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F90CA2" w:rsidRDefault="009F40E2" w:rsidP="00BD1F53">
      <w:pPr>
        <w:jc w:val="center"/>
        <w:rPr>
          <w:b/>
          <w:sz w:val="48"/>
          <w:szCs w:val="48"/>
        </w:rPr>
      </w:pPr>
      <w:r w:rsidRPr="00F90CA2">
        <w:rPr>
          <w:b/>
          <w:sz w:val="48"/>
          <w:szCs w:val="48"/>
          <w:u w:val="single"/>
        </w:rPr>
        <w:t xml:space="preserve">St. Mark Antiochian Orthodox Church  </w:t>
      </w:r>
      <w:r w:rsidRPr="00F90CA2">
        <w:rPr>
          <w:b/>
          <w:sz w:val="48"/>
          <w:szCs w:val="48"/>
        </w:rPr>
        <w:tab/>
      </w:r>
    </w:p>
    <w:p w:rsidR="009F40E2" w:rsidRPr="00F90CA2" w:rsidRDefault="009F40E2" w:rsidP="00BD1F53">
      <w:pPr>
        <w:jc w:val="center"/>
        <w:rPr>
          <w:b/>
          <w:sz w:val="28"/>
          <w:szCs w:val="28"/>
        </w:rPr>
      </w:pPr>
      <w:r w:rsidRPr="00F90CA2">
        <w:rPr>
          <w:b/>
          <w:sz w:val="28"/>
          <w:szCs w:val="28"/>
        </w:rPr>
        <w:t>Antiochian Orthodox Christian Archdiocese, Diocese of the West</w:t>
      </w:r>
    </w:p>
    <w:p w:rsidR="009F40E2" w:rsidRPr="00F90CA2" w:rsidRDefault="009F40E2" w:rsidP="00BD1F53">
      <w:pPr>
        <w:jc w:val="center"/>
        <w:rPr>
          <w:sz w:val="28"/>
          <w:szCs w:val="28"/>
        </w:rPr>
      </w:pPr>
      <w:r w:rsidRPr="00F90CA2">
        <w:rPr>
          <w:sz w:val="28"/>
          <w:szCs w:val="28"/>
        </w:rPr>
        <w:t>17840 Sky Park Circle, Irvine CA 92614   (949) 851-8933</w:t>
      </w:r>
    </w:p>
    <w:p w:rsidR="009F40E2" w:rsidRPr="00F90CA2" w:rsidRDefault="009F40E2" w:rsidP="00BD1F53">
      <w:pPr>
        <w:jc w:val="center"/>
        <w:rPr>
          <w:sz w:val="28"/>
          <w:szCs w:val="28"/>
        </w:rPr>
      </w:pPr>
      <w:r w:rsidRPr="00F90CA2">
        <w:rPr>
          <w:sz w:val="28"/>
          <w:szCs w:val="28"/>
        </w:rPr>
        <w:t xml:space="preserve">Church Office Hours: M-F, </w:t>
      </w:r>
      <w:r w:rsidR="00912474" w:rsidRPr="00F90CA2">
        <w:rPr>
          <w:sz w:val="28"/>
          <w:szCs w:val="28"/>
        </w:rPr>
        <w:t>10</w:t>
      </w:r>
      <w:r w:rsidRPr="00F90CA2">
        <w:rPr>
          <w:sz w:val="28"/>
          <w:szCs w:val="28"/>
        </w:rPr>
        <w:t>:</w:t>
      </w:r>
      <w:r w:rsidR="00912474" w:rsidRPr="00F90CA2">
        <w:rPr>
          <w:sz w:val="28"/>
          <w:szCs w:val="28"/>
        </w:rPr>
        <w:t>00 am – 3</w:t>
      </w:r>
      <w:r w:rsidRPr="00F90CA2">
        <w:rPr>
          <w:sz w:val="28"/>
          <w:szCs w:val="28"/>
        </w:rPr>
        <w:t>:30 pm</w:t>
      </w:r>
    </w:p>
    <w:p w:rsidR="009F40E2" w:rsidRPr="00F90CA2" w:rsidRDefault="009F40E2" w:rsidP="00BD1F53">
      <w:pPr>
        <w:jc w:val="center"/>
        <w:rPr>
          <w:sz w:val="28"/>
          <w:szCs w:val="28"/>
        </w:rPr>
      </w:pPr>
      <w:r w:rsidRPr="00F90CA2">
        <w:rPr>
          <w:sz w:val="28"/>
          <w:szCs w:val="28"/>
        </w:rPr>
        <w:t>Website: www.st-mark-church.org</w:t>
      </w:r>
    </w:p>
    <w:p w:rsidR="009F40E2" w:rsidRPr="00F90CA2" w:rsidRDefault="009F40E2" w:rsidP="00BD1F53">
      <w:pPr>
        <w:pStyle w:val="Heading7"/>
        <w:ind w:left="0"/>
        <w:jc w:val="center"/>
        <w:rPr>
          <w:i w:val="0"/>
          <w:sz w:val="28"/>
          <w:szCs w:val="28"/>
        </w:rPr>
      </w:pPr>
      <w:r w:rsidRPr="00F90CA2">
        <w:rPr>
          <w:i w:val="0"/>
          <w:sz w:val="28"/>
          <w:szCs w:val="28"/>
        </w:rPr>
        <w:t>Archpriest Michael Laffoon, Priest Patrick Irish</w:t>
      </w:r>
    </w:p>
    <w:p w:rsidR="009F40E2" w:rsidRPr="00F90CA2" w:rsidRDefault="009F40E2" w:rsidP="00BD1F53">
      <w:pPr>
        <w:pStyle w:val="Heading7"/>
        <w:ind w:left="0"/>
        <w:jc w:val="center"/>
        <w:rPr>
          <w:i w:val="0"/>
          <w:sz w:val="28"/>
          <w:szCs w:val="28"/>
        </w:rPr>
      </w:pPr>
      <w:r w:rsidRPr="00F90CA2">
        <w:rPr>
          <w:i w:val="0"/>
          <w:sz w:val="28"/>
          <w:szCs w:val="28"/>
        </w:rPr>
        <w:t>Protodeacon George Moubayed,</w:t>
      </w:r>
      <w:r w:rsidR="00D837B6" w:rsidRPr="00F90CA2">
        <w:rPr>
          <w:sz w:val="28"/>
          <w:szCs w:val="28"/>
        </w:rPr>
        <w:t xml:space="preserve"> </w:t>
      </w:r>
      <w:r w:rsidR="00D837B6" w:rsidRPr="00F90CA2">
        <w:rPr>
          <w:i w:val="0"/>
          <w:sz w:val="28"/>
          <w:szCs w:val="28"/>
        </w:rPr>
        <w:t>Dn. Nicholas Mamey,</w:t>
      </w:r>
      <w:r w:rsidR="00D837B6" w:rsidRPr="00F90CA2">
        <w:rPr>
          <w:sz w:val="28"/>
          <w:szCs w:val="28"/>
        </w:rPr>
        <w:t xml:space="preserve"> </w:t>
      </w:r>
      <w:r w:rsidRPr="00F90CA2">
        <w:rPr>
          <w:i w:val="0"/>
          <w:sz w:val="28"/>
          <w:szCs w:val="28"/>
        </w:rPr>
        <w:t>Sub Deacon Athanasius Fakhouri</w:t>
      </w:r>
    </w:p>
    <w:p w:rsidR="009F40E2" w:rsidRPr="00F90CA2" w:rsidRDefault="009F40E2" w:rsidP="00BD1F53">
      <w:pPr>
        <w:pStyle w:val="Heading7"/>
        <w:ind w:left="0"/>
        <w:jc w:val="center"/>
        <w:rPr>
          <w:i w:val="0"/>
          <w:sz w:val="28"/>
          <w:szCs w:val="28"/>
        </w:rPr>
      </w:pPr>
      <w:r w:rsidRPr="00F90CA2">
        <w:rPr>
          <w:i w:val="0"/>
          <w:sz w:val="28"/>
          <w:szCs w:val="28"/>
        </w:rPr>
        <w:t>Choir Director Barbara Scholl</w:t>
      </w:r>
    </w:p>
    <w:p w:rsidR="009F40E2" w:rsidRPr="00F90CA2" w:rsidRDefault="009F40E2" w:rsidP="00BD1F53">
      <w:pPr>
        <w:pStyle w:val="Heading7"/>
        <w:ind w:left="0"/>
        <w:jc w:val="center"/>
        <w:rPr>
          <w:i w:val="0"/>
          <w:sz w:val="28"/>
          <w:szCs w:val="28"/>
        </w:rPr>
      </w:pPr>
      <w:r w:rsidRPr="00F90CA2">
        <w:rPr>
          <w:i w:val="0"/>
          <w:sz w:val="28"/>
          <w:szCs w:val="28"/>
        </w:rPr>
        <w:t>Chanters: Jacob Bahbah, Mark Ellis,</w:t>
      </w:r>
      <w:r w:rsidR="006B0500" w:rsidRPr="00F90CA2">
        <w:rPr>
          <w:i w:val="0"/>
          <w:sz w:val="28"/>
          <w:szCs w:val="28"/>
        </w:rPr>
        <w:t xml:space="preserve"> Theresa Joubran,</w:t>
      </w:r>
    </w:p>
    <w:p w:rsidR="009F40E2" w:rsidRPr="00F90CA2" w:rsidRDefault="009F40E2" w:rsidP="00BD1F53">
      <w:pPr>
        <w:pStyle w:val="Heading7"/>
        <w:ind w:left="0"/>
        <w:jc w:val="center"/>
        <w:rPr>
          <w:i w:val="0"/>
          <w:sz w:val="28"/>
          <w:szCs w:val="28"/>
        </w:rPr>
      </w:pPr>
      <w:r w:rsidRPr="00F90CA2">
        <w:rPr>
          <w:i w:val="0"/>
          <w:sz w:val="28"/>
          <w:szCs w:val="28"/>
        </w:rPr>
        <w:t>Karim Youssef</w:t>
      </w:r>
    </w:p>
    <w:p w:rsidR="009F40E2" w:rsidRPr="00F90CA2" w:rsidRDefault="009F40E2" w:rsidP="00BD1F53">
      <w:pPr>
        <w:pStyle w:val="Heading7"/>
        <w:ind w:left="0"/>
        <w:jc w:val="center"/>
        <w:rPr>
          <w:i w:val="0"/>
          <w:sz w:val="28"/>
          <w:szCs w:val="28"/>
        </w:rPr>
      </w:pPr>
      <w:r w:rsidRPr="00F90CA2">
        <w:rPr>
          <w:i w:val="0"/>
          <w:sz w:val="28"/>
          <w:szCs w:val="28"/>
        </w:rPr>
        <w:t xml:space="preserve">Church </w:t>
      </w:r>
      <w:r w:rsidR="004F3C04" w:rsidRPr="00F90CA2">
        <w:rPr>
          <w:i w:val="0"/>
          <w:sz w:val="28"/>
          <w:szCs w:val="28"/>
        </w:rPr>
        <w:t>Office Secretary</w:t>
      </w:r>
      <w:r w:rsidRPr="00F90CA2">
        <w:rPr>
          <w:i w:val="0"/>
          <w:sz w:val="28"/>
          <w:szCs w:val="28"/>
        </w:rPr>
        <w:t>: Lydia Wakileh</w:t>
      </w:r>
    </w:p>
    <w:p w:rsidR="003937FE" w:rsidRPr="00F90CA2" w:rsidRDefault="004F3C04" w:rsidP="004F3C04">
      <w:pPr>
        <w:pStyle w:val="NormalIndent"/>
        <w:jc w:val="center"/>
        <w:rPr>
          <w:sz w:val="28"/>
          <w:szCs w:val="28"/>
        </w:rPr>
      </w:pPr>
      <w:r w:rsidRPr="00F90CA2">
        <w:rPr>
          <w:sz w:val="28"/>
          <w:szCs w:val="28"/>
        </w:rPr>
        <w:t>T</w:t>
      </w:r>
      <w:r w:rsidR="009F40E2" w:rsidRPr="00F90CA2">
        <w:rPr>
          <w:sz w:val="28"/>
          <w:szCs w:val="28"/>
        </w:rPr>
        <w:t xml:space="preserve">een Advisor: </w:t>
      </w:r>
      <w:r w:rsidR="00912474" w:rsidRPr="00F90CA2">
        <w:rPr>
          <w:sz w:val="28"/>
          <w:szCs w:val="28"/>
        </w:rPr>
        <w:t xml:space="preserve">Fatin Fakhouri </w:t>
      </w:r>
    </w:p>
    <w:p w:rsidR="0085537D" w:rsidRPr="00DC4D1C" w:rsidRDefault="007E1242" w:rsidP="00063CC4">
      <w:pPr>
        <w:jc w:val="center"/>
        <w:rPr>
          <w:b/>
          <w:smallCaps/>
          <w:color w:val="FF0000"/>
          <w:sz w:val="36"/>
          <w:szCs w:val="36"/>
        </w:rPr>
      </w:pPr>
      <w:r w:rsidRPr="007E1242">
        <w:rPr>
          <w:b/>
          <w:smallCaps/>
          <w:noProof/>
          <w:color w:val="FF0000"/>
          <w:sz w:val="36"/>
          <w:szCs w:val="36"/>
        </w:rPr>
        <w:drawing>
          <wp:inline distT="0" distB="0" distL="0" distR="0">
            <wp:extent cx="4256723" cy="5000367"/>
            <wp:effectExtent l="19050" t="0" r="0" b="0"/>
            <wp:docPr id="2" name="Picture 1" descr="BASKE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02"/>
                    <pic:cNvPicPr>
                      <a:picLocks noChangeAspect="1" noChangeArrowheads="1"/>
                    </pic:cNvPicPr>
                  </pic:nvPicPr>
                  <pic:blipFill>
                    <a:blip r:embed="rId8" cstate="print"/>
                    <a:srcRect/>
                    <a:stretch>
                      <a:fillRect/>
                    </a:stretch>
                  </pic:blipFill>
                  <pic:spPr bwMode="auto">
                    <a:xfrm>
                      <a:off x="0" y="0"/>
                      <a:ext cx="4259736" cy="5003906"/>
                    </a:xfrm>
                    <a:prstGeom prst="rect">
                      <a:avLst/>
                    </a:prstGeom>
                    <a:noFill/>
                    <a:ln w="9525">
                      <a:noFill/>
                      <a:miter lim="800000"/>
                      <a:headEnd/>
                      <a:tailEnd/>
                    </a:ln>
                  </pic:spPr>
                </pic:pic>
              </a:graphicData>
            </a:graphic>
          </wp:inline>
        </w:drawing>
      </w:r>
    </w:p>
    <w:p w:rsidR="007E1242" w:rsidRDefault="007E1242" w:rsidP="00063CC4">
      <w:pPr>
        <w:jc w:val="center"/>
        <w:rPr>
          <w:b/>
          <w:smallCaps/>
          <w:sz w:val="36"/>
          <w:szCs w:val="36"/>
        </w:rPr>
      </w:pPr>
    </w:p>
    <w:p w:rsidR="002F243A" w:rsidRPr="00F90CA2" w:rsidRDefault="007E1242" w:rsidP="00063CC4">
      <w:pPr>
        <w:jc w:val="center"/>
        <w:rPr>
          <w:b/>
          <w:smallCaps/>
          <w:sz w:val="36"/>
          <w:szCs w:val="36"/>
        </w:rPr>
      </w:pPr>
      <w:r>
        <w:rPr>
          <w:b/>
          <w:smallCaps/>
          <w:sz w:val="36"/>
          <w:szCs w:val="36"/>
        </w:rPr>
        <w:t>August</w:t>
      </w:r>
      <w:r w:rsidR="00C75AF8">
        <w:rPr>
          <w:b/>
          <w:smallCaps/>
          <w:sz w:val="36"/>
          <w:szCs w:val="36"/>
        </w:rPr>
        <w:t xml:space="preserve"> </w:t>
      </w:r>
      <w:r w:rsidR="00DB06A2">
        <w:rPr>
          <w:b/>
          <w:smallCaps/>
          <w:sz w:val="36"/>
          <w:szCs w:val="36"/>
        </w:rPr>
        <w:t>2</w:t>
      </w:r>
      <w:r w:rsidR="0085537D" w:rsidRPr="00F90CA2">
        <w:rPr>
          <w:b/>
          <w:smallCaps/>
          <w:sz w:val="36"/>
          <w:szCs w:val="36"/>
        </w:rPr>
        <w:t>, 2020</w:t>
      </w:r>
    </w:p>
    <w:p w:rsidR="00DB06A2" w:rsidRPr="007E1242" w:rsidRDefault="007E1242" w:rsidP="00D5200F">
      <w:pPr>
        <w:jc w:val="center"/>
        <w:rPr>
          <w:b/>
          <w:smallCaps/>
          <w:sz w:val="32"/>
          <w:szCs w:val="32"/>
        </w:rPr>
      </w:pPr>
      <w:r w:rsidRPr="007E1242">
        <w:rPr>
          <w:b/>
          <w:smallCaps/>
          <w:sz w:val="32"/>
          <w:szCs w:val="32"/>
        </w:rPr>
        <w:t>8</w:t>
      </w:r>
      <w:r w:rsidR="00DB06A2" w:rsidRPr="007E1242">
        <w:rPr>
          <w:b/>
          <w:smallCaps/>
          <w:sz w:val="32"/>
          <w:szCs w:val="32"/>
          <w:vertAlign w:val="superscript"/>
        </w:rPr>
        <w:t>th</w:t>
      </w:r>
      <w:r w:rsidR="00DB06A2" w:rsidRPr="007E1242">
        <w:rPr>
          <w:b/>
          <w:smallCaps/>
          <w:sz w:val="32"/>
          <w:szCs w:val="32"/>
        </w:rPr>
        <w:t xml:space="preserve"> </w:t>
      </w:r>
      <w:r w:rsidR="00C75AF8" w:rsidRPr="007E1242">
        <w:rPr>
          <w:b/>
          <w:smallCaps/>
          <w:sz w:val="32"/>
          <w:szCs w:val="32"/>
        </w:rPr>
        <w:t xml:space="preserve">Sunday </w:t>
      </w:r>
      <w:r w:rsidR="00DB06A2" w:rsidRPr="007E1242">
        <w:rPr>
          <w:b/>
          <w:smallCaps/>
          <w:sz w:val="32"/>
          <w:szCs w:val="32"/>
        </w:rPr>
        <w:t>After Pentecost</w:t>
      </w:r>
    </w:p>
    <w:p w:rsidR="007E1242" w:rsidRPr="007E1242" w:rsidRDefault="007E1242" w:rsidP="007E1242">
      <w:pPr>
        <w:jc w:val="center"/>
        <w:rPr>
          <w:b/>
          <w:smallCaps/>
          <w:sz w:val="32"/>
          <w:szCs w:val="32"/>
        </w:rPr>
      </w:pPr>
      <w:r w:rsidRPr="007E1242">
        <w:rPr>
          <w:b/>
          <w:smallCaps/>
          <w:sz w:val="32"/>
          <w:szCs w:val="32"/>
        </w:rPr>
        <w:t>Translation of Relics of Proto-martyr Stephen the Archdeacon</w:t>
      </w:r>
    </w:p>
    <w:p w:rsidR="007E1242" w:rsidRPr="007E1242" w:rsidRDefault="007E1242" w:rsidP="007E1242">
      <w:pPr>
        <w:jc w:val="center"/>
        <w:rPr>
          <w:b/>
          <w:smallCaps/>
          <w:sz w:val="32"/>
          <w:szCs w:val="32"/>
        </w:rPr>
      </w:pPr>
      <w:r w:rsidRPr="007E1242">
        <w:rPr>
          <w:b/>
          <w:smallCaps/>
          <w:sz w:val="32"/>
          <w:szCs w:val="32"/>
        </w:rPr>
        <w:t>Venerable Photeini the wonderworker of Carpasia in Cyprus;</w:t>
      </w:r>
    </w:p>
    <w:p w:rsidR="007E1242" w:rsidRPr="007E1242" w:rsidRDefault="007E1242" w:rsidP="007E1242">
      <w:pPr>
        <w:jc w:val="center"/>
        <w:rPr>
          <w:b/>
          <w:smallCaps/>
          <w:sz w:val="32"/>
          <w:szCs w:val="32"/>
        </w:rPr>
      </w:pPr>
      <w:r w:rsidRPr="007E1242">
        <w:rPr>
          <w:b/>
          <w:smallCaps/>
          <w:sz w:val="32"/>
          <w:szCs w:val="32"/>
        </w:rPr>
        <w:t>Blessed Basil the fool-for-Christ, wonderworker of Moscow</w:t>
      </w:r>
    </w:p>
    <w:p w:rsidR="00E2758E" w:rsidRDefault="00E2758E" w:rsidP="007E1242">
      <w:pPr>
        <w:spacing w:before="120" w:after="120"/>
        <w:jc w:val="center"/>
        <w:rPr>
          <w:b/>
          <w:bCs/>
          <w:sz w:val="32"/>
        </w:rPr>
      </w:pPr>
      <w:r>
        <w:rPr>
          <w:b/>
          <w:bCs/>
          <w:sz w:val="32"/>
        </w:rPr>
        <w:lastRenderedPageBreak/>
        <w:t>HYMNS AFTER THE LITTLE ENTRANCE</w:t>
      </w:r>
    </w:p>
    <w:p w:rsidR="00BC1D33" w:rsidRDefault="005256F8" w:rsidP="00E4542F">
      <w:pPr>
        <w:pStyle w:val="Heading3"/>
        <w:spacing w:after="120"/>
        <w:ind w:left="0"/>
        <w:jc w:val="both"/>
        <w:rPr>
          <w:b w:val="0"/>
          <w:sz w:val="32"/>
          <w:szCs w:val="32"/>
        </w:rPr>
      </w:pPr>
      <w:r w:rsidRPr="00DB2F06">
        <w:rPr>
          <w:bCs/>
          <w:sz w:val="32"/>
        </w:rPr>
        <w:t xml:space="preserve">All: </w:t>
      </w:r>
      <w:r w:rsidR="00BC1D33">
        <w:rPr>
          <w:sz w:val="32"/>
        </w:rPr>
        <w:t xml:space="preserve">Troparion for the Resurrection, in the </w:t>
      </w:r>
      <w:r w:rsidR="007E1242">
        <w:rPr>
          <w:sz w:val="32"/>
        </w:rPr>
        <w:t>Seventh</w:t>
      </w:r>
      <w:r w:rsidR="00BC1D33">
        <w:rPr>
          <w:sz w:val="32"/>
        </w:rPr>
        <w:t xml:space="preserve"> Tone: </w:t>
      </w:r>
      <w:r w:rsidR="007E1242" w:rsidRPr="007E1242">
        <w:rPr>
          <w:b w:val="0"/>
          <w:sz w:val="32"/>
          <w:szCs w:val="32"/>
        </w:rPr>
        <w:t>Thou didst shatter death by Thy Cross, Thou didst open paradise to the thief; Thou didst turn the sadness of the ointment-bearing women into joy. And didst bid Thine Apostles proclaim a warning, that Thou hast risen O Christ, granting to the world the Great Mercy.</w:t>
      </w:r>
    </w:p>
    <w:p w:rsidR="00E4542F" w:rsidRPr="00E4542F" w:rsidRDefault="00E4542F" w:rsidP="00E4542F">
      <w:pPr>
        <w:pStyle w:val="NormalIndent"/>
        <w:spacing w:after="120"/>
        <w:ind w:left="0"/>
        <w:rPr>
          <w:sz w:val="32"/>
          <w:szCs w:val="32"/>
        </w:rPr>
      </w:pPr>
      <w:r w:rsidRPr="00E4542F">
        <w:rPr>
          <w:b/>
          <w:sz w:val="32"/>
          <w:szCs w:val="32"/>
        </w:rPr>
        <w:t>Troparion of St. Stephen the Protomartyr in the Fourth Tone:</w:t>
      </w:r>
      <w:r w:rsidRPr="00E4542F">
        <w:rPr>
          <w:sz w:val="32"/>
          <w:szCs w:val="32"/>
        </w:rPr>
        <w:t xml:space="preserve"> The crown of the Kingdom hat</w:t>
      </w:r>
      <w:r>
        <w:rPr>
          <w:sz w:val="32"/>
          <w:szCs w:val="32"/>
        </w:rPr>
        <w:t>h adorned the brow of thy head</w:t>
      </w:r>
      <w:r w:rsidRPr="00E4542F">
        <w:rPr>
          <w:sz w:val="32"/>
          <w:szCs w:val="32"/>
        </w:rPr>
        <w:t xml:space="preserve"> because of the contests that thou hast endured for Christ God, thou first of the martyred Saints; for when thou hadst censured </w:t>
      </w:r>
      <w:r>
        <w:rPr>
          <w:sz w:val="32"/>
          <w:szCs w:val="32"/>
        </w:rPr>
        <w:t>the Jews’ madness, thou sawest</w:t>
      </w:r>
      <w:r w:rsidRPr="00E4542F">
        <w:rPr>
          <w:sz w:val="32"/>
          <w:szCs w:val="32"/>
        </w:rPr>
        <w:t xml:space="preserve"> Christ thy Savior standing at</w:t>
      </w:r>
      <w:r>
        <w:rPr>
          <w:sz w:val="32"/>
          <w:szCs w:val="32"/>
        </w:rPr>
        <w:t xml:space="preserve"> the right hand of the Father.</w:t>
      </w:r>
      <w:r w:rsidRPr="00E4542F">
        <w:rPr>
          <w:sz w:val="32"/>
          <w:szCs w:val="32"/>
        </w:rPr>
        <w:t xml:space="preserve"> O Stephen, ever pray Him for us, that He would save our souls</w:t>
      </w:r>
    </w:p>
    <w:p w:rsidR="00E2758E" w:rsidRDefault="00E2758E" w:rsidP="00DB06A2">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7E1242" w:rsidRDefault="007E1242" w:rsidP="007E1242">
      <w:pPr>
        <w:pStyle w:val="Heading1"/>
        <w:jc w:val="both"/>
        <w:rPr>
          <w:rFonts w:ascii="Times New Roman" w:hAnsi="Times New Roman"/>
          <w:b w:val="0"/>
          <w:sz w:val="32"/>
          <w:u w:val="none"/>
        </w:rPr>
      </w:pPr>
      <w:r>
        <w:rPr>
          <w:rFonts w:ascii="Times New Roman" w:hAnsi="Times New Roman"/>
          <w:sz w:val="32"/>
          <w:u w:val="none"/>
        </w:rPr>
        <w:t>Kontakion for the Transfiguration,</w:t>
      </w:r>
      <w:r>
        <w:rPr>
          <w:rFonts w:ascii="Times New Roman" w:hAnsi="Times New Roman"/>
          <w:b w:val="0"/>
          <w:sz w:val="32"/>
          <w:u w:val="none"/>
        </w:rPr>
        <w:t xml:space="preserve"> </w:t>
      </w:r>
      <w:r w:rsidR="00E4542F" w:rsidRPr="00E4542F">
        <w:rPr>
          <w:rFonts w:ascii="Times New Roman" w:hAnsi="Times New Roman"/>
          <w:sz w:val="32"/>
          <w:u w:val="none"/>
        </w:rPr>
        <w:t xml:space="preserve">in the </w:t>
      </w:r>
      <w:r w:rsidR="00E4542F">
        <w:rPr>
          <w:rFonts w:ascii="Times New Roman" w:hAnsi="Times New Roman"/>
          <w:sz w:val="32"/>
          <w:u w:val="none"/>
        </w:rPr>
        <w:t>Seventh</w:t>
      </w:r>
      <w:r w:rsidR="00E4542F" w:rsidRPr="00E4542F">
        <w:rPr>
          <w:rFonts w:ascii="Times New Roman" w:hAnsi="Times New Roman"/>
          <w:sz w:val="32"/>
          <w:u w:val="none"/>
        </w:rPr>
        <w:t xml:space="preserve"> Tone</w:t>
      </w:r>
      <w:r w:rsidRPr="00E4542F">
        <w:rPr>
          <w:rFonts w:ascii="Times New Roman" w:hAnsi="Times New Roman"/>
          <w:sz w:val="32"/>
          <w:u w:val="none"/>
        </w:rPr>
        <w:t>:</w:t>
      </w:r>
      <w:r>
        <w:rPr>
          <w:rFonts w:ascii="Times New Roman" w:hAnsi="Times New Roman"/>
          <w:b w:val="0"/>
          <w:sz w:val="32"/>
          <w:u w:val="none"/>
        </w:rPr>
        <w:t xml:space="preserve"> Thou wast transfigured on the mount O Christ God, and thy disciples beheld thy glory as far as they could bear it; so that when they would behold thee crucified they would understand that thy passion was voluntary and would proclaim to the world that thou art truly the Radiance of the Father.</w:t>
      </w:r>
    </w:p>
    <w:p w:rsidR="00E2758E" w:rsidRDefault="00E2758E" w:rsidP="00E2758E">
      <w:pPr>
        <w:rPr>
          <w:sz w:val="32"/>
        </w:rPr>
      </w:pPr>
      <w:r>
        <w:rPr>
          <w:sz w:val="32"/>
        </w:rPr>
        <w:t xml:space="preserve">+ + + + + + + + + + + + + + + + + + + + + + + + + + + + + + + + + + + + + + + + </w:t>
      </w:r>
    </w:p>
    <w:p w:rsidR="007E1242" w:rsidRPr="000472EB" w:rsidRDefault="007E1242" w:rsidP="007E1242">
      <w:pPr>
        <w:shd w:val="clear" w:color="auto" w:fill="FFFFFF"/>
        <w:rPr>
          <w:b/>
          <w:sz w:val="32"/>
          <w:szCs w:val="32"/>
        </w:rPr>
      </w:pPr>
      <w:r w:rsidRPr="000472EB">
        <w:rPr>
          <w:b/>
          <w:sz w:val="32"/>
          <w:szCs w:val="32"/>
        </w:rPr>
        <w:t xml:space="preserve">Prokeimenon (Psalm 28. 11, 1) Tone 7: </w:t>
      </w:r>
      <w:r w:rsidRPr="000472EB">
        <w:rPr>
          <w:sz w:val="32"/>
          <w:szCs w:val="32"/>
        </w:rPr>
        <w:t>The Lord will give strength to his people.  Bring to the Lord, O sons of God, bring to the Lord honor and glory.</w:t>
      </w:r>
    </w:p>
    <w:p w:rsidR="007E1242" w:rsidRPr="000472EB" w:rsidRDefault="007E1242" w:rsidP="007E1242">
      <w:pPr>
        <w:shd w:val="clear" w:color="auto" w:fill="FFFFFF"/>
        <w:spacing w:before="120"/>
        <w:rPr>
          <w:b/>
          <w:sz w:val="32"/>
          <w:szCs w:val="32"/>
        </w:rPr>
      </w:pPr>
      <w:r w:rsidRPr="000472EB">
        <w:rPr>
          <w:b/>
          <w:sz w:val="32"/>
          <w:szCs w:val="32"/>
        </w:rPr>
        <w:t>Reading from St. Paul’s First Letter to the Corinthians (1:10-17)</w:t>
      </w:r>
    </w:p>
    <w:p w:rsidR="007E1242" w:rsidRPr="000472EB" w:rsidRDefault="007E1242" w:rsidP="007E1242">
      <w:pPr>
        <w:shd w:val="clear" w:color="auto" w:fill="FFFFFF"/>
        <w:rPr>
          <w:sz w:val="32"/>
          <w:szCs w:val="32"/>
        </w:rPr>
      </w:pPr>
      <w:r w:rsidRPr="000472EB">
        <w:rPr>
          <w:sz w:val="32"/>
          <w:szCs w:val="32"/>
        </w:rPr>
        <w:t>Brethren, I appeal to you by the name of our Lord Jesus Christ, that all of you agree and that there be no dissension among you, but that you be united in the same mind and the same judgment. For it has been reported to me by Chloe's people that there is quarreling among you, my brethren. What I mean is that each one of you says, "I belong to Paul," or "I belong to Apollos," or "I belong to Cephas," or "I belong to Christ." Is Christ divided? Was Paul crucified for you? Or were you baptized in the name of Paul?  I thank God that I baptized none of you except Crispos and Gaius; lest any one should say that you were baptized in my name. (I did baptize also the household of Stephanas. Beyond that, I do not know whether I baptized any one else.) For Christ did not send me to baptize but to preach the gospel, and not with eloquent wisdom, lest the cross of Christ be emptied of its power.</w:t>
      </w:r>
    </w:p>
    <w:p w:rsidR="007E1242" w:rsidRDefault="007E1242" w:rsidP="007E1242">
      <w:pPr>
        <w:tabs>
          <w:tab w:val="left" w:pos="576"/>
          <w:tab w:val="left" w:pos="720"/>
          <w:tab w:val="left" w:pos="2592"/>
        </w:tabs>
        <w:spacing w:after="120"/>
        <w:ind w:right="144"/>
        <w:jc w:val="both"/>
        <w:rPr>
          <w:sz w:val="32"/>
        </w:rPr>
      </w:pPr>
      <w:r>
        <w:rPr>
          <w:sz w:val="32"/>
        </w:rPr>
        <w:t>All who are with me send greetings to you.  Greet those who love us in the faith. Grace be with you all.</w:t>
      </w:r>
    </w:p>
    <w:p w:rsidR="007E1242" w:rsidRDefault="007E1242" w:rsidP="007E1242">
      <w:pPr>
        <w:tabs>
          <w:tab w:val="left" w:pos="720"/>
          <w:tab w:val="left" w:pos="2304"/>
        </w:tabs>
        <w:spacing w:after="120"/>
        <w:rPr>
          <w:sz w:val="32"/>
        </w:rPr>
      </w:pPr>
      <w:r>
        <w:rPr>
          <w:b/>
          <w:sz w:val="32"/>
        </w:rPr>
        <w:t>Alleluia Verse</w:t>
      </w:r>
      <w:r>
        <w:rPr>
          <w:sz w:val="32"/>
        </w:rPr>
        <w:t xml:space="preserve"> (Psalm 43:1,7) O God, we have heard with our ears. You have saved us from those who afflict us.</w:t>
      </w:r>
    </w:p>
    <w:p w:rsidR="007E1242" w:rsidRPr="000472EB" w:rsidRDefault="007E1242" w:rsidP="007E1242">
      <w:pPr>
        <w:shd w:val="clear" w:color="auto" w:fill="FFFFFF"/>
        <w:spacing w:before="120"/>
        <w:rPr>
          <w:b/>
          <w:sz w:val="32"/>
          <w:szCs w:val="32"/>
        </w:rPr>
      </w:pPr>
      <w:r w:rsidRPr="000472EB">
        <w:rPr>
          <w:b/>
          <w:sz w:val="32"/>
          <w:szCs w:val="32"/>
        </w:rPr>
        <w:t>Reading from the gospel according to St Matthew (14:14-22)</w:t>
      </w:r>
      <w:r w:rsidRPr="000472EB">
        <w:rPr>
          <w:b/>
          <w:sz w:val="32"/>
          <w:szCs w:val="32"/>
        </w:rPr>
        <w:tab/>
      </w:r>
    </w:p>
    <w:p w:rsidR="007E1242" w:rsidRDefault="007E1242" w:rsidP="007E1242">
      <w:pPr>
        <w:pStyle w:val="BodyTextIndent"/>
        <w:ind w:left="0"/>
        <w:rPr>
          <w:b/>
          <w:sz w:val="32"/>
        </w:rPr>
      </w:pPr>
      <w:r w:rsidRPr="000472EB">
        <w:rPr>
          <w:sz w:val="32"/>
          <w:szCs w:val="32"/>
        </w:rPr>
        <w:t xml:space="preserve"> At that time, when Jesus went ashore he saw a great throng; and he had compassion on them, and healed their sick.  When it was evening, the disciples came to him and said, "This is a lonely place, and the day is now over; send the crowds away to go into the villages and buy food for themselves." Jesus said, "They need not go away; you give them something to eat." They said to him, "We have only five loaves here and two fish." And he said, "Bring them here to me." Then he ordered the crowds to sit down on the grass; and taking the five loaves and the two fish he looked up to heaven, and blessed, and broke and gave the loaves to the disciples, and the disciples gave them to the crowds. And they all ate and were satisfied. And they took up twelve baskets full of the broken pieces left over.  And those who ate were about five thousand men, besides women and children.  Then Jesus made the disciples get into the boat and go before him to the other side, while he dismissed the crowds.</w:t>
      </w:r>
    </w:p>
    <w:p w:rsidR="00CF7ACF" w:rsidRPr="00EE1FA8" w:rsidRDefault="00CF7ACF" w:rsidP="0055271F">
      <w:pPr>
        <w:pStyle w:val="xmsonormal"/>
        <w:shd w:val="clear" w:color="auto" w:fill="FFFFFF"/>
        <w:spacing w:before="0" w:beforeAutospacing="0" w:after="0" w:afterAutospacing="0"/>
        <w:rPr>
          <w:b/>
          <w:sz w:val="32"/>
          <w:szCs w:val="32"/>
        </w:rPr>
      </w:pPr>
      <w:r>
        <w:rPr>
          <w:b/>
          <w:sz w:val="32"/>
          <w:szCs w:val="32"/>
        </w:rPr>
        <w:t>+ + + + + + + + + + + + + + + + + + + + + + + + + + + + + + + + + + + + + + + +</w:t>
      </w:r>
    </w:p>
    <w:p w:rsidR="0055271F" w:rsidRDefault="00C22440" w:rsidP="007E1242">
      <w:pPr>
        <w:shd w:val="clear" w:color="auto" w:fill="FFFFFF"/>
        <w:textAlignment w:val="baseline"/>
        <w:rPr>
          <w:sz w:val="32"/>
        </w:rPr>
      </w:pPr>
      <w:r w:rsidRPr="00C22440">
        <w:rPr>
          <w:b/>
          <w:sz w:val="32"/>
        </w:rPr>
        <w:t>Holy oblation</w:t>
      </w:r>
      <w:r w:rsidR="00167D5D">
        <w:rPr>
          <w:b/>
          <w:sz w:val="32"/>
        </w:rPr>
        <w:t>s are</w:t>
      </w:r>
      <w:r w:rsidRPr="00C22440">
        <w:rPr>
          <w:b/>
          <w:sz w:val="32"/>
        </w:rPr>
        <w:t xml:space="preserve"> given today by</w:t>
      </w:r>
      <w:r w:rsidR="00CE6AFC">
        <w:rPr>
          <w:b/>
          <w:sz w:val="32"/>
        </w:rPr>
        <w:t xml:space="preserve"> </w:t>
      </w:r>
      <w:r w:rsidR="007E1242" w:rsidRPr="00E920B6">
        <w:rPr>
          <w:sz w:val="32"/>
          <w:szCs w:val="32"/>
          <w:shd w:val="clear" w:color="auto" w:fill="FFFFFF"/>
        </w:rPr>
        <w:t xml:space="preserve">by </w:t>
      </w:r>
      <w:r w:rsidR="007E1242">
        <w:rPr>
          <w:sz w:val="32"/>
          <w:szCs w:val="32"/>
          <w:shd w:val="clear" w:color="auto" w:fill="FFFFFF"/>
        </w:rPr>
        <w:t xml:space="preserve">the Whitacre &amp; Laffoon families for Luke Whitacre on the occasion of his </w:t>
      </w:r>
      <w:r w:rsidR="00981AC7">
        <w:rPr>
          <w:sz w:val="32"/>
          <w:szCs w:val="32"/>
          <w:shd w:val="clear" w:color="auto" w:fill="FFFFFF"/>
        </w:rPr>
        <w:t>5</w:t>
      </w:r>
      <w:r w:rsidR="007E1242" w:rsidRPr="002E04D1">
        <w:rPr>
          <w:sz w:val="32"/>
          <w:szCs w:val="32"/>
          <w:shd w:val="clear" w:color="auto" w:fill="FFFFFF"/>
          <w:vertAlign w:val="superscript"/>
        </w:rPr>
        <w:t>th</w:t>
      </w:r>
      <w:r w:rsidR="007E1242">
        <w:rPr>
          <w:sz w:val="32"/>
          <w:szCs w:val="32"/>
          <w:shd w:val="clear" w:color="auto" w:fill="FFFFFF"/>
        </w:rPr>
        <w:t xml:space="preserve"> birthday (August 2)</w:t>
      </w:r>
      <w:r w:rsidR="00D023F1">
        <w:rPr>
          <w:sz w:val="32"/>
          <w:szCs w:val="32"/>
          <w:shd w:val="clear" w:color="auto" w:fill="FFFFFF"/>
        </w:rPr>
        <w:t>and for Joseph Laffoon on the occasion of his birthday (August 5)</w:t>
      </w:r>
      <w:r w:rsidR="007E1242">
        <w:rPr>
          <w:sz w:val="32"/>
          <w:szCs w:val="32"/>
          <w:shd w:val="clear" w:color="auto" w:fill="FFFFFF"/>
        </w:rPr>
        <w:t>.</w:t>
      </w:r>
    </w:p>
    <w:p w:rsidR="007E1242" w:rsidRDefault="007E1242" w:rsidP="007E1242">
      <w:pPr>
        <w:shd w:val="clear" w:color="auto" w:fill="FFFFFF"/>
        <w:textAlignment w:val="baseline"/>
        <w:rPr>
          <w:b/>
          <w:sz w:val="32"/>
        </w:rPr>
      </w:pPr>
    </w:p>
    <w:p w:rsidR="00B80E40" w:rsidRDefault="00C22440" w:rsidP="0055271F">
      <w:pPr>
        <w:textAlignment w:val="baseline"/>
        <w:rPr>
          <w:b/>
          <w:sz w:val="32"/>
          <w:szCs w:val="32"/>
        </w:rPr>
      </w:pPr>
      <w:r>
        <w:rPr>
          <w:b/>
          <w:sz w:val="32"/>
          <w:szCs w:val="32"/>
        </w:rPr>
        <w:t xml:space="preserve">Until further notice, </w:t>
      </w:r>
      <w:r w:rsidR="005808D0">
        <w:rPr>
          <w:b/>
          <w:sz w:val="32"/>
          <w:szCs w:val="32"/>
        </w:rPr>
        <w:t>there is no Coffee Hour</w:t>
      </w:r>
      <w:r>
        <w:rPr>
          <w:b/>
          <w:sz w:val="32"/>
          <w:szCs w:val="32"/>
        </w:rPr>
        <w:t xml:space="preserve">. </w:t>
      </w:r>
    </w:p>
    <w:p w:rsidR="0055271F" w:rsidRDefault="0055271F" w:rsidP="0055271F">
      <w:pPr>
        <w:textAlignment w:val="baseline"/>
        <w:rPr>
          <w:b/>
          <w:sz w:val="32"/>
          <w:szCs w:val="32"/>
        </w:rPr>
      </w:pPr>
    </w:p>
    <w:p w:rsidR="00912474" w:rsidRDefault="00912474" w:rsidP="0055271F">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Eleanor Wackeen,</w:t>
      </w:r>
      <w:r w:rsidR="00362541">
        <w:rPr>
          <w:b/>
          <w:bCs/>
          <w:i/>
          <w:sz w:val="32"/>
          <w:szCs w:val="32"/>
        </w:rPr>
        <w:t xml:space="preserve"> </w:t>
      </w:r>
      <w:r w:rsidR="00354E6F">
        <w:rPr>
          <w:b/>
          <w:bCs/>
          <w:i/>
          <w:sz w:val="32"/>
          <w:szCs w:val="32"/>
        </w:rPr>
        <w:t xml:space="preserve">Jamal El-Sayegh, </w:t>
      </w:r>
      <w:r w:rsidR="00362541">
        <w:rPr>
          <w:b/>
          <w:bCs/>
          <w:i/>
          <w:sz w:val="32"/>
          <w:szCs w:val="32"/>
        </w:rPr>
        <w:t xml:space="preserve">Tarek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006B17D7">
        <w:rPr>
          <w:b/>
          <w:bCs/>
          <w:i/>
          <w:sz w:val="32"/>
          <w:szCs w:val="32"/>
        </w:rPr>
        <w:t xml:space="preserve">Gloria </w:t>
      </w:r>
      <w:r w:rsidR="006D6A67">
        <w:rPr>
          <w:b/>
          <w:bCs/>
          <w:i/>
          <w:sz w:val="32"/>
          <w:szCs w:val="32"/>
        </w:rPr>
        <w:t xml:space="preserve">Mamey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55271F">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55271F">
      <w:pPr>
        <w:jc w:val="center"/>
        <w:rPr>
          <w:b/>
          <w:sz w:val="32"/>
          <w:szCs w:val="32"/>
        </w:rPr>
      </w:pPr>
      <w:r>
        <w:rPr>
          <w:b/>
          <w:sz w:val="32"/>
          <w:szCs w:val="32"/>
        </w:rPr>
        <w:t>Good Samaritan Fund</w:t>
      </w:r>
    </w:p>
    <w:p w:rsidR="00D43163" w:rsidRDefault="009F40E2" w:rsidP="0055271F">
      <w:pPr>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are in need of assistance or you are aware of someone in our parish that needs financial assistance, please speak with Fr. Michael. </w:t>
      </w:r>
    </w:p>
    <w:p w:rsidR="00EA5CEC" w:rsidRDefault="00EA5CEC" w:rsidP="0055271F">
      <w:pPr>
        <w:jc w:val="both"/>
        <w:rPr>
          <w:sz w:val="32"/>
          <w:szCs w:val="32"/>
        </w:rPr>
      </w:pPr>
    </w:p>
    <w:p w:rsidR="00EA5CEC" w:rsidRDefault="00EA5CEC" w:rsidP="0055271F">
      <w:pPr>
        <w:jc w:val="both"/>
        <w:rPr>
          <w:sz w:val="32"/>
          <w:szCs w:val="32"/>
        </w:rPr>
      </w:pPr>
    </w:p>
    <w:p w:rsidR="00362541" w:rsidRDefault="00362541" w:rsidP="0055271F">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2D09FC" w:rsidRDefault="002D09FC" w:rsidP="0055271F">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via U.S. mail, or if you prefer to pay by credit card call the Church Office to set this up.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7E1242" w:rsidRDefault="007E1242" w:rsidP="0055271F">
      <w:pPr>
        <w:spacing w:line="240" w:lineRule="atLeast"/>
        <w:jc w:val="both"/>
        <w:rPr>
          <w:sz w:val="32"/>
          <w:szCs w:val="32"/>
        </w:rPr>
      </w:pPr>
    </w:p>
    <w:p w:rsidR="007E1242" w:rsidRPr="00343318" w:rsidRDefault="007E1242" w:rsidP="007E1242">
      <w:pPr>
        <w:pStyle w:val="ecxmsonormal"/>
        <w:shd w:val="clear" w:color="auto" w:fill="FFFFFF"/>
        <w:spacing w:after="0"/>
        <w:rPr>
          <w:sz w:val="16"/>
          <w:szCs w:val="16"/>
        </w:rPr>
      </w:pPr>
      <w:r w:rsidRPr="002C4191">
        <w:rPr>
          <w:b/>
          <w:bCs/>
          <w:sz w:val="32"/>
          <w:szCs w:val="32"/>
        </w:rPr>
        <w:t>Dormition Fast for the Theotokos</w:t>
      </w:r>
      <w:r>
        <w:rPr>
          <w:bCs/>
          <w:sz w:val="32"/>
          <w:szCs w:val="32"/>
        </w:rPr>
        <w:t xml:space="preserve"> began on August 1. </w:t>
      </w:r>
      <w:r w:rsidRPr="00D20ED9">
        <w:rPr>
          <w:sz w:val="32"/>
          <w:szCs w:val="32"/>
        </w:rPr>
        <w:t>During this Fast</w:t>
      </w:r>
      <w:r>
        <w:rPr>
          <w:b/>
          <w:sz w:val="32"/>
          <w:szCs w:val="32"/>
        </w:rPr>
        <w:t xml:space="preserve"> </w:t>
      </w:r>
      <w:r>
        <w:rPr>
          <w:sz w:val="32"/>
        </w:rPr>
        <w:t>the Church prescribes the following fast:  we abstain from all meat, dairy products (including eggs), fish, wine and olive oil (in some traditions olive oil is allowed).  Shellfish may be eaten throughout the fast.  Wine and olive oil are permitted on Saturdays and Sundays only.  Please make every effort to fast according to the best of your ability and to come to the Sacrament of Holy Confession during this holy season!</w:t>
      </w:r>
    </w:p>
    <w:p w:rsidR="007E1242" w:rsidRPr="00D443D7" w:rsidRDefault="007E1242" w:rsidP="0055271F">
      <w:pPr>
        <w:spacing w:line="240" w:lineRule="atLeast"/>
        <w:jc w:val="both"/>
        <w:rPr>
          <w:sz w:val="32"/>
          <w:szCs w:val="32"/>
        </w:rPr>
      </w:pPr>
    </w:p>
    <w:p w:rsidR="00E0763D" w:rsidRPr="00E0763D" w:rsidRDefault="00E0763D" w:rsidP="0055271F">
      <w:pPr>
        <w:spacing w:line="240" w:lineRule="atLeast"/>
        <w:jc w:val="center"/>
        <w:rPr>
          <w:b/>
          <w:i/>
          <w:sz w:val="32"/>
          <w:szCs w:val="32"/>
          <w:u w:val="single"/>
        </w:rPr>
      </w:pPr>
      <w:r w:rsidRPr="00E0763D">
        <w:rPr>
          <w:b/>
          <w:i/>
          <w:sz w:val="32"/>
          <w:szCs w:val="32"/>
          <w:u w:val="single"/>
        </w:rPr>
        <w:t>This Week</w:t>
      </w:r>
    </w:p>
    <w:p w:rsidR="007B693E" w:rsidRDefault="000E1B23" w:rsidP="0055271F">
      <w:pPr>
        <w:spacing w:line="240" w:lineRule="atLeast"/>
        <w:jc w:val="both"/>
        <w:rPr>
          <w:b/>
          <w:sz w:val="32"/>
          <w:szCs w:val="32"/>
        </w:rPr>
      </w:pPr>
      <w:r>
        <w:rPr>
          <w:b/>
          <w:sz w:val="32"/>
          <w:szCs w:val="32"/>
        </w:rPr>
        <w:t>Wednesday Augus</w:t>
      </w:r>
      <w:r w:rsidR="00D023F1">
        <w:rPr>
          <w:b/>
          <w:sz w:val="32"/>
          <w:szCs w:val="32"/>
        </w:rPr>
        <w:t>t 5</w:t>
      </w:r>
      <w:r>
        <w:rPr>
          <w:b/>
          <w:sz w:val="32"/>
          <w:szCs w:val="32"/>
        </w:rPr>
        <w:t>, 6:30</w:t>
      </w:r>
      <w:r w:rsidR="006411EC">
        <w:rPr>
          <w:b/>
          <w:sz w:val="32"/>
          <w:szCs w:val="32"/>
        </w:rPr>
        <w:t xml:space="preserve"> p.m. </w:t>
      </w:r>
      <w:r>
        <w:rPr>
          <w:b/>
          <w:sz w:val="32"/>
          <w:szCs w:val="32"/>
        </w:rPr>
        <w:t>Divine Liturgy, Feast of Transfiguration of the Lord.</w:t>
      </w:r>
    </w:p>
    <w:p w:rsidR="006B17D7" w:rsidRDefault="000E1B23" w:rsidP="0055271F">
      <w:pPr>
        <w:spacing w:line="240" w:lineRule="atLeast"/>
        <w:jc w:val="both"/>
        <w:rPr>
          <w:b/>
          <w:sz w:val="32"/>
          <w:szCs w:val="32"/>
        </w:rPr>
      </w:pPr>
      <w:r>
        <w:rPr>
          <w:b/>
          <w:sz w:val="32"/>
          <w:szCs w:val="32"/>
        </w:rPr>
        <w:t>Saturday August 8</w:t>
      </w:r>
      <w:r w:rsidR="006B17D7">
        <w:rPr>
          <w:b/>
          <w:sz w:val="32"/>
          <w:szCs w:val="32"/>
        </w:rPr>
        <w:t>, 4:00 p.m. Vespers</w:t>
      </w:r>
    </w:p>
    <w:p w:rsidR="00AE3E37" w:rsidRDefault="00AE3E37" w:rsidP="0055271F">
      <w:pPr>
        <w:spacing w:line="240" w:lineRule="atLeast"/>
        <w:jc w:val="both"/>
        <w:rPr>
          <w:b/>
          <w:sz w:val="32"/>
          <w:szCs w:val="32"/>
        </w:rPr>
      </w:pPr>
    </w:p>
    <w:p w:rsidR="00CF7ACF" w:rsidRDefault="00CF7ACF" w:rsidP="0055271F">
      <w:pPr>
        <w:jc w:val="center"/>
        <w:rPr>
          <w:b/>
          <w:sz w:val="32"/>
          <w:szCs w:val="32"/>
        </w:rPr>
      </w:pPr>
      <w:r w:rsidRPr="00BA56D3">
        <w:rPr>
          <w:b/>
          <w:sz w:val="32"/>
          <w:szCs w:val="32"/>
        </w:rPr>
        <w:t>Quote from the Saints</w:t>
      </w:r>
    </w:p>
    <w:p w:rsidR="007E1242" w:rsidRPr="00BB6165" w:rsidRDefault="00BB6165" w:rsidP="007E1242">
      <w:pPr>
        <w:rPr>
          <w:b/>
          <w:sz w:val="32"/>
          <w:szCs w:val="32"/>
        </w:rPr>
      </w:pPr>
      <w:r w:rsidRPr="00BB6165">
        <w:rPr>
          <w:sz w:val="32"/>
          <w:szCs w:val="28"/>
          <w:shd w:val="clear" w:color="auto" w:fill="FFFFFF"/>
        </w:rPr>
        <w:t>..."How is it that I think and do things that I don't want or desire to think or do"? </w:t>
      </w:r>
      <w:r w:rsidRPr="00BB6165">
        <w:rPr>
          <w:sz w:val="32"/>
          <w:szCs w:val="28"/>
        </w:rPr>
        <w:br/>
      </w:r>
      <w:r w:rsidRPr="00BB6165">
        <w:rPr>
          <w:sz w:val="32"/>
          <w:szCs w:val="28"/>
          <w:shd w:val="clear" w:color="auto" w:fill="FFFFFF"/>
        </w:rPr>
        <w:t>I answered that everyone is that way, and so forth. Therefore, the more one conquers himself, the greater the reward that he will receive there in eternity. This is the Christian's most essential duty, and for this one needs God's help, which is received through prayer...</w:t>
      </w:r>
      <w:r w:rsidRPr="00BB6165">
        <w:rPr>
          <w:sz w:val="32"/>
          <w:szCs w:val="28"/>
        </w:rPr>
        <w:br/>
      </w:r>
      <w:r w:rsidRPr="00BB6165">
        <w:rPr>
          <w:i/>
          <w:sz w:val="32"/>
          <w:szCs w:val="28"/>
          <w:shd w:val="clear" w:color="auto" w:fill="FFFFFF"/>
        </w:rPr>
        <w:t>St. Innocent of Alaska</w:t>
      </w:r>
    </w:p>
    <w:p w:rsidR="00DB06A2" w:rsidRPr="0083697D" w:rsidRDefault="00DB06A2" w:rsidP="00DB06A2">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32"/>
          <w:szCs w:val="32"/>
        </w:rPr>
      </w:pPr>
      <w:r>
        <w:rPr>
          <w:b/>
          <w:sz w:val="32"/>
          <w:szCs w:val="32"/>
        </w:rPr>
        <w:t>Holy Martyr Paraskeve of Rome</w:t>
      </w:r>
      <w:r w:rsidR="00AE3E37">
        <w:rPr>
          <w:b/>
          <w:sz w:val="32"/>
          <w:szCs w:val="32"/>
        </w:rPr>
        <w:t xml:space="preserve"> (July 26)</w:t>
      </w:r>
    </w:p>
    <w:p w:rsidR="00DB06A2" w:rsidRPr="00125242" w:rsidRDefault="00DB06A2" w:rsidP="00DB06A2">
      <w:pPr>
        <w:pBdr>
          <w:top w:val="single" w:sz="4" w:space="1" w:color="auto"/>
          <w:left w:val="single" w:sz="4" w:space="4" w:color="auto"/>
          <w:bottom w:val="single" w:sz="4" w:space="1" w:color="auto"/>
          <w:right w:val="single" w:sz="4" w:space="4" w:color="auto"/>
        </w:pBdr>
        <w:spacing w:before="100" w:beforeAutospacing="1" w:after="100" w:afterAutospacing="1"/>
        <w:jc w:val="both"/>
        <w:rPr>
          <w:sz w:val="32"/>
          <w:szCs w:val="24"/>
        </w:rPr>
      </w:pPr>
      <w:r w:rsidRPr="00125242">
        <w:rPr>
          <w:sz w:val="32"/>
          <w:szCs w:val="24"/>
        </w:rPr>
        <w:t>Saint Paraskeve, who was from a certain village near Rome, was born to pious parents, Agatho and Politia. Since she was born on a Friday (in Greek, Paraskeve), she was given this name, which means "preparation" or "preparedness" (compare Matt. 27:62, Mark 15:42, Luke 23:54, and John 19:31, where 'Friday' is called "the day of the preparation"). From childhood she was instructed in the sacred letters and devoted herself to the study of the divine Scriptures, while leading a monastic life and guiding many to the Faith of Christ. During the reign of the Emperor Antoninus Pius, she was apprehended because she was a Christian and was urged to worship the idols, but she answered with the words of Jeremias: "Let the gods that have not made heaven and the earth perish from off the earth" (Jer. 10:11). Because of this she endured exceedingly painful torments, and was beheaded in the year 140. The faithful pray to her for the healing of eye ailments.</w:t>
      </w:r>
    </w:p>
    <w:p w:rsidR="00347601" w:rsidRDefault="00AE3E37" w:rsidP="0055271F">
      <w:pPr>
        <w:spacing w:line="240" w:lineRule="atLeast"/>
        <w:contextualSpacing/>
        <w:jc w:val="both"/>
        <w:rPr>
          <w:b/>
          <w:sz w:val="32"/>
          <w:szCs w:val="32"/>
        </w:rPr>
      </w:pPr>
      <w:r>
        <w:rPr>
          <w:b/>
          <w:sz w:val="32"/>
          <w:szCs w:val="32"/>
        </w:rPr>
        <w:t>From our Council Chairwoman</w:t>
      </w:r>
    </w:p>
    <w:p w:rsidR="00AE3E37" w:rsidRDefault="00AE3E37" w:rsidP="0055271F">
      <w:pPr>
        <w:spacing w:line="240" w:lineRule="atLeast"/>
        <w:contextualSpacing/>
        <w:jc w:val="both"/>
        <w:rPr>
          <w:b/>
          <w:sz w:val="32"/>
          <w:szCs w:val="32"/>
        </w:rPr>
      </w:pPr>
    </w:p>
    <w:p w:rsidR="00AE3E37" w:rsidRDefault="00AE3E37" w:rsidP="00AE3E37">
      <w:pPr>
        <w:rPr>
          <w:rFonts w:eastAsiaTheme="minorEastAsia"/>
          <w:b/>
          <w:bCs/>
          <w:sz w:val="32"/>
          <w:szCs w:val="32"/>
        </w:rPr>
      </w:pPr>
      <w:r w:rsidRPr="00673530">
        <w:rPr>
          <w:rFonts w:eastAsiaTheme="minorEastAsia"/>
          <w:b/>
          <w:bCs/>
          <w:sz w:val="32"/>
          <w:szCs w:val="32"/>
        </w:rPr>
        <w:t xml:space="preserve">Dear St. Mark Parishioners, </w:t>
      </w:r>
    </w:p>
    <w:p w:rsidR="00B27698" w:rsidRPr="00673530" w:rsidRDefault="00B27698" w:rsidP="00AE3E37">
      <w:pPr>
        <w:rPr>
          <w:rFonts w:eastAsiaTheme="minorEastAsia"/>
          <w:b/>
          <w:bCs/>
          <w:sz w:val="32"/>
          <w:szCs w:val="32"/>
        </w:rPr>
      </w:pPr>
    </w:p>
    <w:p w:rsidR="00AE3E37" w:rsidRPr="00673530" w:rsidRDefault="00AE3E37" w:rsidP="00AE3E37">
      <w:pPr>
        <w:rPr>
          <w:rFonts w:eastAsiaTheme="minorEastAsia"/>
          <w:b/>
          <w:bCs/>
          <w:sz w:val="32"/>
          <w:szCs w:val="32"/>
        </w:rPr>
      </w:pPr>
      <w:r w:rsidRPr="00673530">
        <w:rPr>
          <w:rFonts w:eastAsiaTheme="minorEastAsia"/>
          <w:b/>
          <w:bCs/>
          <w:sz w:val="32"/>
          <w:szCs w:val="32"/>
        </w:rPr>
        <w:t xml:space="preserve">I hope that you and your family are doing well.  With the resurgence of the COVID-19, I wanted to remind everyone that your health and safety are of upmost importance to the Parish Council.  It has been brought to my attention that a few of our parishioners have tested positive for COVID-19.  Our thoughts and prayers are with them for a speedy recovery.  If you believe that you might have been exposed to the virus please get tested or self quarantine. </w:t>
      </w:r>
    </w:p>
    <w:p w:rsidR="00AE3E37" w:rsidRPr="00673530" w:rsidRDefault="00AE3E37" w:rsidP="00AE3E37">
      <w:pPr>
        <w:rPr>
          <w:rFonts w:eastAsiaTheme="minorEastAsia"/>
          <w:b/>
          <w:bCs/>
          <w:sz w:val="32"/>
          <w:szCs w:val="32"/>
        </w:rPr>
      </w:pPr>
      <w:r w:rsidRPr="00673530">
        <w:rPr>
          <w:rFonts w:eastAsiaTheme="minorEastAsia"/>
          <w:b/>
          <w:bCs/>
          <w:sz w:val="32"/>
          <w:szCs w:val="32"/>
        </w:rPr>
        <w:t xml:space="preserve">According to directives from His Eminence Metropolitan JOSEPH, we are able to welcome back the faithful up to 25% of our seating capacity.  Please sign up in order to attend Divine Liturgy at </w:t>
      </w:r>
      <w:hyperlink r:id="rId9" w:tgtFrame="_blank" w:history="1">
        <w:r w:rsidRPr="00673530">
          <w:rPr>
            <w:rFonts w:eastAsiaTheme="minorEastAsia"/>
            <w:b/>
            <w:bCs/>
            <w:sz w:val="32"/>
            <w:szCs w:val="32"/>
            <w:u w:val="single"/>
          </w:rPr>
          <w:t>https://www.signupgenius.com/go/904044cabab29a4ff2-sunday</w:t>
        </w:r>
      </w:hyperlink>
      <w:r w:rsidRPr="00673530">
        <w:rPr>
          <w:rFonts w:eastAsiaTheme="minorEastAsia"/>
          <w:b/>
          <w:bCs/>
          <w:sz w:val="32"/>
          <w:szCs w:val="32"/>
        </w:rPr>
        <w:t>. Services will continue to be live-streamed so that the faithful at home may still join in prayer.  </w:t>
      </w:r>
    </w:p>
    <w:p w:rsidR="00AE3E37" w:rsidRPr="00673530" w:rsidRDefault="00AE3E37" w:rsidP="00AE3E37">
      <w:pPr>
        <w:spacing w:before="100" w:beforeAutospacing="1" w:after="100" w:afterAutospacing="1"/>
        <w:jc w:val="both"/>
        <w:rPr>
          <w:rFonts w:eastAsiaTheme="minorEastAsia"/>
          <w:b/>
          <w:bCs/>
          <w:sz w:val="32"/>
          <w:szCs w:val="32"/>
        </w:rPr>
      </w:pPr>
      <w:r w:rsidRPr="00673530">
        <w:rPr>
          <w:rFonts w:eastAsiaTheme="minorEastAsia"/>
          <w:b/>
          <w:bCs/>
          <w:sz w:val="32"/>
          <w:szCs w:val="32"/>
          <w:u w:val="single"/>
        </w:rPr>
        <w:t>If</w:t>
      </w:r>
      <w:r w:rsidR="00673530" w:rsidRPr="00673530">
        <w:rPr>
          <w:rFonts w:eastAsiaTheme="minorEastAsia"/>
          <w:b/>
          <w:bCs/>
          <w:sz w:val="32"/>
          <w:szCs w:val="32"/>
          <w:u w:val="single"/>
        </w:rPr>
        <w:t> you</w:t>
      </w:r>
      <w:r w:rsidRPr="00673530">
        <w:rPr>
          <w:rFonts w:eastAsiaTheme="minorEastAsia"/>
          <w:b/>
          <w:bCs/>
          <w:sz w:val="32"/>
          <w:szCs w:val="32"/>
          <w:u w:val="single"/>
        </w:rPr>
        <w:t xml:space="preserve"> or any member of your household are sick, have a fever, or have been exposed to COVID-19 in the last 14 days, please stay home.</w:t>
      </w:r>
      <w:r w:rsidRPr="00673530">
        <w:rPr>
          <w:rFonts w:eastAsiaTheme="minorEastAsia"/>
          <w:b/>
          <w:bCs/>
          <w:sz w:val="32"/>
          <w:szCs w:val="32"/>
        </w:rPr>
        <w:t>    If you know that you have been exposed to someone who recently tested positive for COVID-19 and you have not been tested we kindly ask that, for the sake of our Saint Mark’s parishioners, you refrain from attending services for a period of 14 days and/or confirm that you recently tested negative for COVID-19.</w:t>
      </w:r>
    </w:p>
    <w:p w:rsidR="00AE3E37" w:rsidRPr="00673530" w:rsidRDefault="00AE3E37" w:rsidP="00AE3E37">
      <w:pPr>
        <w:spacing w:before="100" w:beforeAutospacing="1" w:after="100" w:afterAutospacing="1"/>
        <w:jc w:val="both"/>
        <w:rPr>
          <w:rFonts w:eastAsiaTheme="minorEastAsia"/>
          <w:b/>
          <w:bCs/>
          <w:sz w:val="32"/>
          <w:szCs w:val="32"/>
        </w:rPr>
      </w:pPr>
      <w:r w:rsidRPr="00673530">
        <w:rPr>
          <w:rFonts w:eastAsiaTheme="minorEastAsia"/>
          <w:b/>
          <w:bCs/>
          <w:sz w:val="32"/>
          <w:szCs w:val="32"/>
        </w:rPr>
        <w:t>If you and/or any member of your household who have attended divine services test positive for COVID-19, please contact the church immediately.  </w:t>
      </w:r>
    </w:p>
    <w:p w:rsidR="00AE3E37" w:rsidRPr="00673530" w:rsidRDefault="00AE3E37" w:rsidP="00AE3E37">
      <w:pPr>
        <w:spacing w:before="100" w:beforeAutospacing="1" w:after="100" w:afterAutospacing="1"/>
        <w:jc w:val="both"/>
        <w:rPr>
          <w:rFonts w:eastAsiaTheme="minorEastAsia"/>
          <w:b/>
          <w:bCs/>
          <w:sz w:val="32"/>
          <w:szCs w:val="32"/>
        </w:rPr>
      </w:pPr>
      <w:r w:rsidRPr="00673530">
        <w:rPr>
          <w:rFonts w:eastAsiaTheme="minorEastAsia"/>
          <w:b/>
          <w:bCs/>
          <w:sz w:val="32"/>
          <w:szCs w:val="32"/>
        </w:rPr>
        <w:t>*The wearing of protective masks is highly recommended when you are visiting our parish*</w:t>
      </w:r>
    </w:p>
    <w:p w:rsidR="00AE3E37" w:rsidRPr="00673530" w:rsidRDefault="00AE3E37" w:rsidP="00AE3E37">
      <w:pPr>
        <w:jc w:val="both"/>
        <w:rPr>
          <w:rFonts w:eastAsiaTheme="minorEastAsia"/>
          <w:b/>
          <w:bCs/>
          <w:sz w:val="32"/>
          <w:szCs w:val="32"/>
        </w:rPr>
      </w:pPr>
      <w:r w:rsidRPr="00673530">
        <w:rPr>
          <w:rFonts w:eastAsiaTheme="minorEastAsia"/>
          <w:b/>
          <w:bCs/>
          <w:sz w:val="32"/>
          <w:szCs w:val="32"/>
        </w:rPr>
        <w:t>The above measures are necessary if we are to come together for holy services in a responsible and careful way, recognizing the highly contagious nature of COVID-19. This virus has claimed the lives of thousands of people around the world and gravely sickened thousands more. The elderly and those with underlying medical conditions are especially vulnerable and are encouraged to stay at home, following the guidance of the California Department of Health and the Centers for Disease Control.</w:t>
      </w:r>
    </w:p>
    <w:p w:rsidR="00AE3E37" w:rsidRDefault="00AE3E37" w:rsidP="00673530">
      <w:pPr>
        <w:jc w:val="both"/>
        <w:rPr>
          <w:rFonts w:eastAsiaTheme="minorEastAsia"/>
          <w:b/>
          <w:bCs/>
          <w:sz w:val="32"/>
          <w:szCs w:val="32"/>
        </w:rPr>
      </w:pPr>
      <w:r w:rsidRPr="00673530">
        <w:rPr>
          <w:rFonts w:eastAsiaTheme="minorEastAsia"/>
          <w:b/>
          <w:bCs/>
          <w:sz w:val="32"/>
          <w:szCs w:val="32"/>
        </w:rPr>
        <w:t xml:space="preserve">We are all in this together. We can overcome this, but we must be cognizant of the consequences that our actions can have on our parish. Please keep in your prayers our health care workers who are on the frontlines and pray for a cure or vaccine that can be used to stop this disease. </w:t>
      </w:r>
    </w:p>
    <w:p w:rsidR="00AE3E37" w:rsidRDefault="00AE3E37" w:rsidP="00673530">
      <w:pPr>
        <w:jc w:val="both"/>
        <w:rPr>
          <w:rFonts w:eastAsiaTheme="minorEastAsia"/>
          <w:b/>
          <w:bCs/>
          <w:sz w:val="32"/>
          <w:szCs w:val="32"/>
        </w:rPr>
      </w:pPr>
      <w:r w:rsidRPr="00673530">
        <w:rPr>
          <w:rFonts w:eastAsiaTheme="minorEastAsia"/>
          <w:b/>
          <w:bCs/>
          <w:sz w:val="32"/>
          <w:szCs w:val="32"/>
        </w:rPr>
        <w:t xml:space="preserve">In Christ, </w:t>
      </w:r>
    </w:p>
    <w:p w:rsidR="00B27698" w:rsidRPr="00673530" w:rsidRDefault="00B27698" w:rsidP="00673530">
      <w:pPr>
        <w:jc w:val="both"/>
        <w:rPr>
          <w:rFonts w:eastAsiaTheme="minorEastAsia"/>
          <w:b/>
          <w:bCs/>
          <w:sz w:val="32"/>
          <w:szCs w:val="32"/>
        </w:rPr>
      </w:pPr>
    </w:p>
    <w:p w:rsidR="00AE3E37" w:rsidRPr="00673530" w:rsidRDefault="00AE3E37" w:rsidP="00673530">
      <w:pPr>
        <w:jc w:val="both"/>
        <w:rPr>
          <w:rFonts w:eastAsiaTheme="minorEastAsia"/>
          <w:b/>
          <w:bCs/>
          <w:sz w:val="32"/>
          <w:szCs w:val="32"/>
        </w:rPr>
      </w:pPr>
      <w:r w:rsidRPr="00673530">
        <w:rPr>
          <w:rFonts w:eastAsiaTheme="minorEastAsia"/>
          <w:b/>
          <w:bCs/>
          <w:sz w:val="32"/>
          <w:szCs w:val="32"/>
        </w:rPr>
        <w:t>Kristin Chala,</w:t>
      </w:r>
    </w:p>
    <w:p w:rsidR="00AE3E37" w:rsidRPr="00673530" w:rsidRDefault="00AE3E37" w:rsidP="00673530">
      <w:pPr>
        <w:jc w:val="both"/>
        <w:rPr>
          <w:rFonts w:eastAsiaTheme="minorEastAsia"/>
          <w:b/>
          <w:bCs/>
          <w:sz w:val="32"/>
          <w:szCs w:val="32"/>
        </w:rPr>
      </w:pPr>
      <w:r w:rsidRPr="00673530">
        <w:rPr>
          <w:rFonts w:eastAsiaTheme="minorEastAsia"/>
          <w:b/>
          <w:bCs/>
          <w:sz w:val="32"/>
          <w:szCs w:val="32"/>
        </w:rPr>
        <w:t xml:space="preserve">St. Mark Parish Council Chairwoman </w:t>
      </w:r>
    </w:p>
    <w:p w:rsidR="00FC1C3C" w:rsidRDefault="00FC1C3C" w:rsidP="00AE3E37">
      <w:pPr>
        <w:spacing w:line="240" w:lineRule="atLeast"/>
        <w:contextualSpacing/>
        <w:jc w:val="both"/>
        <w:rPr>
          <w:sz w:val="32"/>
          <w:szCs w:val="32"/>
        </w:rPr>
      </w:pPr>
    </w:p>
    <w:sectPr w:rsidR="00FC1C3C"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16" w:rsidRDefault="00DE1D16">
      <w:r>
        <w:separator/>
      </w:r>
    </w:p>
  </w:endnote>
  <w:endnote w:type="continuationSeparator" w:id="0">
    <w:p w:rsidR="00DE1D16" w:rsidRDefault="00DE1D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16" w:rsidRDefault="00DE1D16">
      <w:r>
        <w:separator/>
      </w:r>
    </w:p>
  </w:footnote>
  <w:footnote w:type="continuationSeparator" w:id="0">
    <w:p w:rsidR="00DE1D16" w:rsidRDefault="00DE1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B6929"/>
    <w:rsid w:val="00000814"/>
    <w:rsid w:val="00000EC6"/>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46DC2"/>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5EBE"/>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1B23"/>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0C8"/>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E3A"/>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43E"/>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7FA"/>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67E"/>
    <w:rsid w:val="00224E33"/>
    <w:rsid w:val="00225B24"/>
    <w:rsid w:val="00225B78"/>
    <w:rsid w:val="00226326"/>
    <w:rsid w:val="002265D4"/>
    <w:rsid w:val="00227064"/>
    <w:rsid w:val="002270EF"/>
    <w:rsid w:val="002300F1"/>
    <w:rsid w:val="00230487"/>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CB4"/>
    <w:rsid w:val="00245AAD"/>
    <w:rsid w:val="00245FB9"/>
    <w:rsid w:val="00246578"/>
    <w:rsid w:val="00246603"/>
    <w:rsid w:val="00246840"/>
    <w:rsid w:val="00246D86"/>
    <w:rsid w:val="00246DA5"/>
    <w:rsid w:val="00247554"/>
    <w:rsid w:val="0025038A"/>
    <w:rsid w:val="00250649"/>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1DB4"/>
    <w:rsid w:val="00281E8C"/>
    <w:rsid w:val="002821AF"/>
    <w:rsid w:val="002825C6"/>
    <w:rsid w:val="00282798"/>
    <w:rsid w:val="00282927"/>
    <w:rsid w:val="002832E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5DFE"/>
    <w:rsid w:val="002A6719"/>
    <w:rsid w:val="002A67E3"/>
    <w:rsid w:val="002A6B00"/>
    <w:rsid w:val="002A6D71"/>
    <w:rsid w:val="002A702B"/>
    <w:rsid w:val="002A72B0"/>
    <w:rsid w:val="002A744B"/>
    <w:rsid w:val="002A7C1F"/>
    <w:rsid w:val="002B008D"/>
    <w:rsid w:val="002B0E71"/>
    <w:rsid w:val="002B10A2"/>
    <w:rsid w:val="002B117E"/>
    <w:rsid w:val="002B136D"/>
    <w:rsid w:val="002B23E8"/>
    <w:rsid w:val="002B24F0"/>
    <w:rsid w:val="002B2891"/>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73E"/>
    <w:rsid w:val="00322816"/>
    <w:rsid w:val="00322AFE"/>
    <w:rsid w:val="00322FD7"/>
    <w:rsid w:val="0032340A"/>
    <w:rsid w:val="003238BD"/>
    <w:rsid w:val="00323E37"/>
    <w:rsid w:val="0032578B"/>
    <w:rsid w:val="00325C0C"/>
    <w:rsid w:val="00325CE9"/>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13C"/>
    <w:rsid w:val="003605BA"/>
    <w:rsid w:val="00360761"/>
    <w:rsid w:val="00360EB7"/>
    <w:rsid w:val="00361560"/>
    <w:rsid w:val="00361994"/>
    <w:rsid w:val="00361BAB"/>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4F4"/>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54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1F2"/>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2DB2"/>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2C2E"/>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B35"/>
    <w:rsid w:val="00550C57"/>
    <w:rsid w:val="005512EB"/>
    <w:rsid w:val="0055191E"/>
    <w:rsid w:val="00551A05"/>
    <w:rsid w:val="00552383"/>
    <w:rsid w:val="005525F8"/>
    <w:rsid w:val="0055265A"/>
    <w:rsid w:val="0055271F"/>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502F"/>
    <w:rsid w:val="00575121"/>
    <w:rsid w:val="005751B8"/>
    <w:rsid w:val="005751CE"/>
    <w:rsid w:val="00575ED1"/>
    <w:rsid w:val="00577A66"/>
    <w:rsid w:val="00577FF0"/>
    <w:rsid w:val="0058050B"/>
    <w:rsid w:val="00580722"/>
    <w:rsid w:val="005808D0"/>
    <w:rsid w:val="00580D59"/>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3D38"/>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BA1"/>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026"/>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530"/>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7D7"/>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A67"/>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E7E5B"/>
    <w:rsid w:val="006F059D"/>
    <w:rsid w:val="006F061B"/>
    <w:rsid w:val="006F09BD"/>
    <w:rsid w:val="006F149A"/>
    <w:rsid w:val="006F1924"/>
    <w:rsid w:val="006F1C12"/>
    <w:rsid w:val="006F1CD3"/>
    <w:rsid w:val="006F367E"/>
    <w:rsid w:val="006F392F"/>
    <w:rsid w:val="006F3B83"/>
    <w:rsid w:val="006F492F"/>
    <w:rsid w:val="006F50D0"/>
    <w:rsid w:val="006F5413"/>
    <w:rsid w:val="006F56D0"/>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299"/>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3F7"/>
    <w:rsid w:val="00750464"/>
    <w:rsid w:val="00750726"/>
    <w:rsid w:val="00750881"/>
    <w:rsid w:val="00750C62"/>
    <w:rsid w:val="00751242"/>
    <w:rsid w:val="007513DE"/>
    <w:rsid w:val="0075169F"/>
    <w:rsid w:val="007516FF"/>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03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FC6"/>
    <w:rsid w:val="007929AF"/>
    <w:rsid w:val="00792CEF"/>
    <w:rsid w:val="0079329B"/>
    <w:rsid w:val="007939A2"/>
    <w:rsid w:val="007939B2"/>
    <w:rsid w:val="007939E5"/>
    <w:rsid w:val="00793C4F"/>
    <w:rsid w:val="0079442C"/>
    <w:rsid w:val="00794689"/>
    <w:rsid w:val="007946F4"/>
    <w:rsid w:val="00794B93"/>
    <w:rsid w:val="00794CCA"/>
    <w:rsid w:val="00795008"/>
    <w:rsid w:val="007950A5"/>
    <w:rsid w:val="00795B4C"/>
    <w:rsid w:val="00795C2B"/>
    <w:rsid w:val="00795DD3"/>
    <w:rsid w:val="007970D7"/>
    <w:rsid w:val="0079773D"/>
    <w:rsid w:val="00797AB8"/>
    <w:rsid w:val="007A03E0"/>
    <w:rsid w:val="007A192C"/>
    <w:rsid w:val="007A1EB3"/>
    <w:rsid w:val="007A1EB5"/>
    <w:rsid w:val="007A2083"/>
    <w:rsid w:val="007A21F5"/>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242"/>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31CA"/>
    <w:rsid w:val="008233C8"/>
    <w:rsid w:val="00823C73"/>
    <w:rsid w:val="00824039"/>
    <w:rsid w:val="0082413A"/>
    <w:rsid w:val="008242BF"/>
    <w:rsid w:val="00824879"/>
    <w:rsid w:val="00825331"/>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4B7"/>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AC7"/>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0E69"/>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6FF"/>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E41"/>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5BC"/>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212"/>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E37"/>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698"/>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67D6E"/>
    <w:rsid w:val="00B70246"/>
    <w:rsid w:val="00B7046A"/>
    <w:rsid w:val="00B71A7E"/>
    <w:rsid w:val="00B71DC6"/>
    <w:rsid w:val="00B7452D"/>
    <w:rsid w:val="00B74D37"/>
    <w:rsid w:val="00B74ED2"/>
    <w:rsid w:val="00B7532C"/>
    <w:rsid w:val="00B7552C"/>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6D3"/>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165"/>
    <w:rsid w:val="00BB65A9"/>
    <w:rsid w:val="00BB689C"/>
    <w:rsid w:val="00BB68FF"/>
    <w:rsid w:val="00BB752E"/>
    <w:rsid w:val="00BB7A0E"/>
    <w:rsid w:val="00BC0E9D"/>
    <w:rsid w:val="00BC12F3"/>
    <w:rsid w:val="00BC14B2"/>
    <w:rsid w:val="00BC1D33"/>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4342"/>
    <w:rsid w:val="00C64826"/>
    <w:rsid w:val="00C64EB6"/>
    <w:rsid w:val="00C65A67"/>
    <w:rsid w:val="00C66482"/>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5AF8"/>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5E1C"/>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5DC"/>
    <w:rsid w:val="00CE6705"/>
    <w:rsid w:val="00CE6AFC"/>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CF"/>
    <w:rsid w:val="00CF7AFE"/>
    <w:rsid w:val="00D000A5"/>
    <w:rsid w:val="00D000EE"/>
    <w:rsid w:val="00D00CAA"/>
    <w:rsid w:val="00D016C0"/>
    <w:rsid w:val="00D02198"/>
    <w:rsid w:val="00D023F1"/>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00F"/>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06A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D16"/>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6EA"/>
    <w:rsid w:val="00E11857"/>
    <w:rsid w:val="00E11DD7"/>
    <w:rsid w:val="00E12305"/>
    <w:rsid w:val="00E12341"/>
    <w:rsid w:val="00E127FD"/>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2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5CCB"/>
    <w:rsid w:val="00E76D39"/>
    <w:rsid w:val="00E77214"/>
    <w:rsid w:val="00E776DB"/>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5CEC"/>
    <w:rsid w:val="00EA6019"/>
    <w:rsid w:val="00EA625F"/>
    <w:rsid w:val="00EA75CD"/>
    <w:rsid w:val="00EA7A6B"/>
    <w:rsid w:val="00EB0196"/>
    <w:rsid w:val="00EB0205"/>
    <w:rsid w:val="00EB1038"/>
    <w:rsid w:val="00EB1443"/>
    <w:rsid w:val="00EB2C75"/>
    <w:rsid w:val="00EB4412"/>
    <w:rsid w:val="00EB4638"/>
    <w:rsid w:val="00EB4B4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0A8B"/>
    <w:rsid w:val="00F11012"/>
    <w:rsid w:val="00F11580"/>
    <w:rsid w:val="00F11716"/>
    <w:rsid w:val="00F11FD5"/>
    <w:rsid w:val="00F12B5A"/>
    <w:rsid w:val="00F12D1B"/>
    <w:rsid w:val="00F131E7"/>
    <w:rsid w:val="00F14654"/>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2D7E"/>
    <w:rsid w:val="00F23471"/>
    <w:rsid w:val="00F235B0"/>
    <w:rsid w:val="00F23BCB"/>
    <w:rsid w:val="00F245A2"/>
    <w:rsid w:val="00F24F1E"/>
    <w:rsid w:val="00F24FA1"/>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1C44"/>
    <w:rsid w:val="00F32933"/>
    <w:rsid w:val="00F329DD"/>
    <w:rsid w:val="00F33213"/>
    <w:rsid w:val="00F3393E"/>
    <w:rsid w:val="00F34CBB"/>
    <w:rsid w:val="00F35F55"/>
    <w:rsid w:val="00F36303"/>
    <w:rsid w:val="00F37A98"/>
    <w:rsid w:val="00F401C0"/>
    <w:rsid w:val="00F40503"/>
    <w:rsid w:val="00F40985"/>
    <w:rsid w:val="00F40A26"/>
    <w:rsid w:val="00F40E19"/>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0CA2"/>
    <w:rsid w:val="00F9178D"/>
    <w:rsid w:val="00F91988"/>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177043403">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35741127">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1585608372">
                              <w:marLeft w:val="0"/>
                              <w:marRight w:val="0"/>
                              <w:marTop w:val="0"/>
                              <w:marBottom w:val="0"/>
                              <w:divBdr>
                                <w:top w:val="none" w:sz="0" w:space="0" w:color="auto"/>
                                <w:left w:val="none" w:sz="0" w:space="0" w:color="auto"/>
                                <w:bottom w:val="none" w:sz="0" w:space="0" w:color="auto"/>
                                <w:right w:val="none" w:sz="0" w:space="0" w:color="auto"/>
                              </w:divBdr>
                            </w:div>
                            <w:div w:id="2371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913316125">
          <w:marLeft w:val="0"/>
          <w:marRight w:val="0"/>
          <w:marTop w:val="0"/>
          <w:marBottom w:val="0"/>
          <w:divBdr>
            <w:top w:val="none" w:sz="0" w:space="0" w:color="auto"/>
            <w:left w:val="none" w:sz="0" w:space="0" w:color="auto"/>
            <w:bottom w:val="none" w:sz="0" w:space="0" w:color="auto"/>
            <w:right w:val="none" w:sz="0" w:space="0" w:color="auto"/>
          </w:divBdr>
        </w:div>
        <w:div w:id="249196151">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638531404">
          <w:marLeft w:val="0"/>
          <w:marRight w:val="0"/>
          <w:marTop w:val="0"/>
          <w:marBottom w:val="0"/>
          <w:divBdr>
            <w:top w:val="none" w:sz="0" w:space="0" w:color="auto"/>
            <w:left w:val="none" w:sz="0" w:space="0" w:color="auto"/>
            <w:bottom w:val="none" w:sz="0" w:space="0" w:color="auto"/>
            <w:right w:val="none" w:sz="0" w:space="0" w:color="auto"/>
          </w:divBdr>
        </w:div>
        <w:div w:id="97338867">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72917266">
                      <w:marLeft w:val="0"/>
                      <w:marRight w:val="0"/>
                      <w:marTop w:val="0"/>
                      <w:marBottom w:val="0"/>
                      <w:divBdr>
                        <w:top w:val="none" w:sz="0" w:space="0" w:color="auto"/>
                        <w:left w:val="none" w:sz="0" w:space="0" w:color="auto"/>
                        <w:bottom w:val="none" w:sz="0" w:space="0" w:color="auto"/>
                        <w:right w:val="none" w:sz="0" w:space="0" w:color="auto"/>
                      </w:divBdr>
                    </w:div>
                    <w:div w:id="131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624731445">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102118791">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651296974">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1655602912">
          <w:marLeft w:val="0"/>
          <w:marRight w:val="0"/>
          <w:marTop w:val="0"/>
          <w:marBottom w:val="0"/>
          <w:divBdr>
            <w:top w:val="none" w:sz="0" w:space="0" w:color="auto"/>
            <w:left w:val="none" w:sz="0" w:space="0" w:color="auto"/>
            <w:bottom w:val="none" w:sz="0" w:space="0" w:color="auto"/>
            <w:right w:val="none" w:sz="0" w:space="0" w:color="auto"/>
          </w:divBdr>
        </w:div>
        <w:div w:id="173888506">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 w:id="2009670542">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2102143475">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429856292">
          <w:marLeft w:val="0"/>
          <w:marRight w:val="0"/>
          <w:marTop w:val="0"/>
          <w:marBottom w:val="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89">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194855204">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982781915">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 w:id="60174160">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sChild>
    </w:div>
    <w:div w:id="521895147">
      <w:bodyDiv w:val="1"/>
      <w:marLeft w:val="0"/>
      <w:marRight w:val="0"/>
      <w:marTop w:val="0"/>
      <w:marBottom w:val="0"/>
      <w:divBdr>
        <w:top w:val="none" w:sz="0" w:space="0" w:color="auto"/>
        <w:left w:val="none" w:sz="0" w:space="0" w:color="auto"/>
        <w:bottom w:val="none" w:sz="0" w:space="0" w:color="auto"/>
        <w:right w:val="none" w:sz="0" w:space="0" w:color="auto"/>
      </w:divBdr>
      <w:divsChild>
        <w:div w:id="217478865">
          <w:marLeft w:val="0"/>
          <w:marRight w:val="0"/>
          <w:marTop w:val="0"/>
          <w:marBottom w:val="0"/>
          <w:divBdr>
            <w:top w:val="none" w:sz="0" w:space="0" w:color="auto"/>
            <w:left w:val="none" w:sz="0" w:space="0" w:color="auto"/>
            <w:bottom w:val="none" w:sz="0" w:space="0" w:color="auto"/>
            <w:right w:val="none" w:sz="0" w:space="0" w:color="auto"/>
          </w:divBdr>
        </w:div>
        <w:div w:id="1576553777">
          <w:marLeft w:val="0"/>
          <w:marRight w:val="0"/>
          <w:marTop w:val="0"/>
          <w:marBottom w:val="0"/>
          <w:divBdr>
            <w:top w:val="none" w:sz="0" w:space="0" w:color="auto"/>
            <w:left w:val="none" w:sz="0" w:space="0" w:color="auto"/>
            <w:bottom w:val="none" w:sz="0" w:space="0" w:color="auto"/>
            <w:right w:val="none" w:sz="0" w:space="0" w:color="auto"/>
          </w:divBdr>
        </w:div>
        <w:div w:id="1560167937">
          <w:marLeft w:val="0"/>
          <w:marRight w:val="0"/>
          <w:marTop w:val="0"/>
          <w:marBottom w:val="0"/>
          <w:divBdr>
            <w:top w:val="none" w:sz="0" w:space="0" w:color="auto"/>
            <w:left w:val="none" w:sz="0" w:space="0" w:color="auto"/>
            <w:bottom w:val="none" w:sz="0" w:space="0" w:color="auto"/>
            <w:right w:val="none" w:sz="0" w:space="0" w:color="auto"/>
          </w:divBdr>
        </w:div>
        <w:div w:id="1003894044">
          <w:marLeft w:val="0"/>
          <w:marRight w:val="0"/>
          <w:marTop w:val="0"/>
          <w:marBottom w:val="0"/>
          <w:divBdr>
            <w:top w:val="none" w:sz="0" w:space="0" w:color="auto"/>
            <w:left w:val="none" w:sz="0" w:space="0" w:color="auto"/>
            <w:bottom w:val="none" w:sz="0" w:space="0" w:color="auto"/>
            <w:right w:val="none" w:sz="0" w:space="0" w:color="auto"/>
          </w:divBdr>
        </w:div>
        <w:div w:id="35089693">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469468976">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3390449">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41897676">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710716049">
          <w:marLeft w:val="0"/>
          <w:marRight w:val="0"/>
          <w:marTop w:val="0"/>
          <w:marBottom w:val="0"/>
          <w:divBdr>
            <w:top w:val="none" w:sz="0" w:space="0" w:color="auto"/>
            <w:left w:val="none" w:sz="0" w:space="0" w:color="auto"/>
            <w:bottom w:val="none" w:sz="0" w:space="0" w:color="auto"/>
            <w:right w:val="none" w:sz="0" w:space="0" w:color="auto"/>
          </w:divBdr>
        </w:div>
        <w:div w:id="148714126">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28627603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184638229">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1190801818">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370961585">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4034">
          <w:marLeft w:val="0"/>
          <w:marRight w:val="0"/>
          <w:marTop w:val="0"/>
          <w:marBottom w:val="0"/>
          <w:divBdr>
            <w:top w:val="none" w:sz="0" w:space="0" w:color="auto"/>
            <w:left w:val="none" w:sz="0" w:space="0" w:color="auto"/>
            <w:bottom w:val="none" w:sz="0" w:space="0" w:color="auto"/>
            <w:right w:val="none" w:sz="0" w:space="0" w:color="auto"/>
          </w:divBdr>
        </w:div>
        <w:div w:id="491218799">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173344734">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44767391">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821629034">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1101991386">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30547063">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sChild>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847410263">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 w:id="601570396">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1202788260">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52971249">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1951083143">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29683680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1512598606">
          <w:marLeft w:val="0"/>
          <w:marRight w:val="0"/>
          <w:marTop w:val="0"/>
          <w:marBottom w:val="0"/>
          <w:divBdr>
            <w:top w:val="none" w:sz="0" w:space="0" w:color="auto"/>
            <w:left w:val="none" w:sz="0" w:space="0" w:color="auto"/>
            <w:bottom w:val="none" w:sz="0" w:space="0" w:color="auto"/>
            <w:right w:val="none" w:sz="0" w:space="0" w:color="auto"/>
          </w:divBdr>
        </w:div>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903180216">
                  <w:marLeft w:val="0"/>
                  <w:marRight w:val="0"/>
                  <w:marTop w:val="0"/>
                  <w:marBottom w:val="0"/>
                  <w:divBdr>
                    <w:top w:val="none" w:sz="0" w:space="0" w:color="auto"/>
                    <w:left w:val="none" w:sz="0" w:space="0" w:color="auto"/>
                    <w:bottom w:val="none" w:sz="0" w:space="0" w:color="auto"/>
                    <w:right w:val="none" w:sz="0" w:space="0" w:color="auto"/>
                  </w:divBdr>
                </w:div>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762">
          <w:marLeft w:val="0"/>
          <w:marRight w:val="0"/>
          <w:marTop w:val="0"/>
          <w:marBottom w:val="0"/>
          <w:divBdr>
            <w:top w:val="none" w:sz="0" w:space="0" w:color="auto"/>
            <w:left w:val="none" w:sz="0" w:space="0" w:color="auto"/>
            <w:bottom w:val="none" w:sz="0" w:space="0" w:color="auto"/>
            <w:right w:val="none" w:sz="0" w:space="0" w:color="auto"/>
          </w:divBdr>
        </w:div>
        <w:div w:id="728959226">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998003946">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376471533">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1568343007">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355499139">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155726639">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2079403317">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084183911">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36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1454710878">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617761316">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1402022834">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60374280">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1975796040">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272134371">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22947527">
      <w:bodyDiv w:val="1"/>
      <w:marLeft w:val="0"/>
      <w:marRight w:val="0"/>
      <w:marTop w:val="0"/>
      <w:marBottom w:val="0"/>
      <w:divBdr>
        <w:top w:val="none" w:sz="0" w:space="0" w:color="auto"/>
        <w:left w:val="none" w:sz="0" w:space="0" w:color="auto"/>
        <w:bottom w:val="none" w:sz="0" w:space="0" w:color="auto"/>
        <w:right w:val="none" w:sz="0" w:space="0" w:color="auto"/>
      </w:divBdr>
      <w:divsChild>
        <w:div w:id="1975670533">
          <w:marLeft w:val="0"/>
          <w:marRight w:val="0"/>
          <w:marTop w:val="0"/>
          <w:marBottom w:val="0"/>
          <w:divBdr>
            <w:top w:val="none" w:sz="0" w:space="0" w:color="auto"/>
            <w:left w:val="none" w:sz="0" w:space="0" w:color="auto"/>
            <w:bottom w:val="none" w:sz="0" w:space="0" w:color="auto"/>
            <w:right w:val="none" w:sz="0" w:space="0" w:color="auto"/>
          </w:divBdr>
          <w:divsChild>
            <w:div w:id="1599942215">
              <w:marLeft w:val="780"/>
              <w:marRight w:val="240"/>
              <w:marTop w:val="180"/>
              <w:marBottom w:val="150"/>
              <w:divBdr>
                <w:top w:val="none" w:sz="0" w:space="0" w:color="auto"/>
                <w:left w:val="none" w:sz="0" w:space="0" w:color="auto"/>
                <w:bottom w:val="none" w:sz="0" w:space="0" w:color="auto"/>
                <w:right w:val="none" w:sz="0" w:space="0" w:color="auto"/>
              </w:divBdr>
              <w:divsChild>
                <w:div w:id="65035146">
                  <w:marLeft w:val="0"/>
                  <w:marRight w:val="0"/>
                  <w:marTop w:val="0"/>
                  <w:marBottom w:val="0"/>
                  <w:divBdr>
                    <w:top w:val="none" w:sz="0" w:space="0" w:color="auto"/>
                    <w:left w:val="none" w:sz="0" w:space="0" w:color="auto"/>
                    <w:bottom w:val="none" w:sz="0" w:space="0" w:color="auto"/>
                    <w:right w:val="none" w:sz="0" w:space="0" w:color="auto"/>
                  </w:divBdr>
                  <w:divsChild>
                    <w:div w:id="2127314224">
                      <w:marLeft w:val="0"/>
                      <w:marRight w:val="0"/>
                      <w:marTop w:val="0"/>
                      <w:marBottom w:val="0"/>
                      <w:divBdr>
                        <w:top w:val="none" w:sz="0" w:space="0" w:color="auto"/>
                        <w:left w:val="none" w:sz="0" w:space="0" w:color="auto"/>
                        <w:bottom w:val="none" w:sz="0" w:space="0" w:color="auto"/>
                        <w:right w:val="none" w:sz="0" w:space="0" w:color="auto"/>
                      </w:divBdr>
                      <w:divsChild>
                        <w:div w:id="1491946871">
                          <w:marLeft w:val="0"/>
                          <w:marRight w:val="0"/>
                          <w:marTop w:val="0"/>
                          <w:marBottom w:val="0"/>
                          <w:divBdr>
                            <w:top w:val="none" w:sz="0" w:space="0" w:color="auto"/>
                            <w:left w:val="none" w:sz="0" w:space="0" w:color="auto"/>
                            <w:bottom w:val="none" w:sz="0" w:space="0" w:color="auto"/>
                            <w:right w:val="none" w:sz="0" w:space="0" w:color="auto"/>
                          </w:divBdr>
                          <w:divsChild>
                            <w:div w:id="820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51">
          <w:marLeft w:val="780"/>
          <w:marRight w:val="0"/>
          <w:marTop w:val="0"/>
          <w:marBottom w:val="0"/>
          <w:divBdr>
            <w:top w:val="none" w:sz="0" w:space="0" w:color="auto"/>
            <w:left w:val="none" w:sz="0" w:space="0" w:color="auto"/>
            <w:bottom w:val="none" w:sz="0" w:space="0" w:color="auto"/>
            <w:right w:val="none" w:sz="0" w:space="0" w:color="auto"/>
          </w:divBdr>
          <w:divsChild>
            <w:div w:id="1870873268">
              <w:marLeft w:val="0"/>
              <w:marRight w:val="0"/>
              <w:marTop w:val="0"/>
              <w:marBottom w:val="0"/>
              <w:divBdr>
                <w:top w:val="none" w:sz="0" w:space="0" w:color="auto"/>
                <w:left w:val="none" w:sz="0" w:space="0" w:color="auto"/>
                <w:bottom w:val="none" w:sz="0" w:space="0" w:color="auto"/>
                <w:right w:val="none" w:sz="0" w:space="0" w:color="auto"/>
              </w:divBdr>
              <w:divsChild>
                <w:div w:id="1918324993">
                  <w:marLeft w:val="0"/>
                  <w:marRight w:val="0"/>
                  <w:marTop w:val="0"/>
                  <w:marBottom w:val="0"/>
                  <w:divBdr>
                    <w:top w:val="none" w:sz="0" w:space="0" w:color="auto"/>
                    <w:left w:val="none" w:sz="0" w:space="0" w:color="auto"/>
                    <w:bottom w:val="none" w:sz="0" w:space="0" w:color="auto"/>
                    <w:right w:val="none" w:sz="0" w:space="0" w:color="auto"/>
                  </w:divBdr>
                </w:div>
                <w:div w:id="1833370170">
                  <w:marLeft w:val="0"/>
                  <w:marRight w:val="0"/>
                  <w:marTop w:val="180"/>
                  <w:marBottom w:val="180"/>
                  <w:divBdr>
                    <w:top w:val="none" w:sz="0" w:space="0" w:color="auto"/>
                    <w:left w:val="none" w:sz="0" w:space="0" w:color="auto"/>
                    <w:bottom w:val="none" w:sz="0" w:space="0" w:color="auto"/>
                    <w:right w:val="none" w:sz="0" w:space="0" w:color="auto"/>
                  </w:divBdr>
                  <w:divsChild>
                    <w:div w:id="586622899">
                      <w:marLeft w:val="0"/>
                      <w:marRight w:val="0"/>
                      <w:marTop w:val="0"/>
                      <w:marBottom w:val="0"/>
                      <w:divBdr>
                        <w:top w:val="none" w:sz="0" w:space="0" w:color="auto"/>
                        <w:left w:val="none" w:sz="0" w:space="0" w:color="auto"/>
                        <w:bottom w:val="none" w:sz="0" w:space="0" w:color="auto"/>
                        <w:right w:val="none" w:sz="0" w:space="0" w:color="auto"/>
                      </w:divBdr>
                    </w:div>
                    <w:div w:id="30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786072871">
      <w:bodyDiv w:val="1"/>
      <w:marLeft w:val="0"/>
      <w:marRight w:val="0"/>
      <w:marTop w:val="0"/>
      <w:marBottom w:val="0"/>
      <w:divBdr>
        <w:top w:val="none" w:sz="0" w:space="0" w:color="auto"/>
        <w:left w:val="none" w:sz="0" w:space="0" w:color="auto"/>
        <w:bottom w:val="none" w:sz="0" w:space="0" w:color="auto"/>
        <w:right w:val="none" w:sz="0" w:space="0" w:color="auto"/>
      </w:divBdr>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1904565793">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217477417">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78515094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407270394">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
        <w:div w:id="161970161">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176383603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946733649">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 w:id="1766614870">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1.safelinks.protection.outlook.com/?url=https%3A%2F%2Fst-mark-church.us19.list-manage.com%2Ftrack%2Fclick%3Fu%3D7a6a4f2461f4fae970c407415%26id%3Db4b8195213%26e%3Dc0eeb076c7&amp;data=02%7C01%7C%7Cb3de900398e248987d6608d82aa0632c%7C84df9e7fe9f640afb435aaaaaaaaaaaa%7C1%7C0%7C637306215627896779&amp;sdata=zyghxeO06Oy0lOflVV5cFJQY1IxLoe8CdlLIJJdOvmY%3D&amp;reserved=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F45BE-13A3-4A8D-AFAA-BAE9661F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Fr Michael</cp:lastModifiedBy>
  <cp:revision>8</cp:revision>
  <cp:lastPrinted>2020-07-29T21:00:00Z</cp:lastPrinted>
  <dcterms:created xsi:type="dcterms:W3CDTF">2020-07-28T20:38:00Z</dcterms:created>
  <dcterms:modified xsi:type="dcterms:W3CDTF">2020-07-29T21:00:00Z</dcterms:modified>
</cp:coreProperties>
</file>