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2" w:rsidRPr="00406758" w:rsidRDefault="009F40E2" w:rsidP="00BD1F53">
      <w:pPr>
        <w:jc w:val="center"/>
        <w:rPr>
          <w:b/>
          <w:color w:val="0033CC"/>
          <w:sz w:val="48"/>
          <w:szCs w:val="48"/>
        </w:rPr>
      </w:pPr>
      <w:r w:rsidRPr="00406758">
        <w:rPr>
          <w:b/>
          <w:color w:val="0033CC"/>
          <w:sz w:val="48"/>
          <w:szCs w:val="48"/>
          <w:u w:val="single"/>
        </w:rPr>
        <w:t xml:space="preserve">St. Mark Antiochian Orthodox Church  </w:t>
      </w:r>
      <w:r w:rsidRPr="00406758">
        <w:rPr>
          <w:b/>
          <w:color w:val="0033CC"/>
          <w:sz w:val="48"/>
          <w:szCs w:val="48"/>
        </w:rPr>
        <w:tab/>
      </w:r>
    </w:p>
    <w:p w:rsidR="009F40E2" w:rsidRPr="00406758" w:rsidRDefault="009F40E2" w:rsidP="00BD1F53">
      <w:pPr>
        <w:jc w:val="center"/>
        <w:rPr>
          <w:b/>
          <w:color w:val="0033CC"/>
          <w:sz w:val="28"/>
          <w:szCs w:val="28"/>
        </w:rPr>
      </w:pPr>
      <w:r w:rsidRPr="00406758">
        <w:rPr>
          <w:b/>
          <w:color w:val="0033CC"/>
          <w:sz w:val="28"/>
          <w:szCs w:val="28"/>
        </w:rPr>
        <w:t>Antiochian Orthodox Christian Archdiocese, Diocese of the West</w:t>
      </w:r>
    </w:p>
    <w:p w:rsidR="009F40E2" w:rsidRPr="00406758" w:rsidRDefault="009F40E2" w:rsidP="00BD1F53">
      <w:pPr>
        <w:jc w:val="center"/>
        <w:rPr>
          <w:color w:val="0033CC"/>
          <w:sz w:val="28"/>
          <w:szCs w:val="28"/>
        </w:rPr>
      </w:pPr>
      <w:r w:rsidRPr="00406758">
        <w:rPr>
          <w:color w:val="0033CC"/>
          <w:sz w:val="28"/>
          <w:szCs w:val="28"/>
        </w:rPr>
        <w:t>17840 Sky Park Circle, Irvine CA 92614   (949) 851-8933</w:t>
      </w:r>
    </w:p>
    <w:p w:rsidR="009F40E2" w:rsidRPr="00406758" w:rsidRDefault="009F40E2" w:rsidP="00BD1F53">
      <w:pPr>
        <w:jc w:val="center"/>
        <w:rPr>
          <w:color w:val="0033CC"/>
          <w:sz w:val="28"/>
          <w:szCs w:val="28"/>
        </w:rPr>
      </w:pPr>
      <w:r w:rsidRPr="00406758">
        <w:rPr>
          <w:color w:val="0033CC"/>
          <w:sz w:val="28"/>
          <w:szCs w:val="28"/>
        </w:rPr>
        <w:t xml:space="preserve">Church Office Hours: M-F, </w:t>
      </w:r>
      <w:r w:rsidR="00912474" w:rsidRPr="00406758">
        <w:rPr>
          <w:color w:val="0033CC"/>
          <w:sz w:val="28"/>
          <w:szCs w:val="28"/>
        </w:rPr>
        <w:t>10</w:t>
      </w:r>
      <w:r w:rsidRPr="00406758">
        <w:rPr>
          <w:color w:val="0033CC"/>
          <w:sz w:val="28"/>
          <w:szCs w:val="28"/>
        </w:rPr>
        <w:t>:</w:t>
      </w:r>
      <w:r w:rsidR="00912474" w:rsidRPr="00406758">
        <w:rPr>
          <w:color w:val="0033CC"/>
          <w:sz w:val="28"/>
          <w:szCs w:val="28"/>
        </w:rPr>
        <w:t>00 am – 3</w:t>
      </w:r>
      <w:r w:rsidRPr="00406758">
        <w:rPr>
          <w:color w:val="0033CC"/>
          <w:sz w:val="28"/>
          <w:szCs w:val="28"/>
        </w:rPr>
        <w:t>:30 pm</w:t>
      </w:r>
    </w:p>
    <w:p w:rsidR="009F40E2" w:rsidRPr="00406758" w:rsidRDefault="009F40E2" w:rsidP="00BD1F53">
      <w:pPr>
        <w:jc w:val="center"/>
        <w:rPr>
          <w:color w:val="0033CC"/>
          <w:sz w:val="28"/>
          <w:szCs w:val="28"/>
        </w:rPr>
      </w:pPr>
      <w:r w:rsidRPr="00406758">
        <w:rPr>
          <w:color w:val="0033CC"/>
          <w:sz w:val="28"/>
          <w:szCs w:val="28"/>
        </w:rPr>
        <w:t>Website: www.st-mark-church.org</w:t>
      </w:r>
    </w:p>
    <w:p w:rsidR="009F40E2" w:rsidRPr="00406758" w:rsidRDefault="009F40E2" w:rsidP="00BD1F53">
      <w:pPr>
        <w:pStyle w:val="Heading7"/>
        <w:ind w:left="0"/>
        <w:jc w:val="center"/>
        <w:rPr>
          <w:i w:val="0"/>
          <w:color w:val="0033CC"/>
          <w:sz w:val="28"/>
          <w:szCs w:val="28"/>
        </w:rPr>
      </w:pPr>
      <w:r w:rsidRPr="00406758">
        <w:rPr>
          <w:i w:val="0"/>
          <w:color w:val="0033CC"/>
          <w:sz w:val="28"/>
          <w:szCs w:val="28"/>
        </w:rPr>
        <w:t>Archpriest Michael Laffoon, Priest Patrick Irish</w:t>
      </w:r>
    </w:p>
    <w:p w:rsidR="009F40E2" w:rsidRPr="00406758" w:rsidRDefault="009F40E2" w:rsidP="00BD1F53">
      <w:pPr>
        <w:pStyle w:val="Heading7"/>
        <w:ind w:left="0"/>
        <w:jc w:val="center"/>
        <w:rPr>
          <w:i w:val="0"/>
          <w:color w:val="0033CC"/>
          <w:sz w:val="28"/>
          <w:szCs w:val="28"/>
        </w:rPr>
      </w:pPr>
      <w:r w:rsidRPr="00406758">
        <w:rPr>
          <w:i w:val="0"/>
          <w:color w:val="0033CC"/>
          <w:sz w:val="28"/>
          <w:szCs w:val="28"/>
        </w:rPr>
        <w:t>Protodeacon George Moubayed,</w:t>
      </w:r>
      <w:r w:rsidR="00D837B6" w:rsidRPr="00406758">
        <w:rPr>
          <w:color w:val="0033CC"/>
          <w:sz w:val="28"/>
          <w:szCs w:val="28"/>
        </w:rPr>
        <w:t xml:space="preserve"> </w:t>
      </w:r>
      <w:r w:rsidR="00D837B6" w:rsidRPr="00406758">
        <w:rPr>
          <w:i w:val="0"/>
          <w:color w:val="0033CC"/>
          <w:sz w:val="28"/>
          <w:szCs w:val="28"/>
        </w:rPr>
        <w:t>Dn. Nicholas Mamey,</w:t>
      </w:r>
      <w:r w:rsidR="00D837B6" w:rsidRPr="00406758">
        <w:rPr>
          <w:color w:val="0033CC"/>
          <w:sz w:val="28"/>
          <w:szCs w:val="28"/>
        </w:rPr>
        <w:t xml:space="preserve"> </w:t>
      </w:r>
      <w:r w:rsidRPr="00406758">
        <w:rPr>
          <w:i w:val="0"/>
          <w:color w:val="0033CC"/>
          <w:sz w:val="28"/>
          <w:szCs w:val="28"/>
        </w:rPr>
        <w:t>Sub Deacon Athanasius Fakhouri</w:t>
      </w:r>
    </w:p>
    <w:p w:rsidR="009F40E2" w:rsidRPr="00406758" w:rsidRDefault="009F40E2" w:rsidP="00BD1F53">
      <w:pPr>
        <w:pStyle w:val="Heading7"/>
        <w:ind w:left="0"/>
        <w:jc w:val="center"/>
        <w:rPr>
          <w:i w:val="0"/>
          <w:color w:val="0033CC"/>
          <w:sz w:val="28"/>
          <w:szCs w:val="28"/>
        </w:rPr>
      </w:pPr>
      <w:r w:rsidRPr="00406758">
        <w:rPr>
          <w:i w:val="0"/>
          <w:color w:val="0033CC"/>
          <w:sz w:val="28"/>
          <w:szCs w:val="28"/>
        </w:rPr>
        <w:t>Choir Director Barbara Scholl</w:t>
      </w:r>
    </w:p>
    <w:p w:rsidR="009F40E2" w:rsidRPr="00406758" w:rsidRDefault="009F40E2" w:rsidP="00BD1F53">
      <w:pPr>
        <w:pStyle w:val="Heading7"/>
        <w:ind w:left="0"/>
        <w:jc w:val="center"/>
        <w:rPr>
          <w:i w:val="0"/>
          <w:color w:val="0033CC"/>
          <w:sz w:val="28"/>
          <w:szCs w:val="28"/>
        </w:rPr>
      </w:pPr>
      <w:r w:rsidRPr="00406758">
        <w:rPr>
          <w:i w:val="0"/>
          <w:color w:val="0033CC"/>
          <w:sz w:val="28"/>
          <w:szCs w:val="28"/>
        </w:rPr>
        <w:t>Chanters: Jacob Bahbah, Mark Ellis,</w:t>
      </w:r>
      <w:r w:rsidR="006B0500" w:rsidRPr="00406758">
        <w:rPr>
          <w:i w:val="0"/>
          <w:color w:val="0033CC"/>
          <w:sz w:val="28"/>
          <w:szCs w:val="28"/>
        </w:rPr>
        <w:t xml:space="preserve"> Theresa Joubran,</w:t>
      </w:r>
    </w:p>
    <w:p w:rsidR="009F40E2" w:rsidRPr="00406758" w:rsidRDefault="009F40E2" w:rsidP="00BD1F53">
      <w:pPr>
        <w:pStyle w:val="Heading7"/>
        <w:ind w:left="0"/>
        <w:jc w:val="center"/>
        <w:rPr>
          <w:i w:val="0"/>
          <w:color w:val="0033CC"/>
          <w:sz w:val="28"/>
          <w:szCs w:val="28"/>
        </w:rPr>
      </w:pPr>
      <w:r w:rsidRPr="00406758">
        <w:rPr>
          <w:i w:val="0"/>
          <w:color w:val="0033CC"/>
          <w:sz w:val="28"/>
          <w:szCs w:val="28"/>
        </w:rPr>
        <w:t>Karim Youssef</w:t>
      </w:r>
    </w:p>
    <w:p w:rsidR="003937FE" w:rsidRPr="00406758" w:rsidRDefault="004F3C04" w:rsidP="004F3C04">
      <w:pPr>
        <w:pStyle w:val="NormalIndent"/>
        <w:jc w:val="center"/>
        <w:rPr>
          <w:color w:val="0033CC"/>
          <w:sz w:val="28"/>
          <w:szCs w:val="28"/>
        </w:rPr>
      </w:pPr>
      <w:r w:rsidRPr="00406758">
        <w:rPr>
          <w:color w:val="0033CC"/>
          <w:sz w:val="28"/>
          <w:szCs w:val="28"/>
        </w:rPr>
        <w:t>T</w:t>
      </w:r>
      <w:r w:rsidR="009F40E2" w:rsidRPr="00406758">
        <w:rPr>
          <w:color w:val="0033CC"/>
          <w:sz w:val="28"/>
          <w:szCs w:val="28"/>
        </w:rPr>
        <w:t xml:space="preserve">een Advisor: </w:t>
      </w:r>
      <w:r w:rsidR="00912474" w:rsidRPr="00406758">
        <w:rPr>
          <w:color w:val="0033CC"/>
          <w:sz w:val="28"/>
          <w:szCs w:val="28"/>
        </w:rPr>
        <w:t xml:space="preserve">Fatin Fakhouri </w:t>
      </w:r>
    </w:p>
    <w:p w:rsidR="0085537D" w:rsidRDefault="00C632AF" w:rsidP="00063CC4">
      <w:pPr>
        <w:jc w:val="center"/>
        <w:rPr>
          <w:b/>
          <w:smallCaps/>
          <w:color w:val="FF0000"/>
          <w:sz w:val="36"/>
          <w:szCs w:val="36"/>
        </w:rPr>
      </w:pPr>
      <w:r>
        <w:rPr>
          <w:noProof/>
          <w:sz w:val="28"/>
          <w:szCs w:val="28"/>
        </w:rPr>
        <w:drawing>
          <wp:inline distT="0" distB="0" distL="0" distR="0">
            <wp:extent cx="3676650" cy="47692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80698" cy="4774538"/>
                    </a:xfrm>
                    <a:prstGeom prst="rect">
                      <a:avLst/>
                    </a:prstGeom>
                    <a:noFill/>
                    <a:ln w="9525">
                      <a:noFill/>
                      <a:miter lim="800000"/>
                      <a:headEnd/>
                      <a:tailEnd/>
                    </a:ln>
                  </pic:spPr>
                </pic:pic>
              </a:graphicData>
            </a:graphic>
          </wp:inline>
        </w:drawing>
      </w:r>
    </w:p>
    <w:p w:rsidR="009A5E10" w:rsidRPr="00DC4D1C" w:rsidRDefault="009A5E10" w:rsidP="00063CC4">
      <w:pPr>
        <w:jc w:val="center"/>
        <w:rPr>
          <w:b/>
          <w:smallCaps/>
          <w:color w:val="FF0000"/>
          <w:sz w:val="36"/>
          <w:szCs w:val="36"/>
        </w:rPr>
      </w:pPr>
    </w:p>
    <w:p w:rsidR="002F243A" w:rsidRPr="00406758" w:rsidRDefault="007E1242" w:rsidP="00063CC4">
      <w:pPr>
        <w:jc w:val="center"/>
        <w:rPr>
          <w:b/>
          <w:smallCaps/>
          <w:color w:val="0033CC"/>
          <w:sz w:val="36"/>
          <w:szCs w:val="36"/>
        </w:rPr>
      </w:pPr>
      <w:r w:rsidRPr="00406758">
        <w:rPr>
          <w:b/>
          <w:smallCaps/>
          <w:color w:val="0033CC"/>
          <w:sz w:val="36"/>
          <w:szCs w:val="36"/>
        </w:rPr>
        <w:t>August</w:t>
      </w:r>
      <w:r w:rsidR="00C75AF8" w:rsidRPr="00406758">
        <w:rPr>
          <w:b/>
          <w:smallCaps/>
          <w:color w:val="0033CC"/>
          <w:sz w:val="36"/>
          <w:szCs w:val="36"/>
        </w:rPr>
        <w:t xml:space="preserve"> </w:t>
      </w:r>
      <w:r w:rsidR="00C632AF">
        <w:rPr>
          <w:b/>
          <w:smallCaps/>
          <w:color w:val="0033CC"/>
          <w:sz w:val="36"/>
          <w:szCs w:val="36"/>
        </w:rPr>
        <w:t>23</w:t>
      </w:r>
      <w:r w:rsidR="0085537D" w:rsidRPr="00406758">
        <w:rPr>
          <w:b/>
          <w:smallCaps/>
          <w:color w:val="0033CC"/>
          <w:sz w:val="36"/>
          <w:szCs w:val="36"/>
        </w:rPr>
        <w:t>, 2020</w:t>
      </w:r>
    </w:p>
    <w:p w:rsidR="00DB06A2" w:rsidRPr="00406758" w:rsidRDefault="00C632AF" w:rsidP="000B754C">
      <w:pPr>
        <w:jc w:val="center"/>
        <w:rPr>
          <w:b/>
          <w:smallCaps/>
          <w:color w:val="0033CC"/>
          <w:sz w:val="32"/>
          <w:szCs w:val="32"/>
        </w:rPr>
      </w:pPr>
      <w:r>
        <w:rPr>
          <w:b/>
          <w:smallCaps/>
          <w:color w:val="0033CC"/>
          <w:sz w:val="32"/>
          <w:szCs w:val="32"/>
        </w:rPr>
        <w:t>11</w:t>
      </w:r>
      <w:r w:rsidR="00DB06A2" w:rsidRPr="00406758">
        <w:rPr>
          <w:b/>
          <w:smallCaps/>
          <w:color w:val="0033CC"/>
          <w:sz w:val="32"/>
          <w:szCs w:val="32"/>
          <w:vertAlign w:val="superscript"/>
        </w:rPr>
        <w:t>th</w:t>
      </w:r>
      <w:r w:rsidR="00DB06A2" w:rsidRPr="00406758">
        <w:rPr>
          <w:b/>
          <w:smallCaps/>
          <w:color w:val="0033CC"/>
          <w:sz w:val="32"/>
          <w:szCs w:val="32"/>
        </w:rPr>
        <w:t xml:space="preserve"> </w:t>
      </w:r>
      <w:r w:rsidR="00C75AF8" w:rsidRPr="00406758">
        <w:rPr>
          <w:b/>
          <w:smallCaps/>
          <w:color w:val="0033CC"/>
          <w:sz w:val="32"/>
          <w:szCs w:val="32"/>
        </w:rPr>
        <w:t xml:space="preserve">Sunday </w:t>
      </w:r>
      <w:r w:rsidR="00DB06A2" w:rsidRPr="00406758">
        <w:rPr>
          <w:b/>
          <w:smallCaps/>
          <w:color w:val="0033CC"/>
          <w:sz w:val="32"/>
          <w:szCs w:val="32"/>
        </w:rPr>
        <w:t>After Pentecost</w:t>
      </w:r>
    </w:p>
    <w:p w:rsidR="00C632AF" w:rsidRPr="00C632AF" w:rsidRDefault="00C632AF" w:rsidP="00C632AF">
      <w:pPr>
        <w:spacing w:before="120" w:after="120"/>
        <w:jc w:val="center"/>
        <w:rPr>
          <w:b/>
          <w:smallCaps/>
          <w:color w:val="0033CC"/>
          <w:sz w:val="32"/>
          <w:szCs w:val="32"/>
        </w:rPr>
      </w:pPr>
      <w:r w:rsidRPr="00C632AF">
        <w:rPr>
          <w:b/>
          <w:smallCaps/>
          <w:color w:val="0033CC"/>
          <w:sz w:val="32"/>
          <w:szCs w:val="32"/>
        </w:rPr>
        <w:t xml:space="preserve">Leave-taking of the </w:t>
      </w:r>
      <w:proofErr w:type="spellStart"/>
      <w:r w:rsidRPr="00C632AF">
        <w:rPr>
          <w:b/>
          <w:smallCaps/>
          <w:color w:val="0033CC"/>
          <w:sz w:val="32"/>
          <w:szCs w:val="32"/>
        </w:rPr>
        <w:t>Dormition</w:t>
      </w:r>
      <w:proofErr w:type="spellEnd"/>
      <w:r w:rsidRPr="00C632AF">
        <w:rPr>
          <w:b/>
          <w:smallCaps/>
          <w:color w:val="0033CC"/>
          <w:sz w:val="32"/>
          <w:szCs w:val="32"/>
        </w:rPr>
        <w:t xml:space="preserve"> of the Theotokos</w:t>
      </w:r>
    </w:p>
    <w:p w:rsidR="00C632AF" w:rsidRPr="00C632AF" w:rsidRDefault="00C632AF" w:rsidP="00C632AF">
      <w:pPr>
        <w:spacing w:before="120" w:after="120"/>
        <w:jc w:val="center"/>
        <w:rPr>
          <w:b/>
          <w:smallCaps/>
          <w:color w:val="0033CC"/>
          <w:sz w:val="32"/>
          <w:szCs w:val="32"/>
        </w:rPr>
      </w:pPr>
      <w:r w:rsidRPr="00C632AF">
        <w:rPr>
          <w:b/>
          <w:smallCaps/>
          <w:color w:val="0033CC"/>
          <w:sz w:val="32"/>
          <w:szCs w:val="32"/>
        </w:rPr>
        <w:t xml:space="preserve">Martyr Lupus, servant of the Great-Martyr </w:t>
      </w:r>
      <w:proofErr w:type="spellStart"/>
      <w:r w:rsidRPr="00C632AF">
        <w:rPr>
          <w:b/>
          <w:smallCaps/>
          <w:color w:val="0033CC"/>
          <w:sz w:val="32"/>
          <w:szCs w:val="32"/>
        </w:rPr>
        <w:t>Demetrios</w:t>
      </w:r>
      <w:proofErr w:type="spellEnd"/>
      <w:r w:rsidRPr="00C632AF">
        <w:rPr>
          <w:b/>
          <w:smallCaps/>
          <w:color w:val="0033CC"/>
          <w:sz w:val="32"/>
          <w:szCs w:val="32"/>
        </w:rPr>
        <w:t>;</w:t>
      </w:r>
    </w:p>
    <w:p w:rsidR="00C632AF" w:rsidRDefault="00C632AF" w:rsidP="00C632AF">
      <w:pPr>
        <w:spacing w:before="120" w:after="120"/>
        <w:jc w:val="center"/>
        <w:rPr>
          <w:b/>
          <w:smallCaps/>
          <w:color w:val="0033CC"/>
          <w:sz w:val="32"/>
          <w:szCs w:val="32"/>
        </w:rPr>
      </w:pPr>
      <w:r w:rsidRPr="00C632AF">
        <w:rPr>
          <w:b/>
          <w:smallCaps/>
          <w:color w:val="0033CC"/>
          <w:sz w:val="32"/>
          <w:szCs w:val="32"/>
        </w:rPr>
        <w:t xml:space="preserve">Hieromartyr </w:t>
      </w:r>
      <w:proofErr w:type="spellStart"/>
      <w:r w:rsidRPr="00C632AF">
        <w:rPr>
          <w:b/>
          <w:smallCaps/>
          <w:color w:val="0033CC"/>
          <w:sz w:val="32"/>
          <w:szCs w:val="32"/>
        </w:rPr>
        <w:t>Irenaios</w:t>
      </w:r>
      <w:proofErr w:type="spellEnd"/>
      <w:r w:rsidRPr="00C632AF">
        <w:rPr>
          <w:b/>
          <w:smallCaps/>
          <w:color w:val="0033CC"/>
          <w:sz w:val="32"/>
          <w:szCs w:val="32"/>
        </w:rPr>
        <w:t xml:space="preserve">, bishop of Lyons; Venerable Nicholas and </w:t>
      </w:r>
      <w:proofErr w:type="spellStart"/>
      <w:r w:rsidRPr="00C632AF">
        <w:rPr>
          <w:b/>
          <w:smallCaps/>
          <w:color w:val="0033CC"/>
          <w:sz w:val="32"/>
          <w:szCs w:val="32"/>
        </w:rPr>
        <w:t>Dionysios</w:t>
      </w:r>
      <w:proofErr w:type="spellEnd"/>
      <w:r w:rsidRPr="00C632AF">
        <w:rPr>
          <w:b/>
          <w:smallCaps/>
          <w:color w:val="0033CC"/>
          <w:sz w:val="32"/>
          <w:szCs w:val="32"/>
        </w:rPr>
        <w:t xml:space="preserve"> of Olympus</w:t>
      </w:r>
    </w:p>
    <w:p w:rsidR="009A5E10" w:rsidRDefault="009A5E10" w:rsidP="00C632AF">
      <w:pPr>
        <w:spacing w:before="120" w:after="120"/>
        <w:jc w:val="center"/>
        <w:rPr>
          <w:b/>
          <w:bCs/>
          <w:sz w:val="32"/>
        </w:rPr>
      </w:pPr>
      <w:r>
        <w:rPr>
          <w:b/>
          <w:bCs/>
          <w:sz w:val="32"/>
        </w:rPr>
        <w:lastRenderedPageBreak/>
        <w:t xml:space="preserve">DURING THE LITTLE ENTRANCE </w:t>
      </w:r>
    </w:p>
    <w:p w:rsidR="009A5E10" w:rsidRDefault="009A5E10" w:rsidP="009A5E10">
      <w:pPr>
        <w:spacing w:before="120" w:after="120"/>
        <w:rPr>
          <w:b/>
          <w:bCs/>
          <w:sz w:val="32"/>
        </w:rPr>
      </w:pPr>
      <w:r w:rsidRPr="009A5E10">
        <w:rPr>
          <w:b/>
          <w:sz w:val="32"/>
          <w:szCs w:val="32"/>
        </w:rPr>
        <w:t xml:space="preserve">Troparion of the </w:t>
      </w:r>
      <w:proofErr w:type="spellStart"/>
      <w:r w:rsidRPr="009A5E10">
        <w:rPr>
          <w:b/>
          <w:sz w:val="32"/>
          <w:szCs w:val="32"/>
        </w:rPr>
        <w:t>Dormition</w:t>
      </w:r>
      <w:proofErr w:type="spellEnd"/>
      <w:r w:rsidRPr="009A5E10">
        <w:rPr>
          <w:b/>
          <w:sz w:val="32"/>
          <w:szCs w:val="32"/>
        </w:rPr>
        <w:t xml:space="preserve"> in the First Tone</w:t>
      </w:r>
      <w:r w:rsidRPr="00277ACF">
        <w:rPr>
          <w:sz w:val="32"/>
          <w:szCs w:val="32"/>
        </w:rPr>
        <w:t>: In giving birth, you preserved your virginity. In falling-asleep you did not forsake the world, O Theotokos!  You were translated to life, O Mother of Life, and by your prayers you deliver our souls from death</w:t>
      </w:r>
      <w:r w:rsidR="00931323">
        <w:rPr>
          <w:sz w:val="32"/>
          <w:szCs w:val="32"/>
        </w:rPr>
        <w:t>.</w:t>
      </w:r>
    </w:p>
    <w:p w:rsidR="00E2758E" w:rsidRDefault="00E2758E" w:rsidP="007E1242">
      <w:pPr>
        <w:spacing w:before="120" w:after="120"/>
        <w:jc w:val="center"/>
        <w:rPr>
          <w:b/>
          <w:bCs/>
          <w:sz w:val="32"/>
        </w:rPr>
      </w:pPr>
      <w:r>
        <w:rPr>
          <w:b/>
          <w:bCs/>
          <w:sz w:val="32"/>
        </w:rPr>
        <w:t>HYMNS AFTER THE LITTLE ENTRANCE</w:t>
      </w:r>
    </w:p>
    <w:p w:rsidR="00C632AF" w:rsidRDefault="00C632AF" w:rsidP="00C632AF">
      <w:pPr>
        <w:spacing w:after="120" w:line="240" w:lineRule="atLeast"/>
        <w:jc w:val="both"/>
        <w:rPr>
          <w:sz w:val="32"/>
        </w:rPr>
      </w:pPr>
      <w:r>
        <w:rPr>
          <w:b/>
          <w:sz w:val="32"/>
        </w:rPr>
        <w:t>Troparion of the Resurrection in the Second Tone:</w:t>
      </w:r>
      <w:r>
        <w:rPr>
          <w:sz w:val="32"/>
        </w:rPr>
        <w:t xml:space="preserve"> When Thou didst submit Thyself unto death, O Thou deathless and immortal one, then Thou didst destroy Hell with Thy Godly power, and when Thou didst raise the dead from beneath the earth, all the powers of heaven did cry aloud unto Thee, O Christ Thou giver of Life glory to Thee. </w:t>
      </w:r>
    </w:p>
    <w:p w:rsidR="009A5E10" w:rsidRDefault="009A5E10" w:rsidP="009A5E10">
      <w:pPr>
        <w:spacing w:after="120"/>
        <w:jc w:val="both"/>
        <w:rPr>
          <w:sz w:val="32"/>
        </w:rPr>
      </w:pPr>
      <w:r w:rsidRPr="009A5E10">
        <w:rPr>
          <w:b/>
          <w:sz w:val="32"/>
          <w:szCs w:val="32"/>
        </w:rPr>
        <w:t xml:space="preserve">Troparion of the </w:t>
      </w:r>
      <w:proofErr w:type="spellStart"/>
      <w:r w:rsidRPr="009A5E10">
        <w:rPr>
          <w:b/>
          <w:sz w:val="32"/>
          <w:szCs w:val="32"/>
        </w:rPr>
        <w:t>Dormition</w:t>
      </w:r>
      <w:proofErr w:type="spellEnd"/>
      <w:r w:rsidRPr="009A5E10">
        <w:rPr>
          <w:b/>
          <w:sz w:val="32"/>
          <w:szCs w:val="32"/>
        </w:rPr>
        <w:t xml:space="preserve"> in the First Tone</w:t>
      </w:r>
      <w:r>
        <w:rPr>
          <w:sz w:val="32"/>
        </w:rPr>
        <w:t xml:space="preserve"> (See above)</w:t>
      </w:r>
    </w:p>
    <w:p w:rsidR="00E2758E" w:rsidRDefault="00E2758E" w:rsidP="00DB06A2">
      <w:pPr>
        <w:spacing w:after="120"/>
        <w:jc w:val="both"/>
        <w:rPr>
          <w:sz w:val="32"/>
        </w:rPr>
      </w:pPr>
      <w:r>
        <w:rPr>
          <w:sz w:val="32"/>
        </w:rPr>
        <w:t xml:space="preserve">All: </w:t>
      </w:r>
      <w:r>
        <w:rPr>
          <w:b/>
          <w:sz w:val="32"/>
        </w:rPr>
        <w:t xml:space="preserve">Troparion to St. </w:t>
      </w:r>
      <w:r w:rsidRPr="001D6EE5">
        <w:rPr>
          <w:b/>
          <w:sz w:val="32"/>
        </w:rPr>
        <w:t xml:space="preserve">Mark in the Fourth Tone: </w:t>
      </w:r>
      <w:r>
        <w:rPr>
          <w:sz w:val="32"/>
        </w:rPr>
        <w:t>From thy childhood the light of truth enlightened thee, O Mark, and thou didst love the labor of Christ the Savior. Wherefore thou didst follow Peter with zeal and didst serve Paul as a fellow laborer and didst enlighten the world with thy holy Gospel.</w:t>
      </w:r>
    </w:p>
    <w:p w:rsidR="009A5E10" w:rsidRDefault="009A5E10" w:rsidP="00E2758E">
      <w:pPr>
        <w:rPr>
          <w:rFonts w:ascii="Tahoma" w:hAnsi="Tahoma" w:cs="Tahoma"/>
          <w:b/>
          <w:bCs/>
          <w:color w:val="000000"/>
          <w:sz w:val="32"/>
          <w:szCs w:val="32"/>
        </w:rPr>
      </w:pPr>
      <w:r w:rsidRPr="00277ACF">
        <w:rPr>
          <w:b/>
          <w:sz w:val="32"/>
        </w:rPr>
        <w:t xml:space="preserve">Kontakion </w:t>
      </w:r>
      <w:r>
        <w:rPr>
          <w:b/>
          <w:sz w:val="32"/>
        </w:rPr>
        <w:t xml:space="preserve">of </w:t>
      </w:r>
      <w:r w:rsidRPr="00277ACF">
        <w:rPr>
          <w:b/>
          <w:sz w:val="32"/>
        </w:rPr>
        <w:t xml:space="preserve">the </w:t>
      </w:r>
      <w:proofErr w:type="spellStart"/>
      <w:r w:rsidRPr="00277ACF">
        <w:rPr>
          <w:b/>
          <w:sz w:val="32"/>
        </w:rPr>
        <w:t>Dormition</w:t>
      </w:r>
      <w:proofErr w:type="spellEnd"/>
      <w:r w:rsidRPr="00277ACF">
        <w:rPr>
          <w:b/>
          <w:sz w:val="32"/>
        </w:rPr>
        <w:t xml:space="preserve"> in the Second Tone</w:t>
      </w:r>
      <w:r>
        <w:rPr>
          <w:b/>
          <w:sz w:val="32"/>
        </w:rPr>
        <w:t>:</w:t>
      </w:r>
      <w:r w:rsidRPr="00277ACF">
        <w:rPr>
          <w:b/>
          <w:sz w:val="32"/>
        </w:rPr>
        <w:t xml:space="preserve">  </w:t>
      </w:r>
      <w:r>
        <w:rPr>
          <w:sz w:val="32"/>
        </w:rPr>
        <w:t>Verily, the Theotokos, who is ever watchful in intercessions, who is never rejected, neither tomb nor death could control.  But being the Mother of Life, he who dwelt in her ever-virgin womb did translate her to life.</w:t>
      </w:r>
      <w:r w:rsidRPr="002E616D">
        <w:rPr>
          <w:rFonts w:ascii="Tahoma" w:hAnsi="Tahoma" w:cs="Tahoma"/>
          <w:b/>
          <w:bCs/>
          <w:color w:val="000000"/>
          <w:sz w:val="32"/>
          <w:szCs w:val="32"/>
        </w:rPr>
        <w:t xml:space="preserve"> </w:t>
      </w:r>
    </w:p>
    <w:p w:rsidR="00E2758E" w:rsidRDefault="00E2758E" w:rsidP="00E2758E">
      <w:pPr>
        <w:rPr>
          <w:sz w:val="32"/>
        </w:rPr>
      </w:pPr>
      <w:r>
        <w:rPr>
          <w:sz w:val="32"/>
        </w:rPr>
        <w:t xml:space="preserve">+ + + + + + + + + + + + + + + + + + + + + + + + + + + + + + + + + + + + + + + + </w:t>
      </w:r>
    </w:p>
    <w:p w:rsidR="00C632AF" w:rsidRPr="00DB47D2" w:rsidRDefault="00C632AF" w:rsidP="00C632AF">
      <w:pPr>
        <w:tabs>
          <w:tab w:val="left" w:pos="720"/>
          <w:tab w:val="left" w:pos="2304"/>
        </w:tabs>
        <w:spacing w:after="120"/>
        <w:jc w:val="both"/>
        <w:rPr>
          <w:sz w:val="32"/>
          <w:szCs w:val="32"/>
        </w:rPr>
      </w:pPr>
      <w:r w:rsidRPr="00DB47D2">
        <w:rPr>
          <w:b/>
          <w:sz w:val="32"/>
          <w:szCs w:val="32"/>
        </w:rPr>
        <w:t>Prokeimenon</w:t>
      </w:r>
      <w:r w:rsidRPr="00DB47D2">
        <w:rPr>
          <w:sz w:val="32"/>
          <w:szCs w:val="32"/>
        </w:rPr>
        <w:t xml:space="preserve"> (Psalm 117:14,18) The Lord is my strength and my song. The Lord has chastened me sorely.</w:t>
      </w:r>
    </w:p>
    <w:p w:rsidR="00C632AF" w:rsidRPr="00DB47D2" w:rsidRDefault="00C632AF" w:rsidP="00C632AF">
      <w:pPr>
        <w:tabs>
          <w:tab w:val="left" w:pos="720"/>
          <w:tab w:val="left" w:pos="2304"/>
        </w:tabs>
        <w:spacing w:after="120"/>
        <w:rPr>
          <w:sz w:val="32"/>
          <w:szCs w:val="32"/>
        </w:rPr>
      </w:pPr>
      <w:r w:rsidRPr="00DB47D2">
        <w:rPr>
          <w:b/>
          <w:sz w:val="32"/>
          <w:szCs w:val="32"/>
        </w:rPr>
        <w:t xml:space="preserve">Section from </w:t>
      </w:r>
      <w:smartTag w:uri="urn:schemas-microsoft-com:office:smarttags" w:element="City">
        <w:smartTag w:uri="urn:schemas-microsoft-com:office:smarttags" w:element="place">
          <w:r w:rsidRPr="00DB47D2">
            <w:rPr>
              <w:b/>
              <w:sz w:val="32"/>
              <w:szCs w:val="32"/>
            </w:rPr>
            <w:t>St. Paul</w:t>
          </w:r>
        </w:smartTag>
      </w:smartTag>
      <w:r w:rsidRPr="00DB47D2">
        <w:rPr>
          <w:b/>
          <w:sz w:val="32"/>
          <w:szCs w:val="32"/>
        </w:rPr>
        <w:t>'s First Letter to the Corinthians</w:t>
      </w:r>
      <w:r w:rsidRPr="00DB47D2">
        <w:rPr>
          <w:sz w:val="32"/>
          <w:szCs w:val="32"/>
        </w:rPr>
        <w:t xml:space="preserve"> (9:2-12)</w:t>
      </w:r>
    </w:p>
    <w:p w:rsidR="00C632AF" w:rsidRPr="00DB47D2" w:rsidRDefault="00C632AF" w:rsidP="00C632AF">
      <w:pPr>
        <w:tabs>
          <w:tab w:val="left" w:pos="720"/>
          <w:tab w:val="left" w:pos="2304"/>
        </w:tabs>
        <w:jc w:val="both"/>
        <w:rPr>
          <w:sz w:val="32"/>
          <w:szCs w:val="32"/>
        </w:rPr>
      </w:pPr>
      <w:r w:rsidRPr="00DB47D2">
        <w:rPr>
          <w:sz w:val="32"/>
          <w:szCs w:val="32"/>
        </w:rPr>
        <w:tab/>
        <w:t xml:space="preserve">Brethren, you are the seal of my apostleship in the Lord. This is my defense to those who would examine me. Do we not have the right to our food and drink? Do we not have the right to be accompanied by a wife, as the other apostles and the brothers of the Lord and </w:t>
      </w:r>
      <w:proofErr w:type="spellStart"/>
      <w:r w:rsidRPr="00DB47D2">
        <w:rPr>
          <w:sz w:val="32"/>
          <w:szCs w:val="32"/>
        </w:rPr>
        <w:t>Cephas</w:t>
      </w:r>
      <w:proofErr w:type="spellEnd"/>
      <w:r w:rsidRPr="00DB47D2">
        <w:rPr>
          <w:sz w:val="32"/>
          <w:szCs w:val="32"/>
        </w:rPr>
        <w:t>? Or is it only Barnabas and I who have no right to refrain from working for a living? Who serves as a soldier at his own expense? Who plants a vineyard without eating any of its fruit? Who tends a flock without getting some of the milk?</w:t>
      </w:r>
    </w:p>
    <w:p w:rsidR="00C632AF" w:rsidRDefault="00C632AF" w:rsidP="00C632AF">
      <w:pPr>
        <w:tabs>
          <w:tab w:val="left" w:pos="720"/>
          <w:tab w:val="left" w:pos="2304"/>
        </w:tabs>
        <w:spacing w:after="120"/>
        <w:jc w:val="both"/>
        <w:rPr>
          <w:b/>
          <w:sz w:val="32"/>
        </w:rPr>
      </w:pPr>
      <w:r>
        <w:rPr>
          <w:rFonts w:ascii="Tms Rmn" w:hAnsi="Tms Rmn"/>
          <w:sz w:val="32"/>
          <w:szCs w:val="32"/>
        </w:rPr>
        <w:tab/>
        <w:t>Do I say this on human authority? Does not the law say the same?  For it is written in the Law of Moses, "You shall not muzzle an ox when it is treading out the grain." Is it for oxen that God is concerned? Does he not speak entirely for our sake? It was written for our sake, because the plowman should plow in hope and the thresher thresh in hope of a share in the crop. If we have sown spiritual good among you, is it too much if we reap your material benefits? If others share this rightful claim upon you, do not we still more? Nevertheless, we have not made use of this right, but we endure anything rather than put an obstacle in the way of the gospel of Christ</w:t>
      </w:r>
    </w:p>
    <w:p w:rsidR="00C632AF" w:rsidRDefault="00C632AF" w:rsidP="00C632AF">
      <w:pPr>
        <w:tabs>
          <w:tab w:val="left" w:pos="720"/>
          <w:tab w:val="left" w:pos="3456"/>
        </w:tabs>
        <w:spacing w:after="120"/>
        <w:jc w:val="both"/>
        <w:rPr>
          <w:sz w:val="32"/>
        </w:rPr>
      </w:pPr>
      <w:r>
        <w:rPr>
          <w:b/>
          <w:sz w:val="32"/>
        </w:rPr>
        <w:t xml:space="preserve">Alleluia Verses </w:t>
      </w:r>
      <w:r>
        <w:rPr>
          <w:sz w:val="32"/>
        </w:rPr>
        <w:t>(Psalm 19:1,9) May the Lord hear you in the day of your trouble. O Lord, save the king, and hear us when we call upon you.</w:t>
      </w:r>
    </w:p>
    <w:p w:rsidR="00C632AF" w:rsidRDefault="00C632AF" w:rsidP="00C632AF">
      <w:pPr>
        <w:tabs>
          <w:tab w:val="left" w:pos="720"/>
          <w:tab w:val="left" w:pos="2304"/>
        </w:tabs>
        <w:spacing w:line="240" w:lineRule="atLeast"/>
        <w:jc w:val="both"/>
        <w:rPr>
          <w:sz w:val="32"/>
        </w:rPr>
      </w:pPr>
      <w:r>
        <w:rPr>
          <w:b/>
          <w:sz w:val="32"/>
        </w:rPr>
        <w:t xml:space="preserve">The </w:t>
      </w:r>
      <w:smartTag w:uri="urn:schemas-microsoft-com:office:smarttags" w:element="place">
        <w:smartTag w:uri="urn:schemas-microsoft-com:office:smarttags" w:element="City">
          <w:r>
            <w:rPr>
              <w:b/>
              <w:sz w:val="32"/>
            </w:rPr>
            <w:t>Reading</w:t>
          </w:r>
        </w:smartTag>
      </w:smartTag>
      <w:r>
        <w:rPr>
          <w:b/>
          <w:sz w:val="32"/>
        </w:rPr>
        <w:t xml:space="preserve"> from the Holy Gospel according to St. Matthew</w:t>
      </w:r>
      <w:r>
        <w:rPr>
          <w:sz w:val="32"/>
        </w:rPr>
        <w:t xml:space="preserve"> (</w:t>
      </w:r>
      <w:smartTag w:uri="urn:schemas-microsoft-com:office:smarttags" w:element="time">
        <w:smartTagPr>
          <w:attr w:name="Minute" w:val="23"/>
          <w:attr w:name="Hour" w:val="18"/>
        </w:smartTagPr>
        <w:r>
          <w:rPr>
            <w:sz w:val="32"/>
          </w:rPr>
          <w:t>18:23</w:t>
        </w:r>
      </w:smartTag>
      <w:r>
        <w:rPr>
          <w:sz w:val="32"/>
        </w:rPr>
        <w:t>-35)</w:t>
      </w:r>
      <w:r>
        <w:rPr>
          <w:sz w:val="32"/>
        </w:rPr>
        <w:tab/>
        <w:t xml:space="preserve">The Lord spoke this parable: "Therefore the kingdom of heaven may be compared to a king who wished to settle accounts with his servants. When he began the reckoning, one was brought to him who owed him ten thousand talents; and as he could not pay, his lord ordered him to be sold, with his wife and children and all that he had, and payment to be made. So the servant fell on his knees, imploring him, 'Lord, have patience with me, and I will pay you everything.' And out of pity for him the lord of that servant released him and forgave him the debt. But that same servant, as he went out, came upon one of his fellow servants who owed him a hundred </w:t>
      </w:r>
      <w:proofErr w:type="spellStart"/>
      <w:r>
        <w:rPr>
          <w:sz w:val="32"/>
        </w:rPr>
        <w:t>denarii</w:t>
      </w:r>
      <w:proofErr w:type="spellEnd"/>
      <w:r>
        <w:rPr>
          <w:sz w:val="32"/>
        </w:rPr>
        <w:t>; and seizing him by the throat he said, 'Pay what you owe.' So his fellow servant fell down and besought him, 'Have patience with me, and I will pay you.' He refused and went and put him in prison till he should pay the debt. When his fellow servants saw what had taken place, they were greatly distressed, and they went and reported to their lord all that had taken place.  Then his lord summoned him and said to him, 'You wicked servant! I forgave you all that debt because you besought me; and should not you have had mercy on your fellow servant, as I had mercy on you?' And in anger his lord delivered him to the jailers, till he should pay all his debt. So also my heavenly Father will do to every one of you, if you do not forgive your brother from your heart.</w:t>
      </w:r>
    </w:p>
    <w:p w:rsidR="00CF7ACF" w:rsidRPr="00EE1FA8" w:rsidRDefault="00CF7ACF" w:rsidP="0055271F">
      <w:pPr>
        <w:pStyle w:val="xmsonormal"/>
        <w:shd w:val="clear" w:color="auto" w:fill="FFFFFF"/>
        <w:spacing w:before="0" w:beforeAutospacing="0" w:after="0" w:afterAutospacing="0"/>
        <w:rPr>
          <w:b/>
          <w:sz w:val="32"/>
          <w:szCs w:val="32"/>
        </w:rPr>
      </w:pPr>
      <w:r>
        <w:rPr>
          <w:b/>
          <w:sz w:val="32"/>
          <w:szCs w:val="32"/>
        </w:rPr>
        <w:t>+ + + + + + + + + + + + + + + + + + + + + + + + + + + + + + + + + + + + + + + +</w:t>
      </w:r>
    </w:p>
    <w:p w:rsidR="006F623A" w:rsidRDefault="00C22440" w:rsidP="007E1242">
      <w:pPr>
        <w:shd w:val="clear" w:color="auto" w:fill="FFFFFF"/>
        <w:textAlignment w:val="baseline"/>
        <w:rPr>
          <w:sz w:val="32"/>
          <w:szCs w:val="32"/>
          <w:shd w:val="clear" w:color="auto" w:fill="FFFFFF"/>
        </w:rPr>
      </w:pPr>
      <w:r w:rsidRPr="00C22440">
        <w:rPr>
          <w:b/>
          <w:sz w:val="32"/>
        </w:rPr>
        <w:t>Holy oblation</w:t>
      </w:r>
      <w:r w:rsidR="00167D5D">
        <w:rPr>
          <w:b/>
          <w:sz w:val="32"/>
        </w:rPr>
        <w:t>s are</w:t>
      </w:r>
      <w:r w:rsidRPr="00C22440">
        <w:rPr>
          <w:b/>
          <w:sz w:val="32"/>
        </w:rPr>
        <w:t xml:space="preserve"> given today by</w:t>
      </w:r>
      <w:r w:rsidR="00CE6AFC">
        <w:rPr>
          <w:b/>
          <w:sz w:val="32"/>
        </w:rPr>
        <w:t xml:space="preserve"> </w:t>
      </w:r>
      <w:r w:rsidR="00791BD7">
        <w:rPr>
          <w:sz w:val="32"/>
        </w:rPr>
        <w:t xml:space="preserve"> </w:t>
      </w:r>
      <w:proofErr w:type="spellStart"/>
      <w:r w:rsidR="00E2172C">
        <w:rPr>
          <w:sz w:val="32"/>
        </w:rPr>
        <w:t>Spir</w:t>
      </w:r>
      <w:proofErr w:type="spellEnd"/>
      <w:r w:rsidR="00E2172C">
        <w:rPr>
          <w:sz w:val="32"/>
        </w:rPr>
        <w:t xml:space="preserve"> and</w:t>
      </w:r>
      <w:r w:rsidR="00382A4B">
        <w:rPr>
          <w:sz w:val="32"/>
          <w:szCs w:val="32"/>
          <w:shd w:val="clear" w:color="auto" w:fill="FFFFFF"/>
        </w:rPr>
        <w:t xml:space="preserve"> </w:t>
      </w:r>
      <w:proofErr w:type="spellStart"/>
      <w:r w:rsidR="00E2172C">
        <w:rPr>
          <w:sz w:val="32"/>
          <w:szCs w:val="32"/>
          <w:shd w:val="clear" w:color="auto" w:fill="FFFFFF"/>
        </w:rPr>
        <w:t>Marwan</w:t>
      </w:r>
      <w:proofErr w:type="spellEnd"/>
      <w:r w:rsidR="00E2172C">
        <w:rPr>
          <w:sz w:val="32"/>
          <w:szCs w:val="32"/>
          <w:shd w:val="clear" w:color="auto" w:fill="FFFFFF"/>
        </w:rPr>
        <w:t xml:space="preserve"> </w:t>
      </w:r>
      <w:proofErr w:type="spellStart"/>
      <w:r w:rsidR="00E2172C">
        <w:rPr>
          <w:sz w:val="32"/>
          <w:szCs w:val="32"/>
          <w:shd w:val="clear" w:color="auto" w:fill="FFFFFF"/>
        </w:rPr>
        <w:t>Dabit</w:t>
      </w:r>
      <w:proofErr w:type="spellEnd"/>
      <w:r w:rsidR="00E2172C">
        <w:rPr>
          <w:sz w:val="32"/>
          <w:szCs w:val="32"/>
          <w:shd w:val="clear" w:color="auto" w:fill="FFFFFF"/>
        </w:rPr>
        <w:t xml:space="preserve"> and his siblings for the soul of his departed mother </w:t>
      </w:r>
      <w:proofErr w:type="spellStart"/>
      <w:r w:rsidR="00E2172C">
        <w:rPr>
          <w:sz w:val="32"/>
          <w:szCs w:val="32"/>
          <w:shd w:val="clear" w:color="auto" w:fill="FFFFFF"/>
        </w:rPr>
        <w:t>Laurette</w:t>
      </w:r>
      <w:proofErr w:type="spellEnd"/>
      <w:r w:rsidR="00E2172C">
        <w:rPr>
          <w:sz w:val="32"/>
          <w:szCs w:val="32"/>
          <w:shd w:val="clear" w:color="auto" w:fill="FFFFFF"/>
        </w:rPr>
        <w:t xml:space="preserve"> </w:t>
      </w:r>
      <w:proofErr w:type="spellStart"/>
      <w:r w:rsidR="00E2172C">
        <w:rPr>
          <w:sz w:val="32"/>
          <w:szCs w:val="32"/>
          <w:shd w:val="clear" w:color="auto" w:fill="FFFFFF"/>
        </w:rPr>
        <w:t>Dabit</w:t>
      </w:r>
      <w:proofErr w:type="spellEnd"/>
      <w:r w:rsidR="00E2172C">
        <w:rPr>
          <w:sz w:val="32"/>
          <w:szCs w:val="32"/>
          <w:shd w:val="clear" w:color="auto" w:fill="FFFFFF"/>
        </w:rPr>
        <w:t xml:space="preserve"> (5 years) and for the health and salvation of their family.</w:t>
      </w:r>
    </w:p>
    <w:p w:rsidR="006F623A" w:rsidRDefault="006F623A" w:rsidP="007E1242">
      <w:pPr>
        <w:shd w:val="clear" w:color="auto" w:fill="FFFFFF"/>
        <w:textAlignment w:val="baseline"/>
        <w:rPr>
          <w:sz w:val="32"/>
          <w:szCs w:val="32"/>
          <w:shd w:val="clear" w:color="auto" w:fill="FFFFFF"/>
        </w:rPr>
      </w:pPr>
    </w:p>
    <w:p w:rsidR="000B754C" w:rsidRPr="00F14B7F" w:rsidRDefault="00F14B7F" w:rsidP="007E1242">
      <w:pPr>
        <w:shd w:val="clear" w:color="auto" w:fill="FFFFFF"/>
        <w:textAlignment w:val="baseline"/>
        <w:rPr>
          <w:sz w:val="32"/>
          <w:szCs w:val="32"/>
          <w:shd w:val="clear" w:color="auto" w:fill="FFFFFF"/>
        </w:rPr>
      </w:pPr>
      <w:r>
        <w:rPr>
          <w:sz w:val="32"/>
          <w:szCs w:val="32"/>
          <w:shd w:val="clear" w:color="auto" w:fill="FFFFFF"/>
        </w:rPr>
        <w:t>Please note that we</w:t>
      </w:r>
      <w:r w:rsidR="00033EE8">
        <w:rPr>
          <w:sz w:val="32"/>
          <w:szCs w:val="32"/>
          <w:shd w:val="clear" w:color="auto" w:fill="FFFFFF"/>
        </w:rPr>
        <w:t xml:space="preserve"> can donate for disaster relief</w:t>
      </w:r>
      <w:r>
        <w:rPr>
          <w:sz w:val="32"/>
          <w:szCs w:val="32"/>
          <w:shd w:val="clear" w:color="auto" w:fill="FFFFFF"/>
        </w:rPr>
        <w:t xml:space="preserve"> for Lebanon via the Archdiocese </w:t>
      </w:r>
      <w:r w:rsidRPr="00F14B7F">
        <w:rPr>
          <w:sz w:val="32"/>
          <w:szCs w:val="32"/>
          <w:shd w:val="clear" w:color="auto" w:fill="FFFFFF"/>
        </w:rPr>
        <w:t xml:space="preserve">at </w:t>
      </w:r>
      <w:hyperlink r:id="rId9" w:history="1">
        <w:r w:rsidRPr="00F14B7F">
          <w:rPr>
            <w:rStyle w:val="Hyperlink"/>
            <w:sz w:val="32"/>
            <w:szCs w:val="32"/>
          </w:rPr>
          <w:t>https://antiochian.networkforgood.com/projects/106179-financial-aid-following-beirut-explosion</w:t>
        </w:r>
      </w:hyperlink>
      <w:r w:rsidRPr="00F14B7F">
        <w:rPr>
          <w:sz w:val="32"/>
          <w:szCs w:val="32"/>
          <w:shd w:val="clear" w:color="auto" w:fill="FFFFFF"/>
        </w:rPr>
        <w:t xml:space="preserve"> </w:t>
      </w:r>
    </w:p>
    <w:p w:rsidR="007E1242" w:rsidRDefault="007E1242" w:rsidP="007E1242">
      <w:pPr>
        <w:shd w:val="clear" w:color="auto" w:fill="FFFFFF"/>
        <w:textAlignment w:val="baseline"/>
        <w:rPr>
          <w:b/>
          <w:sz w:val="32"/>
        </w:rPr>
      </w:pPr>
    </w:p>
    <w:p w:rsidR="00B80E40" w:rsidRDefault="00C22440" w:rsidP="0055271F">
      <w:pPr>
        <w:textAlignment w:val="baseline"/>
        <w:rPr>
          <w:b/>
          <w:sz w:val="32"/>
          <w:szCs w:val="32"/>
        </w:rPr>
      </w:pPr>
      <w:r>
        <w:rPr>
          <w:b/>
          <w:sz w:val="32"/>
          <w:szCs w:val="32"/>
        </w:rPr>
        <w:t xml:space="preserve">Until further notice, </w:t>
      </w:r>
      <w:r w:rsidR="005808D0">
        <w:rPr>
          <w:b/>
          <w:sz w:val="32"/>
          <w:szCs w:val="32"/>
        </w:rPr>
        <w:t>there is no Coffee Hour</w:t>
      </w:r>
      <w:r>
        <w:rPr>
          <w:b/>
          <w:sz w:val="32"/>
          <w:szCs w:val="32"/>
        </w:rPr>
        <w:t xml:space="preserve">. </w:t>
      </w:r>
    </w:p>
    <w:p w:rsidR="00033EE8" w:rsidRDefault="00033EE8" w:rsidP="0055271F">
      <w:pPr>
        <w:textAlignment w:val="baseline"/>
        <w:rPr>
          <w:b/>
          <w:sz w:val="32"/>
          <w:szCs w:val="32"/>
        </w:rPr>
      </w:pPr>
    </w:p>
    <w:p w:rsidR="00033EE8" w:rsidRDefault="00033EE8" w:rsidP="0055271F">
      <w:pPr>
        <w:textAlignment w:val="baseline"/>
        <w:rPr>
          <w:b/>
          <w:sz w:val="32"/>
          <w:szCs w:val="32"/>
        </w:rPr>
      </w:pPr>
    </w:p>
    <w:p w:rsidR="0055271F" w:rsidRDefault="0055271F" w:rsidP="0055271F">
      <w:pPr>
        <w:textAlignment w:val="baseline"/>
        <w:rPr>
          <w:b/>
          <w:sz w:val="32"/>
          <w:szCs w:val="32"/>
        </w:rPr>
      </w:pPr>
    </w:p>
    <w:p w:rsidR="00912474" w:rsidRDefault="00912474" w:rsidP="0055271F">
      <w:pPr>
        <w:rPr>
          <w:b/>
          <w:bCs/>
          <w:i/>
          <w:sz w:val="32"/>
          <w:szCs w:val="32"/>
        </w:rPr>
      </w:pPr>
      <w:r w:rsidRPr="007814D4">
        <w:rPr>
          <w:b/>
          <w:i/>
          <w:sz w:val="32"/>
          <w:szCs w:val="32"/>
        </w:rPr>
        <w:t>Please</w:t>
      </w:r>
      <w:r w:rsidRPr="007814D4">
        <w:rPr>
          <w:b/>
          <w:bCs/>
          <w:i/>
          <w:color w:val="000000"/>
          <w:sz w:val="32"/>
          <w:szCs w:val="32"/>
        </w:rPr>
        <w:t xml:space="preserve"> remember in your prayers:</w:t>
      </w:r>
      <w:r w:rsidR="00202E79">
        <w:rPr>
          <w:b/>
          <w:bCs/>
          <w:i/>
          <w:color w:val="000000"/>
          <w:sz w:val="32"/>
          <w:szCs w:val="32"/>
        </w:rPr>
        <w:t xml:space="preserve"> </w:t>
      </w:r>
      <w:r w:rsidRPr="007814D4">
        <w:rPr>
          <w:b/>
          <w:bCs/>
          <w:i/>
          <w:sz w:val="32"/>
          <w:szCs w:val="32"/>
        </w:rPr>
        <w:t xml:space="preserve">Eleanor </w:t>
      </w:r>
      <w:proofErr w:type="spellStart"/>
      <w:r w:rsidRPr="007814D4">
        <w:rPr>
          <w:b/>
          <w:bCs/>
          <w:i/>
          <w:sz w:val="32"/>
          <w:szCs w:val="32"/>
        </w:rPr>
        <w:t>Wackeen</w:t>
      </w:r>
      <w:proofErr w:type="spellEnd"/>
      <w:r w:rsidRPr="007814D4">
        <w:rPr>
          <w:b/>
          <w:bCs/>
          <w:i/>
          <w:sz w:val="32"/>
          <w:szCs w:val="32"/>
        </w:rPr>
        <w:t>,</w:t>
      </w:r>
      <w:r w:rsidR="00362541">
        <w:rPr>
          <w:b/>
          <w:bCs/>
          <w:i/>
          <w:sz w:val="32"/>
          <w:szCs w:val="32"/>
        </w:rPr>
        <w:t xml:space="preserve"> </w:t>
      </w:r>
      <w:r w:rsidR="00033EE8">
        <w:rPr>
          <w:b/>
          <w:bCs/>
          <w:i/>
          <w:sz w:val="32"/>
          <w:szCs w:val="32"/>
        </w:rPr>
        <w:t xml:space="preserve">Yuri </w:t>
      </w:r>
      <w:proofErr w:type="spellStart"/>
      <w:r w:rsidR="00033EE8">
        <w:rPr>
          <w:b/>
          <w:bCs/>
          <w:i/>
          <w:sz w:val="32"/>
          <w:szCs w:val="32"/>
        </w:rPr>
        <w:t>Sidorenko</w:t>
      </w:r>
      <w:proofErr w:type="spellEnd"/>
      <w:r w:rsidR="00033EE8">
        <w:rPr>
          <w:b/>
          <w:bCs/>
          <w:i/>
          <w:sz w:val="32"/>
          <w:szCs w:val="32"/>
        </w:rPr>
        <w:t xml:space="preserve">, </w:t>
      </w:r>
      <w:r w:rsidR="00354E6F">
        <w:rPr>
          <w:b/>
          <w:bCs/>
          <w:i/>
          <w:sz w:val="32"/>
          <w:szCs w:val="32"/>
        </w:rPr>
        <w:t>Jamal El-</w:t>
      </w:r>
      <w:proofErr w:type="spellStart"/>
      <w:r w:rsidR="00354E6F">
        <w:rPr>
          <w:b/>
          <w:bCs/>
          <w:i/>
          <w:sz w:val="32"/>
          <w:szCs w:val="32"/>
        </w:rPr>
        <w:t>Sayegh</w:t>
      </w:r>
      <w:proofErr w:type="spellEnd"/>
      <w:r w:rsidR="00354E6F">
        <w:rPr>
          <w:b/>
          <w:bCs/>
          <w:i/>
          <w:sz w:val="32"/>
          <w:szCs w:val="32"/>
        </w:rPr>
        <w:t xml:space="preserve">, </w:t>
      </w:r>
      <w:proofErr w:type="spellStart"/>
      <w:r w:rsidR="00362541">
        <w:rPr>
          <w:b/>
          <w:bCs/>
          <w:i/>
          <w:sz w:val="32"/>
          <w:szCs w:val="32"/>
        </w:rPr>
        <w:t>Tarek</w:t>
      </w:r>
      <w:proofErr w:type="spellEnd"/>
      <w:r w:rsidR="00362541">
        <w:rPr>
          <w:b/>
          <w:bCs/>
          <w:i/>
          <w:sz w:val="32"/>
          <w:szCs w:val="32"/>
        </w:rPr>
        <w:t xml:space="preserve"> Fakhouri, </w:t>
      </w:r>
      <w:r>
        <w:rPr>
          <w:b/>
          <w:bCs/>
          <w:i/>
          <w:sz w:val="32"/>
          <w:szCs w:val="32"/>
        </w:rPr>
        <w:t xml:space="preserve">Adele Bahbah, </w:t>
      </w:r>
      <w:r w:rsidR="00FB724D">
        <w:rPr>
          <w:b/>
          <w:bCs/>
          <w:i/>
          <w:sz w:val="32"/>
          <w:szCs w:val="32"/>
        </w:rPr>
        <w:t>Paul Qaqu</w:t>
      </w:r>
      <w:r w:rsidR="00DA401C">
        <w:rPr>
          <w:b/>
          <w:bCs/>
          <w:i/>
          <w:sz w:val="32"/>
          <w:szCs w:val="32"/>
        </w:rPr>
        <w:t>ndah</w:t>
      </w:r>
      <w:r w:rsidR="00E559D7">
        <w:rPr>
          <w:b/>
          <w:bCs/>
          <w:i/>
          <w:sz w:val="32"/>
          <w:szCs w:val="32"/>
        </w:rPr>
        <w:t>, Theresa Joubran</w:t>
      </w:r>
      <w:r w:rsidR="003F01B3">
        <w:rPr>
          <w:b/>
          <w:bCs/>
          <w:i/>
          <w:sz w:val="32"/>
          <w:szCs w:val="32"/>
        </w:rPr>
        <w:t xml:space="preserve">, </w:t>
      </w:r>
      <w:r w:rsidR="006B17D7">
        <w:rPr>
          <w:b/>
          <w:bCs/>
          <w:i/>
          <w:sz w:val="32"/>
          <w:szCs w:val="32"/>
        </w:rPr>
        <w:t xml:space="preserve">Gloria </w:t>
      </w:r>
      <w:r w:rsidR="006D6A67">
        <w:rPr>
          <w:b/>
          <w:bCs/>
          <w:i/>
          <w:sz w:val="32"/>
          <w:szCs w:val="32"/>
        </w:rPr>
        <w:t xml:space="preserve">Mamey </w:t>
      </w:r>
      <w:r w:rsidRPr="007814D4">
        <w:rPr>
          <w:b/>
          <w:bCs/>
          <w:i/>
          <w:sz w:val="32"/>
          <w:szCs w:val="32"/>
        </w:rPr>
        <w:t>and the suffering</w:t>
      </w:r>
      <w:r>
        <w:rPr>
          <w:b/>
          <w:bCs/>
          <w:i/>
          <w:sz w:val="32"/>
          <w:szCs w:val="32"/>
        </w:rPr>
        <w:t xml:space="preserve"> </w:t>
      </w:r>
      <w:r w:rsidRPr="007814D4">
        <w:rPr>
          <w:b/>
          <w:bCs/>
          <w:i/>
          <w:sz w:val="32"/>
          <w:szCs w:val="32"/>
        </w:rPr>
        <w:t xml:space="preserve"> people of Syria</w:t>
      </w:r>
      <w:r>
        <w:rPr>
          <w:b/>
          <w:bCs/>
          <w:i/>
          <w:sz w:val="32"/>
          <w:szCs w:val="32"/>
        </w:rPr>
        <w:t xml:space="preserve">, Iraq, Lebanon, Egypt, Libya, Ethiopia,  Somalia, Palestine, Venezuela, Ukraine, and all people afflicted </w:t>
      </w:r>
      <w:r w:rsidR="008E38D1">
        <w:rPr>
          <w:b/>
          <w:bCs/>
          <w:i/>
          <w:sz w:val="32"/>
          <w:szCs w:val="32"/>
        </w:rPr>
        <w:t>by</w:t>
      </w:r>
      <w:r w:rsidR="008E2787">
        <w:rPr>
          <w:b/>
          <w:bCs/>
          <w:i/>
          <w:sz w:val="32"/>
          <w:szCs w:val="32"/>
        </w:rPr>
        <w:t xml:space="preserve"> violence and disease, especially those affected by the Coronavirus.</w:t>
      </w:r>
    </w:p>
    <w:p w:rsidR="008E6CE8" w:rsidRDefault="008E6CE8" w:rsidP="0055271F">
      <w:pPr>
        <w:tabs>
          <w:tab w:val="left" w:pos="576"/>
          <w:tab w:val="left" w:pos="720"/>
          <w:tab w:val="left" w:pos="2592"/>
        </w:tabs>
        <w:contextualSpacing/>
        <w:jc w:val="both"/>
        <w:rPr>
          <w:sz w:val="32"/>
          <w:szCs w:val="32"/>
        </w:rPr>
      </w:pPr>
      <w:r w:rsidRPr="00E242C5">
        <w:rPr>
          <w:b/>
          <w:sz w:val="32"/>
          <w:szCs w:val="32"/>
        </w:rPr>
        <w:t>+ + + + + + + + + + + + + + + + + + +</w:t>
      </w:r>
      <w:r>
        <w:rPr>
          <w:sz w:val="32"/>
          <w:szCs w:val="32"/>
        </w:rPr>
        <w:t xml:space="preserve"> + + + + + + + + + + + + + + + + + + + + + </w:t>
      </w:r>
    </w:p>
    <w:p w:rsidR="000F79DE" w:rsidRDefault="009F40E2" w:rsidP="0055271F">
      <w:pPr>
        <w:jc w:val="center"/>
        <w:rPr>
          <w:b/>
          <w:sz w:val="32"/>
          <w:szCs w:val="32"/>
        </w:rPr>
      </w:pPr>
      <w:r>
        <w:rPr>
          <w:b/>
          <w:sz w:val="32"/>
          <w:szCs w:val="32"/>
        </w:rPr>
        <w:t>Good Samaritan Fund</w:t>
      </w:r>
    </w:p>
    <w:p w:rsidR="00D43163" w:rsidRDefault="009F40E2" w:rsidP="0055271F">
      <w:pPr>
        <w:jc w:val="both"/>
        <w:rPr>
          <w:sz w:val="32"/>
          <w:szCs w:val="32"/>
        </w:rPr>
      </w:pPr>
      <w:r>
        <w:rPr>
          <w:sz w:val="32"/>
          <w:szCs w:val="32"/>
        </w:rPr>
        <w:t xml:space="preserve">Several years ago, St. Mark Church established a fund for assisting those in need, both within our parish and in the general community. From time to time we ask for contributions to the Good Samaritan Fund, and this is one of those times. If you are in need of assistance or you are aware of someone in our parish that needs financial assistance, please speak with Fr. Michael. </w:t>
      </w:r>
    </w:p>
    <w:p w:rsidR="00362541" w:rsidRDefault="00362541" w:rsidP="0055271F">
      <w:pPr>
        <w:pStyle w:val="ecxmsonormal"/>
        <w:shd w:val="clear" w:color="auto" w:fill="FFFFFF"/>
        <w:spacing w:after="0"/>
        <w:jc w:val="center"/>
        <w:outlineLvl w:val="1"/>
        <w:rPr>
          <w:b/>
          <w:bCs/>
          <w:i/>
          <w:iCs/>
          <w:color w:val="000000"/>
          <w:sz w:val="32"/>
          <w:szCs w:val="32"/>
          <w:u w:val="single"/>
        </w:rPr>
      </w:pPr>
      <w:r w:rsidRPr="00362541">
        <w:rPr>
          <w:b/>
          <w:bCs/>
          <w:i/>
          <w:iCs/>
          <w:color w:val="000000"/>
          <w:sz w:val="32"/>
          <w:szCs w:val="32"/>
          <w:u w:val="single"/>
        </w:rPr>
        <w:t>Today</w:t>
      </w:r>
    </w:p>
    <w:p w:rsidR="00C51B30" w:rsidRDefault="00C51B30" w:rsidP="00C51B30">
      <w:pPr>
        <w:pBdr>
          <w:top w:val="double" w:sz="4" w:space="1" w:color="auto"/>
          <w:left w:val="double" w:sz="4" w:space="4" w:color="auto"/>
          <w:bottom w:val="double" w:sz="4" w:space="1" w:color="auto"/>
          <w:right w:val="double" w:sz="4" w:space="4" w:color="auto"/>
        </w:pBdr>
        <w:spacing w:line="240" w:lineRule="atLeast"/>
        <w:jc w:val="both"/>
        <w:rPr>
          <w:sz w:val="32"/>
          <w:szCs w:val="32"/>
        </w:rPr>
      </w:pPr>
      <w:r>
        <w:rPr>
          <w:sz w:val="32"/>
          <w:szCs w:val="32"/>
        </w:rPr>
        <w:t xml:space="preserve">Note: </w:t>
      </w:r>
      <w:r w:rsidRPr="00C51B30">
        <w:rPr>
          <w:sz w:val="32"/>
          <w:szCs w:val="32"/>
        </w:rPr>
        <w:t>As of August 7, Lydia Wakileh is no longer working in our church office. We thank her for her 24 years of dedicated service to St. Mark Church, and when conditions allow, we hope to honor her after Sunday Liturgy with all of the parish present.</w:t>
      </w:r>
    </w:p>
    <w:p w:rsidR="00E2172C" w:rsidRDefault="00E2172C" w:rsidP="00C51B30">
      <w:pPr>
        <w:pBdr>
          <w:top w:val="double" w:sz="4" w:space="1" w:color="auto"/>
          <w:left w:val="double" w:sz="4" w:space="4" w:color="auto"/>
          <w:bottom w:val="double" w:sz="4" w:space="1" w:color="auto"/>
          <w:right w:val="double" w:sz="4" w:space="4" w:color="auto"/>
        </w:pBdr>
        <w:spacing w:line="240" w:lineRule="atLeast"/>
        <w:jc w:val="both"/>
        <w:rPr>
          <w:sz w:val="32"/>
          <w:szCs w:val="32"/>
        </w:rPr>
      </w:pPr>
    </w:p>
    <w:p w:rsidR="00E2172C" w:rsidRPr="00E2172C" w:rsidRDefault="00E2172C" w:rsidP="00E2172C">
      <w:pPr>
        <w:pBdr>
          <w:top w:val="double" w:sz="4" w:space="1" w:color="auto"/>
          <w:left w:val="double" w:sz="4" w:space="4" w:color="auto"/>
          <w:bottom w:val="double" w:sz="4" w:space="1" w:color="auto"/>
          <w:right w:val="double" w:sz="4" w:space="4" w:color="auto"/>
        </w:pBdr>
        <w:spacing w:line="240" w:lineRule="atLeast"/>
        <w:jc w:val="both"/>
        <w:rPr>
          <w:sz w:val="32"/>
          <w:szCs w:val="32"/>
        </w:rPr>
      </w:pPr>
      <w:r w:rsidRPr="00E2172C">
        <w:rPr>
          <w:sz w:val="32"/>
          <w:szCs w:val="32"/>
        </w:rPr>
        <w:t xml:space="preserve">Lydia </w:t>
      </w:r>
      <w:r w:rsidR="001B2EE3">
        <w:rPr>
          <w:sz w:val="32"/>
          <w:szCs w:val="32"/>
        </w:rPr>
        <w:t>continues to be</w:t>
      </w:r>
      <w:r w:rsidRPr="00E2172C">
        <w:rPr>
          <w:sz w:val="32"/>
          <w:szCs w:val="32"/>
        </w:rPr>
        <w:t xml:space="preserve"> a beloved sister in our community and we ask God to bless her with every good thing.</w:t>
      </w:r>
    </w:p>
    <w:p w:rsidR="00E2172C" w:rsidRPr="00E2172C" w:rsidRDefault="00E2172C" w:rsidP="00E2172C">
      <w:pPr>
        <w:pBdr>
          <w:top w:val="double" w:sz="4" w:space="1" w:color="auto"/>
          <w:left w:val="double" w:sz="4" w:space="4" w:color="auto"/>
          <w:bottom w:val="double" w:sz="4" w:space="1" w:color="auto"/>
          <w:right w:val="double" w:sz="4" w:space="4" w:color="auto"/>
        </w:pBdr>
        <w:spacing w:line="240" w:lineRule="atLeast"/>
        <w:jc w:val="both"/>
        <w:rPr>
          <w:sz w:val="32"/>
          <w:szCs w:val="32"/>
        </w:rPr>
      </w:pPr>
    </w:p>
    <w:p w:rsidR="00E2172C" w:rsidRPr="00C51B30" w:rsidRDefault="00E2172C" w:rsidP="00E2172C">
      <w:pPr>
        <w:pBdr>
          <w:top w:val="double" w:sz="4" w:space="1" w:color="auto"/>
          <w:left w:val="double" w:sz="4" w:space="4" w:color="auto"/>
          <w:bottom w:val="double" w:sz="4" w:space="1" w:color="auto"/>
          <w:right w:val="double" w:sz="4" w:space="4" w:color="auto"/>
        </w:pBdr>
        <w:spacing w:line="240" w:lineRule="atLeast"/>
        <w:jc w:val="both"/>
        <w:rPr>
          <w:sz w:val="32"/>
          <w:szCs w:val="32"/>
        </w:rPr>
      </w:pPr>
      <w:r w:rsidRPr="00E2172C">
        <w:rPr>
          <w:sz w:val="32"/>
          <w:szCs w:val="32"/>
        </w:rPr>
        <w:t xml:space="preserve">Volunteers will take on some of the many duties she performed. If you have additions to the bulletin (e.g. Oblations, </w:t>
      </w:r>
      <w:proofErr w:type="spellStart"/>
      <w:r w:rsidRPr="00E2172C">
        <w:rPr>
          <w:sz w:val="32"/>
          <w:szCs w:val="32"/>
        </w:rPr>
        <w:t>Trisagion</w:t>
      </w:r>
      <w:proofErr w:type="spellEnd"/>
      <w:r w:rsidRPr="00E2172C">
        <w:rPr>
          <w:sz w:val="32"/>
          <w:szCs w:val="32"/>
        </w:rPr>
        <w:t xml:space="preserve"> services) please call Fr Michael at the church office number (949) 851-8933.</w:t>
      </w:r>
    </w:p>
    <w:p w:rsidR="00C51B30" w:rsidRDefault="00C51B30" w:rsidP="0055271F">
      <w:pPr>
        <w:spacing w:line="240" w:lineRule="atLeast"/>
        <w:jc w:val="both"/>
        <w:rPr>
          <w:b/>
          <w:sz w:val="32"/>
          <w:szCs w:val="32"/>
        </w:rPr>
      </w:pPr>
    </w:p>
    <w:p w:rsidR="002D09FC" w:rsidRDefault="002D09FC" w:rsidP="0055271F">
      <w:pPr>
        <w:spacing w:line="240" w:lineRule="atLeast"/>
        <w:jc w:val="both"/>
        <w:rPr>
          <w:sz w:val="32"/>
          <w:szCs w:val="32"/>
        </w:rPr>
      </w:pPr>
      <w:r w:rsidRPr="00D443D7">
        <w:rPr>
          <w:b/>
          <w:sz w:val="32"/>
          <w:szCs w:val="32"/>
        </w:rPr>
        <w:t xml:space="preserve">Please remember that even in the midst of this difficult period, the expenses of the parish continue. It is important that we send in our donations and pledges via U.S. mail, or if you prefer to pay by credit card </w:t>
      </w:r>
      <w:r w:rsidR="00791BD7">
        <w:rPr>
          <w:b/>
          <w:sz w:val="32"/>
          <w:szCs w:val="32"/>
        </w:rPr>
        <w:t xml:space="preserve">go to our new parish web page </w:t>
      </w:r>
      <w:hyperlink r:id="rId10" w:history="1">
        <w:r w:rsidR="00791BD7" w:rsidRPr="004418C8">
          <w:rPr>
            <w:rStyle w:val="Hyperlink"/>
            <w:b/>
            <w:sz w:val="32"/>
            <w:szCs w:val="32"/>
          </w:rPr>
          <w:t>www.st-mark-church.org</w:t>
        </w:r>
      </w:hyperlink>
      <w:r w:rsidR="00791BD7">
        <w:rPr>
          <w:b/>
          <w:sz w:val="32"/>
          <w:szCs w:val="32"/>
        </w:rPr>
        <w:t xml:space="preserve"> and click on “Donate”</w:t>
      </w:r>
      <w:r w:rsidRPr="00D443D7">
        <w:rPr>
          <w:b/>
          <w:sz w:val="32"/>
          <w:szCs w:val="32"/>
        </w:rPr>
        <w:t xml:space="preserve"> </w:t>
      </w:r>
      <w:r w:rsidRPr="00D443D7">
        <w:rPr>
          <w:sz w:val="32"/>
          <w:szCs w:val="32"/>
        </w:rPr>
        <w:t>We are working to keep our expenditures a</w:t>
      </w:r>
      <w:r w:rsidR="00FC1C3C" w:rsidRPr="00D443D7">
        <w:rPr>
          <w:sz w:val="32"/>
          <w:szCs w:val="32"/>
        </w:rPr>
        <w:t>s</w:t>
      </w:r>
      <w:r w:rsidRPr="00D443D7">
        <w:rPr>
          <w:sz w:val="32"/>
          <w:szCs w:val="32"/>
        </w:rPr>
        <w:t xml:space="preserve"> low as possible until things return to a more normal state.</w:t>
      </w:r>
    </w:p>
    <w:p w:rsidR="00CB4228" w:rsidRDefault="00CB4228" w:rsidP="0055271F">
      <w:pPr>
        <w:spacing w:line="240" w:lineRule="atLeast"/>
        <w:jc w:val="center"/>
        <w:rPr>
          <w:sz w:val="32"/>
          <w:szCs w:val="32"/>
          <w:u w:val="single"/>
        </w:rPr>
      </w:pPr>
    </w:p>
    <w:p w:rsidR="00E0763D" w:rsidRPr="00E0763D" w:rsidRDefault="00E0763D" w:rsidP="0055271F">
      <w:pPr>
        <w:spacing w:line="240" w:lineRule="atLeast"/>
        <w:jc w:val="center"/>
        <w:rPr>
          <w:b/>
          <w:i/>
          <w:sz w:val="32"/>
          <w:szCs w:val="32"/>
          <w:u w:val="single"/>
        </w:rPr>
      </w:pPr>
      <w:r w:rsidRPr="00E0763D">
        <w:rPr>
          <w:b/>
          <w:i/>
          <w:sz w:val="32"/>
          <w:szCs w:val="32"/>
          <w:u w:val="single"/>
        </w:rPr>
        <w:t>This Week</w:t>
      </w:r>
    </w:p>
    <w:p w:rsidR="007B693E" w:rsidRDefault="000E1B23" w:rsidP="0055271F">
      <w:pPr>
        <w:spacing w:line="240" w:lineRule="atLeast"/>
        <w:jc w:val="both"/>
        <w:rPr>
          <w:b/>
          <w:sz w:val="32"/>
          <w:szCs w:val="32"/>
        </w:rPr>
      </w:pPr>
      <w:r>
        <w:rPr>
          <w:b/>
          <w:sz w:val="32"/>
          <w:szCs w:val="32"/>
        </w:rPr>
        <w:t xml:space="preserve">Wednesday </w:t>
      </w:r>
      <w:r w:rsidR="00F14B7F">
        <w:rPr>
          <w:b/>
          <w:sz w:val="32"/>
          <w:szCs w:val="32"/>
        </w:rPr>
        <w:t>Vespers 6:00 p.m.</w:t>
      </w:r>
    </w:p>
    <w:p w:rsidR="00CB4228" w:rsidRDefault="00CB4228" w:rsidP="0055271F">
      <w:pPr>
        <w:spacing w:line="240" w:lineRule="atLeast"/>
        <w:jc w:val="both"/>
        <w:rPr>
          <w:b/>
          <w:sz w:val="32"/>
          <w:szCs w:val="32"/>
        </w:rPr>
      </w:pPr>
    </w:p>
    <w:p w:rsidR="00CB4228" w:rsidRDefault="00CB4228" w:rsidP="0055271F">
      <w:pPr>
        <w:spacing w:line="240" w:lineRule="atLeast"/>
        <w:jc w:val="both"/>
        <w:rPr>
          <w:b/>
          <w:sz w:val="32"/>
          <w:szCs w:val="32"/>
        </w:rPr>
      </w:pPr>
      <w:r>
        <w:rPr>
          <w:b/>
          <w:sz w:val="32"/>
          <w:szCs w:val="32"/>
        </w:rPr>
        <w:t>Saturday 10:00 a.m. Divine Liturgy for Beheading of St. John the Baptist (Orthros at 9:00 a.m.). This is a strict fasting day.</w:t>
      </w:r>
    </w:p>
    <w:p w:rsidR="00F14B7F" w:rsidRDefault="00F14B7F" w:rsidP="0055271F">
      <w:pPr>
        <w:spacing w:line="240" w:lineRule="atLeast"/>
        <w:jc w:val="both"/>
        <w:rPr>
          <w:b/>
          <w:sz w:val="32"/>
          <w:szCs w:val="32"/>
        </w:rPr>
      </w:pPr>
    </w:p>
    <w:p w:rsidR="00F14B7F" w:rsidRDefault="000E1B23" w:rsidP="0055271F">
      <w:pPr>
        <w:spacing w:line="240" w:lineRule="atLeast"/>
        <w:jc w:val="both"/>
        <w:rPr>
          <w:b/>
          <w:sz w:val="32"/>
          <w:szCs w:val="32"/>
        </w:rPr>
      </w:pPr>
      <w:r>
        <w:rPr>
          <w:b/>
          <w:sz w:val="32"/>
          <w:szCs w:val="32"/>
        </w:rPr>
        <w:t xml:space="preserve">Saturday </w:t>
      </w:r>
      <w:r w:rsidR="00791BD7">
        <w:rPr>
          <w:b/>
          <w:sz w:val="32"/>
          <w:szCs w:val="32"/>
        </w:rPr>
        <w:t>Vespers 4:00 0.m.</w:t>
      </w:r>
      <w:r w:rsidR="00F14B7F">
        <w:rPr>
          <w:b/>
          <w:sz w:val="32"/>
          <w:szCs w:val="32"/>
        </w:rPr>
        <w:t xml:space="preserve"> </w:t>
      </w:r>
    </w:p>
    <w:p w:rsidR="00F14B7F" w:rsidRDefault="00F14B7F" w:rsidP="0055271F">
      <w:pPr>
        <w:spacing w:line="240" w:lineRule="atLeast"/>
        <w:jc w:val="both"/>
        <w:rPr>
          <w:b/>
          <w:sz w:val="32"/>
          <w:szCs w:val="32"/>
        </w:rPr>
      </w:pPr>
    </w:p>
    <w:p w:rsidR="00AE3E37" w:rsidRDefault="00AE3E37" w:rsidP="0055271F">
      <w:pPr>
        <w:spacing w:line="240" w:lineRule="atLeast"/>
        <w:jc w:val="both"/>
        <w:rPr>
          <w:b/>
          <w:sz w:val="32"/>
          <w:szCs w:val="32"/>
        </w:rPr>
      </w:pPr>
    </w:p>
    <w:p w:rsidR="00CB4228" w:rsidRDefault="00CB4228" w:rsidP="00CB4228">
      <w:pPr>
        <w:jc w:val="center"/>
        <w:rPr>
          <w:b/>
          <w:sz w:val="32"/>
          <w:szCs w:val="32"/>
        </w:rPr>
      </w:pPr>
      <w:r w:rsidRPr="00BE60D8">
        <w:rPr>
          <w:b/>
          <w:sz w:val="32"/>
          <w:szCs w:val="32"/>
        </w:rPr>
        <w:t>Quote from the Saints</w:t>
      </w:r>
    </w:p>
    <w:p w:rsidR="00CB4228" w:rsidRPr="00C0702E" w:rsidRDefault="00CB4228" w:rsidP="00CB4228">
      <w:pPr>
        <w:shd w:val="clear" w:color="auto" w:fill="FFFFFF"/>
        <w:spacing w:after="324"/>
        <w:jc w:val="both"/>
        <w:rPr>
          <w:sz w:val="32"/>
          <w:szCs w:val="32"/>
        </w:rPr>
      </w:pPr>
      <w:r w:rsidRPr="00C0702E">
        <w:rPr>
          <w:sz w:val="32"/>
          <w:szCs w:val="32"/>
        </w:rPr>
        <w:t xml:space="preserve">"True hope seeks the </w:t>
      </w:r>
      <w:smartTag w:uri="urn:schemas-microsoft-com:office:smarttags" w:element="place">
        <w:smartTag w:uri="urn:schemas-microsoft-com:office:smarttags" w:element="PlaceType">
          <w:r w:rsidRPr="00C0702E">
            <w:rPr>
              <w:sz w:val="32"/>
              <w:szCs w:val="32"/>
            </w:rPr>
            <w:t>Kingdom</w:t>
          </w:r>
        </w:smartTag>
        <w:r w:rsidRPr="00C0702E">
          <w:rPr>
            <w:sz w:val="32"/>
            <w:szCs w:val="32"/>
          </w:rPr>
          <w:t xml:space="preserve"> of </w:t>
        </w:r>
        <w:smartTag w:uri="urn:schemas-microsoft-com:office:smarttags" w:element="PlaceName">
          <w:r w:rsidRPr="00C0702E">
            <w:rPr>
              <w:sz w:val="32"/>
              <w:szCs w:val="32"/>
            </w:rPr>
            <w:t>God</w:t>
          </w:r>
        </w:smartTag>
      </w:smartTag>
      <w:r w:rsidRPr="00C0702E">
        <w:rPr>
          <w:sz w:val="32"/>
          <w:szCs w:val="32"/>
        </w:rPr>
        <w:t xml:space="preserve"> alone and is convinced that everything earthly that is necessary for this transitory life will unfailingly be given. The heart cannot have peace until it acquires this hope." -– St. Seraphim of </w:t>
      </w:r>
      <w:proofErr w:type="spellStart"/>
      <w:r w:rsidRPr="00C0702E">
        <w:rPr>
          <w:sz w:val="32"/>
          <w:szCs w:val="32"/>
        </w:rPr>
        <w:t>Sarov</w:t>
      </w:r>
      <w:proofErr w:type="spellEnd"/>
    </w:p>
    <w:p w:rsidR="00CB4228" w:rsidRDefault="00CB4228" w:rsidP="00CB4228">
      <w:pPr>
        <w:pBdr>
          <w:top w:val="single" w:sz="4" w:space="1" w:color="auto"/>
          <w:left w:val="single" w:sz="4" w:space="1" w:color="auto"/>
          <w:bottom w:val="single" w:sz="4" w:space="1" w:color="auto"/>
          <w:right w:val="single" w:sz="4" w:space="1" w:color="auto"/>
        </w:pBdr>
        <w:spacing w:line="240" w:lineRule="atLeast"/>
        <w:contextualSpacing/>
        <w:jc w:val="center"/>
        <w:rPr>
          <w:b/>
          <w:sz w:val="32"/>
          <w:szCs w:val="32"/>
        </w:rPr>
      </w:pPr>
      <w:r w:rsidRPr="00CB4228">
        <w:rPr>
          <w:b/>
          <w:sz w:val="32"/>
          <w:szCs w:val="32"/>
        </w:rPr>
        <w:t xml:space="preserve">Our Holy Father </w:t>
      </w:r>
      <w:proofErr w:type="spellStart"/>
      <w:r w:rsidRPr="00CB4228">
        <w:rPr>
          <w:b/>
          <w:sz w:val="32"/>
          <w:szCs w:val="32"/>
        </w:rPr>
        <w:t>Irenaeus</w:t>
      </w:r>
      <w:proofErr w:type="spellEnd"/>
      <w:r w:rsidRPr="00CB4228">
        <w:rPr>
          <w:b/>
          <w:sz w:val="32"/>
          <w:szCs w:val="32"/>
        </w:rPr>
        <w:t>, Bishop of Lyons</w:t>
      </w:r>
    </w:p>
    <w:p w:rsidR="00CB4228" w:rsidRDefault="00CB4228" w:rsidP="00791BD7">
      <w:pPr>
        <w:pBdr>
          <w:top w:val="single" w:sz="4" w:space="1" w:color="auto"/>
          <w:left w:val="single" w:sz="4" w:space="1" w:color="auto"/>
          <w:bottom w:val="single" w:sz="4" w:space="1" w:color="auto"/>
          <w:right w:val="single" w:sz="4" w:space="1" w:color="auto"/>
        </w:pBdr>
        <w:spacing w:line="240" w:lineRule="atLeast"/>
        <w:contextualSpacing/>
        <w:jc w:val="both"/>
        <w:rPr>
          <w:sz w:val="32"/>
          <w:szCs w:val="32"/>
        </w:rPr>
      </w:pPr>
      <w:r w:rsidRPr="00CB4228">
        <w:rPr>
          <w:sz w:val="32"/>
          <w:szCs w:val="32"/>
        </w:rPr>
        <w:t xml:space="preserve">The Holy Hieromartyr </w:t>
      </w:r>
      <w:proofErr w:type="spellStart"/>
      <w:r w:rsidRPr="00CB4228">
        <w:rPr>
          <w:sz w:val="32"/>
          <w:szCs w:val="32"/>
        </w:rPr>
        <w:t>Irenaeus</w:t>
      </w:r>
      <w:proofErr w:type="spellEnd"/>
      <w:r w:rsidRPr="00CB4228">
        <w:rPr>
          <w:sz w:val="32"/>
          <w:szCs w:val="32"/>
        </w:rPr>
        <w:t xml:space="preserve"> was born in Asia Minor about the year 120, and in his youth was a disciple of Saint Polycarp, Bishop of Smyrna. Saint </w:t>
      </w:r>
      <w:proofErr w:type="spellStart"/>
      <w:r w:rsidRPr="00CB4228">
        <w:rPr>
          <w:sz w:val="32"/>
          <w:szCs w:val="32"/>
        </w:rPr>
        <w:t>Irenaeus</w:t>
      </w:r>
      <w:proofErr w:type="spellEnd"/>
      <w:r w:rsidRPr="00CB4228">
        <w:rPr>
          <w:sz w:val="32"/>
          <w:szCs w:val="32"/>
        </w:rPr>
        <w:t xml:space="preserve"> was sent to Lyons in Gaul, to be a fellow </w:t>
      </w:r>
      <w:proofErr w:type="spellStart"/>
      <w:r w:rsidRPr="00CB4228">
        <w:rPr>
          <w:sz w:val="32"/>
          <w:szCs w:val="32"/>
        </w:rPr>
        <w:t>labourer</w:t>
      </w:r>
      <w:proofErr w:type="spellEnd"/>
      <w:r w:rsidRPr="00CB4228">
        <w:rPr>
          <w:sz w:val="32"/>
          <w:szCs w:val="32"/>
        </w:rPr>
        <w:t xml:space="preserve"> of </w:t>
      </w:r>
      <w:proofErr w:type="spellStart"/>
      <w:r w:rsidRPr="00CB4228">
        <w:rPr>
          <w:sz w:val="32"/>
          <w:szCs w:val="32"/>
        </w:rPr>
        <w:t>Pothinus</w:t>
      </w:r>
      <w:proofErr w:type="spellEnd"/>
      <w:r w:rsidRPr="00CB4228">
        <w:rPr>
          <w:sz w:val="32"/>
          <w:szCs w:val="32"/>
        </w:rPr>
        <w:t xml:space="preserve">, Bishop of Lyons (celebrated June 2), who had also been a disciple Saint Polycarp. After the martyrdom of Saint </w:t>
      </w:r>
      <w:proofErr w:type="spellStart"/>
      <w:r w:rsidRPr="00CB4228">
        <w:rPr>
          <w:sz w:val="32"/>
          <w:szCs w:val="32"/>
        </w:rPr>
        <w:t>Pothinus</w:t>
      </w:r>
      <w:proofErr w:type="spellEnd"/>
      <w:r w:rsidRPr="00CB4228">
        <w:rPr>
          <w:sz w:val="32"/>
          <w:szCs w:val="32"/>
        </w:rPr>
        <w:t xml:space="preserve">, Saint </w:t>
      </w:r>
      <w:proofErr w:type="spellStart"/>
      <w:r w:rsidRPr="00CB4228">
        <w:rPr>
          <w:sz w:val="32"/>
          <w:szCs w:val="32"/>
        </w:rPr>
        <w:t>Irenaeus</w:t>
      </w:r>
      <w:proofErr w:type="spellEnd"/>
      <w:r w:rsidRPr="00CB4228">
        <w:rPr>
          <w:sz w:val="32"/>
          <w:szCs w:val="32"/>
        </w:rPr>
        <w:t xml:space="preserve"> succeeded him as Bishop of Lyons. Besides the assaults of paganism, </w:t>
      </w:r>
      <w:proofErr w:type="spellStart"/>
      <w:r w:rsidRPr="00CB4228">
        <w:rPr>
          <w:sz w:val="32"/>
          <w:szCs w:val="32"/>
        </w:rPr>
        <w:t>Irenaeus</w:t>
      </w:r>
      <w:proofErr w:type="spellEnd"/>
      <w:r w:rsidRPr="00CB4228">
        <w:rPr>
          <w:sz w:val="32"/>
          <w:szCs w:val="32"/>
        </w:rPr>
        <w:t xml:space="preserve"> found himself compelled to do battle with many Gnostic heresies, against which he wrote his greatest work, A Refutation and Overthrow of Knowledge Falsely So Called . He was also a peace-maker within the Church. When Victor, Bishop of Rome, was prepared to excommunicate the Christians of Asia Minor for following a different tradition celebrating </w:t>
      </w:r>
      <w:proofErr w:type="spellStart"/>
      <w:r w:rsidRPr="00CB4228">
        <w:rPr>
          <w:sz w:val="32"/>
          <w:szCs w:val="32"/>
        </w:rPr>
        <w:t>Pascha</w:t>
      </w:r>
      <w:proofErr w:type="spellEnd"/>
      <w:r w:rsidRPr="00CB4228">
        <w:rPr>
          <w:sz w:val="32"/>
          <w:szCs w:val="32"/>
        </w:rPr>
        <w:t xml:space="preserve">, </w:t>
      </w:r>
      <w:proofErr w:type="spellStart"/>
      <w:r w:rsidRPr="00CB4228">
        <w:rPr>
          <w:sz w:val="32"/>
          <w:szCs w:val="32"/>
        </w:rPr>
        <w:t>Irenaeus</w:t>
      </w:r>
      <w:proofErr w:type="spellEnd"/>
      <w:r w:rsidRPr="00CB4228">
        <w:rPr>
          <w:sz w:val="32"/>
          <w:szCs w:val="32"/>
        </w:rPr>
        <w:t xml:space="preserve"> persuaded him to moderate his zeal, and mediated peace. He made Lyons an illustrious bastion of Orthodoxy and a school of piety, and sealed his confession with martyrdom about the year 202, during the reign of </w:t>
      </w:r>
      <w:proofErr w:type="spellStart"/>
      <w:r w:rsidRPr="00CB4228">
        <w:rPr>
          <w:sz w:val="32"/>
          <w:szCs w:val="32"/>
        </w:rPr>
        <w:t>Septimius</w:t>
      </w:r>
      <w:proofErr w:type="spellEnd"/>
      <w:r w:rsidRPr="00CB4228">
        <w:rPr>
          <w:sz w:val="32"/>
          <w:szCs w:val="32"/>
        </w:rPr>
        <w:t xml:space="preserve"> Severus. He is not to be confused with Saint </w:t>
      </w:r>
      <w:proofErr w:type="spellStart"/>
      <w:r w:rsidRPr="00CB4228">
        <w:rPr>
          <w:sz w:val="32"/>
          <w:szCs w:val="32"/>
        </w:rPr>
        <w:t>Irenaeus</w:t>
      </w:r>
      <w:proofErr w:type="spellEnd"/>
      <w:r w:rsidRPr="00CB4228">
        <w:rPr>
          <w:sz w:val="32"/>
          <w:szCs w:val="32"/>
        </w:rPr>
        <w:t xml:space="preserve">, Bishop of </w:t>
      </w:r>
      <w:proofErr w:type="spellStart"/>
      <w:r w:rsidRPr="00CB4228">
        <w:rPr>
          <w:sz w:val="32"/>
          <w:szCs w:val="32"/>
        </w:rPr>
        <w:t>Sirmium</w:t>
      </w:r>
      <w:proofErr w:type="spellEnd"/>
      <w:r w:rsidRPr="00CB4228">
        <w:rPr>
          <w:sz w:val="32"/>
          <w:szCs w:val="32"/>
        </w:rPr>
        <w:t>, also celebrated today, who was beheaded and cast into a river in 304 under Diocletian.</w:t>
      </w:r>
    </w:p>
    <w:p w:rsidR="00791BD7" w:rsidRDefault="00791BD7" w:rsidP="00791BD7">
      <w:pPr>
        <w:spacing w:line="240" w:lineRule="atLeast"/>
        <w:contextualSpacing/>
        <w:jc w:val="both"/>
        <w:rPr>
          <w:sz w:val="32"/>
          <w:szCs w:val="32"/>
        </w:rPr>
      </w:pPr>
    </w:p>
    <w:p w:rsidR="00382A4B" w:rsidRDefault="00382A4B" w:rsidP="00791BD7">
      <w:pPr>
        <w:spacing w:line="240" w:lineRule="atLeast"/>
        <w:contextualSpacing/>
        <w:jc w:val="both"/>
        <w:rPr>
          <w:b/>
          <w:sz w:val="32"/>
          <w:szCs w:val="32"/>
        </w:rPr>
      </w:pPr>
      <w:r>
        <w:rPr>
          <w:b/>
          <w:sz w:val="32"/>
          <w:szCs w:val="32"/>
        </w:rPr>
        <w:t>Regarding Church Attendance</w:t>
      </w:r>
    </w:p>
    <w:p w:rsidR="00382A4B" w:rsidRPr="00347601" w:rsidRDefault="00382A4B" w:rsidP="00382A4B">
      <w:pPr>
        <w:spacing w:before="100" w:beforeAutospacing="1" w:after="120" w:line="240" w:lineRule="atLeast"/>
        <w:contextualSpacing/>
        <w:jc w:val="both"/>
        <w:rPr>
          <w:sz w:val="32"/>
          <w:szCs w:val="32"/>
        </w:rPr>
      </w:pPr>
      <w:r>
        <w:rPr>
          <w:sz w:val="32"/>
          <w:szCs w:val="32"/>
        </w:rPr>
        <w:t xml:space="preserve">We </w:t>
      </w:r>
      <w:r w:rsidR="00033EE8">
        <w:rPr>
          <w:sz w:val="32"/>
          <w:szCs w:val="32"/>
        </w:rPr>
        <w:t>have</w:t>
      </w:r>
      <w:r>
        <w:rPr>
          <w:sz w:val="32"/>
          <w:szCs w:val="32"/>
        </w:rPr>
        <w:t xml:space="preserve"> enabling parish members to sign up for purposes of attending Sunday Divine Liturgy. There is a limited total number of attendees (60). To sign up, please go to </w:t>
      </w:r>
      <w:r w:rsidRPr="001C28C1">
        <w:rPr>
          <w:sz w:val="32"/>
          <w:szCs w:val="32"/>
        </w:rPr>
        <w:t>https://www.signupgenius.com/go/904044CABAB29A4FF2-sunday</w:t>
      </w:r>
    </w:p>
    <w:p w:rsidR="00382A4B" w:rsidRDefault="00382A4B" w:rsidP="00382A4B">
      <w:pPr>
        <w:spacing w:before="100" w:beforeAutospacing="1" w:after="120" w:line="240" w:lineRule="atLeast"/>
        <w:contextualSpacing/>
        <w:jc w:val="both"/>
        <w:rPr>
          <w:sz w:val="32"/>
          <w:szCs w:val="32"/>
        </w:rPr>
      </w:pPr>
      <w:r w:rsidRPr="00347601">
        <w:rPr>
          <w:sz w:val="32"/>
          <w:szCs w:val="32"/>
        </w:rPr>
        <w:t>Every Sunday our Choir Director Barbara S</w:t>
      </w:r>
      <w:r>
        <w:rPr>
          <w:sz w:val="32"/>
          <w:szCs w:val="32"/>
        </w:rPr>
        <w:t xml:space="preserve">choll will ask a rotating </w:t>
      </w:r>
      <w:r w:rsidRPr="00347601">
        <w:rPr>
          <w:sz w:val="32"/>
          <w:szCs w:val="32"/>
        </w:rPr>
        <w:t>number of singers to also be present.</w:t>
      </w:r>
    </w:p>
    <w:p w:rsidR="00033EE8" w:rsidRDefault="00033EE8" w:rsidP="00382A4B">
      <w:pPr>
        <w:spacing w:before="100" w:beforeAutospacing="1" w:after="120" w:line="240" w:lineRule="atLeast"/>
        <w:contextualSpacing/>
        <w:rPr>
          <w:sz w:val="32"/>
          <w:szCs w:val="32"/>
        </w:rPr>
      </w:pPr>
    </w:p>
    <w:p w:rsidR="00382A4B" w:rsidRPr="00347601" w:rsidRDefault="00382A4B" w:rsidP="00382A4B">
      <w:pPr>
        <w:spacing w:before="100" w:beforeAutospacing="1" w:after="120" w:line="240" w:lineRule="atLeast"/>
        <w:contextualSpacing/>
        <w:rPr>
          <w:sz w:val="32"/>
          <w:szCs w:val="32"/>
        </w:rPr>
      </w:pPr>
      <w:r w:rsidRPr="00347601">
        <w:rPr>
          <w:sz w:val="32"/>
          <w:szCs w:val="32"/>
        </w:rPr>
        <w:t>Holy Services will continue being live-streamed at https://livestream.com/accounts/13863088/events/9076624?t=1586211820473</w:t>
      </w:r>
    </w:p>
    <w:p w:rsidR="00033EE8" w:rsidRDefault="00033EE8" w:rsidP="00382A4B">
      <w:pPr>
        <w:spacing w:before="100" w:beforeAutospacing="1" w:after="120" w:line="240" w:lineRule="atLeast"/>
        <w:contextualSpacing/>
        <w:jc w:val="both"/>
        <w:rPr>
          <w:sz w:val="32"/>
          <w:szCs w:val="32"/>
        </w:rPr>
      </w:pP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We are implementing this partial re-opening using the guidelines from the State of California and from our Metropolitan. These are summarized below. Please read these guidelines carefully and follow them.</w:t>
      </w:r>
    </w:p>
    <w:p w:rsidR="00033EE8" w:rsidRDefault="00033EE8" w:rsidP="00382A4B">
      <w:pPr>
        <w:spacing w:before="100" w:beforeAutospacing="1" w:after="120" w:line="240" w:lineRule="atLeast"/>
        <w:contextualSpacing/>
        <w:jc w:val="both"/>
        <w:rPr>
          <w:sz w:val="32"/>
          <w:szCs w:val="32"/>
        </w:rPr>
      </w:pP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 xml:space="preserve">We will continue to live stream all services until we all can be together again.  For those attending services, please work diligently to be at church on time.  It is a gift to be able to come together again so let’s start with “Blessed is the Kingdom” at 10 AM.  You are also welcome to join us for Matins at 8:45 AM. </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 xml:space="preserve"> </w:t>
      </w:r>
    </w:p>
    <w:p w:rsidR="00382A4B" w:rsidRDefault="00382A4B" w:rsidP="00382A4B">
      <w:pPr>
        <w:spacing w:before="100" w:beforeAutospacing="1" w:after="120" w:line="240" w:lineRule="atLeast"/>
        <w:contextualSpacing/>
        <w:jc w:val="both"/>
        <w:rPr>
          <w:sz w:val="32"/>
          <w:szCs w:val="32"/>
        </w:rPr>
      </w:pPr>
      <w:r w:rsidRPr="00347601">
        <w:rPr>
          <w:sz w:val="32"/>
          <w:szCs w:val="32"/>
        </w:rPr>
        <w:t xml:space="preserve">There is a great deal of joy in bringing our community back together again even though we are still doing this slowly.  </w:t>
      </w:r>
    </w:p>
    <w:p w:rsidR="00033EE8" w:rsidRDefault="00033EE8" w:rsidP="00382A4B">
      <w:pPr>
        <w:spacing w:before="100" w:beforeAutospacing="1" w:after="120" w:line="240" w:lineRule="atLeast"/>
        <w:contextualSpacing/>
        <w:jc w:val="both"/>
        <w:rPr>
          <w:sz w:val="32"/>
          <w:szCs w:val="32"/>
        </w:rPr>
      </w:pPr>
    </w:p>
    <w:p w:rsidR="00382A4B" w:rsidRDefault="00382A4B" w:rsidP="00382A4B">
      <w:pPr>
        <w:spacing w:before="100" w:beforeAutospacing="1" w:after="120" w:line="240" w:lineRule="atLeast"/>
        <w:contextualSpacing/>
        <w:jc w:val="both"/>
        <w:rPr>
          <w:sz w:val="32"/>
          <w:szCs w:val="32"/>
        </w:rPr>
      </w:pPr>
      <w:r w:rsidRPr="00347601">
        <w:rPr>
          <w:sz w:val="32"/>
          <w:szCs w:val="32"/>
        </w:rPr>
        <w:t>All attendees must practice self-distancing, excepting those who live in the same household (no less than 6 ft. separation). Every other row of seats will be “blocked off” to facilitate distancing. Ushers may ask you to move if necessary to maintain prudent distancing.</w:t>
      </w:r>
    </w:p>
    <w:p w:rsidR="00382A4B" w:rsidRPr="00347601" w:rsidRDefault="00382A4B" w:rsidP="00382A4B">
      <w:pPr>
        <w:spacing w:before="100" w:beforeAutospacing="1" w:after="120" w:line="240" w:lineRule="atLeast"/>
        <w:contextualSpacing/>
        <w:jc w:val="both"/>
        <w:rPr>
          <w:sz w:val="32"/>
          <w:szCs w:val="32"/>
        </w:rPr>
      </w:pPr>
    </w:p>
    <w:p w:rsidR="00382A4B" w:rsidRDefault="00382A4B" w:rsidP="00382A4B">
      <w:pPr>
        <w:spacing w:before="100" w:beforeAutospacing="1" w:after="120" w:line="240" w:lineRule="atLeast"/>
        <w:contextualSpacing/>
        <w:jc w:val="both"/>
        <w:rPr>
          <w:sz w:val="32"/>
          <w:szCs w:val="32"/>
        </w:rPr>
      </w:pPr>
      <w:r w:rsidRPr="00347601">
        <w:rPr>
          <w:sz w:val="32"/>
          <w:szCs w:val="32"/>
        </w:rPr>
        <w:t>The wearing of protective masks is highly recommended (young children excepted). Choir members will not be wearing masks, but will practice rigorous distancing).</w:t>
      </w:r>
    </w:p>
    <w:p w:rsidR="00033EE8" w:rsidRDefault="00033EE8" w:rsidP="00382A4B">
      <w:pPr>
        <w:spacing w:before="100" w:beforeAutospacing="1" w:after="120" w:line="240" w:lineRule="atLeast"/>
        <w:contextualSpacing/>
        <w:jc w:val="both"/>
        <w:rPr>
          <w:sz w:val="32"/>
          <w:szCs w:val="32"/>
        </w:rPr>
      </w:pP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If you have symptoms of illness, please stay home. These symptoms include:</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Fever or chills</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Cough</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Shortness of breath or difficulty breathing</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Fatigue</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Muscle or body aches</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Headache</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New loss of taste or smell</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Sore throat</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Congestion or runny nose</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Nausea or vomiting</w:t>
      </w:r>
    </w:p>
    <w:p w:rsidR="00382A4B" w:rsidRDefault="00382A4B" w:rsidP="00382A4B">
      <w:pPr>
        <w:spacing w:before="100" w:beforeAutospacing="1" w:after="120" w:line="240" w:lineRule="atLeast"/>
        <w:contextualSpacing/>
        <w:jc w:val="both"/>
        <w:rPr>
          <w:sz w:val="32"/>
          <w:szCs w:val="32"/>
        </w:rPr>
      </w:pPr>
      <w:r w:rsidRPr="00347601">
        <w:rPr>
          <w:sz w:val="32"/>
          <w:szCs w:val="32"/>
        </w:rPr>
        <w:t>Diarrhea</w:t>
      </w:r>
    </w:p>
    <w:p w:rsidR="00382A4B" w:rsidRDefault="00382A4B" w:rsidP="00382A4B">
      <w:pPr>
        <w:spacing w:before="100" w:beforeAutospacing="1" w:after="120" w:line="240" w:lineRule="atLeast"/>
        <w:contextualSpacing/>
        <w:jc w:val="both"/>
        <w:rPr>
          <w:sz w:val="32"/>
          <w:szCs w:val="32"/>
        </w:rPr>
      </w:pPr>
      <w:r w:rsidRPr="00347601">
        <w:rPr>
          <w:sz w:val="32"/>
          <w:szCs w:val="32"/>
        </w:rPr>
        <w:t>People with serious underlying conditions and the elderly should stay home. These people can schedule Confession and/or reception of Holy Communion by appointment. If you have been exposed to someone with COVID-19, you should not participate in holy services for 14 days.</w:t>
      </w:r>
    </w:p>
    <w:p w:rsidR="00033EE8" w:rsidRDefault="00033EE8" w:rsidP="00382A4B">
      <w:pPr>
        <w:spacing w:before="100" w:beforeAutospacing="1" w:after="120" w:line="240" w:lineRule="atLeast"/>
        <w:contextualSpacing/>
        <w:jc w:val="both"/>
        <w:rPr>
          <w:sz w:val="32"/>
          <w:szCs w:val="32"/>
        </w:rPr>
      </w:pPr>
    </w:p>
    <w:p w:rsidR="00382A4B" w:rsidRDefault="00382A4B" w:rsidP="00382A4B">
      <w:pPr>
        <w:spacing w:before="100" w:beforeAutospacing="1" w:after="120" w:line="240" w:lineRule="atLeast"/>
        <w:contextualSpacing/>
        <w:jc w:val="both"/>
        <w:rPr>
          <w:sz w:val="32"/>
          <w:szCs w:val="32"/>
        </w:rPr>
      </w:pPr>
      <w:r w:rsidRPr="00347601">
        <w:rPr>
          <w:sz w:val="32"/>
          <w:szCs w:val="32"/>
        </w:rPr>
        <w:t>The “stay at home” order went into effect in mid-Lent. Holy Confession therefore, is overdue for many. These can be scheduled with Fr. Michael on Wednesday or Saturday after Vespers. For the time being Confessions will not be heard on Sunday mornings. The weekly Vespers services are open to all (up to our 81 person limit).</w:t>
      </w:r>
    </w:p>
    <w:p w:rsidR="00033EE8" w:rsidRDefault="00382A4B" w:rsidP="00382A4B">
      <w:pPr>
        <w:spacing w:before="100" w:beforeAutospacing="1" w:after="120" w:line="240" w:lineRule="atLeast"/>
        <w:contextualSpacing/>
        <w:jc w:val="both"/>
        <w:rPr>
          <w:sz w:val="32"/>
          <w:szCs w:val="32"/>
        </w:rPr>
      </w:pPr>
      <w:r w:rsidRPr="00347601">
        <w:rPr>
          <w:sz w:val="32"/>
          <w:szCs w:val="32"/>
        </w:rPr>
        <w:t>Points of contact in the Narthex and Church will be cleaned/disinfected after each service. Hand sanitizer will be available in the Narthex (please help us by bringing your own, if possible).</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 xml:space="preserve">Please use sanitizer or soap and water to wash your hands upon entering the church building. </w:t>
      </w:r>
    </w:p>
    <w:p w:rsidR="00382A4B" w:rsidRPr="00347601" w:rsidRDefault="00382A4B" w:rsidP="00382A4B">
      <w:pPr>
        <w:spacing w:before="100" w:beforeAutospacing="1" w:after="120" w:line="240" w:lineRule="atLeast"/>
        <w:contextualSpacing/>
        <w:jc w:val="both"/>
        <w:rPr>
          <w:sz w:val="32"/>
          <w:szCs w:val="32"/>
        </w:rPr>
      </w:pPr>
      <w:r w:rsidRPr="00347601">
        <w:rPr>
          <w:sz w:val="32"/>
          <w:szCs w:val="32"/>
        </w:rPr>
        <w:t xml:space="preserve">Clergy will cleanse their hands periodically during holy services. </w:t>
      </w:r>
    </w:p>
    <w:p w:rsidR="00033EE8" w:rsidRDefault="00382A4B" w:rsidP="00033EE8">
      <w:pPr>
        <w:spacing w:before="100" w:beforeAutospacing="1" w:line="240" w:lineRule="atLeast"/>
        <w:contextualSpacing/>
        <w:jc w:val="both"/>
        <w:rPr>
          <w:sz w:val="32"/>
          <w:szCs w:val="32"/>
        </w:rPr>
      </w:pPr>
      <w:r w:rsidRPr="00347601">
        <w:rPr>
          <w:sz w:val="32"/>
          <w:szCs w:val="32"/>
        </w:rPr>
        <w:t xml:space="preserve">Regarding the distribution of Holy Communion, I quote from the directive of our Metropolitan, “we will continue to offer Communion according to our Tradition, but all should allow the priest to pour the Body and Blood by opening their mouths wide and not closing their lips on the spoon. If the spoon does touch the mouth of the communicant, it should be wiped on the </w:t>
      </w:r>
      <w:proofErr w:type="spellStart"/>
      <w:r w:rsidRPr="00347601">
        <w:rPr>
          <w:sz w:val="32"/>
          <w:szCs w:val="32"/>
        </w:rPr>
        <w:t>kalima</w:t>
      </w:r>
      <w:proofErr w:type="spellEnd"/>
      <w:r w:rsidRPr="00347601">
        <w:rPr>
          <w:sz w:val="32"/>
          <w:szCs w:val="32"/>
        </w:rPr>
        <w:t xml:space="preserve"> [communion cloth].”</w:t>
      </w:r>
    </w:p>
    <w:p w:rsidR="00382A4B" w:rsidRPr="00347601" w:rsidRDefault="00382A4B" w:rsidP="00033EE8">
      <w:pPr>
        <w:spacing w:before="100" w:beforeAutospacing="1" w:line="240" w:lineRule="atLeast"/>
        <w:contextualSpacing/>
        <w:jc w:val="both"/>
        <w:rPr>
          <w:sz w:val="32"/>
          <w:szCs w:val="32"/>
        </w:rPr>
      </w:pPr>
      <w:r w:rsidRPr="00347601">
        <w:rPr>
          <w:sz w:val="32"/>
          <w:szCs w:val="32"/>
        </w:rPr>
        <w:t>When lining up for Holy Communion, please maintain 6 ft. distancing</w:t>
      </w:r>
      <w:r w:rsidR="00033EE8">
        <w:rPr>
          <w:sz w:val="32"/>
          <w:szCs w:val="32"/>
        </w:rPr>
        <w:t xml:space="preserve">. </w:t>
      </w:r>
      <w:proofErr w:type="spellStart"/>
      <w:r w:rsidRPr="00347601">
        <w:rPr>
          <w:sz w:val="32"/>
          <w:szCs w:val="32"/>
        </w:rPr>
        <w:t>Antidoron</w:t>
      </w:r>
      <w:proofErr w:type="spellEnd"/>
      <w:r w:rsidRPr="00347601">
        <w:rPr>
          <w:sz w:val="32"/>
          <w:szCs w:val="32"/>
        </w:rPr>
        <w:t xml:space="preserve"> [holy bread] will be handed out by the priest, or an altar server wearing a plastic glove.</w:t>
      </w:r>
    </w:p>
    <w:p w:rsidR="00382A4B" w:rsidRPr="00347601" w:rsidRDefault="00382A4B" w:rsidP="00382A4B">
      <w:pPr>
        <w:spacing w:line="240" w:lineRule="atLeast"/>
        <w:contextualSpacing/>
        <w:jc w:val="both"/>
        <w:rPr>
          <w:sz w:val="32"/>
          <w:szCs w:val="32"/>
        </w:rPr>
      </w:pPr>
      <w:r w:rsidRPr="00347601">
        <w:rPr>
          <w:sz w:val="32"/>
          <w:szCs w:val="32"/>
        </w:rPr>
        <w:t>Collection trays will not be passed as usual. Instead one tray in the Narthex will be designated for collections.</w:t>
      </w:r>
    </w:p>
    <w:p w:rsidR="00382A4B" w:rsidRPr="00347601" w:rsidRDefault="00382A4B" w:rsidP="00382A4B">
      <w:pPr>
        <w:spacing w:line="240" w:lineRule="atLeast"/>
        <w:contextualSpacing/>
        <w:jc w:val="both"/>
        <w:rPr>
          <w:sz w:val="32"/>
          <w:szCs w:val="32"/>
        </w:rPr>
      </w:pPr>
      <w:r w:rsidRPr="00347601">
        <w:rPr>
          <w:sz w:val="32"/>
          <w:szCs w:val="32"/>
        </w:rPr>
        <w:t>The latest medical evidence tells us that COVID-19 is mainly spread via “respiratory droplets produced when an infected person coughs or sneezes. These droplets can land in the mouths or noses of people who are nearby or possibly be inhaled into the lungs. Spread is more likely when people are in close contact with one another (within about 6 feet).” (CDC website).</w:t>
      </w:r>
    </w:p>
    <w:p w:rsidR="00382A4B" w:rsidRPr="00347601" w:rsidRDefault="00382A4B" w:rsidP="00382A4B">
      <w:pPr>
        <w:spacing w:line="240" w:lineRule="atLeast"/>
        <w:contextualSpacing/>
        <w:jc w:val="both"/>
        <w:rPr>
          <w:sz w:val="32"/>
          <w:szCs w:val="32"/>
        </w:rPr>
      </w:pPr>
      <w:r w:rsidRPr="00347601">
        <w:rPr>
          <w:sz w:val="32"/>
          <w:szCs w:val="32"/>
        </w:rPr>
        <w:t>Gathering to celebrate the Lord’s Day is essential to Christian life. At the same time the last thing we want to see happen is for our gatherings to enable any serious illness. This is why the practices listed above are necessary.</w:t>
      </w:r>
    </w:p>
    <w:p w:rsidR="00382A4B" w:rsidRDefault="00382A4B" w:rsidP="00382A4B">
      <w:pPr>
        <w:spacing w:line="240" w:lineRule="atLeast"/>
        <w:contextualSpacing/>
        <w:jc w:val="both"/>
        <w:rPr>
          <w:sz w:val="32"/>
          <w:szCs w:val="32"/>
        </w:rPr>
      </w:pPr>
      <w:r w:rsidRPr="00347601">
        <w:rPr>
          <w:sz w:val="32"/>
          <w:szCs w:val="32"/>
        </w:rPr>
        <w:t>Please continue to pray that our decisions and actions in the process of re-opening our church (and indeed our society) are guided by God’s wisdom. No plan is perfect so I apologize for any inconveniences ours may cause. If you have questions, please contact me via email (frmlaffoon@gmail.com) or call the Church Office (949-851-8933)</w:t>
      </w:r>
    </w:p>
    <w:p w:rsidR="00FC1C3C" w:rsidRDefault="00FC1C3C" w:rsidP="00AE3E37">
      <w:pPr>
        <w:spacing w:line="240" w:lineRule="atLeast"/>
        <w:contextualSpacing/>
        <w:jc w:val="both"/>
        <w:rPr>
          <w:b/>
          <w:sz w:val="32"/>
          <w:szCs w:val="32"/>
        </w:rPr>
      </w:pPr>
    </w:p>
    <w:p w:rsidR="00382A4B" w:rsidRDefault="00382A4B" w:rsidP="00AE3E37">
      <w:pPr>
        <w:spacing w:line="240" w:lineRule="atLeast"/>
        <w:contextualSpacing/>
        <w:jc w:val="both"/>
        <w:rPr>
          <w:sz w:val="32"/>
          <w:szCs w:val="32"/>
        </w:rPr>
      </w:pPr>
    </w:p>
    <w:sectPr w:rsidR="00382A4B" w:rsidSect="00BD1F53">
      <w:type w:val="continuous"/>
      <w:pgSz w:w="12240" w:h="15840" w:code="1"/>
      <w:pgMar w:top="720" w:right="864"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1152"/>
      <w:vAlign w:val="both"/>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BF" w:rsidRDefault="00692CBF">
      <w:r>
        <w:separator/>
      </w:r>
    </w:p>
  </w:endnote>
  <w:endnote w:type="continuationSeparator" w:id="0">
    <w:p w:rsidR="00692CBF" w:rsidRDefault="00692C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BF" w:rsidRDefault="00692CBF">
      <w:r>
        <w:separator/>
      </w:r>
    </w:p>
  </w:footnote>
  <w:footnote w:type="continuationSeparator" w:id="0">
    <w:p w:rsidR="00692CBF" w:rsidRDefault="00692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1">
    <w:nsid w:val="00000002"/>
    <w:multiLevelType w:val="multilevel"/>
    <w:tmpl w:val="894EE874"/>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2">
    <w:nsid w:val="00000003"/>
    <w:multiLevelType w:val="multilevel"/>
    <w:tmpl w:val="894EE875"/>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3">
    <w:nsid w:val="00000004"/>
    <w:multiLevelType w:val="multilevel"/>
    <w:tmpl w:val="894EE876"/>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4">
    <w:nsid w:val="121F64B5"/>
    <w:multiLevelType w:val="hybridMultilevel"/>
    <w:tmpl w:val="710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000"/>
    <w:multiLevelType w:val="hybridMultilevel"/>
    <w:tmpl w:val="A738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F042A"/>
    <w:multiLevelType w:val="hybridMultilevel"/>
    <w:tmpl w:val="F8E2A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72496"/>
    <w:multiLevelType w:val="hybridMultilevel"/>
    <w:tmpl w:val="74DC7D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2A1C3490"/>
    <w:multiLevelType w:val="hybridMultilevel"/>
    <w:tmpl w:val="6D8062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4575E6"/>
    <w:multiLevelType w:val="multilevel"/>
    <w:tmpl w:val="B08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6DA6"/>
    <w:multiLevelType w:val="hybridMultilevel"/>
    <w:tmpl w:val="AC2801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8B16DF"/>
    <w:multiLevelType w:val="multilevel"/>
    <w:tmpl w:val="3F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D0554"/>
    <w:multiLevelType w:val="hybridMultilevel"/>
    <w:tmpl w:val="6BEC958C"/>
    <w:lvl w:ilvl="0" w:tplc="CBE6D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0024D54"/>
    <w:multiLevelType w:val="hybridMultilevel"/>
    <w:tmpl w:val="4D44B8AC"/>
    <w:lvl w:ilvl="0" w:tplc="8B5E2088">
      <w:start w:val="1"/>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F54EA7"/>
    <w:multiLevelType w:val="hybridMultilevel"/>
    <w:tmpl w:val="36666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E04C6"/>
    <w:multiLevelType w:val="hybridMultilevel"/>
    <w:tmpl w:val="AAC24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5A03A5"/>
    <w:multiLevelType w:val="hybridMultilevel"/>
    <w:tmpl w:val="4CE6A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703F3"/>
    <w:multiLevelType w:val="hybridMultilevel"/>
    <w:tmpl w:val="459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F0A0C"/>
    <w:multiLevelType w:val="hybridMultilevel"/>
    <w:tmpl w:val="B8DEAD40"/>
    <w:lvl w:ilvl="0" w:tplc="4258B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F93B32"/>
    <w:multiLevelType w:val="singleLevel"/>
    <w:tmpl w:val="47CA7276"/>
    <w:lvl w:ilvl="0">
      <w:start w:val="1"/>
      <w:numFmt w:val="decimal"/>
      <w:lvlText w:val="%1."/>
      <w:lvlJc w:val="left"/>
      <w:pPr>
        <w:tabs>
          <w:tab w:val="num" w:pos="1080"/>
        </w:tabs>
        <w:ind w:left="1080" w:hanging="360"/>
      </w:pPr>
      <w:rPr>
        <w:rFonts w:cs="Times New Roman" w:hint="default"/>
      </w:rPr>
    </w:lvl>
  </w:abstractNum>
  <w:abstractNum w:abstractNumId="22">
    <w:nsid w:val="6C0976B5"/>
    <w:multiLevelType w:val="hybridMultilevel"/>
    <w:tmpl w:val="BF9E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658"/>
    <w:multiLevelType w:val="hybridMultilevel"/>
    <w:tmpl w:val="B0EC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75EB8"/>
    <w:multiLevelType w:val="hybridMultilevel"/>
    <w:tmpl w:val="0CB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BC"/>
    <w:multiLevelType w:val="singleLevel"/>
    <w:tmpl w:val="D8D02BF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7D9A59DE"/>
    <w:multiLevelType w:val="hybridMultilevel"/>
    <w:tmpl w:val="9F5AE4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9"/>
  </w:num>
  <w:num w:numId="4">
    <w:abstractNumId w:val="25"/>
  </w:num>
  <w:num w:numId="5">
    <w:abstractNumId w:val="2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8"/>
  </w:num>
  <w:num w:numId="7">
    <w:abstractNumId w:val="12"/>
  </w:num>
  <w:num w:numId="8">
    <w:abstractNumId w:val="20"/>
  </w:num>
  <w:num w:numId="9">
    <w:abstractNumId w:val="7"/>
  </w:num>
  <w:num w:numId="10">
    <w:abstractNumId w:val="16"/>
  </w:num>
  <w:num w:numId="11">
    <w:abstractNumId w:val="22"/>
  </w:num>
  <w:num w:numId="12">
    <w:abstractNumId w:val="0"/>
  </w:num>
  <w:num w:numId="13">
    <w:abstractNumId w:val="1"/>
  </w:num>
  <w:num w:numId="14">
    <w:abstractNumId w:val="2"/>
  </w:num>
  <w:num w:numId="15">
    <w:abstractNumId w:val="3"/>
  </w:num>
  <w:num w:numId="16">
    <w:abstractNumId w:val="23"/>
  </w:num>
  <w:num w:numId="17">
    <w:abstractNumId w:val="15"/>
  </w:num>
  <w:num w:numId="18">
    <w:abstractNumId w:val="5"/>
  </w:num>
  <w:num w:numId="19">
    <w:abstractNumId w:val="4"/>
  </w:num>
  <w:num w:numId="20">
    <w:abstractNumId w:val="10"/>
  </w:num>
  <w:num w:numId="21">
    <w:abstractNumId w:val="11"/>
  </w:num>
  <w:num w:numId="22">
    <w:abstractNumId w:val="13"/>
  </w:num>
  <w:num w:numId="23">
    <w:abstractNumId w:val="17"/>
  </w:num>
  <w:num w:numId="24">
    <w:abstractNumId w:val="9"/>
  </w:num>
  <w:num w:numId="25">
    <w:abstractNumId w:val="6"/>
  </w:num>
  <w:num w:numId="26">
    <w:abstractNumId w:val="26"/>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B6929"/>
    <w:rsid w:val="00000814"/>
    <w:rsid w:val="00000EC6"/>
    <w:rsid w:val="00001714"/>
    <w:rsid w:val="00001768"/>
    <w:rsid w:val="00001B01"/>
    <w:rsid w:val="00001BE0"/>
    <w:rsid w:val="00001E98"/>
    <w:rsid w:val="00002077"/>
    <w:rsid w:val="000028D6"/>
    <w:rsid w:val="000029DE"/>
    <w:rsid w:val="000032E9"/>
    <w:rsid w:val="00003868"/>
    <w:rsid w:val="00004072"/>
    <w:rsid w:val="000044C3"/>
    <w:rsid w:val="00004624"/>
    <w:rsid w:val="0000628C"/>
    <w:rsid w:val="00010494"/>
    <w:rsid w:val="00010719"/>
    <w:rsid w:val="0001103D"/>
    <w:rsid w:val="000115E9"/>
    <w:rsid w:val="000117D3"/>
    <w:rsid w:val="00011804"/>
    <w:rsid w:val="000125C3"/>
    <w:rsid w:val="00012630"/>
    <w:rsid w:val="00013DF7"/>
    <w:rsid w:val="00013EFC"/>
    <w:rsid w:val="00014271"/>
    <w:rsid w:val="000143BD"/>
    <w:rsid w:val="0001447A"/>
    <w:rsid w:val="00014889"/>
    <w:rsid w:val="00014E88"/>
    <w:rsid w:val="0001618D"/>
    <w:rsid w:val="0001705A"/>
    <w:rsid w:val="00017420"/>
    <w:rsid w:val="0001795F"/>
    <w:rsid w:val="000205F2"/>
    <w:rsid w:val="000216DB"/>
    <w:rsid w:val="00021A83"/>
    <w:rsid w:val="00021ACD"/>
    <w:rsid w:val="00022955"/>
    <w:rsid w:val="00022B6B"/>
    <w:rsid w:val="00022E63"/>
    <w:rsid w:val="00023D90"/>
    <w:rsid w:val="00024049"/>
    <w:rsid w:val="00024D5D"/>
    <w:rsid w:val="000252A3"/>
    <w:rsid w:val="00026D95"/>
    <w:rsid w:val="0002715B"/>
    <w:rsid w:val="00027192"/>
    <w:rsid w:val="00027E6A"/>
    <w:rsid w:val="00030A8B"/>
    <w:rsid w:val="000319B4"/>
    <w:rsid w:val="00032C67"/>
    <w:rsid w:val="000337C4"/>
    <w:rsid w:val="00033EE8"/>
    <w:rsid w:val="00033FB3"/>
    <w:rsid w:val="00034BB5"/>
    <w:rsid w:val="00035A58"/>
    <w:rsid w:val="00037B01"/>
    <w:rsid w:val="00040076"/>
    <w:rsid w:val="00040F83"/>
    <w:rsid w:val="0004158A"/>
    <w:rsid w:val="00041AFE"/>
    <w:rsid w:val="000428A0"/>
    <w:rsid w:val="000429D9"/>
    <w:rsid w:val="000432EF"/>
    <w:rsid w:val="00044074"/>
    <w:rsid w:val="00044110"/>
    <w:rsid w:val="00044424"/>
    <w:rsid w:val="00044A88"/>
    <w:rsid w:val="000454DD"/>
    <w:rsid w:val="00045944"/>
    <w:rsid w:val="00045DDB"/>
    <w:rsid w:val="00045E68"/>
    <w:rsid w:val="0004694D"/>
    <w:rsid w:val="00046DC2"/>
    <w:rsid w:val="000501B2"/>
    <w:rsid w:val="0005024D"/>
    <w:rsid w:val="00050DF9"/>
    <w:rsid w:val="000511F9"/>
    <w:rsid w:val="000515CD"/>
    <w:rsid w:val="000522D3"/>
    <w:rsid w:val="0005276B"/>
    <w:rsid w:val="00052776"/>
    <w:rsid w:val="00052F14"/>
    <w:rsid w:val="00053239"/>
    <w:rsid w:val="00053A7A"/>
    <w:rsid w:val="00053BE2"/>
    <w:rsid w:val="00053C47"/>
    <w:rsid w:val="00054A72"/>
    <w:rsid w:val="00054C49"/>
    <w:rsid w:val="00055A85"/>
    <w:rsid w:val="00056477"/>
    <w:rsid w:val="00056E83"/>
    <w:rsid w:val="0005706D"/>
    <w:rsid w:val="000574C6"/>
    <w:rsid w:val="00057D11"/>
    <w:rsid w:val="000605F0"/>
    <w:rsid w:val="000608AE"/>
    <w:rsid w:val="00060EC6"/>
    <w:rsid w:val="00061696"/>
    <w:rsid w:val="00061DB4"/>
    <w:rsid w:val="00061EE8"/>
    <w:rsid w:val="00062701"/>
    <w:rsid w:val="0006282D"/>
    <w:rsid w:val="00062968"/>
    <w:rsid w:val="00062E2B"/>
    <w:rsid w:val="0006333A"/>
    <w:rsid w:val="00063586"/>
    <w:rsid w:val="00063AB6"/>
    <w:rsid w:val="00063B90"/>
    <w:rsid w:val="00063CC4"/>
    <w:rsid w:val="00064D2C"/>
    <w:rsid w:val="00064E82"/>
    <w:rsid w:val="00065386"/>
    <w:rsid w:val="00065465"/>
    <w:rsid w:val="000666B2"/>
    <w:rsid w:val="00066A6B"/>
    <w:rsid w:val="000670D8"/>
    <w:rsid w:val="00067B54"/>
    <w:rsid w:val="00070A61"/>
    <w:rsid w:val="00070F88"/>
    <w:rsid w:val="0007119D"/>
    <w:rsid w:val="00071527"/>
    <w:rsid w:val="000715AF"/>
    <w:rsid w:val="00071BC2"/>
    <w:rsid w:val="000723E7"/>
    <w:rsid w:val="000727D9"/>
    <w:rsid w:val="0007289F"/>
    <w:rsid w:val="00072C69"/>
    <w:rsid w:val="00072F53"/>
    <w:rsid w:val="00073423"/>
    <w:rsid w:val="00074CC9"/>
    <w:rsid w:val="000751DF"/>
    <w:rsid w:val="00075CDA"/>
    <w:rsid w:val="00075EBE"/>
    <w:rsid w:val="000764C8"/>
    <w:rsid w:val="000778C3"/>
    <w:rsid w:val="00077BCE"/>
    <w:rsid w:val="00077C2F"/>
    <w:rsid w:val="000806FD"/>
    <w:rsid w:val="00081B8A"/>
    <w:rsid w:val="0008308B"/>
    <w:rsid w:val="00083BCF"/>
    <w:rsid w:val="000843B4"/>
    <w:rsid w:val="00084671"/>
    <w:rsid w:val="00084B33"/>
    <w:rsid w:val="00084ECA"/>
    <w:rsid w:val="00085408"/>
    <w:rsid w:val="000859FD"/>
    <w:rsid w:val="00085C96"/>
    <w:rsid w:val="00085D6A"/>
    <w:rsid w:val="00085F9C"/>
    <w:rsid w:val="000869B1"/>
    <w:rsid w:val="00086C8C"/>
    <w:rsid w:val="000903FC"/>
    <w:rsid w:val="00091AA3"/>
    <w:rsid w:val="00092A9E"/>
    <w:rsid w:val="00093203"/>
    <w:rsid w:val="00093335"/>
    <w:rsid w:val="00093494"/>
    <w:rsid w:val="00093B99"/>
    <w:rsid w:val="00093EA5"/>
    <w:rsid w:val="000943CF"/>
    <w:rsid w:val="00095BF8"/>
    <w:rsid w:val="00095F0E"/>
    <w:rsid w:val="0009628E"/>
    <w:rsid w:val="00096902"/>
    <w:rsid w:val="000971B4"/>
    <w:rsid w:val="000A019D"/>
    <w:rsid w:val="000A0758"/>
    <w:rsid w:val="000A0952"/>
    <w:rsid w:val="000A09A9"/>
    <w:rsid w:val="000A0C41"/>
    <w:rsid w:val="000A0E5A"/>
    <w:rsid w:val="000A1738"/>
    <w:rsid w:val="000A1794"/>
    <w:rsid w:val="000A25DD"/>
    <w:rsid w:val="000A2D16"/>
    <w:rsid w:val="000A38CF"/>
    <w:rsid w:val="000A3B94"/>
    <w:rsid w:val="000A41C6"/>
    <w:rsid w:val="000A464B"/>
    <w:rsid w:val="000A478E"/>
    <w:rsid w:val="000A49FD"/>
    <w:rsid w:val="000A4DDC"/>
    <w:rsid w:val="000A564E"/>
    <w:rsid w:val="000A58ED"/>
    <w:rsid w:val="000A6AA4"/>
    <w:rsid w:val="000A6CC0"/>
    <w:rsid w:val="000A710F"/>
    <w:rsid w:val="000A74D4"/>
    <w:rsid w:val="000A7562"/>
    <w:rsid w:val="000A7A66"/>
    <w:rsid w:val="000A7DFD"/>
    <w:rsid w:val="000B00DE"/>
    <w:rsid w:val="000B034D"/>
    <w:rsid w:val="000B075A"/>
    <w:rsid w:val="000B0CBB"/>
    <w:rsid w:val="000B0F44"/>
    <w:rsid w:val="000B1DD3"/>
    <w:rsid w:val="000B1DE1"/>
    <w:rsid w:val="000B2071"/>
    <w:rsid w:val="000B2770"/>
    <w:rsid w:val="000B2B69"/>
    <w:rsid w:val="000B3427"/>
    <w:rsid w:val="000B35CD"/>
    <w:rsid w:val="000B36DE"/>
    <w:rsid w:val="000B37D0"/>
    <w:rsid w:val="000B3E26"/>
    <w:rsid w:val="000B45EF"/>
    <w:rsid w:val="000B4B45"/>
    <w:rsid w:val="000B4C2D"/>
    <w:rsid w:val="000B4D81"/>
    <w:rsid w:val="000B51D0"/>
    <w:rsid w:val="000B56F2"/>
    <w:rsid w:val="000B596F"/>
    <w:rsid w:val="000B6440"/>
    <w:rsid w:val="000B64AE"/>
    <w:rsid w:val="000B754C"/>
    <w:rsid w:val="000B75AD"/>
    <w:rsid w:val="000B75E1"/>
    <w:rsid w:val="000C0C52"/>
    <w:rsid w:val="000C1784"/>
    <w:rsid w:val="000C1AD6"/>
    <w:rsid w:val="000C21CC"/>
    <w:rsid w:val="000C2539"/>
    <w:rsid w:val="000C26D2"/>
    <w:rsid w:val="000C2BD7"/>
    <w:rsid w:val="000C30B3"/>
    <w:rsid w:val="000C32A2"/>
    <w:rsid w:val="000C3309"/>
    <w:rsid w:val="000C3CB0"/>
    <w:rsid w:val="000C3D62"/>
    <w:rsid w:val="000C3DC4"/>
    <w:rsid w:val="000C42DA"/>
    <w:rsid w:val="000C4B02"/>
    <w:rsid w:val="000C4E2D"/>
    <w:rsid w:val="000C51B8"/>
    <w:rsid w:val="000C5938"/>
    <w:rsid w:val="000C5D02"/>
    <w:rsid w:val="000C648A"/>
    <w:rsid w:val="000C6B73"/>
    <w:rsid w:val="000C795C"/>
    <w:rsid w:val="000C7D25"/>
    <w:rsid w:val="000C7FE7"/>
    <w:rsid w:val="000D28C6"/>
    <w:rsid w:val="000D29B2"/>
    <w:rsid w:val="000D2C95"/>
    <w:rsid w:val="000D30D0"/>
    <w:rsid w:val="000D327F"/>
    <w:rsid w:val="000D36F4"/>
    <w:rsid w:val="000D3BEB"/>
    <w:rsid w:val="000D3D90"/>
    <w:rsid w:val="000D3EC5"/>
    <w:rsid w:val="000D4E87"/>
    <w:rsid w:val="000D6355"/>
    <w:rsid w:val="000D6967"/>
    <w:rsid w:val="000D7537"/>
    <w:rsid w:val="000D780F"/>
    <w:rsid w:val="000D7A87"/>
    <w:rsid w:val="000D7ECC"/>
    <w:rsid w:val="000E1B23"/>
    <w:rsid w:val="000E2004"/>
    <w:rsid w:val="000E33D5"/>
    <w:rsid w:val="000E3B18"/>
    <w:rsid w:val="000E4723"/>
    <w:rsid w:val="000E53A5"/>
    <w:rsid w:val="000E53DA"/>
    <w:rsid w:val="000E5873"/>
    <w:rsid w:val="000E605E"/>
    <w:rsid w:val="000E76A4"/>
    <w:rsid w:val="000F06BF"/>
    <w:rsid w:val="000F1141"/>
    <w:rsid w:val="000F2224"/>
    <w:rsid w:val="000F2692"/>
    <w:rsid w:val="000F29CB"/>
    <w:rsid w:val="000F2C2C"/>
    <w:rsid w:val="000F2E22"/>
    <w:rsid w:val="000F2F11"/>
    <w:rsid w:val="000F3378"/>
    <w:rsid w:val="000F40C2"/>
    <w:rsid w:val="000F4DAC"/>
    <w:rsid w:val="000F5099"/>
    <w:rsid w:val="000F50CC"/>
    <w:rsid w:val="000F5604"/>
    <w:rsid w:val="000F59EF"/>
    <w:rsid w:val="000F5F03"/>
    <w:rsid w:val="000F60A8"/>
    <w:rsid w:val="000F6E38"/>
    <w:rsid w:val="000F7153"/>
    <w:rsid w:val="000F769B"/>
    <w:rsid w:val="000F79DE"/>
    <w:rsid w:val="000F7D75"/>
    <w:rsid w:val="000F7E6A"/>
    <w:rsid w:val="00100066"/>
    <w:rsid w:val="001006D7"/>
    <w:rsid w:val="00100B1B"/>
    <w:rsid w:val="00100E0D"/>
    <w:rsid w:val="00100F68"/>
    <w:rsid w:val="00100FFC"/>
    <w:rsid w:val="00101110"/>
    <w:rsid w:val="0010113F"/>
    <w:rsid w:val="001012E7"/>
    <w:rsid w:val="00101B38"/>
    <w:rsid w:val="00102BD1"/>
    <w:rsid w:val="00102C74"/>
    <w:rsid w:val="001032F2"/>
    <w:rsid w:val="001037F9"/>
    <w:rsid w:val="001041A3"/>
    <w:rsid w:val="00105AD3"/>
    <w:rsid w:val="00106CDA"/>
    <w:rsid w:val="00107ACE"/>
    <w:rsid w:val="001101EC"/>
    <w:rsid w:val="0011071A"/>
    <w:rsid w:val="00111E76"/>
    <w:rsid w:val="001127BE"/>
    <w:rsid w:val="00112BA2"/>
    <w:rsid w:val="001136FA"/>
    <w:rsid w:val="00113F7A"/>
    <w:rsid w:val="00114FF7"/>
    <w:rsid w:val="00115079"/>
    <w:rsid w:val="001154C5"/>
    <w:rsid w:val="00115F14"/>
    <w:rsid w:val="001164DF"/>
    <w:rsid w:val="0011727B"/>
    <w:rsid w:val="0011745A"/>
    <w:rsid w:val="00117472"/>
    <w:rsid w:val="00117DB3"/>
    <w:rsid w:val="001200ED"/>
    <w:rsid w:val="00120148"/>
    <w:rsid w:val="0012023D"/>
    <w:rsid w:val="00121665"/>
    <w:rsid w:val="00121BD3"/>
    <w:rsid w:val="00122330"/>
    <w:rsid w:val="001230FD"/>
    <w:rsid w:val="00124514"/>
    <w:rsid w:val="00124E1A"/>
    <w:rsid w:val="00125242"/>
    <w:rsid w:val="001252D1"/>
    <w:rsid w:val="00125411"/>
    <w:rsid w:val="00125B90"/>
    <w:rsid w:val="001267F5"/>
    <w:rsid w:val="00126EBD"/>
    <w:rsid w:val="001275F1"/>
    <w:rsid w:val="00127EAC"/>
    <w:rsid w:val="0013041F"/>
    <w:rsid w:val="00130939"/>
    <w:rsid w:val="00130CDC"/>
    <w:rsid w:val="00130D4F"/>
    <w:rsid w:val="001311EC"/>
    <w:rsid w:val="001317AB"/>
    <w:rsid w:val="001317E6"/>
    <w:rsid w:val="00132A12"/>
    <w:rsid w:val="00132A86"/>
    <w:rsid w:val="0013366F"/>
    <w:rsid w:val="00133F32"/>
    <w:rsid w:val="00134335"/>
    <w:rsid w:val="00134891"/>
    <w:rsid w:val="001348DA"/>
    <w:rsid w:val="00135516"/>
    <w:rsid w:val="001368BA"/>
    <w:rsid w:val="00136CD1"/>
    <w:rsid w:val="001370C8"/>
    <w:rsid w:val="00137A58"/>
    <w:rsid w:val="00137A8C"/>
    <w:rsid w:val="00137F13"/>
    <w:rsid w:val="0014057E"/>
    <w:rsid w:val="0014085C"/>
    <w:rsid w:val="00140F23"/>
    <w:rsid w:val="00140FBC"/>
    <w:rsid w:val="001410F1"/>
    <w:rsid w:val="0014179E"/>
    <w:rsid w:val="001418C2"/>
    <w:rsid w:val="00141D22"/>
    <w:rsid w:val="00141D98"/>
    <w:rsid w:val="00141DE7"/>
    <w:rsid w:val="00141E92"/>
    <w:rsid w:val="0014211C"/>
    <w:rsid w:val="001423B1"/>
    <w:rsid w:val="0014244F"/>
    <w:rsid w:val="00143B05"/>
    <w:rsid w:val="00144499"/>
    <w:rsid w:val="00144A16"/>
    <w:rsid w:val="00144E12"/>
    <w:rsid w:val="001465B8"/>
    <w:rsid w:val="00147BA1"/>
    <w:rsid w:val="00151317"/>
    <w:rsid w:val="00151711"/>
    <w:rsid w:val="00151F26"/>
    <w:rsid w:val="00151FAF"/>
    <w:rsid w:val="00153A4E"/>
    <w:rsid w:val="00154A9B"/>
    <w:rsid w:val="00154D17"/>
    <w:rsid w:val="0015500A"/>
    <w:rsid w:val="00155232"/>
    <w:rsid w:val="001566CE"/>
    <w:rsid w:val="00156721"/>
    <w:rsid w:val="001605E2"/>
    <w:rsid w:val="00160619"/>
    <w:rsid w:val="00160FED"/>
    <w:rsid w:val="001618CE"/>
    <w:rsid w:val="00162BEF"/>
    <w:rsid w:val="00163134"/>
    <w:rsid w:val="001635C5"/>
    <w:rsid w:val="00163D42"/>
    <w:rsid w:val="00163DB5"/>
    <w:rsid w:val="00163E3C"/>
    <w:rsid w:val="0016401D"/>
    <w:rsid w:val="0016458F"/>
    <w:rsid w:val="001649CE"/>
    <w:rsid w:val="001656F7"/>
    <w:rsid w:val="00165D68"/>
    <w:rsid w:val="00165F30"/>
    <w:rsid w:val="00166066"/>
    <w:rsid w:val="00166CC3"/>
    <w:rsid w:val="00166DB0"/>
    <w:rsid w:val="00166E28"/>
    <w:rsid w:val="00167D5D"/>
    <w:rsid w:val="00167E14"/>
    <w:rsid w:val="00171385"/>
    <w:rsid w:val="00171600"/>
    <w:rsid w:val="00172A7F"/>
    <w:rsid w:val="00172B57"/>
    <w:rsid w:val="00173DCC"/>
    <w:rsid w:val="0017462D"/>
    <w:rsid w:val="00174F9D"/>
    <w:rsid w:val="0017538B"/>
    <w:rsid w:val="00175A69"/>
    <w:rsid w:val="00176E49"/>
    <w:rsid w:val="00177800"/>
    <w:rsid w:val="00177805"/>
    <w:rsid w:val="00177D7C"/>
    <w:rsid w:val="00177F45"/>
    <w:rsid w:val="001800F1"/>
    <w:rsid w:val="00180D5C"/>
    <w:rsid w:val="0018147C"/>
    <w:rsid w:val="00181C9C"/>
    <w:rsid w:val="00182AF7"/>
    <w:rsid w:val="00183803"/>
    <w:rsid w:val="0018419F"/>
    <w:rsid w:val="0018560C"/>
    <w:rsid w:val="00185A04"/>
    <w:rsid w:val="00185A12"/>
    <w:rsid w:val="00185A52"/>
    <w:rsid w:val="00185F3A"/>
    <w:rsid w:val="00186397"/>
    <w:rsid w:val="00186DC7"/>
    <w:rsid w:val="00186E3A"/>
    <w:rsid w:val="00186F78"/>
    <w:rsid w:val="001903A5"/>
    <w:rsid w:val="001905A9"/>
    <w:rsid w:val="0019118C"/>
    <w:rsid w:val="001916E6"/>
    <w:rsid w:val="00191905"/>
    <w:rsid w:val="00191F97"/>
    <w:rsid w:val="001928EF"/>
    <w:rsid w:val="00192FEE"/>
    <w:rsid w:val="00194330"/>
    <w:rsid w:val="0019568F"/>
    <w:rsid w:val="00196356"/>
    <w:rsid w:val="001964D8"/>
    <w:rsid w:val="001A01F0"/>
    <w:rsid w:val="001A026A"/>
    <w:rsid w:val="001A0358"/>
    <w:rsid w:val="001A04B2"/>
    <w:rsid w:val="001A091D"/>
    <w:rsid w:val="001A1838"/>
    <w:rsid w:val="001A2107"/>
    <w:rsid w:val="001A2B30"/>
    <w:rsid w:val="001A2F33"/>
    <w:rsid w:val="001A3F79"/>
    <w:rsid w:val="001A4F95"/>
    <w:rsid w:val="001A4F9D"/>
    <w:rsid w:val="001A57D3"/>
    <w:rsid w:val="001A5B33"/>
    <w:rsid w:val="001A5EE6"/>
    <w:rsid w:val="001A5F5D"/>
    <w:rsid w:val="001A6065"/>
    <w:rsid w:val="001A61A5"/>
    <w:rsid w:val="001A6DF6"/>
    <w:rsid w:val="001A6FF0"/>
    <w:rsid w:val="001A7170"/>
    <w:rsid w:val="001B10D5"/>
    <w:rsid w:val="001B12B9"/>
    <w:rsid w:val="001B14F5"/>
    <w:rsid w:val="001B1C7E"/>
    <w:rsid w:val="001B21E0"/>
    <w:rsid w:val="001B2712"/>
    <w:rsid w:val="001B2851"/>
    <w:rsid w:val="001B2A07"/>
    <w:rsid w:val="001B2EE3"/>
    <w:rsid w:val="001B33F4"/>
    <w:rsid w:val="001B3639"/>
    <w:rsid w:val="001B3664"/>
    <w:rsid w:val="001B36C1"/>
    <w:rsid w:val="001B3D8D"/>
    <w:rsid w:val="001B486F"/>
    <w:rsid w:val="001B4D42"/>
    <w:rsid w:val="001B6B1F"/>
    <w:rsid w:val="001B7421"/>
    <w:rsid w:val="001B7F00"/>
    <w:rsid w:val="001C0052"/>
    <w:rsid w:val="001C01C3"/>
    <w:rsid w:val="001C0268"/>
    <w:rsid w:val="001C0878"/>
    <w:rsid w:val="001C0A33"/>
    <w:rsid w:val="001C0C5D"/>
    <w:rsid w:val="001C0E87"/>
    <w:rsid w:val="001C0FA9"/>
    <w:rsid w:val="001C20CD"/>
    <w:rsid w:val="001C25D1"/>
    <w:rsid w:val="001C28C1"/>
    <w:rsid w:val="001C33E3"/>
    <w:rsid w:val="001C3A5A"/>
    <w:rsid w:val="001C3DA2"/>
    <w:rsid w:val="001C3F4B"/>
    <w:rsid w:val="001C3FB2"/>
    <w:rsid w:val="001C4290"/>
    <w:rsid w:val="001C4DAE"/>
    <w:rsid w:val="001C505B"/>
    <w:rsid w:val="001C520E"/>
    <w:rsid w:val="001C560E"/>
    <w:rsid w:val="001C5B65"/>
    <w:rsid w:val="001C5E70"/>
    <w:rsid w:val="001C6594"/>
    <w:rsid w:val="001C662A"/>
    <w:rsid w:val="001C6D44"/>
    <w:rsid w:val="001C71C8"/>
    <w:rsid w:val="001D043E"/>
    <w:rsid w:val="001D07E6"/>
    <w:rsid w:val="001D0BB5"/>
    <w:rsid w:val="001D0BFA"/>
    <w:rsid w:val="001D0C7F"/>
    <w:rsid w:val="001D1442"/>
    <w:rsid w:val="001D15A2"/>
    <w:rsid w:val="001D1631"/>
    <w:rsid w:val="001D1E25"/>
    <w:rsid w:val="001D2565"/>
    <w:rsid w:val="001D2E4E"/>
    <w:rsid w:val="001D3185"/>
    <w:rsid w:val="001D354A"/>
    <w:rsid w:val="001D3A5C"/>
    <w:rsid w:val="001D4129"/>
    <w:rsid w:val="001D432A"/>
    <w:rsid w:val="001D452F"/>
    <w:rsid w:val="001D48B0"/>
    <w:rsid w:val="001D49B4"/>
    <w:rsid w:val="001D4EB4"/>
    <w:rsid w:val="001D6283"/>
    <w:rsid w:val="001D6720"/>
    <w:rsid w:val="001D6DD8"/>
    <w:rsid w:val="001D6EE5"/>
    <w:rsid w:val="001D72B8"/>
    <w:rsid w:val="001D78DA"/>
    <w:rsid w:val="001D7A72"/>
    <w:rsid w:val="001D7D00"/>
    <w:rsid w:val="001D7D41"/>
    <w:rsid w:val="001E05DE"/>
    <w:rsid w:val="001E0B25"/>
    <w:rsid w:val="001E0C82"/>
    <w:rsid w:val="001E0F38"/>
    <w:rsid w:val="001E0FFA"/>
    <w:rsid w:val="001E12FC"/>
    <w:rsid w:val="001E148F"/>
    <w:rsid w:val="001E14ED"/>
    <w:rsid w:val="001E17FA"/>
    <w:rsid w:val="001E1F4E"/>
    <w:rsid w:val="001E234A"/>
    <w:rsid w:val="001E2EFE"/>
    <w:rsid w:val="001E3084"/>
    <w:rsid w:val="001E3249"/>
    <w:rsid w:val="001E335D"/>
    <w:rsid w:val="001E3A6C"/>
    <w:rsid w:val="001E4AC1"/>
    <w:rsid w:val="001E4BE0"/>
    <w:rsid w:val="001E4EA7"/>
    <w:rsid w:val="001E566A"/>
    <w:rsid w:val="001E5CB7"/>
    <w:rsid w:val="001E5F7F"/>
    <w:rsid w:val="001E6524"/>
    <w:rsid w:val="001E6F38"/>
    <w:rsid w:val="001E7057"/>
    <w:rsid w:val="001E71DD"/>
    <w:rsid w:val="001E72F5"/>
    <w:rsid w:val="001E73C4"/>
    <w:rsid w:val="001F02B0"/>
    <w:rsid w:val="001F113A"/>
    <w:rsid w:val="001F11E9"/>
    <w:rsid w:val="001F34C5"/>
    <w:rsid w:val="001F37B4"/>
    <w:rsid w:val="001F3C67"/>
    <w:rsid w:val="001F4113"/>
    <w:rsid w:val="001F4131"/>
    <w:rsid w:val="001F45A9"/>
    <w:rsid w:val="001F45B2"/>
    <w:rsid w:val="001F4628"/>
    <w:rsid w:val="001F4940"/>
    <w:rsid w:val="001F49DF"/>
    <w:rsid w:val="001F4B32"/>
    <w:rsid w:val="001F4FEA"/>
    <w:rsid w:val="001F507B"/>
    <w:rsid w:val="001F5A98"/>
    <w:rsid w:val="001F5D68"/>
    <w:rsid w:val="001F604B"/>
    <w:rsid w:val="001F6874"/>
    <w:rsid w:val="001F748E"/>
    <w:rsid w:val="0020045E"/>
    <w:rsid w:val="002004B5"/>
    <w:rsid w:val="00201ECF"/>
    <w:rsid w:val="00202E79"/>
    <w:rsid w:val="00202EEF"/>
    <w:rsid w:val="002038A1"/>
    <w:rsid w:val="00203A9E"/>
    <w:rsid w:val="00203BDB"/>
    <w:rsid w:val="00203CDB"/>
    <w:rsid w:val="00203E74"/>
    <w:rsid w:val="0020458D"/>
    <w:rsid w:val="00204EEE"/>
    <w:rsid w:val="002058D7"/>
    <w:rsid w:val="00205CB3"/>
    <w:rsid w:val="00206A7A"/>
    <w:rsid w:val="00206FDA"/>
    <w:rsid w:val="002072F6"/>
    <w:rsid w:val="0021049C"/>
    <w:rsid w:val="00210BB1"/>
    <w:rsid w:val="00210C1E"/>
    <w:rsid w:val="00210CC7"/>
    <w:rsid w:val="00211510"/>
    <w:rsid w:val="00212524"/>
    <w:rsid w:val="0021318C"/>
    <w:rsid w:val="00214378"/>
    <w:rsid w:val="002157A5"/>
    <w:rsid w:val="00215D10"/>
    <w:rsid w:val="00217758"/>
    <w:rsid w:val="00217A07"/>
    <w:rsid w:val="00217BB6"/>
    <w:rsid w:val="00217D01"/>
    <w:rsid w:val="002200EC"/>
    <w:rsid w:val="00220F4E"/>
    <w:rsid w:val="00222122"/>
    <w:rsid w:val="00222737"/>
    <w:rsid w:val="002238BD"/>
    <w:rsid w:val="0022414A"/>
    <w:rsid w:val="002242B7"/>
    <w:rsid w:val="0022467E"/>
    <w:rsid w:val="00224E33"/>
    <w:rsid w:val="00225B24"/>
    <w:rsid w:val="00225B78"/>
    <w:rsid w:val="00226326"/>
    <w:rsid w:val="002265D4"/>
    <w:rsid w:val="00227064"/>
    <w:rsid w:val="002270EF"/>
    <w:rsid w:val="002300F1"/>
    <w:rsid w:val="00230487"/>
    <w:rsid w:val="00230630"/>
    <w:rsid w:val="002309BA"/>
    <w:rsid w:val="0023119E"/>
    <w:rsid w:val="0023190C"/>
    <w:rsid w:val="00231DD6"/>
    <w:rsid w:val="002335D1"/>
    <w:rsid w:val="002336B3"/>
    <w:rsid w:val="002343B1"/>
    <w:rsid w:val="00234D83"/>
    <w:rsid w:val="00234EEA"/>
    <w:rsid w:val="00236428"/>
    <w:rsid w:val="002368D4"/>
    <w:rsid w:val="00237801"/>
    <w:rsid w:val="002378D8"/>
    <w:rsid w:val="00237FD7"/>
    <w:rsid w:val="002403EB"/>
    <w:rsid w:val="002411A7"/>
    <w:rsid w:val="00241A7B"/>
    <w:rsid w:val="002420B5"/>
    <w:rsid w:val="002425A1"/>
    <w:rsid w:val="00242CA1"/>
    <w:rsid w:val="002431F2"/>
    <w:rsid w:val="0024375E"/>
    <w:rsid w:val="00244960"/>
    <w:rsid w:val="00244A13"/>
    <w:rsid w:val="00244CB4"/>
    <w:rsid w:val="00245AAD"/>
    <w:rsid w:val="00245FB9"/>
    <w:rsid w:val="00246578"/>
    <w:rsid w:val="00246603"/>
    <w:rsid w:val="00246840"/>
    <w:rsid w:val="00246D86"/>
    <w:rsid w:val="00246DA5"/>
    <w:rsid w:val="00247554"/>
    <w:rsid w:val="0025038A"/>
    <w:rsid w:val="00250649"/>
    <w:rsid w:val="002511FA"/>
    <w:rsid w:val="00251586"/>
    <w:rsid w:val="002524A4"/>
    <w:rsid w:val="00252728"/>
    <w:rsid w:val="00253346"/>
    <w:rsid w:val="002539D1"/>
    <w:rsid w:val="00253E69"/>
    <w:rsid w:val="00254E66"/>
    <w:rsid w:val="00255AD5"/>
    <w:rsid w:val="00256179"/>
    <w:rsid w:val="00256241"/>
    <w:rsid w:val="00256862"/>
    <w:rsid w:val="00256902"/>
    <w:rsid w:val="00256DF3"/>
    <w:rsid w:val="00256FB3"/>
    <w:rsid w:val="00257291"/>
    <w:rsid w:val="00257595"/>
    <w:rsid w:val="002575EF"/>
    <w:rsid w:val="002609E6"/>
    <w:rsid w:val="002611BE"/>
    <w:rsid w:val="00261344"/>
    <w:rsid w:val="00262FBF"/>
    <w:rsid w:val="00263058"/>
    <w:rsid w:val="00263D02"/>
    <w:rsid w:val="002651B5"/>
    <w:rsid w:val="0026563C"/>
    <w:rsid w:val="002656E6"/>
    <w:rsid w:val="00265C4C"/>
    <w:rsid w:val="00266058"/>
    <w:rsid w:val="002664B7"/>
    <w:rsid w:val="00266809"/>
    <w:rsid w:val="00266EF8"/>
    <w:rsid w:val="00267402"/>
    <w:rsid w:val="002678EA"/>
    <w:rsid w:val="00267998"/>
    <w:rsid w:val="002704B5"/>
    <w:rsid w:val="00270DC5"/>
    <w:rsid w:val="00270F02"/>
    <w:rsid w:val="00271DDE"/>
    <w:rsid w:val="002720F7"/>
    <w:rsid w:val="00272318"/>
    <w:rsid w:val="00272870"/>
    <w:rsid w:val="00272DD2"/>
    <w:rsid w:val="00273BE5"/>
    <w:rsid w:val="00273F7F"/>
    <w:rsid w:val="00274FDE"/>
    <w:rsid w:val="00275169"/>
    <w:rsid w:val="00275526"/>
    <w:rsid w:val="00275854"/>
    <w:rsid w:val="0027621B"/>
    <w:rsid w:val="00276AF1"/>
    <w:rsid w:val="00276CB5"/>
    <w:rsid w:val="00277835"/>
    <w:rsid w:val="00277ACF"/>
    <w:rsid w:val="00280493"/>
    <w:rsid w:val="00280752"/>
    <w:rsid w:val="00281DB4"/>
    <w:rsid w:val="00281E8C"/>
    <w:rsid w:val="002821AF"/>
    <w:rsid w:val="002825C6"/>
    <w:rsid w:val="00282798"/>
    <w:rsid w:val="00282927"/>
    <w:rsid w:val="002832E7"/>
    <w:rsid w:val="00283BC3"/>
    <w:rsid w:val="00283D06"/>
    <w:rsid w:val="002847ED"/>
    <w:rsid w:val="002848B7"/>
    <w:rsid w:val="00284A6B"/>
    <w:rsid w:val="00284F85"/>
    <w:rsid w:val="00285765"/>
    <w:rsid w:val="002857A0"/>
    <w:rsid w:val="00285AA0"/>
    <w:rsid w:val="00285ABC"/>
    <w:rsid w:val="00285C6C"/>
    <w:rsid w:val="00285EB9"/>
    <w:rsid w:val="00286639"/>
    <w:rsid w:val="00286681"/>
    <w:rsid w:val="0028682D"/>
    <w:rsid w:val="00286A7F"/>
    <w:rsid w:val="00286B78"/>
    <w:rsid w:val="00286E4A"/>
    <w:rsid w:val="002877A1"/>
    <w:rsid w:val="002902D6"/>
    <w:rsid w:val="00290400"/>
    <w:rsid w:val="00291287"/>
    <w:rsid w:val="0029153C"/>
    <w:rsid w:val="00291621"/>
    <w:rsid w:val="0029286B"/>
    <w:rsid w:val="002932F8"/>
    <w:rsid w:val="00293E6F"/>
    <w:rsid w:val="00293F03"/>
    <w:rsid w:val="00293F3B"/>
    <w:rsid w:val="00294313"/>
    <w:rsid w:val="002945FB"/>
    <w:rsid w:val="00295459"/>
    <w:rsid w:val="00295FA6"/>
    <w:rsid w:val="0029622D"/>
    <w:rsid w:val="0029677F"/>
    <w:rsid w:val="002967F1"/>
    <w:rsid w:val="00296935"/>
    <w:rsid w:val="00297744"/>
    <w:rsid w:val="0029782C"/>
    <w:rsid w:val="00297F4F"/>
    <w:rsid w:val="002A0F9F"/>
    <w:rsid w:val="002A16E3"/>
    <w:rsid w:val="002A1700"/>
    <w:rsid w:val="002A1CCF"/>
    <w:rsid w:val="002A2138"/>
    <w:rsid w:val="002A221E"/>
    <w:rsid w:val="002A249F"/>
    <w:rsid w:val="002A287A"/>
    <w:rsid w:val="002A3534"/>
    <w:rsid w:val="002A3AE9"/>
    <w:rsid w:val="002A581A"/>
    <w:rsid w:val="002A5A4E"/>
    <w:rsid w:val="002A5DFE"/>
    <w:rsid w:val="002A6719"/>
    <w:rsid w:val="002A67E3"/>
    <w:rsid w:val="002A6B00"/>
    <w:rsid w:val="002A6D71"/>
    <w:rsid w:val="002A702B"/>
    <w:rsid w:val="002A72B0"/>
    <w:rsid w:val="002A744B"/>
    <w:rsid w:val="002A7C1F"/>
    <w:rsid w:val="002B008D"/>
    <w:rsid w:val="002B0E71"/>
    <w:rsid w:val="002B10A2"/>
    <w:rsid w:val="002B117E"/>
    <w:rsid w:val="002B136D"/>
    <w:rsid w:val="002B23E8"/>
    <w:rsid w:val="002B24F0"/>
    <w:rsid w:val="002B2891"/>
    <w:rsid w:val="002B2A60"/>
    <w:rsid w:val="002B323E"/>
    <w:rsid w:val="002B4142"/>
    <w:rsid w:val="002B41F6"/>
    <w:rsid w:val="002B4B58"/>
    <w:rsid w:val="002B4C16"/>
    <w:rsid w:val="002B4CFB"/>
    <w:rsid w:val="002B6640"/>
    <w:rsid w:val="002B7B06"/>
    <w:rsid w:val="002C007A"/>
    <w:rsid w:val="002C00C8"/>
    <w:rsid w:val="002C0319"/>
    <w:rsid w:val="002C08D2"/>
    <w:rsid w:val="002C0A2D"/>
    <w:rsid w:val="002C12E8"/>
    <w:rsid w:val="002C1619"/>
    <w:rsid w:val="002C1ED0"/>
    <w:rsid w:val="002C236C"/>
    <w:rsid w:val="002C2426"/>
    <w:rsid w:val="002C29F1"/>
    <w:rsid w:val="002C2DD2"/>
    <w:rsid w:val="002C2F9A"/>
    <w:rsid w:val="002C3046"/>
    <w:rsid w:val="002C3D05"/>
    <w:rsid w:val="002C40F3"/>
    <w:rsid w:val="002C4191"/>
    <w:rsid w:val="002C4966"/>
    <w:rsid w:val="002C4FA9"/>
    <w:rsid w:val="002C5C0F"/>
    <w:rsid w:val="002C5EA0"/>
    <w:rsid w:val="002C604C"/>
    <w:rsid w:val="002C608E"/>
    <w:rsid w:val="002C7E0D"/>
    <w:rsid w:val="002C7F31"/>
    <w:rsid w:val="002D09FC"/>
    <w:rsid w:val="002D0BA9"/>
    <w:rsid w:val="002D181E"/>
    <w:rsid w:val="002D2225"/>
    <w:rsid w:val="002D2F51"/>
    <w:rsid w:val="002D304B"/>
    <w:rsid w:val="002D30CB"/>
    <w:rsid w:val="002D3160"/>
    <w:rsid w:val="002D36B9"/>
    <w:rsid w:val="002D3989"/>
    <w:rsid w:val="002D4052"/>
    <w:rsid w:val="002D4431"/>
    <w:rsid w:val="002D46E5"/>
    <w:rsid w:val="002D527D"/>
    <w:rsid w:val="002D5D89"/>
    <w:rsid w:val="002D5E79"/>
    <w:rsid w:val="002D5F7A"/>
    <w:rsid w:val="002D6813"/>
    <w:rsid w:val="002D7025"/>
    <w:rsid w:val="002D75E3"/>
    <w:rsid w:val="002D7B02"/>
    <w:rsid w:val="002D7D16"/>
    <w:rsid w:val="002D7DB1"/>
    <w:rsid w:val="002E04D1"/>
    <w:rsid w:val="002E0EB1"/>
    <w:rsid w:val="002E1ADF"/>
    <w:rsid w:val="002E1E39"/>
    <w:rsid w:val="002E25E2"/>
    <w:rsid w:val="002E2683"/>
    <w:rsid w:val="002E3078"/>
    <w:rsid w:val="002E3A94"/>
    <w:rsid w:val="002E4195"/>
    <w:rsid w:val="002E441A"/>
    <w:rsid w:val="002E4866"/>
    <w:rsid w:val="002E4A52"/>
    <w:rsid w:val="002E4E9F"/>
    <w:rsid w:val="002E5E0D"/>
    <w:rsid w:val="002E5F9A"/>
    <w:rsid w:val="002E616D"/>
    <w:rsid w:val="002E6351"/>
    <w:rsid w:val="002E6686"/>
    <w:rsid w:val="002E6F2F"/>
    <w:rsid w:val="002E7EF1"/>
    <w:rsid w:val="002F03FF"/>
    <w:rsid w:val="002F0612"/>
    <w:rsid w:val="002F184E"/>
    <w:rsid w:val="002F2079"/>
    <w:rsid w:val="002F2425"/>
    <w:rsid w:val="002F243A"/>
    <w:rsid w:val="002F28F0"/>
    <w:rsid w:val="002F2EF3"/>
    <w:rsid w:val="002F37BE"/>
    <w:rsid w:val="002F3995"/>
    <w:rsid w:val="002F4875"/>
    <w:rsid w:val="002F4AC8"/>
    <w:rsid w:val="002F4EB8"/>
    <w:rsid w:val="002F51AE"/>
    <w:rsid w:val="002F51C2"/>
    <w:rsid w:val="002F6177"/>
    <w:rsid w:val="002F67F0"/>
    <w:rsid w:val="002F687A"/>
    <w:rsid w:val="002F6D27"/>
    <w:rsid w:val="002F6D38"/>
    <w:rsid w:val="002F6EEF"/>
    <w:rsid w:val="002F73E0"/>
    <w:rsid w:val="002F7520"/>
    <w:rsid w:val="002F7E88"/>
    <w:rsid w:val="00300920"/>
    <w:rsid w:val="00300EF5"/>
    <w:rsid w:val="0030128C"/>
    <w:rsid w:val="0030179F"/>
    <w:rsid w:val="00301846"/>
    <w:rsid w:val="00301C95"/>
    <w:rsid w:val="00301D6F"/>
    <w:rsid w:val="00301DBD"/>
    <w:rsid w:val="003021F9"/>
    <w:rsid w:val="00302204"/>
    <w:rsid w:val="00302576"/>
    <w:rsid w:val="00302EC6"/>
    <w:rsid w:val="00304244"/>
    <w:rsid w:val="0030460F"/>
    <w:rsid w:val="003046E0"/>
    <w:rsid w:val="00304963"/>
    <w:rsid w:val="003055F0"/>
    <w:rsid w:val="00305CDE"/>
    <w:rsid w:val="0030698D"/>
    <w:rsid w:val="003071D9"/>
    <w:rsid w:val="0030732F"/>
    <w:rsid w:val="003075DE"/>
    <w:rsid w:val="0030793B"/>
    <w:rsid w:val="00307E7F"/>
    <w:rsid w:val="00311089"/>
    <w:rsid w:val="00311158"/>
    <w:rsid w:val="00311412"/>
    <w:rsid w:val="00311CB1"/>
    <w:rsid w:val="0031202F"/>
    <w:rsid w:val="003120C1"/>
    <w:rsid w:val="0031266C"/>
    <w:rsid w:val="00312B28"/>
    <w:rsid w:val="00312F36"/>
    <w:rsid w:val="003132E2"/>
    <w:rsid w:val="00313630"/>
    <w:rsid w:val="00313AA5"/>
    <w:rsid w:val="00313B27"/>
    <w:rsid w:val="00313BDE"/>
    <w:rsid w:val="00315D70"/>
    <w:rsid w:val="0031653F"/>
    <w:rsid w:val="003172AA"/>
    <w:rsid w:val="0032047B"/>
    <w:rsid w:val="003204E3"/>
    <w:rsid w:val="00320CAD"/>
    <w:rsid w:val="00321189"/>
    <w:rsid w:val="003213D9"/>
    <w:rsid w:val="00321608"/>
    <w:rsid w:val="00321CDE"/>
    <w:rsid w:val="0032248F"/>
    <w:rsid w:val="00322592"/>
    <w:rsid w:val="0032273E"/>
    <w:rsid w:val="00322816"/>
    <w:rsid w:val="00322AFE"/>
    <w:rsid w:val="00322FD7"/>
    <w:rsid w:val="0032340A"/>
    <w:rsid w:val="003238BD"/>
    <w:rsid w:val="00323E37"/>
    <w:rsid w:val="0032578B"/>
    <w:rsid w:val="00325C0C"/>
    <w:rsid w:val="00325CE9"/>
    <w:rsid w:val="003272BD"/>
    <w:rsid w:val="00327311"/>
    <w:rsid w:val="00327615"/>
    <w:rsid w:val="0032776D"/>
    <w:rsid w:val="00330AD6"/>
    <w:rsid w:val="00331278"/>
    <w:rsid w:val="003312B9"/>
    <w:rsid w:val="00331328"/>
    <w:rsid w:val="003313C3"/>
    <w:rsid w:val="0033196A"/>
    <w:rsid w:val="0033247A"/>
    <w:rsid w:val="003325F8"/>
    <w:rsid w:val="00332BDB"/>
    <w:rsid w:val="00333619"/>
    <w:rsid w:val="0033457A"/>
    <w:rsid w:val="0033528F"/>
    <w:rsid w:val="003352C4"/>
    <w:rsid w:val="00335681"/>
    <w:rsid w:val="003358EB"/>
    <w:rsid w:val="003359EC"/>
    <w:rsid w:val="00336153"/>
    <w:rsid w:val="00336360"/>
    <w:rsid w:val="00336547"/>
    <w:rsid w:val="00336615"/>
    <w:rsid w:val="003367FD"/>
    <w:rsid w:val="00336B41"/>
    <w:rsid w:val="00336C58"/>
    <w:rsid w:val="0033703A"/>
    <w:rsid w:val="00337589"/>
    <w:rsid w:val="0034096A"/>
    <w:rsid w:val="00340B36"/>
    <w:rsid w:val="00340CE2"/>
    <w:rsid w:val="00341949"/>
    <w:rsid w:val="00341C1C"/>
    <w:rsid w:val="00342D31"/>
    <w:rsid w:val="00342E50"/>
    <w:rsid w:val="0034319C"/>
    <w:rsid w:val="00343318"/>
    <w:rsid w:val="003435DA"/>
    <w:rsid w:val="00343ECE"/>
    <w:rsid w:val="00343F0C"/>
    <w:rsid w:val="0034557D"/>
    <w:rsid w:val="003455BC"/>
    <w:rsid w:val="00346A85"/>
    <w:rsid w:val="00346B51"/>
    <w:rsid w:val="00346C8D"/>
    <w:rsid w:val="00346D68"/>
    <w:rsid w:val="00347257"/>
    <w:rsid w:val="00347601"/>
    <w:rsid w:val="003478DE"/>
    <w:rsid w:val="00350983"/>
    <w:rsid w:val="00351193"/>
    <w:rsid w:val="00351FD5"/>
    <w:rsid w:val="003521E5"/>
    <w:rsid w:val="00352DF6"/>
    <w:rsid w:val="00352FCC"/>
    <w:rsid w:val="00353460"/>
    <w:rsid w:val="00353B0A"/>
    <w:rsid w:val="00354505"/>
    <w:rsid w:val="00354A53"/>
    <w:rsid w:val="00354E6F"/>
    <w:rsid w:val="003551C2"/>
    <w:rsid w:val="00355836"/>
    <w:rsid w:val="00355B22"/>
    <w:rsid w:val="00356B8A"/>
    <w:rsid w:val="003571CD"/>
    <w:rsid w:val="003576E9"/>
    <w:rsid w:val="00357A1C"/>
    <w:rsid w:val="00357C47"/>
    <w:rsid w:val="00357D8C"/>
    <w:rsid w:val="0036013C"/>
    <w:rsid w:val="003605BA"/>
    <w:rsid w:val="00360761"/>
    <w:rsid w:val="00360EB7"/>
    <w:rsid w:val="00361560"/>
    <w:rsid w:val="00361994"/>
    <w:rsid w:val="00361BAB"/>
    <w:rsid w:val="00361CC3"/>
    <w:rsid w:val="00361F31"/>
    <w:rsid w:val="003620F0"/>
    <w:rsid w:val="00362541"/>
    <w:rsid w:val="00362CC5"/>
    <w:rsid w:val="00363BFC"/>
    <w:rsid w:val="00364D1C"/>
    <w:rsid w:val="00365772"/>
    <w:rsid w:val="00365958"/>
    <w:rsid w:val="00365AA7"/>
    <w:rsid w:val="003663C5"/>
    <w:rsid w:val="003669F8"/>
    <w:rsid w:val="00366A8F"/>
    <w:rsid w:val="00367A06"/>
    <w:rsid w:val="0037077A"/>
    <w:rsid w:val="00371FAB"/>
    <w:rsid w:val="00372187"/>
    <w:rsid w:val="0037226E"/>
    <w:rsid w:val="003724F4"/>
    <w:rsid w:val="00372781"/>
    <w:rsid w:val="00372A74"/>
    <w:rsid w:val="00372F3E"/>
    <w:rsid w:val="00373DE4"/>
    <w:rsid w:val="00373EBE"/>
    <w:rsid w:val="00374610"/>
    <w:rsid w:val="00374B31"/>
    <w:rsid w:val="00374BB9"/>
    <w:rsid w:val="0037527D"/>
    <w:rsid w:val="00375D1D"/>
    <w:rsid w:val="003764E4"/>
    <w:rsid w:val="00376BE2"/>
    <w:rsid w:val="00376CC9"/>
    <w:rsid w:val="00377445"/>
    <w:rsid w:val="003774B4"/>
    <w:rsid w:val="00381936"/>
    <w:rsid w:val="003824E4"/>
    <w:rsid w:val="00382A4B"/>
    <w:rsid w:val="00382B30"/>
    <w:rsid w:val="00382F48"/>
    <w:rsid w:val="00383980"/>
    <w:rsid w:val="00383AD2"/>
    <w:rsid w:val="003842E9"/>
    <w:rsid w:val="00384ADE"/>
    <w:rsid w:val="003855E3"/>
    <w:rsid w:val="00385C79"/>
    <w:rsid w:val="0038759D"/>
    <w:rsid w:val="003901AF"/>
    <w:rsid w:val="0039023D"/>
    <w:rsid w:val="003903A7"/>
    <w:rsid w:val="00390BB4"/>
    <w:rsid w:val="003919D2"/>
    <w:rsid w:val="00392561"/>
    <w:rsid w:val="00392DC9"/>
    <w:rsid w:val="0039343C"/>
    <w:rsid w:val="003937D7"/>
    <w:rsid w:val="003937FE"/>
    <w:rsid w:val="003946E7"/>
    <w:rsid w:val="0039511A"/>
    <w:rsid w:val="003958C7"/>
    <w:rsid w:val="00395C51"/>
    <w:rsid w:val="00395D46"/>
    <w:rsid w:val="00395F5E"/>
    <w:rsid w:val="00396EAF"/>
    <w:rsid w:val="003977AD"/>
    <w:rsid w:val="00397DD4"/>
    <w:rsid w:val="003A08D6"/>
    <w:rsid w:val="003A0AE5"/>
    <w:rsid w:val="003A0C01"/>
    <w:rsid w:val="003A1126"/>
    <w:rsid w:val="003A11FE"/>
    <w:rsid w:val="003A13E9"/>
    <w:rsid w:val="003A170C"/>
    <w:rsid w:val="003A29E9"/>
    <w:rsid w:val="003A2A42"/>
    <w:rsid w:val="003A2A4C"/>
    <w:rsid w:val="003A433F"/>
    <w:rsid w:val="003A48FA"/>
    <w:rsid w:val="003A492B"/>
    <w:rsid w:val="003A49E2"/>
    <w:rsid w:val="003A4F92"/>
    <w:rsid w:val="003A56DD"/>
    <w:rsid w:val="003A64E7"/>
    <w:rsid w:val="003A6906"/>
    <w:rsid w:val="003A6CB7"/>
    <w:rsid w:val="003A6CE9"/>
    <w:rsid w:val="003A723A"/>
    <w:rsid w:val="003A7B61"/>
    <w:rsid w:val="003A7CC4"/>
    <w:rsid w:val="003A7D44"/>
    <w:rsid w:val="003A7E1F"/>
    <w:rsid w:val="003A7EAF"/>
    <w:rsid w:val="003B054F"/>
    <w:rsid w:val="003B0699"/>
    <w:rsid w:val="003B12A1"/>
    <w:rsid w:val="003B1571"/>
    <w:rsid w:val="003B3C9F"/>
    <w:rsid w:val="003B45FA"/>
    <w:rsid w:val="003B5335"/>
    <w:rsid w:val="003B53EA"/>
    <w:rsid w:val="003B633B"/>
    <w:rsid w:val="003B64F4"/>
    <w:rsid w:val="003B691B"/>
    <w:rsid w:val="003B6FBE"/>
    <w:rsid w:val="003B737A"/>
    <w:rsid w:val="003B7918"/>
    <w:rsid w:val="003B7FE3"/>
    <w:rsid w:val="003C0802"/>
    <w:rsid w:val="003C0C06"/>
    <w:rsid w:val="003C1B5B"/>
    <w:rsid w:val="003C1B95"/>
    <w:rsid w:val="003C1EAB"/>
    <w:rsid w:val="003C2792"/>
    <w:rsid w:val="003C3127"/>
    <w:rsid w:val="003C3197"/>
    <w:rsid w:val="003C3329"/>
    <w:rsid w:val="003C46C4"/>
    <w:rsid w:val="003C4705"/>
    <w:rsid w:val="003C4FDC"/>
    <w:rsid w:val="003C55C3"/>
    <w:rsid w:val="003C596A"/>
    <w:rsid w:val="003C5FC0"/>
    <w:rsid w:val="003C6536"/>
    <w:rsid w:val="003C7220"/>
    <w:rsid w:val="003C7E3B"/>
    <w:rsid w:val="003D08A7"/>
    <w:rsid w:val="003D15BC"/>
    <w:rsid w:val="003D1832"/>
    <w:rsid w:val="003D1E6E"/>
    <w:rsid w:val="003D1F14"/>
    <w:rsid w:val="003D27AB"/>
    <w:rsid w:val="003D346A"/>
    <w:rsid w:val="003D5AB4"/>
    <w:rsid w:val="003D5B49"/>
    <w:rsid w:val="003D5D62"/>
    <w:rsid w:val="003D5FD6"/>
    <w:rsid w:val="003D6254"/>
    <w:rsid w:val="003D7211"/>
    <w:rsid w:val="003D7393"/>
    <w:rsid w:val="003D7590"/>
    <w:rsid w:val="003D77B1"/>
    <w:rsid w:val="003D7A3F"/>
    <w:rsid w:val="003E04B6"/>
    <w:rsid w:val="003E04C0"/>
    <w:rsid w:val="003E066F"/>
    <w:rsid w:val="003E1669"/>
    <w:rsid w:val="003E1B9F"/>
    <w:rsid w:val="003E24C6"/>
    <w:rsid w:val="003E2628"/>
    <w:rsid w:val="003E3084"/>
    <w:rsid w:val="003E327F"/>
    <w:rsid w:val="003E337A"/>
    <w:rsid w:val="003E3A00"/>
    <w:rsid w:val="003E3CA9"/>
    <w:rsid w:val="003E3EF4"/>
    <w:rsid w:val="003E3F7D"/>
    <w:rsid w:val="003E4A78"/>
    <w:rsid w:val="003E62D0"/>
    <w:rsid w:val="003E6558"/>
    <w:rsid w:val="003E7543"/>
    <w:rsid w:val="003E760C"/>
    <w:rsid w:val="003E778A"/>
    <w:rsid w:val="003E7E77"/>
    <w:rsid w:val="003E7F5A"/>
    <w:rsid w:val="003F01B3"/>
    <w:rsid w:val="003F04CC"/>
    <w:rsid w:val="003F1937"/>
    <w:rsid w:val="003F1FB5"/>
    <w:rsid w:val="003F2967"/>
    <w:rsid w:val="003F3300"/>
    <w:rsid w:val="003F397C"/>
    <w:rsid w:val="003F51D2"/>
    <w:rsid w:val="003F57C8"/>
    <w:rsid w:val="003F593B"/>
    <w:rsid w:val="003F6A53"/>
    <w:rsid w:val="003F6EB2"/>
    <w:rsid w:val="003F7BEC"/>
    <w:rsid w:val="004006F2"/>
    <w:rsid w:val="00401551"/>
    <w:rsid w:val="00402A95"/>
    <w:rsid w:val="00402EAD"/>
    <w:rsid w:val="00402FB2"/>
    <w:rsid w:val="00403251"/>
    <w:rsid w:val="00403751"/>
    <w:rsid w:val="00403902"/>
    <w:rsid w:val="00403BF9"/>
    <w:rsid w:val="00404A52"/>
    <w:rsid w:val="00404C43"/>
    <w:rsid w:val="00404E3A"/>
    <w:rsid w:val="00405482"/>
    <w:rsid w:val="00406758"/>
    <w:rsid w:val="00406DE5"/>
    <w:rsid w:val="004070A6"/>
    <w:rsid w:val="004072E6"/>
    <w:rsid w:val="00407593"/>
    <w:rsid w:val="004078CA"/>
    <w:rsid w:val="00410FCD"/>
    <w:rsid w:val="00411B2B"/>
    <w:rsid w:val="00411FF2"/>
    <w:rsid w:val="0041203F"/>
    <w:rsid w:val="0041272D"/>
    <w:rsid w:val="00412D04"/>
    <w:rsid w:val="00412DE6"/>
    <w:rsid w:val="0041310A"/>
    <w:rsid w:val="004133B1"/>
    <w:rsid w:val="004139FA"/>
    <w:rsid w:val="00413C37"/>
    <w:rsid w:val="00414687"/>
    <w:rsid w:val="00414912"/>
    <w:rsid w:val="004158D9"/>
    <w:rsid w:val="00415F6A"/>
    <w:rsid w:val="004165CE"/>
    <w:rsid w:val="004178AC"/>
    <w:rsid w:val="004179FE"/>
    <w:rsid w:val="00417E73"/>
    <w:rsid w:val="004203BC"/>
    <w:rsid w:val="00420743"/>
    <w:rsid w:val="004220B8"/>
    <w:rsid w:val="0042234B"/>
    <w:rsid w:val="00422607"/>
    <w:rsid w:val="004227AD"/>
    <w:rsid w:val="00422C4E"/>
    <w:rsid w:val="0042304B"/>
    <w:rsid w:val="00423C5D"/>
    <w:rsid w:val="00423F7C"/>
    <w:rsid w:val="00424C46"/>
    <w:rsid w:val="00425EDA"/>
    <w:rsid w:val="00425F5D"/>
    <w:rsid w:val="00426345"/>
    <w:rsid w:val="004266E0"/>
    <w:rsid w:val="00426DA7"/>
    <w:rsid w:val="004275C9"/>
    <w:rsid w:val="00430149"/>
    <w:rsid w:val="00430467"/>
    <w:rsid w:val="00430B8A"/>
    <w:rsid w:val="00431540"/>
    <w:rsid w:val="004317EC"/>
    <w:rsid w:val="00431A6F"/>
    <w:rsid w:val="004335DE"/>
    <w:rsid w:val="00433C39"/>
    <w:rsid w:val="004340D4"/>
    <w:rsid w:val="00434C28"/>
    <w:rsid w:val="00434C35"/>
    <w:rsid w:val="0043512C"/>
    <w:rsid w:val="004352CD"/>
    <w:rsid w:val="0043562D"/>
    <w:rsid w:val="004366CF"/>
    <w:rsid w:val="00436ECA"/>
    <w:rsid w:val="00437881"/>
    <w:rsid w:val="00437C64"/>
    <w:rsid w:val="0044063F"/>
    <w:rsid w:val="00440804"/>
    <w:rsid w:val="00440ECE"/>
    <w:rsid w:val="004411FD"/>
    <w:rsid w:val="00441A55"/>
    <w:rsid w:val="00442BA1"/>
    <w:rsid w:val="00442C43"/>
    <w:rsid w:val="00442C96"/>
    <w:rsid w:val="00443531"/>
    <w:rsid w:val="00444C75"/>
    <w:rsid w:val="00444D71"/>
    <w:rsid w:val="00446245"/>
    <w:rsid w:val="0044683F"/>
    <w:rsid w:val="00447268"/>
    <w:rsid w:val="00447F15"/>
    <w:rsid w:val="004531DA"/>
    <w:rsid w:val="0045344E"/>
    <w:rsid w:val="00453807"/>
    <w:rsid w:val="004541F2"/>
    <w:rsid w:val="004545A3"/>
    <w:rsid w:val="00454673"/>
    <w:rsid w:val="0045470D"/>
    <w:rsid w:val="004547E9"/>
    <w:rsid w:val="00454BB5"/>
    <w:rsid w:val="0045694E"/>
    <w:rsid w:val="00457276"/>
    <w:rsid w:val="00457491"/>
    <w:rsid w:val="00457651"/>
    <w:rsid w:val="00457CA6"/>
    <w:rsid w:val="00457D31"/>
    <w:rsid w:val="00457F3A"/>
    <w:rsid w:val="0046010D"/>
    <w:rsid w:val="0046051E"/>
    <w:rsid w:val="00461316"/>
    <w:rsid w:val="004618B6"/>
    <w:rsid w:val="00461D27"/>
    <w:rsid w:val="00462545"/>
    <w:rsid w:val="00462D6E"/>
    <w:rsid w:val="00462DB2"/>
    <w:rsid w:val="0046404F"/>
    <w:rsid w:val="00464399"/>
    <w:rsid w:val="00464666"/>
    <w:rsid w:val="00465A43"/>
    <w:rsid w:val="00465FDA"/>
    <w:rsid w:val="00466379"/>
    <w:rsid w:val="004665F3"/>
    <w:rsid w:val="00466A16"/>
    <w:rsid w:val="004670A8"/>
    <w:rsid w:val="004675A9"/>
    <w:rsid w:val="0046770D"/>
    <w:rsid w:val="004707DA"/>
    <w:rsid w:val="0047098E"/>
    <w:rsid w:val="004717EC"/>
    <w:rsid w:val="004721CB"/>
    <w:rsid w:val="0047285C"/>
    <w:rsid w:val="00472C82"/>
    <w:rsid w:val="00472EC1"/>
    <w:rsid w:val="0047371D"/>
    <w:rsid w:val="00473B98"/>
    <w:rsid w:val="004743A8"/>
    <w:rsid w:val="00474C4B"/>
    <w:rsid w:val="00475235"/>
    <w:rsid w:val="00475A03"/>
    <w:rsid w:val="00475F61"/>
    <w:rsid w:val="00476075"/>
    <w:rsid w:val="00476D15"/>
    <w:rsid w:val="00476EEF"/>
    <w:rsid w:val="00477019"/>
    <w:rsid w:val="004773EA"/>
    <w:rsid w:val="004776D5"/>
    <w:rsid w:val="00477BE4"/>
    <w:rsid w:val="004817F5"/>
    <w:rsid w:val="004821B2"/>
    <w:rsid w:val="004822F0"/>
    <w:rsid w:val="00482F92"/>
    <w:rsid w:val="00483025"/>
    <w:rsid w:val="00483420"/>
    <w:rsid w:val="00484331"/>
    <w:rsid w:val="00484BF5"/>
    <w:rsid w:val="00485851"/>
    <w:rsid w:val="0048651F"/>
    <w:rsid w:val="004872DA"/>
    <w:rsid w:val="00487BE2"/>
    <w:rsid w:val="0049037F"/>
    <w:rsid w:val="00491AD1"/>
    <w:rsid w:val="0049287D"/>
    <w:rsid w:val="00493BF6"/>
    <w:rsid w:val="00494668"/>
    <w:rsid w:val="0049492E"/>
    <w:rsid w:val="004951D2"/>
    <w:rsid w:val="00495EA4"/>
    <w:rsid w:val="00496C63"/>
    <w:rsid w:val="00496DD9"/>
    <w:rsid w:val="00497175"/>
    <w:rsid w:val="00497993"/>
    <w:rsid w:val="004A08A7"/>
    <w:rsid w:val="004A0E5D"/>
    <w:rsid w:val="004A1716"/>
    <w:rsid w:val="004A1ED8"/>
    <w:rsid w:val="004A2429"/>
    <w:rsid w:val="004A4690"/>
    <w:rsid w:val="004A4BCA"/>
    <w:rsid w:val="004A591C"/>
    <w:rsid w:val="004A5B05"/>
    <w:rsid w:val="004A60BA"/>
    <w:rsid w:val="004A6744"/>
    <w:rsid w:val="004A72F3"/>
    <w:rsid w:val="004B1115"/>
    <w:rsid w:val="004B22DF"/>
    <w:rsid w:val="004B239F"/>
    <w:rsid w:val="004B2C2E"/>
    <w:rsid w:val="004B3AAB"/>
    <w:rsid w:val="004B4C82"/>
    <w:rsid w:val="004B4D01"/>
    <w:rsid w:val="004B541E"/>
    <w:rsid w:val="004B57B1"/>
    <w:rsid w:val="004B5DCB"/>
    <w:rsid w:val="004B6845"/>
    <w:rsid w:val="004B697F"/>
    <w:rsid w:val="004B69EA"/>
    <w:rsid w:val="004B6F26"/>
    <w:rsid w:val="004B72F7"/>
    <w:rsid w:val="004B740C"/>
    <w:rsid w:val="004C0F83"/>
    <w:rsid w:val="004C13D4"/>
    <w:rsid w:val="004C1498"/>
    <w:rsid w:val="004C1537"/>
    <w:rsid w:val="004C1C12"/>
    <w:rsid w:val="004C1CED"/>
    <w:rsid w:val="004C3084"/>
    <w:rsid w:val="004C331F"/>
    <w:rsid w:val="004C359F"/>
    <w:rsid w:val="004C37CE"/>
    <w:rsid w:val="004C3F53"/>
    <w:rsid w:val="004C4110"/>
    <w:rsid w:val="004C43CD"/>
    <w:rsid w:val="004C4D48"/>
    <w:rsid w:val="004C5219"/>
    <w:rsid w:val="004C530C"/>
    <w:rsid w:val="004C5420"/>
    <w:rsid w:val="004C573D"/>
    <w:rsid w:val="004C59AF"/>
    <w:rsid w:val="004C6F96"/>
    <w:rsid w:val="004C6FBB"/>
    <w:rsid w:val="004C703F"/>
    <w:rsid w:val="004D1C7D"/>
    <w:rsid w:val="004D2211"/>
    <w:rsid w:val="004D30A0"/>
    <w:rsid w:val="004D319C"/>
    <w:rsid w:val="004D411C"/>
    <w:rsid w:val="004D41EB"/>
    <w:rsid w:val="004D4278"/>
    <w:rsid w:val="004D42BB"/>
    <w:rsid w:val="004D4410"/>
    <w:rsid w:val="004D442A"/>
    <w:rsid w:val="004D55C3"/>
    <w:rsid w:val="004D571F"/>
    <w:rsid w:val="004D6176"/>
    <w:rsid w:val="004D64D9"/>
    <w:rsid w:val="004D66B6"/>
    <w:rsid w:val="004E0EDF"/>
    <w:rsid w:val="004E18E2"/>
    <w:rsid w:val="004E1D12"/>
    <w:rsid w:val="004E2FB2"/>
    <w:rsid w:val="004E3AF6"/>
    <w:rsid w:val="004E3ED5"/>
    <w:rsid w:val="004E4062"/>
    <w:rsid w:val="004E47D9"/>
    <w:rsid w:val="004E480F"/>
    <w:rsid w:val="004E5D5D"/>
    <w:rsid w:val="004E652E"/>
    <w:rsid w:val="004E7A7E"/>
    <w:rsid w:val="004E7AD6"/>
    <w:rsid w:val="004F062D"/>
    <w:rsid w:val="004F0C46"/>
    <w:rsid w:val="004F0EAF"/>
    <w:rsid w:val="004F1AD0"/>
    <w:rsid w:val="004F3255"/>
    <w:rsid w:val="004F3C04"/>
    <w:rsid w:val="004F3C63"/>
    <w:rsid w:val="004F3ED2"/>
    <w:rsid w:val="004F4BDE"/>
    <w:rsid w:val="004F4DEA"/>
    <w:rsid w:val="004F520E"/>
    <w:rsid w:val="004F548D"/>
    <w:rsid w:val="004F5866"/>
    <w:rsid w:val="004F636E"/>
    <w:rsid w:val="004F6636"/>
    <w:rsid w:val="004F689A"/>
    <w:rsid w:val="004F7720"/>
    <w:rsid w:val="004F7C3A"/>
    <w:rsid w:val="004F7EAF"/>
    <w:rsid w:val="00500693"/>
    <w:rsid w:val="0050185A"/>
    <w:rsid w:val="00501BA9"/>
    <w:rsid w:val="00502344"/>
    <w:rsid w:val="0050274C"/>
    <w:rsid w:val="00502AC0"/>
    <w:rsid w:val="00502C3E"/>
    <w:rsid w:val="00503959"/>
    <w:rsid w:val="00504180"/>
    <w:rsid w:val="005045B6"/>
    <w:rsid w:val="00505B12"/>
    <w:rsid w:val="00506F41"/>
    <w:rsid w:val="00507206"/>
    <w:rsid w:val="00507483"/>
    <w:rsid w:val="005078A3"/>
    <w:rsid w:val="00507923"/>
    <w:rsid w:val="00507FE4"/>
    <w:rsid w:val="00510D26"/>
    <w:rsid w:val="00510FF2"/>
    <w:rsid w:val="005111E3"/>
    <w:rsid w:val="0051125A"/>
    <w:rsid w:val="005112C5"/>
    <w:rsid w:val="005114D0"/>
    <w:rsid w:val="005117A2"/>
    <w:rsid w:val="00511A77"/>
    <w:rsid w:val="00511DFD"/>
    <w:rsid w:val="00511E31"/>
    <w:rsid w:val="00512C09"/>
    <w:rsid w:val="00512D71"/>
    <w:rsid w:val="00513818"/>
    <w:rsid w:val="00513A47"/>
    <w:rsid w:val="00513E05"/>
    <w:rsid w:val="00516539"/>
    <w:rsid w:val="00517219"/>
    <w:rsid w:val="00517403"/>
    <w:rsid w:val="005175E4"/>
    <w:rsid w:val="00517959"/>
    <w:rsid w:val="00520822"/>
    <w:rsid w:val="00520A24"/>
    <w:rsid w:val="00520E1B"/>
    <w:rsid w:val="00520ED1"/>
    <w:rsid w:val="00520F2D"/>
    <w:rsid w:val="00521238"/>
    <w:rsid w:val="00521263"/>
    <w:rsid w:val="0052148D"/>
    <w:rsid w:val="00521A26"/>
    <w:rsid w:val="00521F62"/>
    <w:rsid w:val="0052306E"/>
    <w:rsid w:val="005233B8"/>
    <w:rsid w:val="005236A9"/>
    <w:rsid w:val="005238C5"/>
    <w:rsid w:val="005239EB"/>
    <w:rsid w:val="00523A51"/>
    <w:rsid w:val="00523D00"/>
    <w:rsid w:val="00523E9E"/>
    <w:rsid w:val="00524322"/>
    <w:rsid w:val="00524509"/>
    <w:rsid w:val="005256F8"/>
    <w:rsid w:val="0052570B"/>
    <w:rsid w:val="00527C9F"/>
    <w:rsid w:val="00527CAD"/>
    <w:rsid w:val="00532F16"/>
    <w:rsid w:val="00533E81"/>
    <w:rsid w:val="00533F20"/>
    <w:rsid w:val="00533F80"/>
    <w:rsid w:val="00534034"/>
    <w:rsid w:val="005345EC"/>
    <w:rsid w:val="005346C1"/>
    <w:rsid w:val="005348F5"/>
    <w:rsid w:val="00534AE7"/>
    <w:rsid w:val="00534BD7"/>
    <w:rsid w:val="00535AC1"/>
    <w:rsid w:val="00535FD1"/>
    <w:rsid w:val="005361B2"/>
    <w:rsid w:val="00536394"/>
    <w:rsid w:val="00536AAB"/>
    <w:rsid w:val="00536BFE"/>
    <w:rsid w:val="00536CD3"/>
    <w:rsid w:val="00537427"/>
    <w:rsid w:val="00540674"/>
    <w:rsid w:val="00540F38"/>
    <w:rsid w:val="00541816"/>
    <w:rsid w:val="0054194E"/>
    <w:rsid w:val="00542891"/>
    <w:rsid w:val="0054331B"/>
    <w:rsid w:val="005433C9"/>
    <w:rsid w:val="0054361D"/>
    <w:rsid w:val="00543C53"/>
    <w:rsid w:val="00544463"/>
    <w:rsid w:val="00544FB5"/>
    <w:rsid w:val="00545353"/>
    <w:rsid w:val="00545543"/>
    <w:rsid w:val="00545D59"/>
    <w:rsid w:val="00546783"/>
    <w:rsid w:val="00546A2D"/>
    <w:rsid w:val="00546FB2"/>
    <w:rsid w:val="00547766"/>
    <w:rsid w:val="00547B59"/>
    <w:rsid w:val="00547E9D"/>
    <w:rsid w:val="00550178"/>
    <w:rsid w:val="005502DC"/>
    <w:rsid w:val="005506D1"/>
    <w:rsid w:val="00550B35"/>
    <w:rsid w:val="00550C57"/>
    <w:rsid w:val="005512EB"/>
    <w:rsid w:val="0055191E"/>
    <w:rsid w:val="00551A05"/>
    <w:rsid w:val="00552383"/>
    <w:rsid w:val="005525F8"/>
    <w:rsid w:val="0055265A"/>
    <w:rsid w:val="0055271F"/>
    <w:rsid w:val="00552E9D"/>
    <w:rsid w:val="00553A1A"/>
    <w:rsid w:val="00553A67"/>
    <w:rsid w:val="00553B64"/>
    <w:rsid w:val="005542DC"/>
    <w:rsid w:val="0055484C"/>
    <w:rsid w:val="00554996"/>
    <w:rsid w:val="00554AF6"/>
    <w:rsid w:val="00554EBF"/>
    <w:rsid w:val="00555444"/>
    <w:rsid w:val="00555555"/>
    <w:rsid w:val="00555F04"/>
    <w:rsid w:val="0055610D"/>
    <w:rsid w:val="0055643F"/>
    <w:rsid w:val="00556599"/>
    <w:rsid w:val="00556903"/>
    <w:rsid w:val="00557D31"/>
    <w:rsid w:val="00557D6E"/>
    <w:rsid w:val="00560611"/>
    <w:rsid w:val="005608CA"/>
    <w:rsid w:val="00560EE7"/>
    <w:rsid w:val="00561048"/>
    <w:rsid w:val="005611F4"/>
    <w:rsid w:val="00561551"/>
    <w:rsid w:val="005615FB"/>
    <w:rsid w:val="00561FAC"/>
    <w:rsid w:val="00562B49"/>
    <w:rsid w:val="00563225"/>
    <w:rsid w:val="00563DC3"/>
    <w:rsid w:val="005641F5"/>
    <w:rsid w:val="00564969"/>
    <w:rsid w:val="005659A9"/>
    <w:rsid w:val="00565C41"/>
    <w:rsid w:val="005660DF"/>
    <w:rsid w:val="00566777"/>
    <w:rsid w:val="00566895"/>
    <w:rsid w:val="00566939"/>
    <w:rsid w:val="00566D96"/>
    <w:rsid w:val="00566F22"/>
    <w:rsid w:val="00566FB2"/>
    <w:rsid w:val="00566FE2"/>
    <w:rsid w:val="0056786C"/>
    <w:rsid w:val="00570F27"/>
    <w:rsid w:val="00571A73"/>
    <w:rsid w:val="005723EC"/>
    <w:rsid w:val="00572646"/>
    <w:rsid w:val="00572AB0"/>
    <w:rsid w:val="00572BBB"/>
    <w:rsid w:val="00573117"/>
    <w:rsid w:val="00573232"/>
    <w:rsid w:val="005735CC"/>
    <w:rsid w:val="00573AF0"/>
    <w:rsid w:val="00573F54"/>
    <w:rsid w:val="00574D0D"/>
    <w:rsid w:val="00574E72"/>
    <w:rsid w:val="0057502F"/>
    <w:rsid w:val="00575121"/>
    <w:rsid w:val="005751B8"/>
    <w:rsid w:val="005751CE"/>
    <w:rsid w:val="00575ED1"/>
    <w:rsid w:val="00577A66"/>
    <w:rsid w:val="00577FF0"/>
    <w:rsid w:val="0058050B"/>
    <w:rsid w:val="00580722"/>
    <w:rsid w:val="005808D0"/>
    <w:rsid w:val="00580D59"/>
    <w:rsid w:val="005818C3"/>
    <w:rsid w:val="00582872"/>
    <w:rsid w:val="00583345"/>
    <w:rsid w:val="00584179"/>
    <w:rsid w:val="00584833"/>
    <w:rsid w:val="00584A93"/>
    <w:rsid w:val="005850CF"/>
    <w:rsid w:val="00585DD5"/>
    <w:rsid w:val="00585E82"/>
    <w:rsid w:val="00585F90"/>
    <w:rsid w:val="00586A4E"/>
    <w:rsid w:val="00586B3A"/>
    <w:rsid w:val="0058736C"/>
    <w:rsid w:val="00587480"/>
    <w:rsid w:val="0058760F"/>
    <w:rsid w:val="005876F7"/>
    <w:rsid w:val="00587EDB"/>
    <w:rsid w:val="00587F26"/>
    <w:rsid w:val="0059057A"/>
    <w:rsid w:val="005906C1"/>
    <w:rsid w:val="005908AC"/>
    <w:rsid w:val="00590C72"/>
    <w:rsid w:val="0059107E"/>
    <w:rsid w:val="005912AF"/>
    <w:rsid w:val="00591444"/>
    <w:rsid w:val="005919DF"/>
    <w:rsid w:val="00591EBD"/>
    <w:rsid w:val="00592158"/>
    <w:rsid w:val="005923A3"/>
    <w:rsid w:val="00593068"/>
    <w:rsid w:val="005933AF"/>
    <w:rsid w:val="00593407"/>
    <w:rsid w:val="00593410"/>
    <w:rsid w:val="00593512"/>
    <w:rsid w:val="005947A4"/>
    <w:rsid w:val="005948BE"/>
    <w:rsid w:val="005967FB"/>
    <w:rsid w:val="0059726A"/>
    <w:rsid w:val="0059775B"/>
    <w:rsid w:val="00597BDB"/>
    <w:rsid w:val="00597C08"/>
    <w:rsid w:val="00597E6E"/>
    <w:rsid w:val="005A050F"/>
    <w:rsid w:val="005A0526"/>
    <w:rsid w:val="005A0688"/>
    <w:rsid w:val="005A0BDB"/>
    <w:rsid w:val="005A12DF"/>
    <w:rsid w:val="005A152D"/>
    <w:rsid w:val="005A1A6A"/>
    <w:rsid w:val="005A2A24"/>
    <w:rsid w:val="005A37A6"/>
    <w:rsid w:val="005A3EDE"/>
    <w:rsid w:val="005A480C"/>
    <w:rsid w:val="005A5C83"/>
    <w:rsid w:val="005A6022"/>
    <w:rsid w:val="005A6761"/>
    <w:rsid w:val="005A6A66"/>
    <w:rsid w:val="005A7224"/>
    <w:rsid w:val="005B0740"/>
    <w:rsid w:val="005B0F91"/>
    <w:rsid w:val="005B1C92"/>
    <w:rsid w:val="005B1E06"/>
    <w:rsid w:val="005B1E52"/>
    <w:rsid w:val="005B2095"/>
    <w:rsid w:val="005B251E"/>
    <w:rsid w:val="005B2D32"/>
    <w:rsid w:val="005B2DCA"/>
    <w:rsid w:val="005B2FDB"/>
    <w:rsid w:val="005B3364"/>
    <w:rsid w:val="005B3C16"/>
    <w:rsid w:val="005B3D38"/>
    <w:rsid w:val="005B46BA"/>
    <w:rsid w:val="005B50DD"/>
    <w:rsid w:val="005B5471"/>
    <w:rsid w:val="005B5AAC"/>
    <w:rsid w:val="005B5D7E"/>
    <w:rsid w:val="005B5DE8"/>
    <w:rsid w:val="005B5EFE"/>
    <w:rsid w:val="005B6BC8"/>
    <w:rsid w:val="005C0243"/>
    <w:rsid w:val="005C108C"/>
    <w:rsid w:val="005C1420"/>
    <w:rsid w:val="005C1861"/>
    <w:rsid w:val="005C204B"/>
    <w:rsid w:val="005C215D"/>
    <w:rsid w:val="005C4592"/>
    <w:rsid w:val="005C4D0C"/>
    <w:rsid w:val="005C4E11"/>
    <w:rsid w:val="005C55FF"/>
    <w:rsid w:val="005C5C69"/>
    <w:rsid w:val="005C6219"/>
    <w:rsid w:val="005C63D5"/>
    <w:rsid w:val="005C65A3"/>
    <w:rsid w:val="005C6658"/>
    <w:rsid w:val="005D0A01"/>
    <w:rsid w:val="005D17C5"/>
    <w:rsid w:val="005D1BB9"/>
    <w:rsid w:val="005D1DBE"/>
    <w:rsid w:val="005D2C38"/>
    <w:rsid w:val="005D386A"/>
    <w:rsid w:val="005D3CD0"/>
    <w:rsid w:val="005D454C"/>
    <w:rsid w:val="005D4817"/>
    <w:rsid w:val="005D5CC6"/>
    <w:rsid w:val="005D5E79"/>
    <w:rsid w:val="005D6292"/>
    <w:rsid w:val="005D63D5"/>
    <w:rsid w:val="005D6FAA"/>
    <w:rsid w:val="005D7046"/>
    <w:rsid w:val="005D712A"/>
    <w:rsid w:val="005E03D6"/>
    <w:rsid w:val="005E0609"/>
    <w:rsid w:val="005E08A5"/>
    <w:rsid w:val="005E0A92"/>
    <w:rsid w:val="005E0E1D"/>
    <w:rsid w:val="005E167B"/>
    <w:rsid w:val="005E1FFD"/>
    <w:rsid w:val="005E2EFE"/>
    <w:rsid w:val="005E38BE"/>
    <w:rsid w:val="005E4880"/>
    <w:rsid w:val="005E555D"/>
    <w:rsid w:val="005E56D0"/>
    <w:rsid w:val="005E5B60"/>
    <w:rsid w:val="005E6276"/>
    <w:rsid w:val="005E73E4"/>
    <w:rsid w:val="005E792F"/>
    <w:rsid w:val="005F03D6"/>
    <w:rsid w:val="005F09BD"/>
    <w:rsid w:val="005F0BCF"/>
    <w:rsid w:val="005F0C74"/>
    <w:rsid w:val="005F151E"/>
    <w:rsid w:val="005F1999"/>
    <w:rsid w:val="005F1D97"/>
    <w:rsid w:val="005F2549"/>
    <w:rsid w:val="005F281F"/>
    <w:rsid w:val="005F39A5"/>
    <w:rsid w:val="005F3A92"/>
    <w:rsid w:val="005F3BA1"/>
    <w:rsid w:val="005F3FD5"/>
    <w:rsid w:val="005F43AD"/>
    <w:rsid w:val="005F46D1"/>
    <w:rsid w:val="005F4767"/>
    <w:rsid w:val="005F5577"/>
    <w:rsid w:val="005F56E9"/>
    <w:rsid w:val="005F6262"/>
    <w:rsid w:val="005F626E"/>
    <w:rsid w:val="005F6B2E"/>
    <w:rsid w:val="005F762D"/>
    <w:rsid w:val="005F7AAE"/>
    <w:rsid w:val="005F7F68"/>
    <w:rsid w:val="00600108"/>
    <w:rsid w:val="00600527"/>
    <w:rsid w:val="00600653"/>
    <w:rsid w:val="00600AB9"/>
    <w:rsid w:val="00600EAA"/>
    <w:rsid w:val="0060166B"/>
    <w:rsid w:val="00601C7A"/>
    <w:rsid w:val="00602D00"/>
    <w:rsid w:val="00603892"/>
    <w:rsid w:val="006056D2"/>
    <w:rsid w:val="0060651D"/>
    <w:rsid w:val="00606784"/>
    <w:rsid w:val="00606BF1"/>
    <w:rsid w:val="006071AD"/>
    <w:rsid w:val="00607595"/>
    <w:rsid w:val="006078C2"/>
    <w:rsid w:val="00611728"/>
    <w:rsid w:val="00611F04"/>
    <w:rsid w:val="00611FA5"/>
    <w:rsid w:val="00612465"/>
    <w:rsid w:val="00612477"/>
    <w:rsid w:val="0061267F"/>
    <w:rsid w:val="006128D1"/>
    <w:rsid w:val="00612E6F"/>
    <w:rsid w:val="00613647"/>
    <w:rsid w:val="00613C12"/>
    <w:rsid w:val="00613E56"/>
    <w:rsid w:val="00614C39"/>
    <w:rsid w:val="00614CF2"/>
    <w:rsid w:val="006151FA"/>
    <w:rsid w:val="006154D8"/>
    <w:rsid w:val="00615E95"/>
    <w:rsid w:val="00616554"/>
    <w:rsid w:val="006169FC"/>
    <w:rsid w:val="00616A2F"/>
    <w:rsid w:val="00616A5E"/>
    <w:rsid w:val="00616B9E"/>
    <w:rsid w:val="00616C96"/>
    <w:rsid w:val="006173D6"/>
    <w:rsid w:val="00620094"/>
    <w:rsid w:val="00620368"/>
    <w:rsid w:val="00620388"/>
    <w:rsid w:val="00620CFA"/>
    <w:rsid w:val="00620ECC"/>
    <w:rsid w:val="00621033"/>
    <w:rsid w:val="00621787"/>
    <w:rsid w:val="00622DB3"/>
    <w:rsid w:val="006248A7"/>
    <w:rsid w:val="00624C73"/>
    <w:rsid w:val="00625313"/>
    <w:rsid w:val="00625ECA"/>
    <w:rsid w:val="00626151"/>
    <w:rsid w:val="006268D8"/>
    <w:rsid w:val="00626C96"/>
    <w:rsid w:val="0062734D"/>
    <w:rsid w:val="006303B0"/>
    <w:rsid w:val="0063048F"/>
    <w:rsid w:val="0063071C"/>
    <w:rsid w:val="00630831"/>
    <w:rsid w:val="0063088D"/>
    <w:rsid w:val="006309E0"/>
    <w:rsid w:val="006311F8"/>
    <w:rsid w:val="00631CC5"/>
    <w:rsid w:val="006326E5"/>
    <w:rsid w:val="00633203"/>
    <w:rsid w:val="006336EB"/>
    <w:rsid w:val="0063411B"/>
    <w:rsid w:val="00634834"/>
    <w:rsid w:val="006355DD"/>
    <w:rsid w:val="006356C6"/>
    <w:rsid w:val="006356D9"/>
    <w:rsid w:val="00636335"/>
    <w:rsid w:val="006363F5"/>
    <w:rsid w:val="0063661D"/>
    <w:rsid w:val="00636B8E"/>
    <w:rsid w:val="00637026"/>
    <w:rsid w:val="00637C25"/>
    <w:rsid w:val="00640282"/>
    <w:rsid w:val="006411EC"/>
    <w:rsid w:val="00641579"/>
    <w:rsid w:val="00641817"/>
    <w:rsid w:val="00642045"/>
    <w:rsid w:val="006421CF"/>
    <w:rsid w:val="00642A72"/>
    <w:rsid w:val="00644623"/>
    <w:rsid w:val="00644CE7"/>
    <w:rsid w:val="00644DD4"/>
    <w:rsid w:val="0064594A"/>
    <w:rsid w:val="00645BB5"/>
    <w:rsid w:val="00645CB0"/>
    <w:rsid w:val="006464B8"/>
    <w:rsid w:val="006470EB"/>
    <w:rsid w:val="00647312"/>
    <w:rsid w:val="006505F6"/>
    <w:rsid w:val="00650DA7"/>
    <w:rsid w:val="00651471"/>
    <w:rsid w:val="0065390A"/>
    <w:rsid w:val="00653FF5"/>
    <w:rsid w:val="0065415F"/>
    <w:rsid w:val="00654EBB"/>
    <w:rsid w:val="006561CB"/>
    <w:rsid w:val="00656A45"/>
    <w:rsid w:val="00657087"/>
    <w:rsid w:val="0065730D"/>
    <w:rsid w:val="006576EF"/>
    <w:rsid w:val="00657717"/>
    <w:rsid w:val="00660215"/>
    <w:rsid w:val="006608AA"/>
    <w:rsid w:val="00660E06"/>
    <w:rsid w:val="00661267"/>
    <w:rsid w:val="006616A3"/>
    <w:rsid w:val="00661743"/>
    <w:rsid w:val="00661E91"/>
    <w:rsid w:val="00662D2C"/>
    <w:rsid w:val="00662E70"/>
    <w:rsid w:val="0066301B"/>
    <w:rsid w:val="00663C24"/>
    <w:rsid w:val="006648A7"/>
    <w:rsid w:val="00664FC8"/>
    <w:rsid w:val="006650DF"/>
    <w:rsid w:val="0066512B"/>
    <w:rsid w:val="00666B42"/>
    <w:rsid w:val="0066712C"/>
    <w:rsid w:val="0066749D"/>
    <w:rsid w:val="00670112"/>
    <w:rsid w:val="0067093F"/>
    <w:rsid w:val="00670F87"/>
    <w:rsid w:val="006716C1"/>
    <w:rsid w:val="006720F5"/>
    <w:rsid w:val="006725CC"/>
    <w:rsid w:val="006726BD"/>
    <w:rsid w:val="006726D4"/>
    <w:rsid w:val="006727D6"/>
    <w:rsid w:val="00672D0C"/>
    <w:rsid w:val="00672F99"/>
    <w:rsid w:val="00673530"/>
    <w:rsid w:val="00673C14"/>
    <w:rsid w:val="006744BF"/>
    <w:rsid w:val="006757EC"/>
    <w:rsid w:val="00676295"/>
    <w:rsid w:val="00676B5B"/>
    <w:rsid w:val="00676B93"/>
    <w:rsid w:val="00676BC8"/>
    <w:rsid w:val="00676F68"/>
    <w:rsid w:val="00677067"/>
    <w:rsid w:val="00677822"/>
    <w:rsid w:val="00677DBB"/>
    <w:rsid w:val="0068051E"/>
    <w:rsid w:val="00680C53"/>
    <w:rsid w:val="00681467"/>
    <w:rsid w:val="00681BA4"/>
    <w:rsid w:val="00681F91"/>
    <w:rsid w:val="00682269"/>
    <w:rsid w:val="00682468"/>
    <w:rsid w:val="006824FF"/>
    <w:rsid w:val="0068283B"/>
    <w:rsid w:val="00683104"/>
    <w:rsid w:val="006846BA"/>
    <w:rsid w:val="006846D2"/>
    <w:rsid w:val="00684750"/>
    <w:rsid w:val="00684B9A"/>
    <w:rsid w:val="00684CDD"/>
    <w:rsid w:val="00686489"/>
    <w:rsid w:val="00686848"/>
    <w:rsid w:val="00686AA4"/>
    <w:rsid w:val="006874BF"/>
    <w:rsid w:val="00690146"/>
    <w:rsid w:val="00690657"/>
    <w:rsid w:val="00690F24"/>
    <w:rsid w:val="00690F33"/>
    <w:rsid w:val="00690F36"/>
    <w:rsid w:val="00691697"/>
    <w:rsid w:val="006918EA"/>
    <w:rsid w:val="00691E9B"/>
    <w:rsid w:val="0069228A"/>
    <w:rsid w:val="00692CBF"/>
    <w:rsid w:val="00692E26"/>
    <w:rsid w:val="00692FDF"/>
    <w:rsid w:val="00693410"/>
    <w:rsid w:val="00693AD3"/>
    <w:rsid w:val="0069466D"/>
    <w:rsid w:val="00695323"/>
    <w:rsid w:val="006965BF"/>
    <w:rsid w:val="00696697"/>
    <w:rsid w:val="00696AC9"/>
    <w:rsid w:val="0069706C"/>
    <w:rsid w:val="0069725F"/>
    <w:rsid w:val="006976D5"/>
    <w:rsid w:val="006A0E66"/>
    <w:rsid w:val="006A135D"/>
    <w:rsid w:val="006A277F"/>
    <w:rsid w:val="006A2D9E"/>
    <w:rsid w:val="006A2EE7"/>
    <w:rsid w:val="006A3567"/>
    <w:rsid w:val="006A360A"/>
    <w:rsid w:val="006A3CB0"/>
    <w:rsid w:val="006A4DA9"/>
    <w:rsid w:val="006A4E19"/>
    <w:rsid w:val="006A51BF"/>
    <w:rsid w:val="006A58C1"/>
    <w:rsid w:val="006A5F63"/>
    <w:rsid w:val="006A63F3"/>
    <w:rsid w:val="006B0500"/>
    <w:rsid w:val="006B06EC"/>
    <w:rsid w:val="006B0B65"/>
    <w:rsid w:val="006B0F77"/>
    <w:rsid w:val="006B119E"/>
    <w:rsid w:val="006B1306"/>
    <w:rsid w:val="006B17D7"/>
    <w:rsid w:val="006B1C5F"/>
    <w:rsid w:val="006B2945"/>
    <w:rsid w:val="006B2A46"/>
    <w:rsid w:val="006B2EB1"/>
    <w:rsid w:val="006B3FF3"/>
    <w:rsid w:val="006B46AC"/>
    <w:rsid w:val="006B480B"/>
    <w:rsid w:val="006B4D90"/>
    <w:rsid w:val="006B513D"/>
    <w:rsid w:val="006B52DA"/>
    <w:rsid w:val="006B5EC7"/>
    <w:rsid w:val="006B62AB"/>
    <w:rsid w:val="006B6443"/>
    <w:rsid w:val="006B6463"/>
    <w:rsid w:val="006B6B5E"/>
    <w:rsid w:val="006B6E81"/>
    <w:rsid w:val="006B6F37"/>
    <w:rsid w:val="006B7A2F"/>
    <w:rsid w:val="006C0A2B"/>
    <w:rsid w:val="006C210A"/>
    <w:rsid w:val="006C2284"/>
    <w:rsid w:val="006C25FA"/>
    <w:rsid w:val="006C27D6"/>
    <w:rsid w:val="006C2887"/>
    <w:rsid w:val="006C2B87"/>
    <w:rsid w:val="006C3473"/>
    <w:rsid w:val="006C375F"/>
    <w:rsid w:val="006C3998"/>
    <w:rsid w:val="006C4296"/>
    <w:rsid w:val="006C451F"/>
    <w:rsid w:val="006C472B"/>
    <w:rsid w:val="006C5D21"/>
    <w:rsid w:val="006C6D67"/>
    <w:rsid w:val="006C767B"/>
    <w:rsid w:val="006C7843"/>
    <w:rsid w:val="006D0DCF"/>
    <w:rsid w:val="006D1C7C"/>
    <w:rsid w:val="006D1F14"/>
    <w:rsid w:val="006D20F7"/>
    <w:rsid w:val="006D25DA"/>
    <w:rsid w:val="006D2D30"/>
    <w:rsid w:val="006D308A"/>
    <w:rsid w:val="006D337A"/>
    <w:rsid w:val="006D43E1"/>
    <w:rsid w:val="006D44C8"/>
    <w:rsid w:val="006D4DF9"/>
    <w:rsid w:val="006D5183"/>
    <w:rsid w:val="006D555A"/>
    <w:rsid w:val="006D5811"/>
    <w:rsid w:val="006D5C22"/>
    <w:rsid w:val="006D6A0A"/>
    <w:rsid w:val="006D6A67"/>
    <w:rsid w:val="006D6CB3"/>
    <w:rsid w:val="006D71BA"/>
    <w:rsid w:val="006D728F"/>
    <w:rsid w:val="006D72F9"/>
    <w:rsid w:val="006D7305"/>
    <w:rsid w:val="006D78F0"/>
    <w:rsid w:val="006D7F1C"/>
    <w:rsid w:val="006E007E"/>
    <w:rsid w:val="006E037C"/>
    <w:rsid w:val="006E0E6D"/>
    <w:rsid w:val="006E1460"/>
    <w:rsid w:val="006E152F"/>
    <w:rsid w:val="006E15D7"/>
    <w:rsid w:val="006E1775"/>
    <w:rsid w:val="006E2454"/>
    <w:rsid w:val="006E281C"/>
    <w:rsid w:val="006E3164"/>
    <w:rsid w:val="006E3458"/>
    <w:rsid w:val="006E3BA4"/>
    <w:rsid w:val="006E3BAD"/>
    <w:rsid w:val="006E4927"/>
    <w:rsid w:val="006E4A89"/>
    <w:rsid w:val="006E4F82"/>
    <w:rsid w:val="006E53C2"/>
    <w:rsid w:val="006E5406"/>
    <w:rsid w:val="006E54A4"/>
    <w:rsid w:val="006E57A3"/>
    <w:rsid w:val="006E5ACE"/>
    <w:rsid w:val="006E5BC8"/>
    <w:rsid w:val="006E66F3"/>
    <w:rsid w:val="006E7288"/>
    <w:rsid w:val="006E7E5B"/>
    <w:rsid w:val="006F059D"/>
    <w:rsid w:val="006F061B"/>
    <w:rsid w:val="006F09BD"/>
    <w:rsid w:val="006F149A"/>
    <w:rsid w:val="006F1924"/>
    <w:rsid w:val="006F1C12"/>
    <w:rsid w:val="006F1CD3"/>
    <w:rsid w:val="006F367E"/>
    <w:rsid w:val="006F392F"/>
    <w:rsid w:val="006F3B83"/>
    <w:rsid w:val="006F492F"/>
    <w:rsid w:val="006F50D0"/>
    <w:rsid w:val="006F5413"/>
    <w:rsid w:val="006F56D0"/>
    <w:rsid w:val="006F623A"/>
    <w:rsid w:val="006F64AC"/>
    <w:rsid w:val="006F66A8"/>
    <w:rsid w:val="006F68C7"/>
    <w:rsid w:val="006F6D64"/>
    <w:rsid w:val="006F6D79"/>
    <w:rsid w:val="006F7AB0"/>
    <w:rsid w:val="006F7ED7"/>
    <w:rsid w:val="00700405"/>
    <w:rsid w:val="00700BEA"/>
    <w:rsid w:val="00700C0E"/>
    <w:rsid w:val="00700E08"/>
    <w:rsid w:val="00700E58"/>
    <w:rsid w:val="00701241"/>
    <w:rsid w:val="0070199A"/>
    <w:rsid w:val="0070222D"/>
    <w:rsid w:val="007023F9"/>
    <w:rsid w:val="00702B31"/>
    <w:rsid w:val="0070341D"/>
    <w:rsid w:val="0070396E"/>
    <w:rsid w:val="007039D5"/>
    <w:rsid w:val="00703AB1"/>
    <w:rsid w:val="007054D7"/>
    <w:rsid w:val="007071EB"/>
    <w:rsid w:val="007072E3"/>
    <w:rsid w:val="007078D9"/>
    <w:rsid w:val="00710A89"/>
    <w:rsid w:val="00710AA1"/>
    <w:rsid w:val="00711B06"/>
    <w:rsid w:val="00713AFE"/>
    <w:rsid w:val="007149A8"/>
    <w:rsid w:val="00714B1D"/>
    <w:rsid w:val="0071560E"/>
    <w:rsid w:val="007157D9"/>
    <w:rsid w:val="007158BE"/>
    <w:rsid w:val="007164AF"/>
    <w:rsid w:val="007164E4"/>
    <w:rsid w:val="00716F87"/>
    <w:rsid w:val="00716F95"/>
    <w:rsid w:val="007172A0"/>
    <w:rsid w:val="00717508"/>
    <w:rsid w:val="007179A7"/>
    <w:rsid w:val="00717A2E"/>
    <w:rsid w:val="00717AC7"/>
    <w:rsid w:val="00717D9D"/>
    <w:rsid w:val="00717EFA"/>
    <w:rsid w:val="00720650"/>
    <w:rsid w:val="00720CFA"/>
    <w:rsid w:val="00721BC8"/>
    <w:rsid w:val="00722806"/>
    <w:rsid w:val="00722CF5"/>
    <w:rsid w:val="00723299"/>
    <w:rsid w:val="00723912"/>
    <w:rsid w:val="00723CD8"/>
    <w:rsid w:val="007242AA"/>
    <w:rsid w:val="00724310"/>
    <w:rsid w:val="00724AE5"/>
    <w:rsid w:val="00724EA3"/>
    <w:rsid w:val="00725509"/>
    <w:rsid w:val="0072559A"/>
    <w:rsid w:val="0072561F"/>
    <w:rsid w:val="007264DE"/>
    <w:rsid w:val="00726572"/>
    <w:rsid w:val="00726A4B"/>
    <w:rsid w:val="00726D6E"/>
    <w:rsid w:val="00727EFF"/>
    <w:rsid w:val="00730238"/>
    <w:rsid w:val="00730F8B"/>
    <w:rsid w:val="00731289"/>
    <w:rsid w:val="00731E13"/>
    <w:rsid w:val="0073222B"/>
    <w:rsid w:val="007322D1"/>
    <w:rsid w:val="0073235C"/>
    <w:rsid w:val="007326EE"/>
    <w:rsid w:val="00732E78"/>
    <w:rsid w:val="007339D1"/>
    <w:rsid w:val="007340BE"/>
    <w:rsid w:val="007341CD"/>
    <w:rsid w:val="00734BEA"/>
    <w:rsid w:val="00734DA6"/>
    <w:rsid w:val="0073508F"/>
    <w:rsid w:val="0073571C"/>
    <w:rsid w:val="007361A9"/>
    <w:rsid w:val="00737184"/>
    <w:rsid w:val="00737D41"/>
    <w:rsid w:val="0074018D"/>
    <w:rsid w:val="00741065"/>
    <w:rsid w:val="007412C2"/>
    <w:rsid w:val="00741633"/>
    <w:rsid w:val="00741FCD"/>
    <w:rsid w:val="00742044"/>
    <w:rsid w:val="00742525"/>
    <w:rsid w:val="00742B6A"/>
    <w:rsid w:val="007434D6"/>
    <w:rsid w:val="00743696"/>
    <w:rsid w:val="0074404C"/>
    <w:rsid w:val="0074436E"/>
    <w:rsid w:val="00745365"/>
    <w:rsid w:val="00745CB9"/>
    <w:rsid w:val="00745DBF"/>
    <w:rsid w:val="0074620A"/>
    <w:rsid w:val="007463D2"/>
    <w:rsid w:val="00746559"/>
    <w:rsid w:val="0074677E"/>
    <w:rsid w:val="00746A14"/>
    <w:rsid w:val="0074724C"/>
    <w:rsid w:val="007473CE"/>
    <w:rsid w:val="00747A84"/>
    <w:rsid w:val="00747F58"/>
    <w:rsid w:val="00750162"/>
    <w:rsid w:val="007501D3"/>
    <w:rsid w:val="007503F7"/>
    <w:rsid w:val="00750464"/>
    <w:rsid w:val="00750726"/>
    <w:rsid w:val="00750881"/>
    <w:rsid w:val="00750C62"/>
    <w:rsid w:val="00751242"/>
    <w:rsid w:val="007512FF"/>
    <w:rsid w:val="007513DE"/>
    <w:rsid w:val="0075169F"/>
    <w:rsid w:val="007516FF"/>
    <w:rsid w:val="00752A71"/>
    <w:rsid w:val="00752D7C"/>
    <w:rsid w:val="00752F36"/>
    <w:rsid w:val="0075317B"/>
    <w:rsid w:val="0075320A"/>
    <w:rsid w:val="007533FE"/>
    <w:rsid w:val="0075423A"/>
    <w:rsid w:val="0075509A"/>
    <w:rsid w:val="007568F6"/>
    <w:rsid w:val="00756AE3"/>
    <w:rsid w:val="00757236"/>
    <w:rsid w:val="007576BB"/>
    <w:rsid w:val="00757751"/>
    <w:rsid w:val="007607AC"/>
    <w:rsid w:val="00760B1C"/>
    <w:rsid w:val="0076203C"/>
    <w:rsid w:val="00762768"/>
    <w:rsid w:val="007631CA"/>
    <w:rsid w:val="007638B7"/>
    <w:rsid w:val="007639C2"/>
    <w:rsid w:val="0076461F"/>
    <w:rsid w:val="0076486A"/>
    <w:rsid w:val="00764971"/>
    <w:rsid w:val="00764B75"/>
    <w:rsid w:val="00764F1C"/>
    <w:rsid w:val="007657CE"/>
    <w:rsid w:val="007662B0"/>
    <w:rsid w:val="007665CF"/>
    <w:rsid w:val="00766816"/>
    <w:rsid w:val="00766EF5"/>
    <w:rsid w:val="007671F0"/>
    <w:rsid w:val="0076738D"/>
    <w:rsid w:val="007675AD"/>
    <w:rsid w:val="007676A3"/>
    <w:rsid w:val="007676F2"/>
    <w:rsid w:val="00770437"/>
    <w:rsid w:val="00770B9F"/>
    <w:rsid w:val="00770BC2"/>
    <w:rsid w:val="0077114D"/>
    <w:rsid w:val="007734C9"/>
    <w:rsid w:val="00773A7D"/>
    <w:rsid w:val="00773E3B"/>
    <w:rsid w:val="00774A85"/>
    <w:rsid w:val="00774C85"/>
    <w:rsid w:val="00774CF5"/>
    <w:rsid w:val="00775AAF"/>
    <w:rsid w:val="00775BE4"/>
    <w:rsid w:val="007761D4"/>
    <w:rsid w:val="007762FC"/>
    <w:rsid w:val="00776916"/>
    <w:rsid w:val="00776D95"/>
    <w:rsid w:val="00777566"/>
    <w:rsid w:val="00777A6B"/>
    <w:rsid w:val="007805B8"/>
    <w:rsid w:val="00780D79"/>
    <w:rsid w:val="007811E1"/>
    <w:rsid w:val="007814D4"/>
    <w:rsid w:val="00781C54"/>
    <w:rsid w:val="007820EE"/>
    <w:rsid w:val="00782651"/>
    <w:rsid w:val="0078273F"/>
    <w:rsid w:val="0078385A"/>
    <w:rsid w:val="00783E2D"/>
    <w:rsid w:val="0078410F"/>
    <w:rsid w:val="007842F2"/>
    <w:rsid w:val="00784D02"/>
    <w:rsid w:val="00784E0C"/>
    <w:rsid w:val="00785B98"/>
    <w:rsid w:val="00785E4C"/>
    <w:rsid w:val="00786CDF"/>
    <w:rsid w:val="00787251"/>
    <w:rsid w:val="007878E0"/>
    <w:rsid w:val="00787ADD"/>
    <w:rsid w:val="007908AB"/>
    <w:rsid w:val="00790ABA"/>
    <w:rsid w:val="007912DA"/>
    <w:rsid w:val="00791316"/>
    <w:rsid w:val="00791BD7"/>
    <w:rsid w:val="00791FC6"/>
    <w:rsid w:val="007929AF"/>
    <w:rsid w:val="00792CEF"/>
    <w:rsid w:val="0079329B"/>
    <w:rsid w:val="007939A2"/>
    <w:rsid w:val="007939B2"/>
    <w:rsid w:val="007939E5"/>
    <w:rsid w:val="00793C4F"/>
    <w:rsid w:val="0079442C"/>
    <w:rsid w:val="00794689"/>
    <w:rsid w:val="007946F4"/>
    <w:rsid w:val="00794B93"/>
    <w:rsid w:val="00794CCA"/>
    <w:rsid w:val="00795008"/>
    <w:rsid w:val="007950A5"/>
    <w:rsid w:val="00795B4C"/>
    <w:rsid w:val="00795C2B"/>
    <w:rsid w:val="00795DD3"/>
    <w:rsid w:val="007970D7"/>
    <w:rsid w:val="0079773D"/>
    <w:rsid w:val="00797AB8"/>
    <w:rsid w:val="007A03E0"/>
    <w:rsid w:val="007A192C"/>
    <w:rsid w:val="007A1EB3"/>
    <w:rsid w:val="007A1EB5"/>
    <w:rsid w:val="007A2083"/>
    <w:rsid w:val="007A21F5"/>
    <w:rsid w:val="007A24C0"/>
    <w:rsid w:val="007A3A47"/>
    <w:rsid w:val="007A3AC2"/>
    <w:rsid w:val="007A3D0C"/>
    <w:rsid w:val="007A43CA"/>
    <w:rsid w:val="007A4DD0"/>
    <w:rsid w:val="007A534F"/>
    <w:rsid w:val="007A5998"/>
    <w:rsid w:val="007A5A33"/>
    <w:rsid w:val="007A5F25"/>
    <w:rsid w:val="007A6B4C"/>
    <w:rsid w:val="007A7750"/>
    <w:rsid w:val="007A793A"/>
    <w:rsid w:val="007A7E94"/>
    <w:rsid w:val="007A7F17"/>
    <w:rsid w:val="007B0176"/>
    <w:rsid w:val="007B0215"/>
    <w:rsid w:val="007B0219"/>
    <w:rsid w:val="007B07B1"/>
    <w:rsid w:val="007B0807"/>
    <w:rsid w:val="007B0B30"/>
    <w:rsid w:val="007B11E6"/>
    <w:rsid w:val="007B12F0"/>
    <w:rsid w:val="007B2183"/>
    <w:rsid w:val="007B2AC3"/>
    <w:rsid w:val="007B2BB8"/>
    <w:rsid w:val="007B2D22"/>
    <w:rsid w:val="007B2F22"/>
    <w:rsid w:val="007B3075"/>
    <w:rsid w:val="007B3209"/>
    <w:rsid w:val="007B3BDB"/>
    <w:rsid w:val="007B3C00"/>
    <w:rsid w:val="007B3FA6"/>
    <w:rsid w:val="007B452F"/>
    <w:rsid w:val="007B4A01"/>
    <w:rsid w:val="007B555B"/>
    <w:rsid w:val="007B5569"/>
    <w:rsid w:val="007B5886"/>
    <w:rsid w:val="007B5B89"/>
    <w:rsid w:val="007B618C"/>
    <w:rsid w:val="007B64A9"/>
    <w:rsid w:val="007B693E"/>
    <w:rsid w:val="007B697E"/>
    <w:rsid w:val="007B7412"/>
    <w:rsid w:val="007B7A55"/>
    <w:rsid w:val="007C1D9A"/>
    <w:rsid w:val="007C321D"/>
    <w:rsid w:val="007C449E"/>
    <w:rsid w:val="007C4BD8"/>
    <w:rsid w:val="007C5DC5"/>
    <w:rsid w:val="007C791B"/>
    <w:rsid w:val="007D00FF"/>
    <w:rsid w:val="007D0A2D"/>
    <w:rsid w:val="007D10D6"/>
    <w:rsid w:val="007D11C9"/>
    <w:rsid w:val="007D13A0"/>
    <w:rsid w:val="007D18B7"/>
    <w:rsid w:val="007D1A05"/>
    <w:rsid w:val="007D27A2"/>
    <w:rsid w:val="007D3005"/>
    <w:rsid w:val="007D34E5"/>
    <w:rsid w:val="007D3C4F"/>
    <w:rsid w:val="007D510D"/>
    <w:rsid w:val="007D5116"/>
    <w:rsid w:val="007D51B0"/>
    <w:rsid w:val="007D5A33"/>
    <w:rsid w:val="007D5AE3"/>
    <w:rsid w:val="007D69E7"/>
    <w:rsid w:val="007D6DCA"/>
    <w:rsid w:val="007D7A49"/>
    <w:rsid w:val="007E035D"/>
    <w:rsid w:val="007E0441"/>
    <w:rsid w:val="007E0AA0"/>
    <w:rsid w:val="007E0D31"/>
    <w:rsid w:val="007E0DAE"/>
    <w:rsid w:val="007E1242"/>
    <w:rsid w:val="007E1B8F"/>
    <w:rsid w:val="007E2005"/>
    <w:rsid w:val="007E2260"/>
    <w:rsid w:val="007E3223"/>
    <w:rsid w:val="007E3529"/>
    <w:rsid w:val="007E372F"/>
    <w:rsid w:val="007E3A81"/>
    <w:rsid w:val="007E419C"/>
    <w:rsid w:val="007E42FF"/>
    <w:rsid w:val="007E4BDB"/>
    <w:rsid w:val="007E5AA5"/>
    <w:rsid w:val="007E5DC4"/>
    <w:rsid w:val="007E66F4"/>
    <w:rsid w:val="007E6902"/>
    <w:rsid w:val="007E6B08"/>
    <w:rsid w:val="007E785F"/>
    <w:rsid w:val="007E7978"/>
    <w:rsid w:val="007F0B15"/>
    <w:rsid w:val="007F4490"/>
    <w:rsid w:val="007F48AE"/>
    <w:rsid w:val="007F57F5"/>
    <w:rsid w:val="007F5F2B"/>
    <w:rsid w:val="007F64F8"/>
    <w:rsid w:val="007F660F"/>
    <w:rsid w:val="007F6753"/>
    <w:rsid w:val="007F6856"/>
    <w:rsid w:val="0080033F"/>
    <w:rsid w:val="00800409"/>
    <w:rsid w:val="00800738"/>
    <w:rsid w:val="008007EE"/>
    <w:rsid w:val="00800850"/>
    <w:rsid w:val="00800C06"/>
    <w:rsid w:val="00801819"/>
    <w:rsid w:val="00802146"/>
    <w:rsid w:val="00803D21"/>
    <w:rsid w:val="00804A64"/>
    <w:rsid w:val="00804F5E"/>
    <w:rsid w:val="0080508F"/>
    <w:rsid w:val="008054EA"/>
    <w:rsid w:val="00805F02"/>
    <w:rsid w:val="00805F3A"/>
    <w:rsid w:val="00806172"/>
    <w:rsid w:val="008061FD"/>
    <w:rsid w:val="008067B6"/>
    <w:rsid w:val="00806E45"/>
    <w:rsid w:val="0080727F"/>
    <w:rsid w:val="008072C1"/>
    <w:rsid w:val="00810FFD"/>
    <w:rsid w:val="00811226"/>
    <w:rsid w:val="00811558"/>
    <w:rsid w:val="008115EF"/>
    <w:rsid w:val="008123AD"/>
    <w:rsid w:val="0081271D"/>
    <w:rsid w:val="00812ED4"/>
    <w:rsid w:val="0081342D"/>
    <w:rsid w:val="0081372E"/>
    <w:rsid w:val="0081583D"/>
    <w:rsid w:val="0081634F"/>
    <w:rsid w:val="00816869"/>
    <w:rsid w:val="00816E58"/>
    <w:rsid w:val="0081713E"/>
    <w:rsid w:val="0081792C"/>
    <w:rsid w:val="00817CF5"/>
    <w:rsid w:val="0082085E"/>
    <w:rsid w:val="00820940"/>
    <w:rsid w:val="008212A5"/>
    <w:rsid w:val="00821623"/>
    <w:rsid w:val="00821D64"/>
    <w:rsid w:val="00821EF2"/>
    <w:rsid w:val="00822279"/>
    <w:rsid w:val="008231CA"/>
    <w:rsid w:val="008233C8"/>
    <w:rsid w:val="00823C73"/>
    <w:rsid w:val="00824039"/>
    <w:rsid w:val="0082413A"/>
    <w:rsid w:val="008242BF"/>
    <w:rsid w:val="00824879"/>
    <w:rsid w:val="00825331"/>
    <w:rsid w:val="008256B8"/>
    <w:rsid w:val="0082574E"/>
    <w:rsid w:val="00825CF7"/>
    <w:rsid w:val="00826ABC"/>
    <w:rsid w:val="008276FC"/>
    <w:rsid w:val="008301AD"/>
    <w:rsid w:val="00830B0C"/>
    <w:rsid w:val="00830C87"/>
    <w:rsid w:val="00830E80"/>
    <w:rsid w:val="00831BF6"/>
    <w:rsid w:val="0083290F"/>
    <w:rsid w:val="00832A59"/>
    <w:rsid w:val="00833B1E"/>
    <w:rsid w:val="00833B23"/>
    <w:rsid w:val="00833C98"/>
    <w:rsid w:val="00833DB2"/>
    <w:rsid w:val="00834254"/>
    <w:rsid w:val="00834314"/>
    <w:rsid w:val="00834B57"/>
    <w:rsid w:val="00834EE9"/>
    <w:rsid w:val="008351C6"/>
    <w:rsid w:val="008351E9"/>
    <w:rsid w:val="0083621D"/>
    <w:rsid w:val="0083678D"/>
    <w:rsid w:val="0083697D"/>
    <w:rsid w:val="008373A6"/>
    <w:rsid w:val="008378B4"/>
    <w:rsid w:val="00837B0C"/>
    <w:rsid w:val="00840D59"/>
    <w:rsid w:val="00841354"/>
    <w:rsid w:val="00841D1F"/>
    <w:rsid w:val="00841EBF"/>
    <w:rsid w:val="00841F7C"/>
    <w:rsid w:val="00842259"/>
    <w:rsid w:val="00842408"/>
    <w:rsid w:val="00843605"/>
    <w:rsid w:val="00843CF5"/>
    <w:rsid w:val="008453FE"/>
    <w:rsid w:val="0084550D"/>
    <w:rsid w:val="00845C15"/>
    <w:rsid w:val="00845C90"/>
    <w:rsid w:val="00845FA4"/>
    <w:rsid w:val="00846191"/>
    <w:rsid w:val="0084630C"/>
    <w:rsid w:val="00846A65"/>
    <w:rsid w:val="00846B9D"/>
    <w:rsid w:val="00846F24"/>
    <w:rsid w:val="008473DB"/>
    <w:rsid w:val="008479F8"/>
    <w:rsid w:val="0085001A"/>
    <w:rsid w:val="00850139"/>
    <w:rsid w:val="0085051A"/>
    <w:rsid w:val="00850F19"/>
    <w:rsid w:val="008512DB"/>
    <w:rsid w:val="0085145E"/>
    <w:rsid w:val="00852685"/>
    <w:rsid w:val="00852B53"/>
    <w:rsid w:val="00852D56"/>
    <w:rsid w:val="00852E80"/>
    <w:rsid w:val="00853E6E"/>
    <w:rsid w:val="00853EE2"/>
    <w:rsid w:val="00854174"/>
    <w:rsid w:val="00854302"/>
    <w:rsid w:val="00854BE0"/>
    <w:rsid w:val="00855091"/>
    <w:rsid w:val="00855099"/>
    <w:rsid w:val="00855374"/>
    <w:rsid w:val="0085537D"/>
    <w:rsid w:val="0085542C"/>
    <w:rsid w:val="00855B28"/>
    <w:rsid w:val="008569BF"/>
    <w:rsid w:val="00857257"/>
    <w:rsid w:val="0085754E"/>
    <w:rsid w:val="00857BDC"/>
    <w:rsid w:val="00857FB7"/>
    <w:rsid w:val="0086031F"/>
    <w:rsid w:val="008608A9"/>
    <w:rsid w:val="00860E71"/>
    <w:rsid w:val="00860E89"/>
    <w:rsid w:val="00860EB2"/>
    <w:rsid w:val="008615CC"/>
    <w:rsid w:val="008617DD"/>
    <w:rsid w:val="00861B37"/>
    <w:rsid w:val="00863AA8"/>
    <w:rsid w:val="008643CC"/>
    <w:rsid w:val="0086441F"/>
    <w:rsid w:val="00864A7A"/>
    <w:rsid w:val="00864D84"/>
    <w:rsid w:val="008651BF"/>
    <w:rsid w:val="00865C34"/>
    <w:rsid w:val="00865F5C"/>
    <w:rsid w:val="0086676B"/>
    <w:rsid w:val="008711BD"/>
    <w:rsid w:val="00871974"/>
    <w:rsid w:val="00871C6E"/>
    <w:rsid w:val="0087229F"/>
    <w:rsid w:val="00872749"/>
    <w:rsid w:val="00872C13"/>
    <w:rsid w:val="00872DFA"/>
    <w:rsid w:val="00873D2C"/>
    <w:rsid w:val="0087448A"/>
    <w:rsid w:val="0087485F"/>
    <w:rsid w:val="00876721"/>
    <w:rsid w:val="00876A3E"/>
    <w:rsid w:val="00877437"/>
    <w:rsid w:val="008777A1"/>
    <w:rsid w:val="00880207"/>
    <w:rsid w:val="008802B9"/>
    <w:rsid w:val="00880E2C"/>
    <w:rsid w:val="00880EEB"/>
    <w:rsid w:val="0088268C"/>
    <w:rsid w:val="00882D6D"/>
    <w:rsid w:val="00883479"/>
    <w:rsid w:val="0088360B"/>
    <w:rsid w:val="00883D3A"/>
    <w:rsid w:val="00883EAA"/>
    <w:rsid w:val="00884B1F"/>
    <w:rsid w:val="00885743"/>
    <w:rsid w:val="00885AC4"/>
    <w:rsid w:val="00886181"/>
    <w:rsid w:val="00886935"/>
    <w:rsid w:val="008869DD"/>
    <w:rsid w:val="0088755F"/>
    <w:rsid w:val="008910D7"/>
    <w:rsid w:val="008915A1"/>
    <w:rsid w:val="008917B2"/>
    <w:rsid w:val="00891EC6"/>
    <w:rsid w:val="0089219B"/>
    <w:rsid w:val="008924E4"/>
    <w:rsid w:val="008925ED"/>
    <w:rsid w:val="008927BD"/>
    <w:rsid w:val="008927C5"/>
    <w:rsid w:val="008929D7"/>
    <w:rsid w:val="00892AB7"/>
    <w:rsid w:val="00892B06"/>
    <w:rsid w:val="00892DD1"/>
    <w:rsid w:val="00893838"/>
    <w:rsid w:val="00893896"/>
    <w:rsid w:val="00893C85"/>
    <w:rsid w:val="008941D0"/>
    <w:rsid w:val="008948FE"/>
    <w:rsid w:val="00894B5B"/>
    <w:rsid w:val="0089533A"/>
    <w:rsid w:val="008956D4"/>
    <w:rsid w:val="00895C0B"/>
    <w:rsid w:val="00896E9D"/>
    <w:rsid w:val="00896F1A"/>
    <w:rsid w:val="0089709E"/>
    <w:rsid w:val="00897189"/>
    <w:rsid w:val="00897358"/>
    <w:rsid w:val="00897CFB"/>
    <w:rsid w:val="008A0B29"/>
    <w:rsid w:val="008A1438"/>
    <w:rsid w:val="008A1670"/>
    <w:rsid w:val="008A1F07"/>
    <w:rsid w:val="008A28F6"/>
    <w:rsid w:val="008A29CB"/>
    <w:rsid w:val="008A33C5"/>
    <w:rsid w:val="008A3AE8"/>
    <w:rsid w:val="008A3B18"/>
    <w:rsid w:val="008A3CC9"/>
    <w:rsid w:val="008A4090"/>
    <w:rsid w:val="008A4701"/>
    <w:rsid w:val="008A4A79"/>
    <w:rsid w:val="008A4BB9"/>
    <w:rsid w:val="008A4C1B"/>
    <w:rsid w:val="008A5495"/>
    <w:rsid w:val="008A5BBB"/>
    <w:rsid w:val="008A5BDE"/>
    <w:rsid w:val="008A62C4"/>
    <w:rsid w:val="008A6D9D"/>
    <w:rsid w:val="008A6E96"/>
    <w:rsid w:val="008A7383"/>
    <w:rsid w:val="008A75CA"/>
    <w:rsid w:val="008A78A7"/>
    <w:rsid w:val="008B0017"/>
    <w:rsid w:val="008B063F"/>
    <w:rsid w:val="008B096E"/>
    <w:rsid w:val="008B1643"/>
    <w:rsid w:val="008B42E4"/>
    <w:rsid w:val="008B5C20"/>
    <w:rsid w:val="008B623F"/>
    <w:rsid w:val="008B63F6"/>
    <w:rsid w:val="008B6754"/>
    <w:rsid w:val="008B72AE"/>
    <w:rsid w:val="008B73DC"/>
    <w:rsid w:val="008C0126"/>
    <w:rsid w:val="008C03D1"/>
    <w:rsid w:val="008C0826"/>
    <w:rsid w:val="008C0FE0"/>
    <w:rsid w:val="008C10FD"/>
    <w:rsid w:val="008C154E"/>
    <w:rsid w:val="008C15E0"/>
    <w:rsid w:val="008C17A9"/>
    <w:rsid w:val="008C1E38"/>
    <w:rsid w:val="008C1FC1"/>
    <w:rsid w:val="008C22B9"/>
    <w:rsid w:val="008C39E0"/>
    <w:rsid w:val="008C3F3D"/>
    <w:rsid w:val="008C4183"/>
    <w:rsid w:val="008C4AA9"/>
    <w:rsid w:val="008C4DBA"/>
    <w:rsid w:val="008C51EF"/>
    <w:rsid w:val="008C5B95"/>
    <w:rsid w:val="008C5DEF"/>
    <w:rsid w:val="008C70F6"/>
    <w:rsid w:val="008C7829"/>
    <w:rsid w:val="008D041D"/>
    <w:rsid w:val="008D095E"/>
    <w:rsid w:val="008D0B34"/>
    <w:rsid w:val="008D0EFD"/>
    <w:rsid w:val="008D1464"/>
    <w:rsid w:val="008D1675"/>
    <w:rsid w:val="008D2ED1"/>
    <w:rsid w:val="008D2F98"/>
    <w:rsid w:val="008D36E6"/>
    <w:rsid w:val="008D3A25"/>
    <w:rsid w:val="008D3BC6"/>
    <w:rsid w:val="008D3FF0"/>
    <w:rsid w:val="008D4163"/>
    <w:rsid w:val="008D41B6"/>
    <w:rsid w:val="008D42D7"/>
    <w:rsid w:val="008D553B"/>
    <w:rsid w:val="008D6789"/>
    <w:rsid w:val="008D76BB"/>
    <w:rsid w:val="008D7AA5"/>
    <w:rsid w:val="008D7D10"/>
    <w:rsid w:val="008D7D29"/>
    <w:rsid w:val="008D7F0D"/>
    <w:rsid w:val="008E06A9"/>
    <w:rsid w:val="008E07DA"/>
    <w:rsid w:val="008E0C82"/>
    <w:rsid w:val="008E0D61"/>
    <w:rsid w:val="008E0E42"/>
    <w:rsid w:val="008E11B2"/>
    <w:rsid w:val="008E14DB"/>
    <w:rsid w:val="008E1E82"/>
    <w:rsid w:val="008E1FE6"/>
    <w:rsid w:val="008E2361"/>
    <w:rsid w:val="008E2482"/>
    <w:rsid w:val="008E24B7"/>
    <w:rsid w:val="008E2787"/>
    <w:rsid w:val="008E2F27"/>
    <w:rsid w:val="008E343B"/>
    <w:rsid w:val="008E38D1"/>
    <w:rsid w:val="008E3EA1"/>
    <w:rsid w:val="008E3F9B"/>
    <w:rsid w:val="008E4054"/>
    <w:rsid w:val="008E4A9D"/>
    <w:rsid w:val="008E51B3"/>
    <w:rsid w:val="008E5A9B"/>
    <w:rsid w:val="008E61FC"/>
    <w:rsid w:val="008E6C2B"/>
    <w:rsid w:val="008E6CE8"/>
    <w:rsid w:val="008E70CE"/>
    <w:rsid w:val="008E7742"/>
    <w:rsid w:val="008E7D0F"/>
    <w:rsid w:val="008F0978"/>
    <w:rsid w:val="008F0CA8"/>
    <w:rsid w:val="008F1889"/>
    <w:rsid w:val="008F26E6"/>
    <w:rsid w:val="008F318E"/>
    <w:rsid w:val="008F3450"/>
    <w:rsid w:val="008F39FC"/>
    <w:rsid w:val="008F3B80"/>
    <w:rsid w:val="008F3CE0"/>
    <w:rsid w:val="008F3F1C"/>
    <w:rsid w:val="008F4329"/>
    <w:rsid w:val="008F5376"/>
    <w:rsid w:val="008F5BFD"/>
    <w:rsid w:val="008F5D6E"/>
    <w:rsid w:val="008F5FF1"/>
    <w:rsid w:val="008F6353"/>
    <w:rsid w:val="008F68BA"/>
    <w:rsid w:val="008F694A"/>
    <w:rsid w:val="008F6A1B"/>
    <w:rsid w:val="008F6C42"/>
    <w:rsid w:val="008F6D36"/>
    <w:rsid w:val="008F6E5B"/>
    <w:rsid w:val="008F7AED"/>
    <w:rsid w:val="008F7B85"/>
    <w:rsid w:val="00900374"/>
    <w:rsid w:val="009010BA"/>
    <w:rsid w:val="00901CBD"/>
    <w:rsid w:val="009020D0"/>
    <w:rsid w:val="0090231F"/>
    <w:rsid w:val="009030A9"/>
    <w:rsid w:val="00903694"/>
    <w:rsid w:val="00904E19"/>
    <w:rsid w:val="00904F07"/>
    <w:rsid w:val="009058DE"/>
    <w:rsid w:val="00905BAC"/>
    <w:rsid w:val="00906893"/>
    <w:rsid w:val="00906BA5"/>
    <w:rsid w:val="009073EC"/>
    <w:rsid w:val="00910525"/>
    <w:rsid w:val="0091074F"/>
    <w:rsid w:val="00911139"/>
    <w:rsid w:val="00911AD4"/>
    <w:rsid w:val="00911CC7"/>
    <w:rsid w:val="00912214"/>
    <w:rsid w:val="00912474"/>
    <w:rsid w:val="00913FF2"/>
    <w:rsid w:val="00914098"/>
    <w:rsid w:val="009140B7"/>
    <w:rsid w:val="0091438E"/>
    <w:rsid w:val="0091447D"/>
    <w:rsid w:val="0091629B"/>
    <w:rsid w:val="00916B74"/>
    <w:rsid w:val="0091731F"/>
    <w:rsid w:val="0091760A"/>
    <w:rsid w:val="009177B9"/>
    <w:rsid w:val="00920106"/>
    <w:rsid w:val="00920724"/>
    <w:rsid w:val="00920894"/>
    <w:rsid w:val="009209F4"/>
    <w:rsid w:val="0092132C"/>
    <w:rsid w:val="009215BB"/>
    <w:rsid w:val="009217A6"/>
    <w:rsid w:val="009224EF"/>
    <w:rsid w:val="00922A23"/>
    <w:rsid w:val="00922D17"/>
    <w:rsid w:val="009245C1"/>
    <w:rsid w:val="00924BA9"/>
    <w:rsid w:val="00925258"/>
    <w:rsid w:val="00925535"/>
    <w:rsid w:val="0092588E"/>
    <w:rsid w:val="00925E8F"/>
    <w:rsid w:val="00926200"/>
    <w:rsid w:val="00926235"/>
    <w:rsid w:val="009263ED"/>
    <w:rsid w:val="00926776"/>
    <w:rsid w:val="00926A79"/>
    <w:rsid w:val="00926C08"/>
    <w:rsid w:val="00926FEA"/>
    <w:rsid w:val="009276A1"/>
    <w:rsid w:val="009304D7"/>
    <w:rsid w:val="0093092A"/>
    <w:rsid w:val="00930FDE"/>
    <w:rsid w:val="00931323"/>
    <w:rsid w:val="00931918"/>
    <w:rsid w:val="00931948"/>
    <w:rsid w:val="00931A8C"/>
    <w:rsid w:val="00932714"/>
    <w:rsid w:val="00932A3B"/>
    <w:rsid w:val="00932E36"/>
    <w:rsid w:val="00932FFA"/>
    <w:rsid w:val="00933201"/>
    <w:rsid w:val="00933587"/>
    <w:rsid w:val="00933ED3"/>
    <w:rsid w:val="00934AB2"/>
    <w:rsid w:val="00934B4C"/>
    <w:rsid w:val="00934B60"/>
    <w:rsid w:val="0093547C"/>
    <w:rsid w:val="00935722"/>
    <w:rsid w:val="00935A38"/>
    <w:rsid w:val="00935A5E"/>
    <w:rsid w:val="00935AB3"/>
    <w:rsid w:val="00936205"/>
    <w:rsid w:val="00936342"/>
    <w:rsid w:val="009367BA"/>
    <w:rsid w:val="009367FF"/>
    <w:rsid w:val="0093691C"/>
    <w:rsid w:val="00936AC6"/>
    <w:rsid w:val="00936ED4"/>
    <w:rsid w:val="009375FB"/>
    <w:rsid w:val="00937725"/>
    <w:rsid w:val="00937FDD"/>
    <w:rsid w:val="00940144"/>
    <w:rsid w:val="009402B9"/>
    <w:rsid w:val="00940C0F"/>
    <w:rsid w:val="00941824"/>
    <w:rsid w:val="00941978"/>
    <w:rsid w:val="009419DA"/>
    <w:rsid w:val="00941B2C"/>
    <w:rsid w:val="00942133"/>
    <w:rsid w:val="009428FB"/>
    <w:rsid w:val="00942A41"/>
    <w:rsid w:val="00942E42"/>
    <w:rsid w:val="00943826"/>
    <w:rsid w:val="0094389E"/>
    <w:rsid w:val="00943A66"/>
    <w:rsid w:val="00943CEB"/>
    <w:rsid w:val="009444DA"/>
    <w:rsid w:val="009448B9"/>
    <w:rsid w:val="00945485"/>
    <w:rsid w:val="00945AA3"/>
    <w:rsid w:val="00946234"/>
    <w:rsid w:val="0094625F"/>
    <w:rsid w:val="009471A3"/>
    <w:rsid w:val="00947C12"/>
    <w:rsid w:val="00950439"/>
    <w:rsid w:val="00950A9D"/>
    <w:rsid w:val="00951907"/>
    <w:rsid w:val="009519D3"/>
    <w:rsid w:val="00951E95"/>
    <w:rsid w:val="0095276D"/>
    <w:rsid w:val="00952A4E"/>
    <w:rsid w:val="00952A5C"/>
    <w:rsid w:val="00952BA2"/>
    <w:rsid w:val="00952EFF"/>
    <w:rsid w:val="009532FA"/>
    <w:rsid w:val="00953544"/>
    <w:rsid w:val="00953FD6"/>
    <w:rsid w:val="00954003"/>
    <w:rsid w:val="0095447B"/>
    <w:rsid w:val="009552DB"/>
    <w:rsid w:val="009564F3"/>
    <w:rsid w:val="009567E6"/>
    <w:rsid w:val="00956835"/>
    <w:rsid w:val="0095770B"/>
    <w:rsid w:val="0095778E"/>
    <w:rsid w:val="00957AEE"/>
    <w:rsid w:val="00957C90"/>
    <w:rsid w:val="00960A77"/>
    <w:rsid w:val="00960E62"/>
    <w:rsid w:val="00960FE6"/>
    <w:rsid w:val="009614F1"/>
    <w:rsid w:val="009615F4"/>
    <w:rsid w:val="00961772"/>
    <w:rsid w:val="009638F5"/>
    <w:rsid w:val="00963B03"/>
    <w:rsid w:val="00963B95"/>
    <w:rsid w:val="00963D74"/>
    <w:rsid w:val="00963F7B"/>
    <w:rsid w:val="009640B1"/>
    <w:rsid w:val="009647A7"/>
    <w:rsid w:val="00964B74"/>
    <w:rsid w:val="00964F7E"/>
    <w:rsid w:val="009658FC"/>
    <w:rsid w:val="00965FB5"/>
    <w:rsid w:val="00967139"/>
    <w:rsid w:val="00967F08"/>
    <w:rsid w:val="00971159"/>
    <w:rsid w:val="009716CD"/>
    <w:rsid w:val="009716F2"/>
    <w:rsid w:val="00972761"/>
    <w:rsid w:val="009751D2"/>
    <w:rsid w:val="00975665"/>
    <w:rsid w:val="0097678D"/>
    <w:rsid w:val="0097714B"/>
    <w:rsid w:val="009773CD"/>
    <w:rsid w:val="00980117"/>
    <w:rsid w:val="00980A95"/>
    <w:rsid w:val="00980EE1"/>
    <w:rsid w:val="009813EB"/>
    <w:rsid w:val="0098167E"/>
    <w:rsid w:val="00981AC7"/>
    <w:rsid w:val="00981DC1"/>
    <w:rsid w:val="00982A58"/>
    <w:rsid w:val="0098303F"/>
    <w:rsid w:val="0098356D"/>
    <w:rsid w:val="009836BD"/>
    <w:rsid w:val="00983D0A"/>
    <w:rsid w:val="00983F77"/>
    <w:rsid w:val="009840AC"/>
    <w:rsid w:val="009840BD"/>
    <w:rsid w:val="00984972"/>
    <w:rsid w:val="00985023"/>
    <w:rsid w:val="009854B0"/>
    <w:rsid w:val="00987FB1"/>
    <w:rsid w:val="00990275"/>
    <w:rsid w:val="009910C8"/>
    <w:rsid w:val="00991A41"/>
    <w:rsid w:val="00992186"/>
    <w:rsid w:val="009927B1"/>
    <w:rsid w:val="0099299A"/>
    <w:rsid w:val="00992A35"/>
    <w:rsid w:val="00993282"/>
    <w:rsid w:val="009941E6"/>
    <w:rsid w:val="00994235"/>
    <w:rsid w:val="009949D8"/>
    <w:rsid w:val="00994D2B"/>
    <w:rsid w:val="0099520A"/>
    <w:rsid w:val="0099534D"/>
    <w:rsid w:val="0099549A"/>
    <w:rsid w:val="009A05A6"/>
    <w:rsid w:val="009A0D44"/>
    <w:rsid w:val="009A1078"/>
    <w:rsid w:val="009A140A"/>
    <w:rsid w:val="009A15AE"/>
    <w:rsid w:val="009A1B23"/>
    <w:rsid w:val="009A2162"/>
    <w:rsid w:val="009A2167"/>
    <w:rsid w:val="009A27B9"/>
    <w:rsid w:val="009A2EC4"/>
    <w:rsid w:val="009A4016"/>
    <w:rsid w:val="009A4297"/>
    <w:rsid w:val="009A4BB2"/>
    <w:rsid w:val="009A4EEA"/>
    <w:rsid w:val="009A5779"/>
    <w:rsid w:val="009A5E10"/>
    <w:rsid w:val="009A6057"/>
    <w:rsid w:val="009A6710"/>
    <w:rsid w:val="009A6AFF"/>
    <w:rsid w:val="009A6C80"/>
    <w:rsid w:val="009A7FDF"/>
    <w:rsid w:val="009B079F"/>
    <w:rsid w:val="009B11A2"/>
    <w:rsid w:val="009B133A"/>
    <w:rsid w:val="009B1D60"/>
    <w:rsid w:val="009B2190"/>
    <w:rsid w:val="009B2C79"/>
    <w:rsid w:val="009B2F65"/>
    <w:rsid w:val="009B2FDB"/>
    <w:rsid w:val="009B3907"/>
    <w:rsid w:val="009B3DE2"/>
    <w:rsid w:val="009B3FC6"/>
    <w:rsid w:val="009B4593"/>
    <w:rsid w:val="009B4E11"/>
    <w:rsid w:val="009B58C4"/>
    <w:rsid w:val="009B5C77"/>
    <w:rsid w:val="009B64FE"/>
    <w:rsid w:val="009B65B1"/>
    <w:rsid w:val="009B6AB6"/>
    <w:rsid w:val="009B7086"/>
    <w:rsid w:val="009B70FD"/>
    <w:rsid w:val="009B77C7"/>
    <w:rsid w:val="009C0197"/>
    <w:rsid w:val="009C068E"/>
    <w:rsid w:val="009C0D5B"/>
    <w:rsid w:val="009C0DE3"/>
    <w:rsid w:val="009C0FEF"/>
    <w:rsid w:val="009C16E7"/>
    <w:rsid w:val="009C1EA2"/>
    <w:rsid w:val="009C303D"/>
    <w:rsid w:val="009C344B"/>
    <w:rsid w:val="009C34A1"/>
    <w:rsid w:val="009C35DA"/>
    <w:rsid w:val="009C4F3A"/>
    <w:rsid w:val="009C597B"/>
    <w:rsid w:val="009C5B1D"/>
    <w:rsid w:val="009C64F3"/>
    <w:rsid w:val="009C744C"/>
    <w:rsid w:val="009C7720"/>
    <w:rsid w:val="009C791F"/>
    <w:rsid w:val="009C795E"/>
    <w:rsid w:val="009C7BCB"/>
    <w:rsid w:val="009C7BCF"/>
    <w:rsid w:val="009C7FA7"/>
    <w:rsid w:val="009C7FB1"/>
    <w:rsid w:val="009D03FC"/>
    <w:rsid w:val="009D07CA"/>
    <w:rsid w:val="009D09C3"/>
    <w:rsid w:val="009D0C2B"/>
    <w:rsid w:val="009D0CA5"/>
    <w:rsid w:val="009D17FD"/>
    <w:rsid w:val="009D1FCE"/>
    <w:rsid w:val="009D1FF5"/>
    <w:rsid w:val="009D257E"/>
    <w:rsid w:val="009D28E0"/>
    <w:rsid w:val="009D2971"/>
    <w:rsid w:val="009D3642"/>
    <w:rsid w:val="009D44D1"/>
    <w:rsid w:val="009D570F"/>
    <w:rsid w:val="009D59A5"/>
    <w:rsid w:val="009D5FE6"/>
    <w:rsid w:val="009D79A6"/>
    <w:rsid w:val="009E0069"/>
    <w:rsid w:val="009E02D8"/>
    <w:rsid w:val="009E0442"/>
    <w:rsid w:val="009E0472"/>
    <w:rsid w:val="009E06F8"/>
    <w:rsid w:val="009E0B49"/>
    <w:rsid w:val="009E1BD0"/>
    <w:rsid w:val="009E1DDF"/>
    <w:rsid w:val="009E218B"/>
    <w:rsid w:val="009E2A9A"/>
    <w:rsid w:val="009E313C"/>
    <w:rsid w:val="009E3EC4"/>
    <w:rsid w:val="009E41D1"/>
    <w:rsid w:val="009E4471"/>
    <w:rsid w:val="009E58FA"/>
    <w:rsid w:val="009E5B80"/>
    <w:rsid w:val="009E5C43"/>
    <w:rsid w:val="009E5CE3"/>
    <w:rsid w:val="009E5DAB"/>
    <w:rsid w:val="009E5F7B"/>
    <w:rsid w:val="009E70DD"/>
    <w:rsid w:val="009E7642"/>
    <w:rsid w:val="009E7A2B"/>
    <w:rsid w:val="009E7AAD"/>
    <w:rsid w:val="009E7E31"/>
    <w:rsid w:val="009F049E"/>
    <w:rsid w:val="009F074B"/>
    <w:rsid w:val="009F0E69"/>
    <w:rsid w:val="009F126F"/>
    <w:rsid w:val="009F1661"/>
    <w:rsid w:val="009F1836"/>
    <w:rsid w:val="009F1DED"/>
    <w:rsid w:val="009F2543"/>
    <w:rsid w:val="009F2E5B"/>
    <w:rsid w:val="009F30DE"/>
    <w:rsid w:val="009F3DCF"/>
    <w:rsid w:val="009F40E2"/>
    <w:rsid w:val="009F5872"/>
    <w:rsid w:val="009F5D05"/>
    <w:rsid w:val="009F601B"/>
    <w:rsid w:val="009F6994"/>
    <w:rsid w:val="009F6B82"/>
    <w:rsid w:val="009F6C8E"/>
    <w:rsid w:val="009F735F"/>
    <w:rsid w:val="009F79E8"/>
    <w:rsid w:val="009F7B47"/>
    <w:rsid w:val="009F7BE0"/>
    <w:rsid w:val="00A00001"/>
    <w:rsid w:val="00A005CA"/>
    <w:rsid w:val="00A010E0"/>
    <w:rsid w:val="00A01162"/>
    <w:rsid w:val="00A025B5"/>
    <w:rsid w:val="00A026A7"/>
    <w:rsid w:val="00A02745"/>
    <w:rsid w:val="00A028AB"/>
    <w:rsid w:val="00A02CEE"/>
    <w:rsid w:val="00A02DC2"/>
    <w:rsid w:val="00A02E74"/>
    <w:rsid w:val="00A03B7E"/>
    <w:rsid w:val="00A04365"/>
    <w:rsid w:val="00A05666"/>
    <w:rsid w:val="00A05D4A"/>
    <w:rsid w:val="00A06935"/>
    <w:rsid w:val="00A06950"/>
    <w:rsid w:val="00A06CA9"/>
    <w:rsid w:val="00A06E91"/>
    <w:rsid w:val="00A074D6"/>
    <w:rsid w:val="00A07DCD"/>
    <w:rsid w:val="00A1046B"/>
    <w:rsid w:val="00A10A83"/>
    <w:rsid w:val="00A10DF0"/>
    <w:rsid w:val="00A10E60"/>
    <w:rsid w:val="00A10ED4"/>
    <w:rsid w:val="00A116FF"/>
    <w:rsid w:val="00A11839"/>
    <w:rsid w:val="00A11C54"/>
    <w:rsid w:val="00A121EF"/>
    <w:rsid w:val="00A12324"/>
    <w:rsid w:val="00A127A5"/>
    <w:rsid w:val="00A12900"/>
    <w:rsid w:val="00A130FF"/>
    <w:rsid w:val="00A1334E"/>
    <w:rsid w:val="00A13917"/>
    <w:rsid w:val="00A13A29"/>
    <w:rsid w:val="00A13EAA"/>
    <w:rsid w:val="00A1522F"/>
    <w:rsid w:val="00A15869"/>
    <w:rsid w:val="00A15B41"/>
    <w:rsid w:val="00A15F6B"/>
    <w:rsid w:val="00A163D0"/>
    <w:rsid w:val="00A16D24"/>
    <w:rsid w:val="00A171B0"/>
    <w:rsid w:val="00A17AF3"/>
    <w:rsid w:val="00A17CCA"/>
    <w:rsid w:val="00A200A4"/>
    <w:rsid w:val="00A2058C"/>
    <w:rsid w:val="00A209B4"/>
    <w:rsid w:val="00A21FCD"/>
    <w:rsid w:val="00A21FDD"/>
    <w:rsid w:val="00A22AB1"/>
    <w:rsid w:val="00A22E3A"/>
    <w:rsid w:val="00A23258"/>
    <w:rsid w:val="00A23A93"/>
    <w:rsid w:val="00A23CFF"/>
    <w:rsid w:val="00A240BC"/>
    <w:rsid w:val="00A24E85"/>
    <w:rsid w:val="00A24EAD"/>
    <w:rsid w:val="00A25AE2"/>
    <w:rsid w:val="00A25E57"/>
    <w:rsid w:val="00A26813"/>
    <w:rsid w:val="00A26B1E"/>
    <w:rsid w:val="00A26C58"/>
    <w:rsid w:val="00A278CA"/>
    <w:rsid w:val="00A27F4C"/>
    <w:rsid w:val="00A30779"/>
    <w:rsid w:val="00A308BC"/>
    <w:rsid w:val="00A310F1"/>
    <w:rsid w:val="00A3131B"/>
    <w:rsid w:val="00A31E3F"/>
    <w:rsid w:val="00A31F9D"/>
    <w:rsid w:val="00A3248C"/>
    <w:rsid w:val="00A32A42"/>
    <w:rsid w:val="00A32D43"/>
    <w:rsid w:val="00A331B2"/>
    <w:rsid w:val="00A33370"/>
    <w:rsid w:val="00A3392E"/>
    <w:rsid w:val="00A339B3"/>
    <w:rsid w:val="00A33A17"/>
    <w:rsid w:val="00A33C13"/>
    <w:rsid w:val="00A34182"/>
    <w:rsid w:val="00A3422B"/>
    <w:rsid w:val="00A3492A"/>
    <w:rsid w:val="00A34A95"/>
    <w:rsid w:val="00A34F47"/>
    <w:rsid w:val="00A35192"/>
    <w:rsid w:val="00A354B0"/>
    <w:rsid w:val="00A35C48"/>
    <w:rsid w:val="00A360F1"/>
    <w:rsid w:val="00A3642D"/>
    <w:rsid w:val="00A3687F"/>
    <w:rsid w:val="00A36EFB"/>
    <w:rsid w:val="00A375F7"/>
    <w:rsid w:val="00A37657"/>
    <w:rsid w:val="00A37D4D"/>
    <w:rsid w:val="00A40DCF"/>
    <w:rsid w:val="00A40FF7"/>
    <w:rsid w:val="00A41CF6"/>
    <w:rsid w:val="00A42411"/>
    <w:rsid w:val="00A42847"/>
    <w:rsid w:val="00A42C53"/>
    <w:rsid w:val="00A42C79"/>
    <w:rsid w:val="00A430F9"/>
    <w:rsid w:val="00A4373F"/>
    <w:rsid w:val="00A4401D"/>
    <w:rsid w:val="00A45A70"/>
    <w:rsid w:val="00A45F64"/>
    <w:rsid w:val="00A45FE2"/>
    <w:rsid w:val="00A4615B"/>
    <w:rsid w:val="00A465EE"/>
    <w:rsid w:val="00A46E92"/>
    <w:rsid w:val="00A47726"/>
    <w:rsid w:val="00A479BE"/>
    <w:rsid w:val="00A47BBD"/>
    <w:rsid w:val="00A500BF"/>
    <w:rsid w:val="00A50426"/>
    <w:rsid w:val="00A504D0"/>
    <w:rsid w:val="00A506B2"/>
    <w:rsid w:val="00A508EC"/>
    <w:rsid w:val="00A50F67"/>
    <w:rsid w:val="00A51043"/>
    <w:rsid w:val="00A5122F"/>
    <w:rsid w:val="00A512D0"/>
    <w:rsid w:val="00A51567"/>
    <w:rsid w:val="00A515F1"/>
    <w:rsid w:val="00A51AE0"/>
    <w:rsid w:val="00A53262"/>
    <w:rsid w:val="00A5333B"/>
    <w:rsid w:val="00A538FF"/>
    <w:rsid w:val="00A54296"/>
    <w:rsid w:val="00A54B63"/>
    <w:rsid w:val="00A551DD"/>
    <w:rsid w:val="00A552BE"/>
    <w:rsid w:val="00A554A0"/>
    <w:rsid w:val="00A566B6"/>
    <w:rsid w:val="00A56C8C"/>
    <w:rsid w:val="00A6030E"/>
    <w:rsid w:val="00A607CB"/>
    <w:rsid w:val="00A60D6A"/>
    <w:rsid w:val="00A60E65"/>
    <w:rsid w:val="00A61334"/>
    <w:rsid w:val="00A615F0"/>
    <w:rsid w:val="00A6196B"/>
    <w:rsid w:val="00A61EF7"/>
    <w:rsid w:val="00A6223D"/>
    <w:rsid w:val="00A625DE"/>
    <w:rsid w:val="00A6361B"/>
    <w:rsid w:val="00A637FE"/>
    <w:rsid w:val="00A63916"/>
    <w:rsid w:val="00A650BF"/>
    <w:rsid w:val="00A655F7"/>
    <w:rsid w:val="00A65894"/>
    <w:rsid w:val="00A65907"/>
    <w:rsid w:val="00A65971"/>
    <w:rsid w:val="00A6659D"/>
    <w:rsid w:val="00A66CBD"/>
    <w:rsid w:val="00A67FB7"/>
    <w:rsid w:val="00A70A47"/>
    <w:rsid w:val="00A71B82"/>
    <w:rsid w:val="00A7271F"/>
    <w:rsid w:val="00A72AF2"/>
    <w:rsid w:val="00A72E41"/>
    <w:rsid w:val="00A72F0A"/>
    <w:rsid w:val="00A72F2B"/>
    <w:rsid w:val="00A7327F"/>
    <w:rsid w:val="00A735CD"/>
    <w:rsid w:val="00A73648"/>
    <w:rsid w:val="00A73650"/>
    <w:rsid w:val="00A73689"/>
    <w:rsid w:val="00A73D74"/>
    <w:rsid w:val="00A748AC"/>
    <w:rsid w:val="00A748C2"/>
    <w:rsid w:val="00A74FCA"/>
    <w:rsid w:val="00A75143"/>
    <w:rsid w:val="00A751AB"/>
    <w:rsid w:val="00A7532F"/>
    <w:rsid w:val="00A753CA"/>
    <w:rsid w:val="00A75A77"/>
    <w:rsid w:val="00A76534"/>
    <w:rsid w:val="00A76807"/>
    <w:rsid w:val="00A76C36"/>
    <w:rsid w:val="00A77316"/>
    <w:rsid w:val="00A8018F"/>
    <w:rsid w:val="00A808F1"/>
    <w:rsid w:val="00A81621"/>
    <w:rsid w:val="00A816C1"/>
    <w:rsid w:val="00A82071"/>
    <w:rsid w:val="00A82282"/>
    <w:rsid w:val="00A8242F"/>
    <w:rsid w:val="00A8249B"/>
    <w:rsid w:val="00A825AD"/>
    <w:rsid w:val="00A82C15"/>
    <w:rsid w:val="00A83277"/>
    <w:rsid w:val="00A839E6"/>
    <w:rsid w:val="00A843E5"/>
    <w:rsid w:val="00A845AF"/>
    <w:rsid w:val="00A84A8B"/>
    <w:rsid w:val="00A85693"/>
    <w:rsid w:val="00A8590C"/>
    <w:rsid w:val="00A85B5D"/>
    <w:rsid w:val="00A85CED"/>
    <w:rsid w:val="00A863D2"/>
    <w:rsid w:val="00A8656E"/>
    <w:rsid w:val="00A87E01"/>
    <w:rsid w:val="00A90B67"/>
    <w:rsid w:val="00A91753"/>
    <w:rsid w:val="00A91F35"/>
    <w:rsid w:val="00A9283A"/>
    <w:rsid w:val="00A92B73"/>
    <w:rsid w:val="00A92BA4"/>
    <w:rsid w:val="00A9300E"/>
    <w:rsid w:val="00A932AC"/>
    <w:rsid w:val="00A935AE"/>
    <w:rsid w:val="00A937E8"/>
    <w:rsid w:val="00A93A06"/>
    <w:rsid w:val="00A946CA"/>
    <w:rsid w:val="00A95336"/>
    <w:rsid w:val="00A95A1A"/>
    <w:rsid w:val="00A95B5D"/>
    <w:rsid w:val="00A95F48"/>
    <w:rsid w:val="00A95FA0"/>
    <w:rsid w:val="00A9670A"/>
    <w:rsid w:val="00A96F58"/>
    <w:rsid w:val="00A97F81"/>
    <w:rsid w:val="00AA05AB"/>
    <w:rsid w:val="00AA1321"/>
    <w:rsid w:val="00AA1377"/>
    <w:rsid w:val="00AA193A"/>
    <w:rsid w:val="00AA1A11"/>
    <w:rsid w:val="00AA1BCC"/>
    <w:rsid w:val="00AA267F"/>
    <w:rsid w:val="00AA2B05"/>
    <w:rsid w:val="00AA2DAE"/>
    <w:rsid w:val="00AA37D8"/>
    <w:rsid w:val="00AA3E19"/>
    <w:rsid w:val="00AA3F76"/>
    <w:rsid w:val="00AA41D7"/>
    <w:rsid w:val="00AA42BF"/>
    <w:rsid w:val="00AA4541"/>
    <w:rsid w:val="00AA4695"/>
    <w:rsid w:val="00AA4812"/>
    <w:rsid w:val="00AA5283"/>
    <w:rsid w:val="00AA5569"/>
    <w:rsid w:val="00AA564E"/>
    <w:rsid w:val="00AA6EAE"/>
    <w:rsid w:val="00AA701A"/>
    <w:rsid w:val="00AA7163"/>
    <w:rsid w:val="00AA72DC"/>
    <w:rsid w:val="00AA7665"/>
    <w:rsid w:val="00AA77E5"/>
    <w:rsid w:val="00AA7AB4"/>
    <w:rsid w:val="00AA7B02"/>
    <w:rsid w:val="00AB0D86"/>
    <w:rsid w:val="00AB12B0"/>
    <w:rsid w:val="00AB1E7F"/>
    <w:rsid w:val="00AB297D"/>
    <w:rsid w:val="00AB2BE6"/>
    <w:rsid w:val="00AB2FE6"/>
    <w:rsid w:val="00AB36F4"/>
    <w:rsid w:val="00AB3D01"/>
    <w:rsid w:val="00AB4398"/>
    <w:rsid w:val="00AB461B"/>
    <w:rsid w:val="00AB4919"/>
    <w:rsid w:val="00AB522A"/>
    <w:rsid w:val="00AB5392"/>
    <w:rsid w:val="00AB61DD"/>
    <w:rsid w:val="00AB65BC"/>
    <w:rsid w:val="00AB66AD"/>
    <w:rsid w:val="00AB696C"/>
    <w:rsid w:val="00AB6A8E"/>
    <w:rsid w:val="00AB6BC9"/>
    <w:rsid w:val="00AB7646"/>
    <w:rsid w:val="00AB77D1"/>
    <w:rsid w:val="00AB7FF8"/>
    <w:rsid w:val="00AC0549"/>
    <w:rsid w:val="00AC0605"/>
    <w:rsid w:val="00AC085A"/>
    <w:rsid w:val="00AC10D0"/>
    <w:rsid w:val="00AC1130"/>
    <w:rsid w:val="00AC118F"/>
    <w:rsid w:val="00AC1AFE"/>
    <w:rsid w:val="00AC292E"/>
    <w:rsid w:val="00AC2936"/>
    <w:rsid w:val="00AC2BCB"/>
    <w:rsid w:val="00AC3DC3"/>
    <w:rsid w:val="00AC3F45"/>
    <w:rsid w:val="00AC42AB"/>
    <w:rsid w:val="00AC4A40"/>
    <w:rsid w:val="00AC5212"/>
    <w:rsid w:val="00AC546D"/>
    <w:rsid w:val="00AC5B8C"/>
    <w:rsid w:val="00AC5D49"/>
    <w:rsid w:val="00AC7056"/>
    <w:rsid w:val="00AC71F4"/>
    <w:rsid w:val="00AC7514"/>
    <w:rsid w:val="00AD005C"/>
    <w:rsid w:val="00AD0660"/>
    <w:rsid w:val="00AD08D2"/>
    <w:rsid w:val="00AD0A6B"/>
    <w:rsid w:val="00AD0E04"/>
    <w:rsid w:val="00AD15D1"/>
    <w:rsid w:val="00AD22E0"/>
    <w:rsid w:val="00AD247D"/>
    <w:rsid w:val="00AD2C27"/>
    <w:rsid w:val="00AD2C6E"/>
    <w:rsid w:val="00AD3BEE"/>
    <w:rsid w:val="00AD3F7B"/>
    <w:rsid w:val="00AD4D62"/>
    <w:rsid w:val="00AD4F95"/>
    <w:rsid w:val="00AD5418"/>
    <w:rsid w:val="00AD55BA"/>
    <w:rsid w:val="00AD55E6"/>
    <w:rsid w:val="00AD562C"/>
    <w:rsid w:val="00AD5A83"/>
    <w:rsid w:val="00AD5DD9"/>
    <w:rsid w:val="00AD631C"/>
    <w:rsid w:val="00AD6DF8"/>
    <w:rsid w:val="00AD6F8E"/>
    <w:rsid w:val="00AD7813"/>
    <w:rsid w:val="00AE0868"/>
    <w:rsid w:val="00AE0A44"/>
    <w:rsid w:val="00AE0E02"/>
    <w:rsid w:val="00AE1035"/>
    <w:rsid w:val="00AE11BC"/>
    <w:rsid w:val="00AE19BB"/>
    <w:rsid w:val="00AE201F"/>
    <w:rsid w:val="00AE2648"/>
    <w:rsid w:val="00AE2B9F"/>
    <w:rsid w:val="00AE3103"/>
    <w:rsid w:val="00AE34C5"/>
    <w:rsid w:val="00AE36AE"/>
    <w:rsid w:val="00AE3809"/>
    <w:rsid w:val="00AE3E37"/>
    <w:rsid w:val="00AE3F57"/>
    <w:rsid w:val="00AE4C7C"/>
    <w:rsid w:val="00AE56A6"/>
    <w:rsid w:val="00AE579E"/>
    <w:rsid w:val="00AE5A43"/>
    <w:rsid w:val="00AE5F81"/>
    <w:rsid w:val="00AE6043"/>
    <w:rsid w:val="00AE6539"/>
    <w:rsid w:val="00AE6699"/>
    <w:rsid w:val="00AE6F10"/>
    <w:rsid w:val="00AE7FA4"/>
    <w:rsid w:val="00AF0327"/>
    <w:rsid w:val="00AF0824"/>
    <w:rsid w:val="00AF0D2B"/>
    <w:rsid w:val="00AF11C6"/>
    <w:rsid w:val="00AF1355"/>
    <w:rsid w:val="00AF1A15"/>
    <w:rsid w:val="00AF1D6B"/>
    <w:rsid w:val="00AF1F3C"/>
    <w:rsid w:val="00AF218C"/>
    <w:rsid w:val="00AF22F8"/>
    <w:rsid w:val="00AF236A"/>
    <w:rsid w:val="00AF241C"/>
    <w:rsid w:val="00AF3990"/>
    <w:rsid w:val="00AF3FCA"/>
    <w:rsid w:val="00AF4BD8"/>
    <w:rsid w:val="00AF4E39"/>
    <w:rsid w:val="00AF6581"/>
    <w:rsid w:val="00AF684C"/>
    <w:rsid w:val="00AF76E1"/>
    <w:rsid w:val="00AF78FD"/>
    <w:rsid w:val="00AF7943"/>
    <w:rsid w:val="00B00254"/>
    <w:rsid w:val="00B00679"/>
    <w:rsid w:val="00B00906"/>
    <w:rsid w:val="00B00C61"/>
    <w:rsid w:val="00B00E8A"/>
    <w:rsid w:val="00B010C8"/>
    <w:rsid w:val="00B015FA"/>
    <w:rsid w:val="00B016C4"/>
    <w:rsid w:val="00B01C6B"/>
    <w:rsid w:val="00B029E1"/>
    <w:rsid w:val="00B0300E"/>
    <w:rsid w:val="00B03622"/>
    <w:rsid w:val="00B03916"/>
    <w:rsid w:val="00B0397A"/>
    <w:rsid w:val="00B03E5F"/>
    <w:rsid w:val="00B04535"/>
    <w:rsid w:val="00B045DA"/>
    <w:rsid w:val="00B053E3"/>
    <w:rsid w:val="00B059E2"/>
    <w:rsid w:val="00B05A36"/>
    <w:rsid w:val="00B05BA1"/>
    <w:rsid w:val="00B064A6"/>
    <w:rsid w:val="00B06A9E"/>
    <w:rsid w:val="00B07554"/>
    <w:rsid w:val="00B07569"/>
    <w:rsid w:val="00B10480"/>
    <w:rsid w:val="00B10981"/>
    <w:rsid w:val="00B10CED"/>
    <w:rsid w:val="00B114ED"/>
    <w:rsid w:val="00B11D47"/>
    <w:rsid w:val="00B11E59"/>
    <w:rsid w:val="00B124FB"/>
    <w:rsid w:val="00B12A1B"/>
    <w:rsid w:val="00B133DF"/>
    <w:rsid w:val="00B137AA"/>
    <w:rsid w:val="00B1380D"/>
    <w:rsid w:val="00B13C8F"/>
    <w:rsid w:val="00B13E71"/>
    <w:rsid w:val="00B14001"/>
    <w:rsid w:val="00B1467B"/>
    <w:rsid w:val="00B14762"/>
    <w:rsid w:val="00B148DD"/>
    <w:rsid w:val="00B1592A"/>
    <w:rsid w:val="00B15EA2"/>
    <w:rsid w:val="00B15EB9"/>
    <w:rsid w:val="00B17481"/>
    <w:rsid w:val="00B179EA"/>
    <w:rsid w:val="00B17A53"/>
    <w:rsid w:val="00B20518"/>
    <w:rsid w:val="00B20742"/>
    <w:rsid w:val="00B2088C"/>
    <w:rsid w:val="00B21ABA"/>
    <w:rsid w:val="00B21E35"/>
    <w:rsid w:val="00B22469"/>
    <w:rsid w:val="00B22B6D"/>
    <w:rsid w:val="00B2338D"/>
    <w:rsid w:val="00B2424D"/>
    <w:rsid w:val="00B24F3F"/>
    <w:rsid w:val="00B250F3"/>
    <w:rsid w:val="00B253DA"/>
    <w:rsid w:val="00B25475"/>
    <w:rsid w:val="00B254BE"/>
    <w:rsid w:val="00B25BE8"/>
    <w:rsid w:val="00B265B3"/>
    <w:rsid w:val="00B26725"/>
    <w:rsid w:val="00B26B91"/>
    <w:rsid w:val="00B26CDB"/>
    <w:rsid w:val="00B27058"/>
    <w:rsid w:val="00B2728A"/>
    <w:rsid w:val="00B27433"/>
    <w:rsid w:val="00B27698"/>
    <w:rsid w:val="00B2778A"/>
    <w:rsid w:val="00B27E4A"/>
    <w:rsid w:val="00B27F9E"/>
    <w:rsid w:val="00B3085F"/>
    <w:rsid w:val="00B31883"/>
    <w:rsid w:val="00B31A26"/>
    <w:rsid w:val="00B324D3"/>
    <w:rsid w:val="00B3282A"/>
    <w:rsid w:val="00B32A95"/>
    <w:rsid w:val="00B344DF"/>
    <w:rsid w:val="00B34E2F"/>
    <w:rsid w:val="00B351CF"/>
    <w:rsid w:val="00B351D8"/>
    <w:rsid w:val="00B37BAB"/>
    <w:rsid w:val="00B40141"/>
    <w:rsid w:val="00B40F2E"/>
    <w:rsid w:val="00B41B01"/>
    <w:rsid w:val="00B424D5"/>
    <w:rsid w:val="00B42A3E"/>
    <w:rsid w:val="00B42CCF"/>
    <w:rsid w:val="00B44197"/>
    <w:rsid w:val="00B451E9"/>
    <w:rsid w:val="00B45516"/>
    <w:rsid w:val="00B45918"/>
    <w:rsid w:val="00B4598C"/>
    <w:rsid w:val="00B45C3D"/>
    <w:rsid w:val="00B4620B"/>
    <w:rsid w:val="00B46628"/>
    <w:rsid w:val="00B47763"/>
    <w:rsid w:val="00B50E70"/>
    <w:rsid w:val="00B5103B"/>
    <w:rsid w:val="00B51175"/>
    <w:rsid w:val="00B513EB"/>
    <w:rsid w:val="00B51533"/>
    <w:rsid w:val="00B51A3F"/>
    <w:rsid w:val="00B51E78"/>
    <w:rsid w:val="00B5214B"/>
    <w:rsid w:val="00B52253"/>
    <w:rsid w:val="00B5395E"/>
    <w:rsid w:val="00B53D3F"/>
    <w:rsid w:val="00B5488C"/>
    <w:rsid w:val="00B55185"/>
    <w:rsid w:val="00B55267"/>
    <w:rsid w:val="00B55337"/>
    <w:rsid w:val="00B55574"/>
    <w:rsid w:val="00B55A87"/>
    <w:rsid w:val="00B55A98"/>
    <w:rsid w:val="00B55E4A"/>
    <w:rsid w:val="00B562CA"/>
    <w:rsid w:val="00B56B0A"/>
    <w:rsid w:val="00B570BB"/>
    <w:rsid w:val="00B57B78"/>
    <w:rsid w:val="00B60316"/>
    <w:rsid w:val="00B60B1B"/>
    <w:rsid w:val="00B61008"/>
    <w:rsid w:val="00B61442"/>
    <w:rsid w:val="00B61D1C"/>
    <w:rsid w:val="00B62508"/>
    <w:rsid w:val="00B627AB"/>
    <w:rsid w:val="00B627C1"/>
    <w:rsid w:val="00B62D95"/>
    <w:rsid w:val="00B62E68"/>
    <w:rsid w:val="00B62FBC"/>
    <w:rsid w:val="00B636F0"/>
    <w:rsid w:val="00B63EBF"/>
    <w:rsid w:val="00B64971"/>
    <w:rsid w:val="00B64B17"/>
    <w:rsid w:val="00B651BC"/>
    <w:rsid w:val="00B65A64"/>
    <w:rsid w:val="00B65C5B"/>
    <w:rsid w:val="00B66D6A"/>
    <w:rsid w:val="00B66E74"/>
    <w:rsid w:val="00B66EAB"/>
    <w:rsid w:val="00B67176"/>
    <w:rsid w:val="00B671A8"/>
    <w:rsid w:val="00B67D6E"/>
    <w:rsid w:val="00B70246"/>
    <w:rsid w:val="00B7046A"/>
    <w:rsid w:val="00B71A7E"/>
    <w:rsid w:val="00B71DC6"/>
    <w:rsid w:val="00B7452D"/>
    <w:rsid w:val="00B74D37"/>
    <w:rsid w:val="00B74ED2"/>
    <w:rsid w:val="00B7532C"/>
    <w:rsid w:val="00B7552C"/>
    <w:rsid w:val="00B75833"/>
    <w:rsid w:val="00B76569"/>
    <w:rsid w:val="00B76838"/>
    <w:rsid w:val="00B76857"/>
    <w:rsid w:val="00B76B84"/>
    <w:rsid w:val="00B778A0"/>
    <w:rsid w:val="00B779AD"/>
    <w:rsid w:val="00B801A4"/>
    <w:rsid w:val="00B80253"/>
    <w:rsid w:val="00B80E40"/>
    <w:rsid w:val="00B815C3"/>
    <w:rsid w:val="00B81B73"/>
    <w:rsid w:val="00B823F0"/>
    <w:rsid w:val="00B825D3"/>
    <w:rsid w:val="00B82BD9"/>
    <w:rsid w:val="00B82C73"/>
    <w:rsid w:val="00B82ED3"/>
    <w:rsid w:val="00B837BD"/>
    <w:rsid w:val="00B83E60"/>
    <w:rsid w:val="00B83EBD"/>
    <w:rsid w:val="00B84A30"/>
    <w:rsid w:val="00B85389"/>
    <w:rsid w:val="00B8584D"/>
    <w:rsid w:val="00B86B6B"/>
    <w:rsid w:val="00B86B83"/>
    <w:rsid w:val="00B87211"/>
    <w:rsid w:val="00B8732B"/>
    <w:rsid w:val="00B87BAD"/>
    <w:rsid w:val="00B9056D"/>
    <w:rsid w:val="00B92B17"/>
    <w:rsid w:val="00B92D32"/>
    <w:rsid w:val="00B93081"/>
    <w:rsid w:val="00B9326C"/>
    <w:rsid w:val="00B938FA"/>
    <w:rsid w:val="00B9517D"/>
    <w:rsid w:val="00B95433"/>
    <w:rsid w:val="00B9553D"/>
    <w:rsid w:val="00B955DE"/>
    <w:rsid w:val="00B95CE0"/>
    <w:rsid w:val="00BA1628"/>
    <w:rsid w:val="00BA1B9B"/>
    <w:rsid w:val="00BA1CEB"/>
    <w:rsid w:val="00BA27F1"/>
    <w:rsid w:val="00BA2F40"/>
    <w:rsid w:val="00BA3785"/>
    <w:rsid w:val="00BA4145"/>
    <w:rsid w:val="00BA496D"/>
    <w:rsid w:val="00BA49B5"/>
    <w:rsid w:val="00BA4CA9"/>
    <w:rsid w:val="00BA56D3"/>
    <w:rsid w:val="00BA5772"/>
    <w:rsid w:val="00BA5F56"/>
    <w:rsid w:val="00BA73D5"/>
    <w:rsid w:val="00BB15A3"/>
    <w:rsid w:val="00BB183A"/>
    <w:rsid w:val="00BB27F8"/>
    <w:rsid w:val="00BB298A"/>
    <w:rsid w:val="00BB2997"/>
    <w:rsid w:val="00BB2B33"/>
    <w:rsid w:val="00BB2EA0"/>
    <w:rsid w:val="00BB3017"/>
    <w:rsid w:val="00BB3450"/>
    <w:rsid w:val="00BB3768"/>
    <w:rsid w:val="00BB37DE"/>
    <w:rsid w:val="00BB3A84"/>
    <w:rsid w:val="00BB3D32"/>
    <w:rsid w:val="00BB3F89"/>
    <w:rsid w:val="00BB407A"/>
    <w:rsid w:val="00BB4166"/>
    <w:rsid w:val="00BB4169"/>
    <w:rsid w:val="00BB48AF"/>
    <w:rsid w:val="00BB4E03"/>
    <w:rsid w:val="00BB4EC2"/>
    <w:rsid w:val="00BB56C8"/>
    <w:rsid w:val="00BB5D07"/>
    <w:rsid w:val="00BB6165"/>
    <w:rsid w:val="00BB65A9"/>
    <w:rsid w:val="00BB689C"/>
    <w:rsid w:val="00BB68FF"/>
    <w:rsid w:val="00BB752E"/>
    <w:rsid w:val="00BB7A0E"/>
    <w:rsid w:val="00BC0E9D"/>
    <w:rsid w:val="00BC12F3"/>
    <w:rsid w:val="00BC14B2"/>
    <w:rsid w:val="00BC1D33"/>
    <w:rsid w:val="00BC1E21"/>
    <w:rsid w:val="00BC1EA3"/>
    <w:rsid w:val="00BC1F7F"/>
    <w:rsid w:val="00BC2608"/>
    <w:rsid w:val="00BC4066"/>
    <w:rsid w:val="00BC45AD"/>
    <w:rsid w:val="00BC463D"/>
    <w:rsid w:val="00BC475D"/>
    <w:rsid w:val="00BC4772"/>
    <w:rsid w:val="00BC4AE4"/>
    <w:rsid w:val="00BC4C8F"/>
    <w:rsid w:val="00BC4EA6"/>
    <w:rsid w:val="00BC525A"/>
    <w:rsid w:val="00BC564F"/>
    <w:rsid w:val="00BC576C"/>
    <w:rsid w:val="00BC5FB9"/>
    <w:rsid w:val="00BC62C0"/>
    <w:rsid w:val="00BC68DB"/>
    <w:rsid w:val="00BC69A1"/>
    <w:rsid w:val="00BC6E60"/>
    <w:rsid w:val="00BC771E"/>
    <w:rsid w:val="00BD189E"/>
    <w:rsid w:val="00BD1F53"/>
    <w:rsid w:val="00BD2FA9"/>
    <w:rsid w:val="00BD4833"/>
    <w:rsid w:val="00BD65FE"/>
    <w:rsid w:val="00BD6A47"/>
    <w:rsid w:val="00BD6AFE"/>
    <w:rsid w:val="00BD6D75"/>
    <w:rsid w:val="00BD7231"/>
    <w:rsid w:val="00BD7499"/>
    <w:rsid w:val="00BD796B"/>
    <w:rsid w:val="00BD7C2D"/>
    <w:rsid w:val="00BD7EE5"/>
    <w:rsid w:val="00BE08E0"/>
    <w:rsid w:val="00BE1EBB"/>
    <w:rsid w:val="00BE2129"/>
    <w:rsid w:val="00BE213A"/>
    <w:rsid w:val="00BE218A"/>
    <w:rsid w:val="00BE2256"/>
    <w:rsid w:val="00BE31B1"/>
    <w:rsid w:val="00BE3351"/>
    <w:rsid w:val="00BE34DD"/>
    <w:rsid w:val="00BE3FF4"/>
    <w:rsid w:val="00BE40C4"/>
    <w:rsid w:val="00BE4150"/>
    <w:rsid w:val="00BE5826"/>
    <w:rsid w:val="00BE5EB2"/>
    <w:rsid w:val="00BE6511"/>
    <w:rsid w:val="00BE6ED0"/>
    <w:rsid w:val="00BE72F1"/>
    <w:rsid w:val="00BE7AAF"/>
    <w:rsid w:val="00BE7E2B"/>
    <w:rsid w:val="00BE7FD1"/>
    <w:rsid w:val="00BF118E"/>
    <w:rsid w:val="00BF1209"/>
    <w:rsid w:val="00BF146B"/>
    <w:rsid w:val="00BF15F1"/>
    <w:rsid w:val="00BF3B66"/>
    <w:rsid w:val="00BF406F"/>
    <w:rsid w:val="00BF5299"/>
    <w:rsid w:val="00BF615D"/>
    <w:rsid w:val="00BF6C07"/>
    <w:rsid w:val="00BF6CEA"/>
    <w:rsid w:val="00BF783E"/>
    <w:rsid w:val="00BF7B91"/>
    <w:rsid w:val="00BF7C13"/>
    <w:rsid w:val="00C00159"/>
    <w:rsid w:val="00C00527"/>
    <w:rsid w:val="00C00896"/>
    <w:rsid w:val="00C00B02"/>
    <w:rsid w:val="00C00E94"/>
    <w:rsid w:val="00C00E9C"/>
    <w:rsid w:val="00C011F4"/>
    <w:rsid w:val="00C015BD"/>
    <w:rsid w:val="00C019D1"/>
    <w:rsid w:val="00C01DAD"/>
    <w:rsid w:val="00C024FD"/>
    <w:rsid w:val="00C0304C"/>
    <w:rsid w:val="00C03091"/>
    <w:rsid w:val="00C032B8"/>
    <w:rsid w:val="00C03690"/>
    <w:rsid w:val="00C03806"/>
    <w:rsid w:val="00C039EA"/>
    <w:rsid w:val="00C03C23"/>
    <w:rsid w:val="00C03F46"/>
    <w:rsid w:val="00C040C6"/>
    <w:rsid w:val="00C04313"/>
    <w:rsid w:val="00C0498F"/>
    <w:rsid w:val="00C0524D"/>
    <w:rsid w:val="00C05AC6"/>
    <w:rsid w:val="00C05FB2"/>
    <w:rsid w:val="00C060EF"/>
    <w:rsid w:val="00C06456"/>
    <w:rsid w:val="00C0652C"/>
    <w:rsid w:val="00C06610"/>
    <w:rsid w:val="00C07088"/>
    <w:rsid w:val="00C07414"/>
    <w:rsid w:val="00C07E28"/>
    <w:rsid w:val="00C10ACF"/>
    <w:rsid w:val="00C11014"/>
    <w:rsid w:val="00C11212"/>
    <w:rsid w:val="00C11437"/>
    <w:rsid w:val="00C117B3"/>
    <w:rsid w:val="00C11917"/>
    <w:rsid w:val="00C11DA3"/>
    <w:rsid w:val="00C12014"/>
    <w:rsid w:val="00C12C07"/>
    <w:rsid w:val="00C12E02"/>
    <w:rsid w:val="00C12F23"/>
    <w:rsid w:val="00C130CF"/>
    <w:rsid w:val="00C130DE"/>
    <w:rsid w:val="00C14550"/>
    <w:rsid w:val="00C1462A"/>
    <w:rsid w:val="00C146CE"/>
    <w:rsid w:val="00C15FE0"/>
    <w:rsid w:val="00C1675E"/>
    <w:rsid w:val="00C16C46"/>
    <w:rsid w:val="00C1753D"/>
    <w:rsid w:val="00C17A2D"/>
    <w:rsid w:val="00C17E91"/>
    <w:rsid w:val="00C2014B"/>
    <w:rsid w:val="00C20A76"/>
    <w:rsid w:val="00C20CAB"/>
    <w:rsid w:val="00C20DD3"/>
    <w:rsid w:val="00C20E12"/>
    <w:rsid w:val="00C2168D"/>
    <w:rsid w:val="00C22440"/>
    <w:rsid w:val="00C2248B"/>
    <w:rsid w:val="00C227C1"/>
    <w:rsid w:val="00C22B08"/>
    <w:rsid w:val="00C2476C"/>
    <w:rsid w:val="00C24B5B"/>
    <w:rsid w:val="00C24C58"/>
    <w:rsid w:val="00C24CFE"/>
    <w:rsid w:val="00C24EE5"/>
    <w:rsid w:val="00C2589D"/>
    <w:rsid w:val="00C27DDE"/>
    <w:rsid w:val="00C3039E"/>
    <w:rsid w:val="00C30783"/>
    <w:rsid w:val="00C32AFB"/>
    <w:rsid w:val="00C32CB3"/>
    <w:rsid w:val="00C32D47"/>
    <w:rsid w:val="00C33407"/>
    <w:rsid w:val="00C337CD"/>
    <w:rsid w:val="00C338BF"/>
    <w:rsid w:val="00C33B97"/>
    <w:rsid w:val="00C344B1"/>
    <w:rsid w:val="00C3458D"/>
    <w:rsid w:val="00C34B69"/>
    <w:rsid w:val="00C34DC4"/>
    <w:rsid w:val="00C3615A"/>
    <w:rsid w:val="00C37487"/>
    <w:rsid w:val="00C40213"/>
    <w:rsid w:val="00C4061E"/>
    <w:rsid w:val="00C406CB"/>
    <w:rsid w:val="00C40870"/>
    <w:rsid w:val="00C40E83"/>
    <w:rsid w:val="00C42E72"/>
    <w:rsid w:val="00C43941"/>
    <w:rsid w:val="00C43AF3"/>
    <w:rsid w:val="00C44333"/>
    <w:rsid w:val="00C44BAE"/>
    <w:rsid w:val="00C44ECC"/>
    <w:rsid w:val="00C4578D"/>
    <w:rsid w:val="00C459C1"/>
    <w:rsid w:val="00C45BED"/>
    <w:rsid w:val="00C46A05"/>
    <w:rsid w:val="00C5026F"/>
    <w:rsid w:val="00C506F7"/>
    <w:rsid w:val="00C50EC7"/>
    <w:rsid w:val="00C513FB"/>
    <w:rsid w:val="00C5146A"/>
    <w:rsid w:val="00C51B30"/>
    <w:rsid w:val="00C51DF5"/>
    <w:rsid w:val="00C52114"/>
    <w:rsid w:val="00C52288"/>
    <w:rsid w:val="00C52B5D"/>
    <w:rsid w:val="00C52EF8"/>
    <w:rsid w:val="00C530C2"/>
    <w:rsid w:val="00C53328"/>
    <w:rsid w:val="00C533C9"/>
    <w:rsid w:val="00C53A8D"/>
    <w:rsid w:val="00C542EF"/>
    <w:rsid w:val="00C544E2"/>
    <w:rsid w:val="00C54520"/>
    <w:rsid w:val="00C545EC"/>
    <w:rsid w:val="00C54A4F"/>
    <w:rsid w:val="00C54D25"/>
    <w:rsid w:val="00C552F6"/>
    <w:rsid w:val="00C55B2C"/>
    <w:rsid w:val="00C55CD8"/>
    <w:rsid w:val="00C56102"/>
    <w:rsid w:val="00C564E8"/>
    <w:rsid w:val="00C566E8"/>
    <w:rsid w:val="00C5755D"/>
    <w:rsid w:val="00C57A2E"/>
    <w:rsid w:val="00C57B54"/>
    <w:rsid w:val="00C57C74"/>
    <w:rsid w:val="00C60079"/>
    <w:rsid w:val="00C602FC"/>
    <w:rsid w:val="00C6030F"/>
    <w:rsid w:val="00C60610"/>
    <w:rsid w:val="00C60A56"/>
    <w:rsid w:val="00C60ACE"/>
    <w:rsid w:val="00C60F16"/>
    <w:rsid w:val="00C61115"/>
    <w:rsid w:val="00C61A72"/>
    <w:rsid w:val="00C61F18"/>
    <w:rsid w:val="00C622C7"/>
    <w:rsid w:val="00C628EF"/>
    <w:rsid w:val="00C632AF"/>
    <w:rsid w:val="00C64342"/>
    <w:rsid w:val="00C64826"/>
    <w:rsid w:val="00C64EB6"/>
    <w:rsid w:val="00C65A67"/>
    <w:rsid w:val="00C66482"/>
    <w:rsid w:val="00C66FAE"/>
    <w:rsid w:val="00C678C7"/>
    <w:rsid w:val="00C67A2C"/>
    <w:rsid w:val="00C67F63"/>
    <w:rsid w:val="00C70515"/>
    <w:rsid w:val="00C706CE"/>
    <w:rsid w:val="00C70AF7"/>
    <w:rsid w:val="00C710B8"/>
    <w:rsid w:val="00C712BF"/>
    <w:rsid w:val="00C7139E"/>
    <w:rsid w:val="00C714E4"/>
    <w:rsid w:val="00C720A4"/>
    <w:rsid w:val="00C727F8"/>
    <w:rsid w:val="00C72915"/>
    <w:rsid w:val="00C73540"/>
    <w:rsid w:val="00C735F3"/>
    <w:rsid w:val="00C7423A"/>
    <w:rsid w:val="00C747BF"/>
    <w:rsid w:val="00C74E4D"/>
    <w:rsid w:val="00C74E6C"/>
    <w:rsid w:val="00C74E82"/>
    <w:rsid w:val="00C75185"/>
    <w:rsid w:val="00C75607"/>
    <w:rsid w:val="00C75AF8"/>
    <w:rsid w:val="00C776D6"/>
    <w:rsid w:val="00C77EF8"/>
    <w:rsid w:val="00C77FCC"/>
    <w:rsid w:val="00C802A7"/>
    <w:rsid w:val="00C80457"/>
    <w:rsid w:val="00C804A2"/>
    <w:rsid w:val="00C805E5"/>
    <w:rsid w:val="00C81A84"/>
    <w:rsid w:val="00C81CC4"/>
    <w:rsid w:val="00C82267"/>
    <w:rsid w:val="00C82C7C"/>
    <w:rsid w:val="00C8334E"/>
    <w:rsid w:val="00C83801"/>
    <w:rsid w:val="00C83E01"/>
    <w:rsid w:val="00C84009"/>
    <w:rsid w:val="00C845BF"/>
    <w:rsid w:val="00C849CE"/>
    <w:rsid w:val="00C84ED4"/>
    <w:rsid w:val="00C8552B"/>
    <w:rsid w:val="00C856C5"/>
    <w:rsid w:val="00C85895"/>
    <w:rsid w:val="00C85FBF"/>
    <w:rsid w:val="00C86DD6"/>
    <w:rsid w:val="00C87A35"/>
    <w:rsid w:val="00C9018B"/>
    <w:rsid w:val="00C902FE"/>
    <w:rsid w:val="00C9050E"/>
    <w:rsid w:val="00C90CAE"/>
    <w:rsid w:val="00C90D00"/>
    <w:rsid w:val="00C9110D"/>
    <w:rsid w:val="00C9189D"/>
    <w:rsid w:val="00C91AA5"/>
    <w:rsid w:val="00C91D6D"/>
    <w:rsid w:val="00C92402"/>
    <w:rsid w:val="00C928F0"/>
    <w:rsid w:val="00C93D90"/>
    <w:rsid w:val="00C94A40"/>
    <w:rsid w:val="00C94B98"/>
    <w:rsid w:val="00C96253"/>
    <w:rsid w:val="00C96951"/>
    <w:rsid w:val="00C96E36"/>
    <w:rsid w:val="00C96E73"/>
    <w:rsid w:val="00C97155"/>
    <w:rsid w:val="00C97647"/>
    <w:rsid w:val="00CA05E2"/>
    <w:rsid w:val="00CA0971"/>
    <w:rsid w:val="00CA1654"/>
    <w:rsid w:val="00CA1884"/>
    <w:rsid w:val="00CA1A75"/>
    <w:rsid w:val="00CA1CC7"/>
    <w:rsid w:val="00CA226C"/>
    <w:rsid w:val="00CA2B16"/>
    <w:rsid w:val="00CA2D15"/>
    <w:rsid w:val="00CA2D7A"/>
    <w:rsid w:val="00CA4724"/>
    <w:rsid w:val="00CA53BE"/>
    <w:rsid w:val="00CA541E"/>
    <w:rsid w:val="00CA56D5"/>
    <w:rsid w:val="00CA744F"/>
    <w:rsid w:val="00CA774C"/>
    <w:rsid w:val="00CA7963"/>
    <w:rsid w:val="00CB0513"/>
    <w:rsid w:val="00CB08CC"/>
    <w:rsid w:val="00CB0AAE"/>
    <w:rsid w:val="00CB0D5C"/>
    <w:rsid w:val="00CB1686"/>
    <w:rsid w:val="00CB1747"/>
    <w:rsid w:val="00CB222E"/>
    <w:rsid w:val="00CB2671"/>
    <w:rsid w:val="00CB354E"/>
    <w:rsid w:val="00CB3C35"/>
    <w:rsid w:val="00CB3FC2"/>
    <w:rsid w:val="00CB4172"/>
    <w:rsid w:val="00CB4228"/>
    <w:rsid w:val="00CB4283"/>
    <w:rsid w:val="00CB4502"/>
    <w:rsid w:val="00CB5DF3"/>
    <w:rsid w:val="00CB5E7C"/>
    <w:rsid w:val="00CB62EF"/>
    <w:rsid w:val="00CB6983"/>
    <w:rsid w:val="00CB7390"/>
    <w:rsid w:val="00CB739D"/>
    <w:rsid w:val="00CB7950"/>
    <w:rsid w:val="00CB7BBF"/>
    <w:rsid w:val="00CB7D48"/>
    <w:rsid w:val="00CB7DB0"/>
    <w:rsid w:val="00CB7ED2"/>
    <w:rsid w:val="00CC0221"/>
    <w:rsid w:val="00CC08AB"/>
    <w:rsid w:val="00CC09B4"/>
    <w:rsid w:val="00CC0EC1"/>
    <w:rsid w:val="00CC1038"/>
    <w:rsid w:val="00CC10A9"/>
    <w:rsid w:val="00CC1619"/>
    <w:rsid w:val="00CC167F"/>
    <w:rsid w:val="00CC1AFF"/>
    <w:rsid w:val="00CC1E30"/>
    <w:rsid w:val="00CC1FD0"/>
    <w:rsid w:val="00CC2350"/>
    <w:rsid w:val="00CC27E0"/>
    <w:rsid w:val="00CC2B14"/>
    <w:rsid w:val="00CC3148"/>
    <w:rsid w:val="00CC351E"/>
    <w:rsid w:val="00CC3CA0"/>
    <w:rsid w:val="00CC41D6"/>
    <w:rsid w:val="00CC498D"/>
    <w:rsid w:val="00CC4CAC"/>
    <w:rsid w:val="00CC598E"/>
    <w:rsid w:val="00CC5B6B"/>
    <w:rsid w:val="00CC67BD"/>
    <w:rsid w:val="00CC796F"/>
    <w:rsid w:val="00CD043D"/>
    <w:rsid w:val="00CD068E"/>
    <w:rsid w:val="00CD0B61"/>
    <w:rsid w:val="00CD10EC"/>
    <w:rsid w:val="00CD16A1"/>
    <w:rsid w:val="00CD32B5"/>
    <w:rsid w:val="00CD367A"/>
    <w:rsid w:val="00CD586E"/>
    <w:rsid w:val="00CD5B76"/>
    <w:rsid w:val="00CD5E1C"/>
    <w:rsid w:val="00CD6559"/>
    <w:rsid w:val="00CD6713"/>
    <w:rsid w:val="00CD70D0"/>
    <w:rsid w:val="00CD73E6"/>
    <w:rsid w:val="00CD7D8F"/>
    <w:rsid w:val="00CE0A3B"/>
    <w:rsid w:val="00CE0E5B"/>
    <w:rsid w:val="00CE1042"/>
    <w:rsid w:val="00CE134C"/>
    <w:rsid w:val="00CE19CB"/>
    <w:rsid w:val="00CE1D63"/>
    <w:rsid w:val="00CE1E15"/>
    <w:rsid w:val="00CE1E71"/>
    <w:rsid w:val="00CE238C"/>
    <w:rsid w:val="00CE2C41"/>
    <w:rsid w:val="00CE2DDE"/>
    <w:rsid w:val="00CE2F2F"/>
    <w:rsid w:val="00CE3711"/>
    <w:rsid w:val="00CE39CA"/>
    <w:rsid w:val="00CE5297"/>
    <w:rsid w:val="00CE59D2"/>
    <w:rsid w:val="00CE604D"/>
    <w:rsid w:val="00CE65DC"/>
    <w:rsid w:val="00CE6705"/>
    <w:rsid w:val="00CE6AFC"/>
    <w:rsid w:val="00CE6C4B"/>
    <w:rsid w:val="00CE727E"/>
    <w:rsid w:val="00CE77D8"/>
    <w:rsid w:val="00CE7861"/>
    <w:rsid w:val="00CE7CCC"/>
    <w:rsid w:val="00CF037A"/>
    <w:rsid w:val="00CF05C5"/>
    <w:rsid w:val="00CF14C5"/>
    <w:rsid w:val="00CF1DB1"/>
    <w:rsid w:val="00CF22A3"/>
    <w:rsid w:val="00CF2445"/>
    <w:rsid w:val="00CF2486"/>
    <w:rsid w:val="00CF346D"/>
    <w:rsid w:val="00CF346E"/>
    <w:rsid w:val="00CF35B5"/>
    <w:rsid w:val="00CF3B41"/>
    <w:rsid w:val="00CF48D7"/>
    <w:rsid w:val="00CF5747"/>
    <w:rsid w:val="00CF5DD6"/>
    <w:rsid w:val="00CF64DE"/>
    <w:rsid w:val="00CF704E"/>
    <w:rsid w:val="00CF733B"/>
    <w:rsid w:val="00CF7520"/>
    <w:rsid w:val="00CF7ACF"/>
    <w:rsid w:val="00CF7AFE"/>
    <w:rsid w:val="00D000A5"/>
    <w:rsid w:val="00D000EE"/>
    <w:rsid w:val="00D00CAA"/>
    <w:rsid w:val="00D016C0"/>
    <w:rsid w:val="00D02198"/>
    <w:rsid w:val="00D023F1"/>
    <w:rsid w:val="00D02763"/>
    <w:rsid w:val="00D02A73"/>
    <w:rsid w:val="00D02D04"/>
    <w:rsid w:val="00D0332E"/>
    <w:rsid w:val="00D043A1"/>
    <w:rsid w:val="00D044E6"/>
    <w:rsid w:val="00D047B2"/>
    <w:rsid w:val="00D0531D"/>
    <w:rsid w:val="00D05AAB"/>
    <w:rsid w:val="00D069DD"/>
    <w:rsid w:val="00D06F62"/>
    <w:rsid w:val="00D075CA"/>
    <w:rsid w:val="00D0785F"/>
    <w:rsid w:val="00D07B17"/>
    <w:rsid w:val="00D10198"/>
    <w:rsid w:val="00D10286"/>
    <w:rsid w:val="00D104AC"/>
    <w:rsid w:val="00D1059A"/>
    <w:rsid w:val="00D10BE6"/>
    <w:rsid w:val="00D11389"/>
    <w:rsid w:val="00D11B30"/>
    <w:rsid w:val="00D1262E"/>
    <w:rsid w:val="00D1288A"/>
    <w:rsid w:val="00D12897"/>
    <w:rsid w:val="00D12ED7"/>
    <w:rsid w:val="00D13087"/>
    <w:rsid w:val="00D13939"/>
    <w:rsid w:val="00D13FB9"/>
    <w:rsid w:val="00D14140"/>
    <w:rsid w:val="00D14361"/>
    <w:rsid w:val="00D1449E"/>
    <w:rsid w:val="00D148F5"/>
    <w:rsid w:val="00D1490A"/>
    <w:rsid w:val="00D14D36"/>
    <w:rsid w:val="00D1516D"/>
    <w:rsid w:val="00D15A28"/>
    <w:rsid w:val="00D15EB6"/>
    <w:rsid w:val="00D162D0"/>
    <w:rsid w:val="00D16587"/>
    <w:rsid w:val="00D16F1B"/>
    <w:rsid w:val="00D170F7"/>
    <w:rsid w:val="00D172A6"/>
    <w:rsid w:val="00D17465"/>
    <w:rsid w:val="00D1797C"/>
    <w:rsid w:val="00D2039A"/>
    <w:rsid w:val="00D20626"/>
    <w:rsid w:val="00D20A67"/>
    <w:rsid w:val="00D20D61"/>
    <w:rsid w:val="00D20EB2"/>
    <w:rsid w:val="00D20ED9"/>
    <w:rsid w:val="00D221CF"/>
    <w:rsid w:val="00D22213"/>
    <w:rsid w:val="00D22505"/>
    <w:rsid w:val="00D22744"/>
    <w:rsid w:val="00D2275A"/>
    <w:rsid w:val="00D22B5C"/>
    <w:rsid w:val="00D22F7E"/>
    <w:rsid w:val="00D23156"/>
    <w:rsid w:val="00D23C71"/>
    <w:rsid w:val="00D24428"/>
    <w:rsid w:val="00D24437"/>
    <w:rsid w:val="00D247A3"/>
    <w:rsid w:val="00D24897"/>
    <w:rsid w:val="00D251CA"/>
    <w:rsid w:val="00D2587A"/>
    <w:rsid w:val="00D262CF"/>
    <w:rsid w:val="00D269CF"/>
    <w:rsid w:val="00D2783C"/>
    <w:rsid w:val="00D27F70"/>
    <w:rsid w:val="00D3039C"/>
    <w:rsid w:val="00D3041E"/>
    <w:rsid w:val="00D3050E"/>
    <w:rsid w:val="00D30867"/>
    <w:rsid w:val="00D30BEA"/>
    <w:rsid w:val="00D325DA"/>
    <w:rsid w:val="00D3281E"/>
    <w:rsid w:val="00D32EA5"/>
    <w:rsid w:val="00D33170"/>
    <w:rsid w:val="00D347AF"/>
    <w:rsid w:val="00D34D2E"/>
    <w:rsid w:val="00D34D5C"/>
    <w:rsid w:val="00D35BAB"/>
    <w:rsid w:val="00D36049"/>
    <w:rsid w:val="00D360C7"/>
    <w:rsid w:val="00D366B0"/>
    <w:rsid w:val="00D36BF3"/>
    <w:rsid w:val="00D37078"/>
    <w:rsid w:val="00D37100"/>
    <w:rsid w:val="00D40084"/>
    <w:rsid w:val="00D403D6"/>
    <w:rsid w:val="00D40758"/>
    <w:rsid w:val="00D409CE"/>
    <w:rsid w:val="00D41095"/>
    <w:rsid w:val="00D41785"/>
    <w:rsid w:val="00D42995"/>
    <w:rsid w:val="00D42ACC"/>
    <w:rsid w:val="00D43163"/>
    <w:rsid w:val="00D43AB8"/>
    <w:rsid w:val="00D443D7"/>
    <w:rsid w:val="00D44E7B"/>
    <w:rsid w:val="00D452DB"/>
    <w:rsid w:val="00D4570C"/>
    <w:rsid w:val="00D45A31"/>
    <w:rsid w:val="00D45A4B"/>
    <w:rsid w:val="00D45C79"/>
    <w:rsid w:val="00D4681B"/>
    <w:rsid w:val="00D47054"/>
    <w:rsid w:val="00D473CB"/>
    <w:rsid w:val="00D47567"/>
    <w:rsid w:val="00D4759B"/>
    <w:rsid w:val="00D47D8F"/>
    <w:rsid w:val="00D47FFD"/>
    <w:rsid w:val="00D50756"/>
    <w:rsid w:val="00D50AA5"/>
    <w:rsid w:val="00D51866"/>
    <w:rsid w:val="00D51AC2"/>
    <w:rsid w:val="00D5200F"/>
    <w:rsid w:val="00D5245D"/>
    <w:rsid w:val="00D52B7B"/>
    <w:rsid w:val="00D52F5C"/>
    <w:rsid w:val="00D53CAB"/>
    <w:rsid w:val="00D53CBF"/>
    <w:rsid w:val="00D53F91"/>
    <w:rsid w:val="00D53FD7"/>
    <w:rsid w:val="00D54516"/>
    <w:rsid w:val="00D55E92"/>
    <w:rsid w:val="00D56289"/>
    <w:rsid w:val="00D56415"/>
    <w:rsid w:val="00D566FD"/>
    <w:rsid w:val="00D56DEC"/>
    <w:rsid w:val="00D57142"/>
    <w:rsid w:val="00D579CC"/>
    <w:rsid w:val="00D57F01"/>
    <w:rsid w:val="00D60641"/>
    <w:rsid w:val="00D6088B"/>
    <w:rsid w:val="00D60954"/>
    <w:rsid w:val="00D60963"/>
    <w:rsid w:val="00D60CD5"/>
    <w:rsid w:val="00D60D60"/>
    <w:rsid w:val="00D61FDD"/>
    <w:rsid w:val="00D62AE8"/>
    <w:rsid w:val="00D62C5A"/>
    <w:rsid w:val="00D62C69"/>
    <w:rsid w:val="00D655D0"/>
    <w:rsid w:val="00D65C67"/>
    <w:rsid w:val="00D65D01"/>
    <w:rsid w:val="00D67133"/>
    <w:rsid w:val="00D6732F"/>
    <w:rsid w:val="00D676E8"/>
    <w:rsid w:val="00D676F6"/>
    <w:rsid w:val="00D6781C"/>
    <w:rsid w:val="00D67A2D"/>
    <w:rsid w:val="00D70B4E"/>
    <w:rsid w:val="00D70CEC"/>
    <w:rsid w:val="00D715A9"/>
    <w:rsid w:val="00D717C3"/>
    <w:rsid w:val="00D718D5"/>
    <w:rsid w:val="00D71FAD"/>
    <w:rsid w:val="00D723CC"/>
    <w:rsid w:val="00D72B40"/>
    <w:rsid w:val="00D72B4A"/>
    <w:rsid w:val="00D73B0F"/>
    <w:rsid w:val="00D73CCE"/>
    <w:rsid w:val="00D7402C"/>
    <w:rsid w:val="00D7443F"/>
    <w:rsid w:val="00D74689"/>
    <w:rsid w:val="00D74E2F"/>
    <w:rsid w:val="00D757BA"/>
    <w:rsid w:val="00D75C72"/>
    <w:rsid w:val="00D76208"/>
    <w:rsid w:val="00D76A54"/>
    <w:rsid w:val="00D76C8C"/>
    <w:rsid w:val="00D77033"/>
    <w:rsid w:val="00D77657"/>
    <w:rsid w:val="00D77719"/>
    <w:rsid w:val="00D779EA"/>
    <w:rsid w:val="00D77C9A"/>
    <w:rsid w:val="00D800F6"/>
    <w:rsid w:val="00D8032D"/>
    <w:rsid w:val="00D8096C"/>
    <w:rsid w:val="00D80A66"/>
    <w:rsid w:val="00D8109E"/>
    <w:rsid w:val="00D820DF"/>
    <w:rsid w:val="00D82DBC"/>
    <w:rsid w:val="00D82EA3"/>
    <w:rsid w:val="00D82EC3"/>
    <w:rsid w:val="00D837B6"/>
    <w:rsid w:val="00D8383B"/>
    <w:rsid w:val="00D83A8D"/>
    <w:rsid w:val="00D84507"/>
    <w:rsid w:val="00D84D1B"/>
    <w:rsid w:val="00D84D72"/>
    <w:rsid w:val="00D85095"/>
    <w:rsid w:val="00D8586B"/>
    <w:rsid w:val="00D85CD5"/>
    <w:rsid w:val="00D85D7F"/>
    <w:rsid w:val="00D85E09"/>
    <w:rsid w:val="00D85E54"/>
    <w:rsid w:val="00D86162"/>
    <w:rsid w:val="00D86311"/>
    <w:rsid w:val="00D86690"/>
    <w:rsid w:val="00D86864"/>
    <w:rsid w:val="00D8703D"/>
    <w:rsid w:val="00D8734E"/>
    <w:rsid w:val="00D8783A"/>
    <w:rsid w:val="00D87BF2"/>
    <w:rsid w:val="00D87C8C"/>
    <w:rsid w:val="00D90758"/>
    <w:rsid w:val="00D907F5"/>
    <w:rsid w:val="00D90988"/>
    <w:rsid w:val="00D909D6"/>
    <w:rsid w:val="00D912A7"/>
    <w:rsid w:val="00D91A8B"/>
    <w:rsid w:val="00D91F62"/>
    <w:rsid w:val="00D925E5"/>
    <w:rsid w:val="00D92665"/>
    <w:rsid w:val="00D928A3"/>
    <w:rsid w:val="00D92B3B"/>
    <w:rsid w:val="00D93145"/>
    <w:rsid w:val="00D93851"/>
    <w:rsid w:val="00D9441D"/>
    <w:rsid w:val="00D94CA4"/>
    <w:rsid w:val="00D95086"/>
    <w:rsid w:val="00D95C97"/>
    <w:rsid w:val="00D9650A"/>
    <w:rsid w:val="00D96753"/>
    <w:rsid w:val="00DA08CA"/>
    <w:rsid w:val="00DA0E82"/>
    <w:rsid w:val="00DA1E56"/>
    <w:rsid w:val="00DA2158"/>
    <w:rsid w:val="00DA2467"/>
    <w:rsid w:val="00DA2636"/>
    <w:rsid w:val="00DA2A97"/>
    <w:rsid w:val="00DA2D69"/>
    <w:rsid w:val="00DA3546"/>
    <w:rsid w:val="00DA401C"/>
    <w:rsid w:val="00DA4C36"/>
    <w:rsid w:val="00DA5DAD"/>
    <w:rsid w:val="00DA5F43"/>
    <w:rsid w:val="00DA6EF3"/>
    <w:rsid w:val="00DA7723"/>
    <w:rsid w:val="00DA7A15"/>
    <w:rsid w:val="00DA7B8A"/>
    <w:rsid w:val="00DB05C2"/>
    <w:rsid w:val="00DB06A2"/>
    <w:rsid w:val="00DB193A"/>
    <w:rsid w:val="00DB19ED"/>
    <w:rsid w:val="00DB24F1"/>
    <w:rsid w:val="00DB25BF"/>
    <w:rsid w:val="00DB2CEB"/>
    <w:rsid w:val="00DB2E09"/>
    <w:rsid w:val="00DB2F06"/>
    <w:rsid w:val="00DB349A"/>
    <w:rsid w:val="00DB355B"/>
    <w:rsid w:val="00DB3628"/>
    <w:rsid w:val="00DB3AB9"/>
    <w:rsid w:val="00DB3B4F"/>
    <w:rsid w:val="00DB3EC0"/>
    <w:rsid w:val="00DB4264"/>
    <w:rsid w:val="00DB4D32"/>
    <w:rsid w:val="00DB4E72"/>
    <w:rsid w:val="00DB5323"/>
    <w:rsid w:val="00DB5479"/>
    <w:rsid w:val="00DB56D0"/>
    <w:rsid w:val="00DB589C"/>
    <w:rsid w:val="00DB61EC"/>
    <w:rsid w:val="00DB6C83"/>
    <w:rsid w:val="00DB720D"/>
    <w:rsid w:val="00DB75B1"/>
    <w:rsid w:val="00DB77CC"/>
    <w:rsid w:val="00DC0030"/>
    <w:rsid w:val="00DC053E"/>
    <w:rsid w:val="00DC0A74"/>
    <w:rsid w:val="00DC1511"/>
    <w:rsid w:val="00DC18E7"/>
    <w:rsid w:val="00DC1D80"/>
    <w:rsid w:val="00DC2141"/>
    <w:rsid w:val="00DC32D7"/>
    <w:rsid w:val="00DC33D4"/>
    <w:rsid w:val="00DC39F4"/>
    <w:rsid w:val="00DC4D1C"/>
    <w:rsid w:val="00DC5A1B"/>
    <w:rsid w:val="00DC5C5B"/>
    <w:rsid w:val="00DC5E24"/>
    <w:rsid w:val="00DC602B"/>
    <w:rsid w:val="00DC639C"/>
    <w:rsid w:val="00DC67DF"/>
    <w:rsid w:val="00DC68E4"/>
    <w:rsid w:val="00DC7280"/>
    <w:rsid w:val="00DC7799"/>
    <w:rsid w:val="00DC7A63"/>
    <w:rsid w:val="00DC7FBA"/>
    <w:rsid w:val="00DD0171"/>
    <w:rsid w:val="00DD04BC"/>
    <w:rsid w:val="00DD0973"/>
    <w:rsid w:val="00DD0ED3"/>
    <w:rsid w:val="00DD0FC2"/>
    <w:rsid w:val="00DD1C2C"/>
    <w:rsid w:val="00DD1D9B"/>
    <w:rsid w:val="00DD20DC"/>
    <w:rsid w:val="00DD27C5"/>
    <w:rsid w:val="00DD2A11"/>
    <w:rsid w:val="00DD2A4B"/>
    <w:rsid w:val="00DD2FA7"/>
    <w:rsid w:val="00DD32D7"/>
    <w:rsid w:val="00DD3379"/>
    <w:rsid w:val="00DD441C"/>
    <w:rsid w:val="00DD48A8"/>
    <w:rsid w:val="00DD4B6F"/>
    <w:rsid w:val="00DD4E0B"/>
    <w:rsid w:val="00DD4E8B"/>
    <w:rsid w:val="00DD56F4"/>
    <w:rsid w:val="00DD5FAD"/>
    <w:rsid w:val="00DD6FA7"/>
    <w:rsid w:val="00DD72E9"/>
    <w:rsid w:val="00DD74E7"/>
    <w:rsid w:val="00DD7542"/>
    <w:rsid w:val="00DD7D2C"/>
    <w:rsid w:val="00DD7E2B"/>
    <w:rsid w:val="00DE0093"/>
    <w:rsid w:val="00DE10E1"/>
    <w:rsid w:val="00DE174A"/>
    <w:rsid w:val="00DE1918"/>
    <w:rsid w:val="00DE1B5E"/>
    <w:rsid w:val="00DE1D16"/>
    <w:rsid w:val="00DE1FFA"/>
    <w:rsid w:val="00DE2C74"/>
    <w:rsid w:val="00DE3A81"/>
    <w:rsid w:val="00DE40D4"/>
    <w:rsid w:val="00DE41F1"/>
    <w:rsid w:val="00DE4C1A"/>
    <w:rsid w:val="00DE577A"/>
    <w:rsid w:val="00DE5EDA"/>
    <w:rsid w:val="00DE60A7"/>
    <w:rsid w:val="00DE625D"/>
    <w:rsid w:val="00DE636A"/>
    <w:rsid w:val="00DE689E"/>
    <w:rsid w:val="00DE6B67"/>
    <w:rsid w:val="00DE6EEE"/>
    <w:rsid w:val="00DE74E0"/>
    <w:rsid w:val="00DE7AEE"/>
    <w:rsid w:val="00DF01AB"/>
    <w:rsid w:val="00DF114C"/>
    <w:rsid w:val="00DF1282"/>
    <w:rsid w:val="00DF12D4"/>
    <w:rsid w:val="00DF14CB"/>
    <w:rsid w:val="00DF1A6F"/>
    <w:rsid w:val="00DF1DAB"/>
    <w:rsid w:val="00DF2286"/>
    <w:rsid w:val="00DF231A"/>
    <w:rsid w:val="00DF2C0A"/>
    <w:rsid w:val="00DF3298"/>
    <w:rsid w:val="00DF329D"/>
    <w:rsid w:val="00DF3919"/>
    <w:rsid w:val="00DF42C4"/>
    <w:rsid w:val="00DF5DC5"/>
    <w:rsid w:val="00E00FCF"/>
    <w:rsid w:val="00E010CC"/>
    <w:rsid w:val="00E01AF3"/>
    <w:rsid w:val="00E01CFD"/>
    <w:rsid w:val="00E01D0F"/>
    <w:rsid w:val="00E01DF5"/>
    <w:rsid w:val="00E032FB"/>
    <w:rsid w:val="00E03AAE"/>
    <w:rsid w:val="00E03D94"/>
    <w:rsid w:val="00E040C0"/>
    <w:rsid w:val="00E042DF"/>
    <w:rsid w:val="00E046D0"/>
    <w:rsid w:val="00E04F39"/>
    <w:rsid w:val="00E0586E"/>
    <w:rsid w:val="00E05F3E"/>
    <w:rsid w:val="00E069F3"/>
    <w:rsid w:val="00E0703E"/>
    <w:rsid w:val="00E075BE"/>
    <w:rsid w:val="00E0763D"/>
    <w:rsid w:val="00E07F87"/>
    <w:rsid w:val="00E102A8"/>
    <w:rsid w:val="00E106A5"/>
    <w:rsid w:val="00E106AE"/>
    <w:rsid w:val="00E11018"/>
    <w:rsid w:val="00E116EA"/>
    <w:rsid w:val="00E11857"/>
    <w:rsid w:val="00E11DD7"/>
    <w:rsid w:val="00E12305"/>
    <w:rsid w:val="00E12341"/>
    <w:rsid w:val="00E127FD"/>
    <w:rsid w:val="00E129BD"/>
    <w:rsid w:val="00E13461"/>
    <w:rsid w:val="00E135F0"/>
    <w:rsid w:val="00E138B3"/>
    <w:rsid w:val="00E13D98"/>
    <w:rsid w:val="00E14898"/>
    <w:rsid w:val="00E14E79"/>
    <w:rsid w:val="00E1627B"/>
    <w:rsid w:val="00E16284"/>
    <w:rsid w:val="00E16597"/>
    <w:rsid w:val="00E16BC0"/>
    <w:rsid w:val="00E16D3F"/>
    <w:rsid w:val="00E17838"/>
    <w:rsid w:val="00E20379"/>
    <w:rsid w:val="00E20406"/>
    <w:rsid w:val="00E209FE"/>
    <w:rsid w:val="00E20D1B"/>
    <w:rsid w:val="00E20E9D"/>
    <w:rsid w:val="00E2172C"/>
    <w:rsid w:val="00E21801"/>
    <w:rsid w:val="00E2221D"/>
    <w:rsid w:val="00E225B0"/>
    <w:rsid w:val="00E231F7"/>
    <w:rsid w:val="00E23874"/>
    <w:rsid w:val="00E23E7F"/>
    <w:rsid w:val="00E23FE8"/>
    <w:rsid w:val="00E242B0"/>
    <w:rsid w:val="00E242C5"/>
    <w:rsid w:val="00E246C6"/>
    <w:rsid w:val="00E25EB2"/>
    <w:rsid w:val="00E260DE"/>
    <w:rsid w:val="00E26F84"/>
    <w:rsid w:val="00E27483"/>
    <w:rsid w:val="00E2758E"/>
    <w:rsid w:val="00E30DCC"/>
    <w:rsid w:val="00E3138E"/>
    <w:rsid w:val="00E32BE1"/>
    <w:rsid w:val="00E334F3"/>
    <w:rsid w:val="00E33ACE"/>
    <w:rsid w:val="00E33BD4"/>
    <w:rsid w:val="00E33DCF"/>
    <w:rsid w:val="00E33FB5"/>
    <w:rsid w:val="00E3418D"/>
    <w:rsid w:val="00E35A44"/>
    <w:rsid w:val="00E35BC1"/>
    <w:rsid w:val="00E35C5A"/>
    <w:rsid w:val="00E367CD"/>
    <w:rsid w:val="00E40051"/>
    <w:rsid w:val="00E400F8"/>
    <w:rsid w:val="00E40608"/>
    <w:rsid w:val="00E41E0C"/>
    <w:rsid w:val="00E42271"/>
    <w:rsid w:val="00E42BFC"/>
    <w:rsid w:val="00E42C7F"/>
    <w:rsid w:val="00E43134"/>
    <w:rsid w:val="00E44AB2"/>
    <w:rsid w:val="00E4519F"/>
    <w:rsid w:val="00E4542F"/>
    <w:rsid w:val="00E454E0"/>
    <w:rsid w:val="00E458AB"/>
    <w:rsid w:val="00E45D9E"/>
    <w:rsid w:val="00E45F49"/>
    <w:rsid w:val="00E47CE0"/>
    <w:rsid w:val="00E5020C"/>
    <w:rsid w:val="00E50339"/>
    <w:rsid w:val="00E51817"/>
    <w:rsid w:val="00E51E6C"/>
    <w:rsid w:val="00E526B5"/>
    <w:rsid w:val="00E53EDB"/>
    <w:rsid w:val="00E541A9"/>
    <w:rsid w:val="00E54407"/>
    <w:rsid w:val="00E54D57"/>
    <w:rsid w:val="00E5510A"/>
    <w:rsid w:val="00E55639"/>
    <w:rsid w:val="00E55782"/>
    <w:rsid w:val="00E559D7"/>
    <w:rsid w:val="00E60A8A"/>
    <w:rsid w:val="00E60AD9"/>
    <w:rsid w:val="00E60CBB"/>
    <w:rsid w:val="00E60FEA"/>
    <w:rsid w:val="00E61237"/>
    <w:rsid w:val="00E6235E"/>
    <w:rsid w:val="00E62EC2"/>
    <w:rsid w:val="00E64554"/>
    <w:rsid w:val="00E64B1D"/>
    <w:rsid w:val="00E658AA"/>
    <w:rsid w:val="00E65C77"/>
    <w:rsid w:val="00E660C3"/>
    <w:rsid w:val="00E66CED"/>
    <w:rsid w:val="00E66EDC"/>
    <w:rsid w:val="00E67370"/>
    <w:rsid w:val="00E67B2B"/>
    <w:rsid w:val="00E67CC5"/>
    <w:rsid w:val="00E70A76"/>
    <w:rsid w:val="00E71524"/>
    <w:rsid w:val="00E71656"/>
    <w:rsid w:val="00E71837"/>
    <w:rsid w:val="00E718A1"/>
    <w:rsid w:val="00E71A07"/>
    <w:rsid w:val="00E72375"/>
    <w:rsid w:val="00E726BD"/>
    <w:rsid w:val="00E72CEA"/>
    <w:rsid w:val="00E73299"/>
    <w:rsid w:val="00E735BA"/>
    <w:rsid w:val="00E73611"/>
    <w:rsid w:val="00E7375C"/>
    <w:rsid w:val="00E73A3F"/>
    <w:rsid w:val="00E73F4A"/>
    <w:rsid w:val="00E7471D"/>
    <w:rsid w:val="00E75A89"/>
    <w:rsid w:val="00E75B4F"/>
    <w:rsid w:val="00E75CCB"/>
    <w:rsid w:val="00E76D39"/>
    <w:rsid w:val="00E77214"/>
    <w:rsid w:val="00E776DB"/>
    <w:rsid w:val="00E7795D"/>
    <w:rsid w:val="00E77FE4"/>
    <w:rsid w:val="00E80D91"/>
    <w:rsid w:val="00E814CF"/>
    <w:rsid w:val="00E815B6"/>
    <w:rsid w:val="00E825D6"/>
    <w:rsid w:val="00E8261C"/>
    <w:rsid w:val="00E82D0B"/>
    <w:rsid w:val="00E82F7F"/>
    <w:rsid w:val="00E8304E"/>
    <w:rsid w:val="00E83B79"/>
    <w:rsid w:val="00E83E2D"/>
    <w:rsid w:val="00E84416"/>
    <w:rsid w:val="00E8453E"/>
    <w:rsid w:val="00E84BD3"/>
    <w:rsid w:val="00E8540D"/>
    <w:rsid w:val="00E856C7"/>
    <w:rsid w:val="00E863F2"/>
    <w:rsid w:val="00E86E43"/>
    <w:rsid w:val="00E8718F"/>
    <w:rsid w:val="00E878B4"/>
    <w:rsid w:val="00E87924"/>
    <w:rsid w:val="00E87C48"/>
    <w:rsid w:val="00E90454"/>
    <w:rsid w:val="00E9062A"/>
    <w:rsid w:val="00E90925"/>
    <w:rsid w:val="00E912FB"/>
    <w:rsid w:val="00E9134A"/>
    <w:rsid w:val="00E91B1F"/>
    <w:rsid w:val="00E91C6C"/>
    <w:rsid w:val="00E920B6"/>
    <w:rsid w:val="00E9223D"/>
    <w:rsid w:val="00E9259E"/>
    <w:rsid w:val="00E92826"/>
    <w:rsid w:val="00E92D18"/>
    <w:rsid w:val="00E935CE"/>
    <w:rsid w:val="00E9453C"/>
    <w:rsid w:val="00E9453E"/>
    <w:rsid w:val="00E95204"/>
    <w:rsid w:val="00E95D27"/>
    <w:rsid w:val="00E960CA"/>
    <w:rsid w:val="00E96138"/>
    <w:rsid w:val="00E9615E"/>
    <w:rsid w:val="00E972FA"/>
    <w:rsid w:val="00E973ED"/>
    <w:rsid w:val="00EA08CF"/>
    <w:rsid w:val="00EA0C9B"/>
    <w:rsid w:val="00EA1914"/>
    <w:rsid w:val="00EA1E9E"/>
    <w:rsid w:val="00EA1F12"/>
    <w:rsid w:val="00EA206B"/>
    <w:rsid w:val="00EA20EC"/>
    <w:rsid w:val="00EA25DC"/>
    <w:rsid w:val="00EA29C0"/>
    <w:rsid w:val="00EA2C80"/>
    <w:rsid w:val="00EA3364"/>
    <w:rsid w:val="00EA3681"/>
    <w:rsid w:val="00EA391B"/>
    <w:rsid w:val="00EA3EF9"/>
    <w:rsid w:val="00EA4394"/>
    <w:rsid w:val="00EA4468"/>
    <w:rsid w:val="00EA467C"/>
    <w:rsid w:val="00EA4CC8"/>
    <w:rsid w:val="00EA50C6"/>
    <w:rsid w:val="00EA5122"/>
    <w:rsid w:val="00EA525C"/>
    <w:rsid w:val="00EA54C0"/>
    <w:rsid w:val="00EA5CEC"/>
    <w:rsid w:val="00EA6019"/>
    <w:rsid w:val="00EA625F"/>
    <w:rsid w:val="00EA75CD"/>
    <w:rsid w:val="00EA7A6B"/>
    <w:rsid w:val="00EB0196"/>
    <w:rsid w:val="00EB0205"/>
    <w:rsid w:val="00EB1038"/>
    <w:rsid w:val="00EB1443"/>
    <w:rsid w:val="00EB2C75"/>
    <w:rsid w:val="00EB4412"/>
    <w:rsid w:val="00EB4638"/>
    <w:rsid w:val="00EB4B4E"/>
    <w:rsid w:val="00EB54EE"/>
    <w:rsid w:val="00EB6929"/>
    <w:rsid w:val="00EB6ED7"/>
    <w:rsid w:val="00EB6F3D"/>
    <w:rsid w:val="00EB71B9"/>
    <w:rsid w:val="00EC002C"/>
    <w:rsid w:val="00EC019F"/>
    <w:rsid w:val="00EC06CB"/>
    <w:rsid w:val="00EC07A8"/>
    <w:rsid w:val="00EC0CEF"/>
    <w:rsid w:val="00EC0F0D"/>
    <w:rsid w:val="00EC187F"/>
    <w:rsid w:val="00EC1946"/>
    <w:rsid w:val="00EC204F"/>
    <w:rsid w:val="00EC20E9"/>
    <w:rsid w:val="00EC2254"/>
    <w:rsid w:val="00EC227F"/>
    <w:rsid w:val="00EC23D2"/>
    <w:rsid w:val="00EC25CC"/>
    <w:rsid w:val="00EC28B8"/>
    <w:rsid w:val="00EC2EF3"/>
    <w:rsid w:val="00EC33FE"/>
    <w:rsid w:val="00EC3609"/>
    <w:rsid w:val="00EC3B9F"/>
    <w:rsid w:val="00EC408D"/>
    <w:rsid w:val="00EC4845"/>
    <w:rsid w:val="00EC53D1"/>
    <w:rsid w:val="00EC5CEE"/>
    <w:rsid w:val="00EC63FC"/>
    <w:rsid w:val="00EC6595"/>
    <w:rsid w:val="00EC6D47"/>
    <w:rsid w:val="00EC70C7"/>
    <w:rsid w:val="00EC72FD"/>
    <w:rsid w:val="00ED055A"/>
    <w:rsid w:val="00ED0B73"/>
    <w:rsid w:val="00ED0C42"/>
    <w:rsid w:val="00ED0CDE"/>
    <w:rsid w:val="00ED14B7"/>
    <w:rsid w:val="00ED1A13"/>
    <w:rsid w:val="00ED1D47"/>
    <w:rsid w:val="00ED1EDD"/>
    <w:rsid w:val="00ED210D"/>
    <w:rsid w:val="00ED21F9"/>
    <w:rsid w:val="00ED2283"/>
    <w:rsid w:val="00ED22E4"/>
    <w:rsid w:val="00ED279C"/>
    <w:rsid w:val="00ED2838"/>
    <w:rsid w:val="00ED2AD3"/>
    <w:rsid w:val="00ED2F02"/>
    <w:rsid w:val="00ED3B02"/>
    <w:rsid w:val="00ED3B49"/>
    <w:rsid w:val="00ED3BA4"/>
    <w:rsid w:val="00ED46C1"/>
    <w:rsid w:val="00ED58B8"/>
    <w:rsid w:val="00ED5C61"/>
    <w:rsid w:val="00ED6288"/>
    <w:rsid w:val="00ED63B2"/>
    <w:rsid w:val="00ED6850"/>
    <w:rsid w:val="00ED7926"/>
    <w:rsid w:val="00EE0B67"/>
    <w:rsid w:val="00EE0C87"/>
    <w:rsid w:val="00EE1965"/>
    <w:rsid w:val="00EE1EA5"/>
    <w:rsid w:val="00EE1FA8"/>
    <w:rsid w:val="00EE2BAB"/>
    <w:rsid w:val="00EE2D0A"/>
    <w:rsid w:val="00EE369B"/>
    <w:rsid w:val="00EE3780"/>
    <w:rsid w:val="00EE4010"/>
    <w:rsid w:val="00EE40D7"/>
    <w:rsid w:val="00EE436B"/>
    <w:rsid w:val="00EE52FD"/>
    <w:rsid w:val="00EE5F16"/>
    <w:rsid w:val="00EE60D2"/>
    <w:rsid w:val="00EE62AB"/>
    <w:rsid w:val="00EE75BD"/>
    <w:rsid w:val="00EE7BC2"/>
    <w:rsid w:val="00EF019D"/>
    <w:rsid w:val="00EF1048"/>
    <w:rsid w:val="00EF158E"/>
    <w:rsid w:val="00EF2827"/>
    <w:rsid w:val="00EF2B61"/>
    <w:rsid w:val="00EF3647"/>
    <w:rsid w:val="00EF392A"/>
    <w:rsid w:val="00EF3A74"/>
    <w:rsid w:val="00EF3B06"/>
    <w:rsid w:val="00EF3DD4"/>
    <w:rsid w:val="00EF4E60"/>
    <w:rsid w:val="00EF5144"/>
    <w:rsid w:val="00EF5C7D"/>
    <w:rsid w:val="00EF6825"/>
    <w:rsid w:val="00EF70FA"/>
    <w:rsid w:val="00EF72F8"/>
    <w:rsid w:val="00F00522"/>
    <w:rsid w:val="00F007A9"/>
    <w:rsid w:val="00F00A96"/>
    <w:rsid w:val="00F0104F"/>
    <w:rsid w:val="00F0110E"/>
    <w:rsid w:val="00F01EB2"/>
    <w:rsid w:val="00F029CA"/>
    <w:rsid w:val="00F03094"/>
    <w:rsid w:val="00F03867"/>
    <w:rsid w:val="00F039C7"/>
    <w:rsid w:val="00F03D05"/>
    <w:rsid w:val="00F04FED"/>
    <w:rsid w:val="00F0531B"/>
    <w:rsid w:val="00F06245"/>
    <w:rsid w:val="00F06EF8"/>
    <w:rsid w:val="00F07370"/>
    <w:rsid w:val="00F07DB0"/>
    <w:rsid w:val="00F1026C"/>
    <w:rsid w:val="00F10A73"/>
    <w:rsid w:val="00F10A8B"/>
    <w:rsid w:val="00F11012"/>
    <w:rsid w:val="00F11580"/>
    <w:rsid w:val="00F11716"/>
    <w:rsid w:val="00F11FD5"/>
    <w:rsid w:val="00F12B5A"/>
    <w:rsid w:val="00F12D1B"/>
    <w:rsid w:val="00F131E7"/>
    <w:rsid w:val="00F14654"/>
    <w:rsid w:val="00F14B7F"/>
    <w:rsid w:val="00F1501B"/>
    <w:rsid w:val="00F1505E"/>
    <w:rsid w:val="00F15CA1"/>
    <w:rsid w:val="00F16200"/>
    <w:rsid w:val="00F1666A"/>
    <w:rsid w:val="00F17194"/>
    <w:rsid w:val="00F17260"/>
    <w:rsid w:val="00F17E89"/>
    <w:rsid w:val="00F200F4"/>
    <w:rsid w:val="00F205BD"/>
    <w:rsid w:val="00F217F1"/>
    <w:rsid w:val="00F2225A"/>
    <w:rsid w:val="00F22485"/>
    <w:rsid w:val="00F22A90"/>
    <w:rsid w:val="00F22D7E"/>
    <w:rsid w:val="00F23471"/>
    <w:rsid w:val="00F235B0"/>
    <w:rsid w:val="00F23BCB"/>
    <w:rsid w:val="00F245A2"/>
    <w:rsid w:val="00F24F1E"/>
    <w:rsid w:val="00F24FA1"/>
    <w:rsid w:val="00F251EE"/>
    <w:rsid w:val="00F258EF"/>
    <w:rsid w:val="00F25CC2"/>
    <w:rsid w:val="00F263F8"/>
    <w:rsid w:val="00F26605"/>
    <w:rsid w:val="00F267B7"/>
    <w:rsid w:val="00F26B54"/>
    <w:rsid w:val="00F273DA"/>
    <w:rsid w:val="00F27452"/>
    <w:rsid w:val="00F2795F"/>
    <w:rsid w:val="00F27B77"/>
    <w:rsid w:val="00F27C98"/>
    <w:rsid w:val="00F302D6"/>
    <w:rsid w:val="00F30681"/>
    <w:rsid w:val="00F30AAC"/>
    <w:rsid w:val="00F31226"/>
    <w:rsid w:val="00F314CE"/>
    <w:rsid w:val="00F315E5"/>
    <w:rsid w:val="00F31714"/>
    <w:rsid w:val="00F31C44"/>
    <w:rsid w:val="00F32933"/>
    <w:rsid w:val="00F329DD"/>
    <w:rsid w:val="00F33213"/>
    <w:rsid w:val="00F3393E"/>
    <w:rsid w:val="00F34CBB"/>
    <w:rsid w:val="00F35F55"/>
    <w:rsid w:val="00F36303"/>
    <w:rsid w:val="00F37A98"/>
    <w:rsid w:val="00F401C0"/>
    <w:rsid w:val="00F40503"/>
    <w:rsid w:val="00F40985"/>
    <w:rsid w:val="00F40A26"/>
    <w:rsid w:val="00F40E19"/>
    <w:rsid w:val="00F410EA"/>
    <w:rsid w:val="00F41770"/>
    <w:rsid w:val="00F41FB9"/>
    <w:rsid w:val="00F42187"/>
    <w:rsid w:val="00F4366D"/>
    <w:rsid w:val="00F4395E"/>
    <w:rsid w:val="00F43F0B"/>
    <w:rsid w:val="00F44BD2"/>
    <w:rsid w:val="00F44D52"/>
    <w:rsid w:val="00F4515B"/>
    <w:rsid w:val="00F465E2"/>
    <w:rsid w:val="00F47C42"/>
    <w:rsid w:val="00F47DB3"/>
    <w:rsid w:val="00F50276"/>
    <w:rsid w:val="00F50359"/>
    <w:rsid w:val="00F50649"/>
    <w:rsid w:val="00F51D1F"/>
    <w:rsid w:val="00F52464"/>
    <w:rsid w:val="00F52C61"/>
    <w:rsid w:val="00F52E20"/>
    <w:rsid w:val="00F530CF"/>
    <w:rsid w:val="00F53A36"/>
    <w:rsid w:val="00F53D9F"/>
    <w:rsid w:val="00F5450A"/>
    <w:rsid w:val="00F54932"/>
    <w:rsid w:val="00F5586C"/>
    <w:rsid w:val="00F5590B"/>
    <w:rsid w:val="00F55921"/>
    <w:rsid w:val="00F55BD7"/>
    <w:rsid w:val="00F56458"/>
    <w:rsid w:val="00F569C9"/>
    <w:rsid w:val="00F60911"/>
    <w:rsid w:val="00F60A82"/>
    <w:rsid w:val="00F610C1"/>
    <w:rsid w:val="00F62316"/>
    <w:rsid w:val="00F62376"/>
    <w:rsid w:val="00F62515"/>
    <w:rsid w:val="00F62654"/>
    <w:rsid w:val="00F62AA8"/>
    <w:rsid w:val="00F65212"/>
    <w:rsid w:val="00F65920"/>
    <w:rsid w:val="00F65AA9"/>
    <w:rsid w:val="00F66D0A"/>
    <w:rsid w:val="00F66F64"/>
    <w:rsid w:val="00F67F7F"/>
    <w:rsid w:val="00F70F74"/>
    <w:rsid w:val="00F71959"/>
    <w:rsid w:val="00F7208F"/>
    <w:rsid w:val="00F72292"/>
    <w:rsid w:val="00F72329"/>
    <w:rsid w:val="00F726A0"/>
    <w:rsid w:val="00F72BB7"/>
    <w:rsid w:val="00F73305"/>
    <w:rsid w:val="00F7335E"/>
    <w:rsid w:val="00F73453"/>
    <w:rsid w:val="00F73AAA"/>
    <w:rsid w:val="00F7400F"/>
    <w:rsid w:val="00F74071"/>
    <w:rsid w:val="00F74D9F"/>
    <w:rsid w:val="00F75548"/>
    <w:rsid w:val="00F75621"/>
    <w:rsid w:val="00F75911"/>
    <w:rsid w:val="00F75B5D"/>
    <w:rsid w:val="00F766F9"/>
    <w:rsid w:val="00F768D7"/>
    <w:rsid w:val="00F76987"/>
    <w:rsid w:val="00F76C8F"/>
    <w:rsid w:val="00F76CD3"/>
    <w:rsid w:val="00F77EC2"/>
    <w:rsid w:val="00F802EC"/>
    <w:rsid w:val="00F80351"/>
    <w:rsid w:val="00F8083F"/>
    <w:rsid w:val="00F811D6"/>
    <w:rsid w:val="00F82392"/>
    <w:rsid w:val="00F83A23"/>
    <w:rsid w:val="00F83BD1"/>
    <w:rsid w:val="00F83EFD"/>
    <w:rsid w:val="00F84401"/>
    <w:rsid w:val="00F845CA"/>
    <w:rsid w:val="00F8522A"/>
    <w:rsid w:val="00F86B32"/>
    <w:rsid w:val="00F87023"/>
    <w:rsid w:val="00F874DA"/>
    <w:rsid w:val="00F87951"/>
    <w:rsid w:val="00F905A7"/>
    <w:rsid w:val="00F90CA2"/>
    <w:rsid w:val="00F9178D"/>
    <w:rsid w:val="00F91988"/>
    <w:rsid w:val="00F91CE8"/>
    <w:rsid w:val="00F92431"/>
    <w:rsid w:val="00F929EA"/>
    <w:rsid w:val="00F938AC"/>
    <w:rsid w:val="00F939BB"/>
    <w:rsid w:val="00F93A13"/>
    <w:rsid w:val="00F93D2F"/>
    <w:rsid w:val="00F93E49"/>
    <w:rsid w:val="00F943DA"/>
    <w:rsid w:val="00F9541B"/>
    <w:rsid w:val="00F9555C"/>
    <w:rsid w:val="00F95F21"/>
    <w:rsid w:val="00F96AE1"/>
    <w:rsid w:val="00F9755F"/>
    <w:rsid w:val="00FA0719"/>
    <w:rsid w:val="00FA0E15"/>
    <w:rsid w:val="00FA2150"/>
    <w:rsid w:val="00FA2CA6"/>
    <w:rsid w:val="00FA2CA8"/>
    <w:rsid w:val="00FA3473"/>
    <w:rsid w:val="00FA3631"/>
    <w:rsid w:val="00FA368F"/>
    <w:rsid w:val="00FA369D"/>
    <w:rsid w:val="00FA3E0B"/>
    <w:rsid w:val="00FA4027"/>
    <w:rsid w:val="00FA5208"/>
    <w:rsid w:val="00FA5394"/>
    <w:rsid w:val="00FA5B16"/>
    <w:rsid w:val="00FA60B6"/>
    <w:rsid w:val="00FA63E0"/>
    <w:rsid w:val="00FA6C83"/>
    <w:rsid w:val="00FA71FC"/>
    <w:rsid w:val="00FA73A8"/>
    <w:rsid w:val="00FA7961"/>
    <w:rsid w:val="00FA7E4D"/>
    <w:rsid w:val="00FB0484"/>
    <w:rsid w:val="00FB04A7"/>
    <w:rsid w:val="00FB1A0D"/>
    <w:rsid w:val="00FB1C1C"/>
    <w:rsid w:val="00FB1E1D"/>
    <w:rsid w:val="00FB1E81"/>
    <w:rsid w:val="00FB27A7"/>
    <w:rsid w:val="00FB2DFD"/>
    <w:rsid w:val="00FB346F"/>
    <w:rsid w:val="00FB356A"/>
    <w:rsid w:val="00FB388A"/>
    <w:rsid w:val="00FB4EED"/>
    <w:rsid w:val="00FB5845"/>
    <w:rsid w:val="00FB5A32"/>
    <w:rsid w:val="00FB620C"/>
    <w:rsid w:val="00FB6623"/>
    <w:rsid w:val="00FB6C50"/>
    <w:rsid w:val="00FB6F6A"/>
    <w:rsid w:val="00FB7115"/>
    <w:rsid w:val="00FB724D"/>
    <w:rsid w:val="00FB74C3"/>
    <w:rsid w:val="00FB7A49"/>
    <w:rsid w:val="00FC05F6"/>
    <w:rsid w:val="00FC0D03"/>
    <w:rsid w:val="00FC1311"/>
    <w:rsid w:val="00FC1C3C"/>
    <w:rsid w:val="00FC1EBF"/>
    <w:rsid w:val="00FC2DD4"/>
    <w:rsid w:val="00FC2EBB"/>
    <w:rsid w:val="00FC3172"/>
    <w:rsid w:val="00FC31E8"/>
    <w:rsid w:val="00FC41E8"/>
    <w:rsid w:val="00FC539F"/>
    <w:rsid w:val="00FC56DD"/>
    <w:rsid w:val="00FC584D"/>
    <w:rsid w:val="00FC5A78"/>
    <w:rsid w:val="00FC5D6F"/>
    <w:rsid w:val="00FC5E05"/>
    <w:rsid w:val="00FC5EEA"/>
    <w:rsid w:val="00FC631F"/>
    <w:rsid w:val="00FC67FF"/>
    <w:rsid w:val="00FC6B68"/>
    <w:rsid w:val="00FC740C"/>
    <w:rsid w:val="00FC79F6"/>
    <w:rsid w:val="00FC7CD2"/>
    <w:rsid w:val="00FC7F6E"/>
    <w:rsid w:val="00FD075C"/>
    <w:rsid w:val="00FD07E8"/>
    <w:rsid w:val="00FD11F4"/>
    <w:rsid w:val="00FD1D72"/>
    <w:rsid w:val="00FD248F"/>
    <w:rsid w:val="00FD3862"/>
    <w:rsid w:val="00FD39FC"/>
    <w:rsid w:val="00FD3A54"/>
    <w:rsid w:val="00FD3BF0"/>
    <w:rsid w:val="00FD4E25"/>
    <w:rsid w:val="00FD58DF"/>
    <w:rsid w:val="00FD5929"/>
    <w:rsid w:val="00FD69FB"/>
    <w:rsid w:val="00FD6F58"/>
    <w:rsid w:val="00FD6F8C"/>
    <w:rsid w:val="00FD7A3C"/>
    <w:rsid w:val="00FE09A9"/>
    <w:rsid w:val="00FE169D"/>
    <w:rsid w:val="00FE1A78"/>
    <w:rsid w:val="00FE1A87"/>
    <w:rsid w:val="00FE2EB9"/>
    <w:rsid w:val="00FE3385"/>
    <w:rsid w:val="00FE35B9"/>
    <w:rsid w:val="00FE38AA"/>
    <w:rsid w:val="00FE3E24"/>
    <w:rsid w:val="00FE405A"/>
    <w:rsid w:val="00FE41E0"/>
    <w:rsid w:val="00FE4599"/>
    <w:rsid w:val="00FE4820"/>
    <w:rsid w:val="00FE4BD4"/>
    <w:rsid w:val="00FE4EFB"/>
    <w:rsid w:val="00FE58C5"/>
    <w:rsid w:val="00FE618A"/>
    <w:rsid w:val="00FE6431"/>
    <w:rsid w:val="00FE69A8"/>
    <w:rsid w:val="00FE7383"/>
    <w:rsid w:val="00FE73BB"/>
    <w:rsid w:val="00FE7600"/>
    <w:rsid w:val="00FE7910"/>
    <w:rsid w:val="00FF0683"/>
    <w:rsid w:val="00FF089C"/>
    <w:rsid w:val="00FF1280"/>
    <w:rsid w:val="00FF1E5A"/>
    <w:rsid w:val="00FF2396"/>
    <w:rsid w:val="00FF23E5"/>
    <w:rsid w:val="00FF26CE"/>
    <w:rsid w:val="00FF2B9E"/>
    <w:rsid w:val="00FF2D43"/>
    <w:rsid w:val="00FF2EA1"/>
    <w:rsid w:val="00FF30C5"/>
    <w:rsid w:val="00FF31A9"/>
    <w:rsid w:val="00FF36B6"/>
    <w:rsid w:val="00FF3CBB"/>
    <w:rsid w:val="00FF3D3E"/>
    <w:rsid w:val="00FF48F1"/>
    <w:rsid w:val="00FF4917"/>
    <w:rsid w:val="00FF5358"/>
    <w:rsid w:val="00FF6324"/>
    <w:rsid w:val="00FF63B7"/>
    <w:rsid w:val="00FF69B5"/>
    <w:rsid w:val="00FF6F24"/>
    <w:rsid w:val="00FF7361"/>
    <w:rsid w:val="00FF744C"/>
    <w:rsid w:val="00FF7C9F"/>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A98"/>
  </w:style>
  <w:style w:type="paragraph" w:styleId="Heading1">
    <w:name w:val="heading 1"/>
    <w:basedOn w:val="Normal"/>
    <w:next w:val="Normal"/>
    <w:link w:val="Heading1Char"/>
    <w:uiPriority w:val="99"/>
    <w:qFormat/>
    <w:rsid w:val="00F37A98"/>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37A98"/>
    <w:pPr>
      <w:spacing w:before="120"/>
      <w:outlineLvl w:val="1"/>
    </w:pPr>
    <w:rPr>
      <w:rFonts w:ascii="Arial" w:hAnsi="Arial"/>
      <w:b/>
      <w:sz w:val="24"/>
    </w:rPr>
  </w:style>
  <w:style w:type="paragraph" w:styleId="Heading3">
    <w:name w:val="heading 3"/>
    <w:basedOn w:val="Normal"/>
    <w:next w:val="NormalIndent"/>
    <w:link w:val="Heading3Char"/>
    <w:qFormat/>
    <w:rsid w:val="00F37A98"/>
    <w:pPr>
      <w:ind w:left="360"/>
      <w:outlineLvl w:val="2"/>
    </w:pPr>
    <w:rPr>
      <w:b/>
      <w:sz w:val="24"/>
    </w:rPr>
  </w:style>
  <w:style w:type="paragraph" w:styleId="Heading4">
    <w:name w:val="heading 4"/>
    <w:basedOn w:val="Normal"/>
    <w:next w:val="NormalIndent"/>
    <w:link w:val="Heading4Char"/>
    <w:uiPriority w:val="99"/>
    <w:qFormat/>
    <w:rsid w:val="00F37A98"/>
    <w:pPr>
      <w:ind w:left="360"/>
      <w:outlineLvl w:val="3"/>
    </w:pPr>
    <w:rPr>
      <w:sz w:val="24"/>
      <w:u w:val="single"/>
    </w:rPr>
  </w:style>
  <w:style w:type="paragraph" w:styleId="Heading5">
    <w:name w:val="heading 5"/>
    <w:basedOn w:val="Normal"/>
    <w:next w:val="NormalIndent"/>
    <w:link w:val="Heading5Char"/>
    <w:uiPriority w:val="99"/>
    <w:qFormat/>
    <w:rsid w:val="00F37A98"/>
    <w:pPr>
      <w:ind w:left="720"/>
      <w:outlineLvl w:val="4"/>
    </w:pPr>
    <w:rPr>
      <w:b/>
    </w:rPr>
  </w:style>
  <w:style w:type="paragraph" w:styleId="Heading6">
    <w:name w:val="heading 6"/>
    <w:basedOn w:val="Normal"/>
    <w:next w:val="NormalIndent"/>
    <w:link w:val="Heading6Char"/>
    <w:uiPriority w:val="99"/>
    <w:qFormat/>
    <w:rsid w:val="00F37A98"/>
    <w:pPr>
      <w:ind w:left="720"/>
      <w:outlineLvl w:val="5"/>
    </w:pPr>
    <w:rPr>
      <w:u w:val="single"/>
    </w:rPr>
  </w:style>
  <w:style w:type="paragraph" w:styleId="Heading7">
    <w:name w:val="heading 7"/>
    <w:basedOn w:val="Normal"/>
    <w:next w:val="NormalIndent"/>
    <w:link w:val="Heading7Char"/>
    <w:uiPriority w:val="99"/>
    <w:qFormat/>
    <w:rsid w:val="00F37A98"/>
    <w:pPr>
      <w:ind w:left="720"/>
      <w:outlineLvl w:val="6"/>
    </w:pPr>
    <w:rPr>
      <w:i/>
    </w:rPr>
  </w:style>
  <w:style w:type="paragraph" w:styleId="Heading8">
    <w:name w:val="heading 8"/>
    <w:basedOn w:val="Normal"/>
    <w:next w:val="NormalIndent"/>
    <w:link w:val="Heading8Char"/>
    <w:uiPriority w:val="99"/>
    <w:qFormat/>
    <w:rsid w:val="00F37A98"/>
    <w:pPr>
      <w:ind w:left="720"/>
      <w:outlineLvl w:val="7"/>
    </w:pPr>
    <w:rPr>
      <w:i/>
    </w:rPr>
  </w:style>
  <w:style w:type="paragraph" w:styleId="Heading9">
    <w:name w:val="heading 9"/>
    <w:basedOn w:val="Normal"/>
    <w:next w:val="NormalIndent"/>
    <w:link w:val="Heading9Char"/>
    <w:uiPriority w:val="99"/>
    <w:qFormat/>
    <w:rsid w:val="00F37A9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05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0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05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05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057A"/>
    <w:rPr>
      <w:rFonts w:ascii="Calibri" w:hAnsi="Calibri" w:cs="Times New Roman"/>
      <w:b/>
      <w:bCs/>
    </w:rPr>
  </w:style>
  <w:style w:type="character" w:customStyle="1" w:styleId="Heading7Char">
    <w:name w:val="Heading 7 Char"/>
    <w:basedOn w:val="DefaultParagraphFont"/>
    <w:link w:val="Heading7"/>
    <w:uiPriority w:val="99"/>
    <w:semiHidden/>
    <w:locked/>
    <w:rsid w:val="00590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05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057A"/>
    <w:rPr>
      <w:rFonts w:ascii="Cambria" w:hAnsi="Cambria" w:cs="Times New Roman"/>
    </w:rPr>
  </w:style>
  <w:style w:type="paragraph" w:styleId="NormalIndent">
    <w:name w:val="Normal Indent"/>
    <w:basedOn w:val="Normal"/>
    <w:rsid w:val="00F37A98"/>
    <w:pPr>
      <w:ind w:left="720"/>
    </w:pPr>
  </w:style>
  <w:style w:type="paragraph" w:styleId="Header">
    <w:name w:val="header"/>
    <w:basedOn w:val="Normal"/>
    <w:link w:val="HeaderChar"/>
    <w:uiPriority w:val="99"/>
    <w:rsid w:val="00F37A98"/>
    <w:pPr>
      <w:tabs>
        <w:tab w:val="center" w:pos="4320"/>
        <w:tab w:val="right" w:pos="8640"/>
      </w:tabs>
      <w:jc w:val="center"/>
    </w:pPr>
    <w:rPr>
      <w:b/>
      <w:sz w:val="32"/>
    </w:rPr>
  </w:style>
  <w:style w:type="character" w:customStyle="1" w:styleId="HeaderChar">
    <w:name w:val="Header Char"/>
    <w:basedOn w:val="DefaultParagraphFont"/>
    <w:link w:val="Header"/>
    <w:uiPriority w:val="99"/>
    <w:semiHidden/>
    <w:locked/>
    <w:rsid w:val="0059057A"/>
    <w:rPr>
      <w:rFonts w:cs="Times New Roman"/>
      <w:sz w:val="20"/>
      <w:szCs w:val="20"/>
    </w:rPr>
  </w:style>
  <w:style w:type="character" w:styleId="FootnoteReference">
    <w:name w:val="footnote reference"/>
    <w:basedOn w:val="DefaultParagraphFont"/>
    <w:uiPriority w:val="99"/>
    <w:semiHidden/>
    <w:rsid w:val="00F37A98"/>
    <w:rPr>
      <w:rFonts w:cs="Times New Roman"/>
      <w:position w:val="6"/>
      <w:sz w:val="16"/>
    </w:rPr>
  </w:style>
  <w:style w:type="paragraph" w:styleId="FootnoteText">
    <w:name w:val="footnote text"/>
    <w:basedOn w:val="Normal"/>
    <w:link w:val="FootnoteTextChar"/>
    <w:semiHidden/>
    <w:rsid w:val="00F37A98"/>
  </w:style>
  <w:style w:type="character" w:customStyle="1" w:styleId="FootnoteTextChar">
    <w:name w:val="Footnote Text Char"/>
    <w:basedOn w:val="DefaultParagraphFont"/>
    <w:link w:val="FootnoteText"/>
    <w:uiPriority w:val="99"/>
    <w:semiHidden/>
    <w:locked/>
    <w:rsid w:val="0059057A"/>
    <w:rPr>
      <w:rFonts w:cs="Times New Roman"/>
      <w:sz w:val="20"/>
      <w:szCs w:val="20"/>
    </w:rPr>
  </w:style>
  <w:style w:type="paragraph" w:styleId="BodyText2">
    <w:name w:val="Body Text 2"/>
    <w:basedOn w:val="Normal"/>
    <w:link w:val="BodyText2Char"/>
    <w:rsid w:val="00F37A98"/>
    <w:pPr>
      <w:spacing w:after="120"/>
      <w:jc w:val="both"/>
    </w:pPr>
    <w:rPr>
      <w:b/>
      <w:sz w:val="24"/>
    </w:rPr>
  </w:style>
  <w:style w:type="character" w:customStyle="1" w:styleId="BodyText2Char">
    <w:name w:val="Body Text 2 Char"/>
    <w:basedOn w:val="DefaultParagraphFont"/>
    <w:link w:val="BodyText2"/>
    <w:locked/>
    <w:rsid w:val="0059057A"/>
    <w:rPr>
      <w:rFonts w:cs="Times New Roman"/>
      <w:sz w:val="20"/>
      <w:szCs w:val="20"/>
    </w:rPr>
  </w:style>
  <w:style w:type="paragraph" w:styleId="BodyText">
    <w:name w:val="Body Text"/>
    <w:basedOn w:val="Normal"/>
    <w:link w:val="BodyTextChar"/>
    <w:rsid w:val="00F37A98"/>
    <w:pPr>
      <w:jc w:val="both"/>
    </w:pPr>
    <w:rPr>
      <w:sz w:val="24"/>
    </w:rPr>
  </w:style>
  <w:style w:type="character" w:customStyle="1" w:styleId="BodyTextChar">
    <w:name w:val="Body Text Char"/>
    <w:basedOn w:val="DefaultParagraphFont"/>
    <w:link w:val="BodyText"/>
    <w:locked/>
    <w:rsid w:val="0059057A"/>
    <w:rPr>
      <w:rFonts w:cs="Times New Roman"/>
      <w:sz w:val="20"/>
      <w:szCs w:val="20"/>
    </w:rPr>
  </w:style>
  <w:style w:type="paragraph" w:styleId="Title">
    <w:name w:val="Title"/>
    <w:basedOn w:val="Normal"/>
    <w:link w:val="TitleChar"/>
    <w:qFormat/>
    <w:rsid w:val="00F37A98"/>
    <w:pPr>
      <w:spacing w:after="120"/>
      <w:jc w:val="center"/>
    </w:pPr>
    <w:rPr>
      <w:sz w:val="24"/>
    </w:rPr>
  </w:style>
  <w:style w:type="character" w:customStyle="1" w:styleId="TitleChar">
    <w:name w:val="Title Char"/>
    <w:basedOn w:val="DefaultParagraphFont"/>
    <w:link w:val="Title"/>
    <w:locked/>
    <w:rsid w:val="0059057A"/>
    <w:rPr>
      <w:rFonts w:ascii="Cambria" w:hAnsi="Cambria" w:cs="Times New Roman"/>
      <w:b/>
      <w:bCs/>
      <w:kern w:val="28"/>
      <w:sz w:val="32"/>
      <w:szCs w:val="32"/>
    </w:rPr>
  </w:style>
  <w:style w:type="paragraph" w:styleId="BodyText3">
    <w:name w:val="Body Text 3"/>
    <w:basedOn w:val="Normal"/>
    <w:link w:val="BodyText3Char"/>
    <w:rsid w:val="00F37A98"/>
    <w:pPr>
      <w:spacing w:after="120"/>
      <w:jc w:val="both"/>
    </w:pPr>
    <w:rPr>
      <w:sz w:val="24"/>
    </w:rPr>
  </w:style>
  <w:style w:type="character" w:customStyle="1" w:styleId="BodyText3Char">
    <w:name w:val="Body Text 3 Char"/>
    <w:basedOn w:val="DefaultParagraphFont"/>
    <w:link w:val="BodyText3"/>
    <w:locked/>
    <w:rsid w:val="0059057A"/>
    <w:rPr>
      <w:rFonts w:cs="Times New Roman"/>
      <w:sz w:val="16"/>
      <w:szCs w:val="16"/>
    </w:rPr>
  </w:style>
  <w:style w:type="character" w:styleId="Hyperlink">
    <w:name w:val="Hyperlink"/>
    <w:basedOn w:val="DefaultParagraphFont"/>
    <w:uiPriority w:val="99"/>
    <w:rsid w:val="00F37A98"/>
    <w:rPr>
      <w:rFonts w:cs="Times New Roman"/>
      <w:color w:val="0000FF"/>
      <w:u w:val="single"/>
    </w:rPr>
  </w:style>
  <w:style w:type="paragraph" w:styleId="BlockText">
    <w:name w:val="Block Text"/>
    <w:basedOn w:val="Normal"/>
    <w:uiPriority w:val="99"/>
    <w:rsid w:val="00F37A98"/>
    <w:pPr>
      <w:autoSpaceDE w:val="0"/>
      <w:autoSpaceDN w:val="0"/>
      <w:adjustRightInd w:val="0"/>
      <w:ind w:left="277" w:right="18"/>
      <w:jc w:val="both"/>
    </w:pPr>
    <w:rPr>
      <w:b/>
      <w:bCs/>
      <w:color w:val="000000"/>
      <w:sz w:val="32"/>
    </w:rPr>
  </w:style>
  <w:style w:type="paragraph" w:styleId="BodyTextIndent2">
    <w:name w:val="Body Text Indent 2"/>
    <w:basedOn w:val="Normal"/>
    <w:link w:val="BodyTextIndent2Char"/>
    <w:rsid w:val="00F37A98"/>
    <w:pPr>
      <w:ind w:firstLine="360"/>
      <w:jc w:val="both"/>
    </w:pPr>
    <w:rPr>
      <w:sz w:val="24"/>
    </w:rPr>
  </w:style>
  <w:style w:type="character" w:customStyle="1" w:styleId="BodyTextIndent2Char">
    <w:name w:val="Body Text Indent 2 Char"/>
    <w:basedOn w:val="DefaultParagraphFont"/>
    <w:link w:val="BodyTextIndent2"/>
    <w:locked/>
    <w:rsid w:val="0059057A"/>
    <w:rPr>
      <w:rFonts w:cs="Times New Roman"/>
      <w:sz w:val="20"/>
      <w:szCs w:val="20"/>
    </w:rPr>
  </w:style>
  <w:style w:type="paragraph" w:styleId="NormalWeb">
    <w:name w:val="Normal (Web)"/>
    <w:basedOn w:val="Normal"/>
    <w:uiPriority w:val="99"/>
    <w:rsid w:val="00F37A98"/>
    <w:pPr>
      <w:spacing w:before="100" w:after="100"/>
    </w:pPr>
    <w:rPr>
      <w:sz w:val="24"/>
    </w:rPr>
  </w:style>
  <w:style w:type="paragraph" w:styleId="HTMLPreformatted">
    <w:name w:val="HTML Preformatted"/>
    <w:basedOn w:val="Normal"/>
    <w:link w:val="HTMLPreformattedChar"/>
    <w:uiPriority w:val="99"/>
    <w:rsid w:val="00F3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59057A"/>
    <w:rPr>
      <w:rFonts w:ascii="Courier New" w:hAnsi="Courier New" w:cs="Courier New"/>
      <w:sz w:val="20"/>
      <w:szCs w:val="20"/>
    </w:rPr>
  </w:style>
  <w:style w:type="paragraph" w:styleId="BodyTextIndent">
    <w:name w:val="Body Text Indent"/>
    <w:basedOn w:val="Normal"/>
    <w:link w:val="BodyTextIndentChar"/>
    <w:rsid w:val="00F37A98"/>
    <w:pPr>
      <w:autoSpaceDE w:val="0"/>
      <w:autoSpaceDN w:val="0"/>
      <w:adjustRightInd w:val="0"/>
      <w:spacing w:before="117"/>
      <w:ind w:left="470"/>
      <w:jc w:val="both"/>
    </w:pPr>
    <w:rPr>
      <w:sz w:val="22"/>
      <w:szCs w:val="22"/>
    </w:rPr>
  </w:style>
  <w:style w:type="character" w:customStyle="1" w:styleId="BodyTextIndentChar">
    <w:name w:val="Body Text Indent Char"/>
    <w:basedOn w:val="DefaultParagraphFont"/>
    <w:link w:val="BodyTextIndent"/>
    <w:locked/>
    <w:rsid w:val="0059057A"/>
    <w:rPr>
      <w:rFonts w:cs="Times New Roman"/>
      <w:sz w:val="20"/>
      <w:szCs w:val="20"/>
    </w:rPr>
  </w:style>
  <w:style w:type="paragraph" w:styleId="BodyTextIndent3">
    <w:name w:val="Body Text Indent 3"/>
    <w:basedOn w:val="Normal"/>
    <w:link w:val="BodyTextIndent3Char"/>
    <w:rsid w:val="00F37A98"/>
    <w:pPr>
      <w:ind w:firstLine="360"/>
    </w:pPr>
    <w:rPr>
      <w:sz w:val="32"/>
    </w:rPr>
  </w:style>
  <w:style w:type="character" w:customStyle="1" w:styleId="BodyTextIndent3Char">
    <w:name w:val="Body Text Indent 3 Char"/>
    <w:basedOn w:val="DefaultParagraphFont"/>
    <w:link w:val="BodyTextIndent3"/>
    <w:uiPriority w:val="99"/>
    <w:semiHidden/>
    <w:locked/>
    <w:rsid w:val="0059057A"/>
    <w:rPr>
      <w:rFonts w:cs="Times New Roman"/>
      <w:sz w:val="16"/>
      <w:szCs w:val="16"/>
    </w:rPr>
  </w:style>
  <w:style w:type="character" w:styleId="FollowedHyperlink">
    <w:name w:val="FollowedHyperlink"/>
    <w:basedOn w:val="DefaultParagraphFont"/>
    <w:uiPriority w:val="99"/>
    <w:rsid w:val="00F37A98"/>
    <w:rPr>
      <w:rFonts w:cs="Times New Roman"/>
      <w:color w:val="800080"/>
      <w:u w:val="single"/>
    </w:rPr>
  </w:style>
  <w:style w:type="paragraph" w:customStyle="1" w:styleId="InsideAddress">
    <w:name w:val="Inside Address"/>
    <w:basedOn w:val="Normal"/>
    <w:uiPriority w:val="99"/>
    <w:rsid w:val="00F37A98"/>
    <w:rPr>
      <w:rFonts w:ascii="Arial" w:hAnsi="Arial"/>
    </w:rPr>
  </w:style>
  <w:style w:type="character" w:styleId="Strong">
    <w:name w:val="Strong"/>
    <w:basedOn w:val="DefaultParagraphFont"/>
    <w:uiPriority w:val="22"/>
    <w:qFormat/>
    <w:rsid w:val="00F37A98"/>
    <w:rPr>
      <w:rFonts w:cs="Times New Roman"/>
      <w:b/>
    </w:rPr>
  </w:style>
  <w:style w:type="paragraph" w:styleId="TableofAuthorities">
    <w:name w:val="table of authorities"/>
    <w:basedOn w:val="Normal"/>
    <w:next w:val="Normal"/>
    <w:uiPriority w:val="99"/>
    <w:semiHidden/>
    <w:rsid w:val="00F37A98"/>
    <w:pPr>
      <w:ind w:left="200" w:hanging="200"/>
    </w:pPr>
  </w:style>
  <w:style w:type="paragraph" w:styleId="TOAHeading">
    <w:name w:val="toa heading"/>
    <w:basedOn w:val="Normal"/>
    <w:next w:val="Normal"/>
    <w:uiPriority w:val="99"/>
    <w:semiHidden/>
    <w:rsid w:val="00F37A98"/>
    <w:pPr>
      <w:spacing w:before="120"/>
    </w:pPr>
    <w:rPr>
      <w:rFonts w:ascii="Arial" w:hAnsi="Arial"/>
      <w:b/>
      <w:bCs/>
      <w:szCs w:val="24"/>
    </w:rPr>
  </w:style>
  <w:style w:type="character" w:styleId="HTMLTypewriter">
    <w:name w:val="HTML Typewriter"/>
    <w:basedOn w:val="DefaultParagraphFont"/>
    <w:uiPriority w:val="99"/>
    <w:rsid w:val="00F37A98"/>
    <w:rPr>
      <w:rFonts w:ascii="Courier New" w:eastAsia="Arial Unicode MS" w:hAnsi="Courier New" w:cs="Times New Roman"/>
      <w:sz w:val="20"/>
    </w:rPr>
  </w:style>
  <w:style w:type="paragraph" w:styleId="BalloonText">
    <w:name w:val="Balloon Text"/>
    <w:basedOn w:val="Normal"/>
    <w:link w:val="BalloonTextChar"/>
    <w:uiPriority w:val="99"/>
    <w:semiHidden/>
    <w:rsid w:val="00F37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7A"/>
    <w:rPr>
      <w:rFonts w:cs="Times New Roman"/>
      <w:sz w:val="2"/>
    </w:rPr>
  </w:style>
  <w:style w:type="paragraph" w:styleId="DocumentMap">
    <w:name w:val="Document Map"/>
    <w:basedOn w:val="Normal"/>
    <w:link w:val="DocumentMapChar"/>
    <w:uiPriority w:val="99"/>
    <w:semiHidden/>
    <w:rsid w:val="00F37A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057A"/>
    <w:rPr>
      <w:rFonts w:cs="Times New Roman"/>
      <w:sz w:val="2"/>
    </w:rPr>
  </w:style>
  <w:style w:type="paragraph" w:customStyle="1" w:styleId="DefaultText">
    <w:name w:val="Default Text"/>
    <w:basedOn w:val="Normal"/>
    <w:uiPriority w:val="99"/>
    <w:rsid w:val="00F37A98"/>
    <w:pPr>
      <w:overflowPunct w:val="0"/>
      <w:autoSpaceDE w:val="0"/>
      <w:autoSpaceDN w:val="0"/>
      <w:adjustRightInd w:val="0"/>
    </w:pPr>
    <w:rPr>
      <w:sz w:val="24"/>
    </w:rPr>
  </w:style>
  <w:style w:type="character" w:styleId="Emphasis">
    <w:name w:val="Emphasis"/>
    <w:basedOn w:val="DefaultParagraphFont"/>
    <w:qFormat/>
    <w:rsid w:val="00F37A98"/>
    <w:rPr>
      <w:rFonts w:cs="Times New Roman"/>
      <w:i/>
    </w:rPr>
  </w:style>
  <w:style w:type="paragraph" w:styleId="Subtitle">
    <w:name w:val="Subtitle"/>
    <w:basedOn w:val="Normal"/>
    <w:link w:val="SubtitleChar"/>
    <w:qFormat/>
    <w:rsid w:val="00F37A98"/>
    <w:pPr>
      <w:spacing w:line="240" w:lineRule="atLeast"/>
      <w:jc w:val="center"/>
    </w:pPr>
    <w:rPr>
      <w:caps/>
      <w:sz w:val="28"/>
    </w:rPr>
  </w:style>
  <w:style w:type="character" w:customStyle="1" w:styleId="SubtitleChar">
    <w:name w:val="Subtitle Char"/>
    <w:basedOn w:val="DefaultParagraphFont"/>
    <w:link w:val="Subtitle"/>
    <w:uiPriority w:val="99"/>
    <w:locked/>
    <w:rsid w:val="0059057A"/>
    <w:rPr>
      <w:rFonts w:ascii="Cambria" w:hAnsi="Cambria" w:cs="Times New Roman"/>
      <w:sz w:val="24"/>
      <w:szCs w:val="24"/>
    </w:rPr>
  </w:style>
  <w:style w:type="paragraph" w:customStyle="1" w:styleId="ecmsonormal">
    <w:name w:val="ec_msonormal"/>
    <w:basedOn w:val="Normal"/>
    <w:rsid w:val="00F37A98"/>
    <w:pPr>
      <w:spacing w:after="324"/>
    </w:pPr>
    <w:rPr>
      <w:sz w:val="24"/>
      <w:szCs w:val="24"/>
    </w:rPr>
  </w:style>
  <w:style w:type="character" w:customStyle="1" w:styleId="ecyshortcuts">
    <w:name w:val="ec_yshortcuts"/>
    <w:basedOn w:val="DefaultParagraphFont"/>
    <w:uiPriority w:val="99"/>
    <w:rsid w:val="00F37A98"/>
    <w:rPr>
      <w:rFonts w:cs="Times New Roman"/>
    </w:rPr>
  </w:style>
  <w:style w:type="character" w:customStyle="1" w:styleId="ecapple-style-span">
    <w:name w:val="ec_apple-style-span"/>
    <w:basedOn w:val="DefaultParagraphFont"/>
    <w:uiPriority w:val="99"/>
    <w:rsid w:val="00F37A98"/>
    <w:rPr>
      <w:rFonts w:cs="Times New Roman"/>
    </w:rPr>
  </w:style>
  <w:style w:type="character" w:customStyle="1" w:styleId="yshortcuts">
    <w:name w:val="yshortcuts"/>
    <w:basedOn w:val="DefaultParagraphFont"/>
    <w:rsid w:val="00F37A98"/>
    <w:rPr>
      <w:rFonts w:cs="Times New Roman"/>
    </w:rPr>
  </w:style>
  <w:style w:type="character" w:customStyle="1" w:styleId="bodytextbold1">
    <w:name w:val="body_text_bold1"/>
    <w:rsid w:val="00F37A98"/>
    <w:rPr>
      <w:b/>
      <w:color w:val="333333"/>
      <w:sz w:val="24"/>
      <w:u w:val="none"/>
      <w:effect w:val="none"/>
    </w:rPr>
  </w:style>
  <w:style w:type="paragraph" w:customStyle="1" w:styleId="ecmsobodytext">
    <w:name w:val="ec_msobodytext"/>
    <w:basedOn w:val="Normal"/>
    <w:uiPriority w:val="99"/>
    <w:rsid w:val="00F37A98"/>
    <w:pPr>
      <w:spacing w:after="324"/>
    </w:pPr>
    <w:rPr>
      <w:sz w:val="24"/>
      <w:szCs w:val="24"/>
    </w:rPr>
  </w:style>
  <w:style w:type="paragraph" w:customStyle="1" w:styleId="ecbodytextbold">
    <w:name w:val="ec_body_text_bold"/>
    <w:basedOn w:val="Normal"/>
    <w:uiPriority w:val="99"/>
    <w:rsid w:val="00F37A98"/>
    <w:pPr>
      <w:spacing w:after="324"/>
    </w:pPr>
    <w:rPr>
      <w:sz w:val="24"/>
      <w:szCs w:val="24"/>
    </w:rPr>
  </w:style>
  <w:style w:type="character" w:customStyle="1" w:styleId="ecapple-converted-space">
    <w:name w:val="ec_apple-converted-space"/>
    <w:basedOn w:val="DefaultParagraphFont"/>
    <w:uiPriority w:val="99"/>
    <w:rsid w:val="00F37A98"/>
    <w:rPr>
      <w:rFonts w:cs="Times New Roman"/>
    </w:rPr>
  </w:style>
  <w:style w:type="character" w:customStyle="1" w:styleId="ecn">
    <w:name w:val="ec_n"/>
    <w:basedOn w:val="DefaultParagraphFont"/>
    <w:uiPriority w:val="99"/>
    <w:rsid w:val="00F37A98"/>
    <w:rPr>
      <w:rFonts w:cs="Times New Roman"/>
    </w:rPr>
  </w:style>
  <w:style w:type="character" w:customStyle="1" w:styleId="apple-style-span">
    <w:name w:val="apple-style-span"/>
    <w:basedOn w:val="DefaultParagraphFont"/>
    <w:rsid w:val="00F37A98"/>
    <w:rPr>
      <w:rFonts w:cs="Times New Roman"/>
    </w:rPr>
  </w:style>
  <w:style w:type="character" w:customStyle="1" w:styleId="apple-converted-space">
    <w:name w:val="apple-converted-space"/>
    <w:basedOn w:val="DefaultParagraphFont"/>
    <w:rsid w:val="00F37A98"/>
    <w:rPr>
      <w:rFonts w:cs="Times New Roman"/>
    </w:rPr>
  </w:style>
  <w:style w:type="paragraph" w:customStyle="1" w:styleId="ecmsonormal1">
    <w:name w:val="ec_msonormal1"/>
    <w:basedOn w:val="Normal"/>
    <w:uiPriority w:val="99"/>
    <w:rsid w:val="00F37A98"/>
    <w:rPr>
      <w:sz w:val="24"/>
      <w:szCs w:val="24"/>
    </w:rPr>
  </w:style>
  <w:style w:type="character" w:customStyle="1" w:styleId="ecxyshortcuts">
    <w:name w:val="ecxyshortcuts"/>
    <w:basedOn w:val="DefaultParagraphFont"/>
    <w:uiPriority w:val="99"/>
    <w:rsid w:val="00F37A98"/>
    <w:rPr>
      <w:rFonts w:cs="Times New Roman"/>
    </w:rPr>
  </w:style>
  <w:style w:type="paragraph" w:customStyle="1" w:styleId="ecxmsonormal">
    <w:name w:val="ecxmsonormal"/>
    <w:basedOn w:val="Normal"/>
    <w:uiPriority w:val="99"/>
    <w:rsid w:val="00F37A98"/>
    <w:pPr>
      <w:spacing w:after="324"/>
    </w:pPr>
    <w:rPr>
      <w:sz w:val="24"/>
      <w:szCs w:val="24"/>
    </w:rPr>
  </w:style>
  <w:style w:type="paragraph" w:customStyle="1" w:styleId="ecxmsonormal1">
    <w:name w:val="ecxmsonormal1"/>
    <w:basedOn w:val="Normal"/>
    <w:uiPriority w:val="99"/>
    <w:rsid w:val="00F37A98"/>
  </w:style>
  <w:style w:type="character" w:customStyle="1" w:styleId="ecxlink-external">
    <w:name w:val="ecxlink-external"/>
    <w:basedOn w:val="DefaultParagraphFont"/>
    <w:uiPriority w:val="99"/>
    <w:rsid w:val="00F37A98"/>
    <w:rPr>
      <w:rFonts w:cs="Times New Roman"/>
    </w:rPr>
  </w:style>
  <w:style w:type="paragraph" w:customStyle="1" w:styleId="ecxbodytextbold">
    <w:name w:val="ecxbody_text_bold"/>
    <w:basedOn w:val="Normal"/>
    <w:uiPriority w:val="99"/>
    <w:rsid w:val="00F37A98"/>
    <w:pPr>
      <w:spacing w:after="324"/>
    </w:pPr>
    <w:rPr>
      <w:sz w:val="24"/>
      <w:szCs w:val="24"/>
    </w:rPr>
  </w:style>
  <w:style w:type="paragraph" w:customStyle="1" w:styleId="ecxmsobodytext1">
    <w:name w:val="ecxmsobodytext1"/>
    <w:basedOn w:val="Normal"/>
    <w:uiPriority w:val="99"/>
    <w:rsid w:val="00F37A98"/>
    <w:pPr>
      <w:jc w:val="both"/>
    </w:pPr>
    <w:rPr>
      <w:rFonts w:ascii="Arial" w:hAnsi="Arial" w:cs="Arial"/>
      <w:sz w:val="24"/>
      <w:szCs w:val="24"/>
    </w:rPr>
  </w:style>
  <w:style w:type="character" w:customStyle="1" w:styleId="ecxapple-style-span">
    <w:name w:val="ecxapple-style-span"/>
    <w:basedOn w:val="DefaultParagraphFont"/>
    <w:rsid w:val="00F37A98"/>
    <w:rPr>
      <w:rFonts w:cs="Times New Roman"/>
    </w:rPr>
  </w:style>
  <w:style w:type="paragraph" w:styleId="NoSpacing">
    <w:name w:val="No Spacing"/>
    <w:uiPriority w:val="99"/>
    <w:qFormat/>
    <w:rsid w:val="00F37A98"/>
    <w:rPr>
      <w:rFonts w:ascii="Calibri" w:hAnsi="Calibri"/>
      <w:sz w:val="22"/>
      <w:szCs w:val="22"/>
    </w:rPr>
  </w:style>
  <w:style w:type="character" w:customStyle="1" w:styleId="ecxapple-converted-space">
    <w:name w:val="ecxapple-converted-space"/>
    <w:basedOn w:val="DefaultParagraphFont"/>
    <w:uiPriority w:val="99"/>
    <w:rsid w:val="00F37A98"/>
    <w:rPr>
      <w:rFonts w:cs="Times New Roman"/>
    </w:rPr>
  </w:style>
  <w:style w:type="paragraph" w:customStyle="1" w:styleId="ecxecmsonormal">
    <w:name w:val="ecxecmsonormal"/>
    <w:basedOn w:val="Normal"/>
    <w:uiPriority w:val="99"/>
    <w:rsid w:val="00F37A98"/>
    <w:pPr>
      <w:spacing w:after="324"/>
    </w:pPr>
    <w:rPr>
      <w:sz w:val="24"/>
      <w:szCs w:val="24"/>
    </w:rPr>
  </w:style>
  <w:style w:type="character" w:customStyle="1" w:styleId="ecxphotocaptionred">
    <w:name w:val="ecxphotocaptionred"/>
    <w:basedOn w:val="DefaultParagraphFont"/>
    <w:uiPriority w:val="99"/>
    <w:rsid w:val="00F37A98"/>
    <w:rPr>
      <w:rFonts w:cs="Times New Roman"/>
    </w:rPr>
  </w:style>
  <w:style w:type="paragraph" w:customStyle="1" w:styleId="ecxquote">
    <w:name w:val="ecxquote"/>
    <w:basedOn w:val="Normal"/>
    <w:uiPriority w:val="99"/>
    <w:rsid w:val="00517403"/>
    <w:pPr>
      <w:spacing w:after="324"/>
    </w:pPr>
    <w:rPr>
      <w:sz w:val="24"/>
      <w:szCs w:val="24"/>
    </w:rPr>
  </w:style>
  <w:style w:type="character" w:customStyle="1" w:styleId="ecx077475123-17022010">
    <w:name w:val="ecx077475123-17022010"/>
    <w:basedOn w:val="DefaultParagraphFont"/>
    <w:uiPriority w:val="99"/>
    <w:rsid w:val="00373EBE"/>
    <w:rPr>
      <w:rFonts w:cs="Times New Roman"/>
    </w:rPr>
  </w:style>
  <w:style w:type="character" w:customStyle="1" w:styleId="ecx983040800-18022010">
    <w:name w:val="ecx983040800-18022010"/>
    <w:basedOn w:val="DefaultParagraphFont"/>
    <w:uiPriority w:val="99"/>
    <w:rsid w:val="00373EBE"/>
    <w:rPr>
      <w:rFonts w:cs="Times New Roman"/>
    </w:rPr>
  </w:style>
  <w:style w:type="paragraph" w:customStyle="1" w:styleId="ecxmsobodytext">
    <w:name w:val="ecxmsobodytext"/>
    <w:basedOn w:val="Normal"/>
    <w:rsid w:val="00DC1511"/>
    <w:pPr>
      <w:spacing w:after="324"/>
    </w:pPr>
    <w:rPr>
      <w:sz w:val="24"/>
      <w:szCs w:val="24"/>
    </w:rPr>
  </w:style>
  <w:style w:type="character" w:customStyle="1" w:styleId="ecx579011521-24022010">
    <w:name w:val="ecx579011521-24022010"/>
    <w:basedOn w:val="DefaultParagraphFont"/>
    <w:uiPriority w:val="99"/>
    <w:rsid w:val="00096902"/>
    <w:rPr>
      <w:rFonts w:cs="Times New Roman"/>
    </w:rPr>
  </w:style>
  <w:style w:type="paragraph" w:customStyle="1" w:styleId="ecxmsolistparagraph">
    <w:name w:val="ecxmsolistparagraph"/>
    <w:basedOn w:val="Normal"/>
    <w:rsid w:val="001D7D00"/>
    <w:pPr>
      <w:spacing w:after="324"/>
    </w:pPr>
    <w:rPr>
      <w:sz w:val="24"/>
      <w:szCs w:val="24"/>
    </w:rPr>
  </w:style>
  <w:style w:type="paragraph" w:customStyle="1" w:styleId="msolistparagraph0">
    <w:name w:val="msolistparagraph"/>
    <w:uiPriority w:val="99"/>
    <w:rsid w:val="00641579"/>
    <w:pPr>
      <w:ind w:left="720" w:firstLine="283"/>
      <w:jc w:val="both"/>
    </w:pPr>
    <w:rPr>
      <w:rFonts w:ascii="Verdana" w:eastAsia="ヒラギノ角ゴ Pro W3" w:hAnsi="Verdana"/>
      <w:color w:val="000000"/>
      <w:kern w:val="28"/>
      <w:sz w:val="18"/>
    </w:rPr>
  </w:style>
  <w:style w:type="character" w:customStyle="1" w:styleId="CharChar">
    <w:name w:val="Char Char"/>
    <w:basedOn w:val="DefaultParagraphFont"/>
    <w:uiPriority w:val="99"/>
    <w:rsid w:val="00C5026F"/>
    <w:rPr>
      <w:rFonts w:cs="Times New Roman"/>
      <w:sz w:val="24"/>
    </w:rPr>
  </w:style>
  <w:style w:type="character" w:customStyle="1" w:styleId="CharChar1">
    <w:name w:val="Char Char1"/>
    <w:basedOn w:val="DefaultParagraphFont"/>
    <w:uiPriority w:val="99"/>
    <w:locked/>
    <w:rsid w:val="00085C96"/>
    <w:rPr>
      <w:rFonts w:cs="Times New Roman"/>
      <w:i/>
    </w:rPr>
  </w:style>
  <w:style w:type="character" w:customStyle="1" w:styleId="CharChar11">
    <w:name w:val="Char Char11"/>
    <w:basedOn w:val="DefaultParagraphFont"/>
    <w:uiPriority w:val="99"/>
    <w:rsid w:val="000029DE"/>
    <w:rPr>
      <w:rFonts w:cs="Times New Roman"/>
      <w:b/>
      <w:sz w:val="24"/>
    </w:rPr>
  </w:style>
  <w:style w:type="character" w:customStyle="1" w:styleId="CharChar12">
    <w:name w:val="Char Char12"/>
    <w:basedOn w:val="DefaultParagraphFont"/>
    <w:uiPriority w:val="99"/>
    <w:rsid w:val="00C67F63"/>
    <w:rPr>
      <w:rFonts w:cs="Times New Roman"/>
      <w:b/>
      <w:sz w:val="24"/>
      <w:lang w:val="en-US" w:eastAsia="en-US" w:bidi="ar-SA"/>
    </w:rPr>
  </w:style>
  <w:style w:type="character" w:customStyle="1" w:styleId="ecxyiv3956078111">
    <w:name w:val="ecxyiv3956078111"/>
    <w:basedOn w:val="DefaultParagraphFont"/>
    <w:uiPriority w:val="99"/>
    <w:rsid w:val="004D30A0"/>
    <w:rPr>
      <w:rFonts w:cs="Times New Roman"/>
    </w:rPr>
  </w:style>
  <w:style w:type="paragraph" w:styleId="ListParagraph">
    <w:name w:val="List Paragraph"/>
    <w:basedOn w:val="Normal"/>
    <w:uiPriority w:val="99"/>
    <w:qFormat/>
    <w:rsid w:val="00EC53D1"/>
    <w:pPr>
      <w:ind w:left="720"/>
      <w:contextualSpacing/>
    </w:pPr>
  </w:style>
  <w:style w:type="character" w:customStyle="1" w:styleId="skypepnhcontainer">
    <w:name w:val="skype_pnh_container"/>
    <w:basedOn w:val="DefaultParagraphFont"/>
    <w:uiPriority w:val="99"/>
    <w:rsid w:val="00166DB0"/>
    <w:rPr>
      <w:rFonts w:cs="Times New Roman"/>
    </w:rPr>
  </w:style>
  <w:style w:type="paragraph" w:customStyle="1" w:styleId="ecxmsoplaintext">
    <w:name w:val="ecxmsoplaintext"/>
    <w:basedOn w:val="Normal"/>
    <w:uiPriority w:val="99"/>
    <w:rsid w:val="00AB6BC9"/>
    <w:pPr>
      <w:spacing w:after="324"/>
    </w:pPr>
    <w:rPr>
      <w:sz w:val="24"/>
      <w:szCs w:val="24"/>
    </w:rPr>
  </w:style>
  <w:style w:type="character" w:customStyle="1" w:styleId="date">
    <w:name w:val="date"/>
    <w:basedOn w:val="DefaultParagraphFont"/>
    <w:uiPriority w:val="99"/>
    <w:rsid w:val="00AE7FA4"/>
    <w:rPr>
      <w:rFonts w:cs="Times New Roman"/>
    </w:rPr>
  </w:style>
  <w:style w:type="character" w:customStyle="1" w:styleId="contextualextensionhighlight">
    <w:name w:val="contextualextensionhighlight"/>
    <w:basedOn w:val="DefaultParagraphFont"/>
    <w:rsid w:val="00DF1282"/>
  </w:style>
  <w:style w:type="character" w:styleId="CommentReference">
    <w:name w:val="annotation reference"/>
    <w:basedOn w:val="DefaultParagraphFont"/>
    <w:uiPriority w:val="99"/>
    <w:semiHidden/>
    <w:unhideWhenUsed/>
    <w:locked/>
    <w:rsid w:val="00FB1E1D"/>
    <w:rPr>
      <w:sz w:val="16"/>
      <w:szCs w:val="16"/>
    </w:rPr>
  </w:style>
  <w:style w:type="paragraph" w:styleId="CommentText">
    <w:name w:val="annotation text"/>
    <w:basedOn w:val="Normal"/>
    <w:link w:val="CommentTextChar"/>
    <w:uiPriority w:val="99"/>
    <w:semiHidden/>
    <w:unhideWhenUsed/>
    <w:locked/>
    <w:rsid w:val="00FB1E1D"/>
  </w:style>
  <w:style w:type="character" w:customStyle="1" w:styleId="CommentTextChar">
    <w:name w:val="Comment Text Char"/>
    <w:basedOn w:val="DefaultParagraphFont"/>
    <w:link w:val="CommentText"/>
    <w:uiPriority w:val="99"/>
    <w:semiHidden/>
    <w:rsid w:val="00FB1E1D"/>
  </w:style>
  <w:style w:type="paragraph" w:styleId="CommentSubject">
    <w:name w:val="annotation subject"/>
    <w:basedOn w:val="CommentText"/>
    <w:next w:val="CommentText"/>
    <w:link w:val="CommentSubjectChar"/>
    <w:uiPriority w:val="99"/>
    <w:semiHidden/>
    <w:unhideWhenUsed/>
    <w:locked/>
    <w:rsid w:val="00FB1E1D"/>
    <w:rPr>
      <w:b/>
      <w:bCs/>
    </w:rPr>
  </w:style>
  <w:style w:type="character" w:customStyle="1" w:styleId="CommentSubjectChar">
    <w:name w:val="Comment Subject Char"/>
    <w:basedOn w:val="CommentTextChar"/>
    <w:link w:val="CommentSubject"/>
    <w:uiPriority w:val="99"/>
    <w:semiHidden/>
    <w:rsid w:val="00FB1E1D"/>
    <w:rPr>
      <w:b/>
      <w:bCs/>
    </w:rPr>
  </w:style>
  <w:style w:type="paragraph" w:customStyle="1" w:styleId="defaulttext0">
    <w:name w:val="defaulttext"/>
    <w:basedOn w:val="Normal"/>
    <w:rsid w:val="00EA625F"/>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2">
    <w:name w:val="Body Text Indent Char2"/>
    <w:basedOn w:val="DefaultParagraphFont"/>
    <w:locked/>
    <w:rsid w:val="00B265B3"/>
    <w:rPr>
      <w:sz w:val="22"/>
      <w:szCs w:val="22"/>
      <w:lang w:val="en-US" w:eastAsia="en-US" w:bidi="ar-SA"/>
    </w:rPr>
  </w:style>
  <w:style w:type="character" w:customStyle="1" w:styleId="BodyText2Char2">
    <w:name w:val="Body Text 2 Char2"/>
    <w:rsid w:val="0056786C"/>
    <w:rPr>
      <w:b/>
      <w:sz w:val="24"/>
    </w:rPr>
  </w:style>
  <w:style w:type="paragraph" w:customStyle="1" w:styleId="iris-chat-message">
    <w:name w:val="iris-chat-message"/>
    <w:basedOn w:val="Normal"/>
    <w:rsid w:val="00F87951"/>
    <w:pPr>
      <w:spacing w:before="100" w:beforeAutospacing="1" w:after="100" w:afterAutospacing="1"/>
    </w:pPr>
    <w:rPr>
      <w:sz w:val="24"/>
      <w:szCs w:val="24"/>
    </w:rPr>
  </w:style>
  <w:style w:type="character" w:customStyle="1" w:styleId="pre-wrap">
    <w:name w:val="pre-wrap"/>
    <w:basedOn w:val="DefaultParagraphFont"/>
    <w:rsid w:val="00F87951"/>
  </w:style>
  <w:style w:type="paragraph" w:customStyle="1" w:styleId="xmsonormal">
    <w:name w:val="x_msonormal"/>
    <w:basedOn w:val="Normal"/>
    <w:rsid w:val="00381936"/>
    <w:pPr>
      <w:spacing w:before="100" w:beforeAutospacing="1" w:after="100" w:afterAutospacing="1"/>
    </w:pPr>
    <w:rPr>
      <w:sz w:val="24"/>
      <w:szCs w:val="24"/>
    </w:rPr>
  </w:style>
  <w:style w:type="character" w:customStyle="1" w:styleId="markdcmnofct9">
    <w:name w:val="markdcmnofct9"/>
    <w:basedOn w:val="DefaultParagraphFont"/>
    <w:rsid w:val="002242B7"/>
  </w:style>
  <w:style w:type="character" w:customStyle="1" w:styleId="markb959shza6">
    <w:name w:val="markb959shza6"/>
    <w:basedOn w:val="DefaultParagraphFont"/>
    <w:rsid w:val="000D28C6"/>
  </w:style>
  <w:style w:type="character" w:customStyle="1" w:styleId="markad98689e5">
    <w:name w:val="markad98689e5"/>
    <w:basedOn w:val="DefaultParagraphFont"/>
    <w:rsid w:val="000D28C6"/>
  </w:style>
  <w:style w:type="character" w:customStyle="1" w:styleId="m7195496509844436632yiv6514217847">
    <w:name w:val="m_7195496509844436632yiv6514217847"/>
    <w:basedOn w:val="DefaultParagraphFont"/>
    <w:rsid w:val="00206A7A"/>
  </w:style>
  <w:style w:type="paragraph" w:styleId="PlainText">
    <w:name w:val="Plain Text"/>
    <w:basedOn w:val="Normal"/>
    <w:link w:val="PlainTextChar"/>
    <w:locked/>
    <w:rsid w:val="008F68BA"/>
    <w:rPr>
      <w:rFonts w:ascii="Courier New" w:hAnsi="Courier New"/>
    </w:rPr>
  </w:style>
  <w:style w:type="character" w:customStyle="1" w:styleId="PlainTextChar">
    <w:name w:val="Plain Text Char"/>
    <w:basedOn w:val="DefaultParagraphFont"/>
    <w:link w:val="PlainText"/>
    <w:rsid w:val="008F68BA"/>
    <w:rPr>
      <w:rFonts w:ascii="Courier New" w:hAnsi="Courier New"/>
    </w:rPr>
  </w:style>
  <w:style w:type="character" w:customStyle="1" w:styleId="ms-button-label">
    <w:name w:val="ms-button-label"/>
    <w:basedOn w:val="DefaultParagraphFont"/>
    <w:rsid w:val="00442BA1"/>
  </w:style>
  <w:style w:type="character" w:customStyle="1" w:styleId="ms-button-screenreadertext">
    <w:name w:val="ms-button-screenreadertext"/>
    <w:basedOn w:val="DefaultParagraphFont"/>
    <w:rsid w:val="00442BA1"/>
  </w:style>
  <w:style w:type="character" w:customStyle="1" w:styleId="fgvo2l75n0zvgszarnmje">
    <w:name w:val="fgvo2l75n0zvgszarnmje"/>
    <w:basedOn w:val="DefaultParagraphFont"/>
    <w:rsid w:val="00442BA1"/>
  </w:style>
</w:styles>
</file>

<file path=word/webSettings.xml><?xml version="1.0" encoding="utf-8"?>
<w:webSettings xmlns:r="http://schemas.openxmlformats.org/officeDocument/2006/relationships" xmlns:w="http://schemas.openxmlformats.org/wordprocessingml/2006/main">
  <w:divs>
    <w:div w:id="59717023">
      <w:bodyDiv w:val="1"/>
      <w:marLeft w:val="0"/>
      <w:marRight w:val="0"/>
      <w:marTop w:val="0"/>
      <w:marBottom w:val="0"/>
      <w:divBdr>
        <w:top w:val="none" w:sz="0" w:space="0" w:color="auto"/>
        <w:left w:val="none" w:sz="0" w:space="0" w:color="auto"/>
        <w:bottom w:val="none" w:sz="0" w:space="0" w:color="auto"/>
        <w:right w:val="none" w:sz="0" w:space="0" w:color="auto"/>
      </w:divBdr>
    </w:div>
    <w:div w:id="98914676">
      <w:bodyDiv w:val="1"/>
      <w:marLeft w:val="0"/>
      <w:marRight w:val="0"/>
      <w:marTop w:val="0"/>
      <w:marBottom w:val="0"/>
      <w:divBdr>
        <w:top w:val="none" w:sz="0" w:space="0" w:color="auto"/>
        <w:left w:val="none" w:sz="0" w:space="0" w:color="auto"/>
        <w:bottom w:val="none" w:sz="0" w:space="0" w:color="auto"/>
        <w:right w:val="none" w:sz="0" w:space="0" w:color="auto"/>
      </w:divBdr>
    </w:div>
    <w:div w:id="123281485">
      <w:bodyDiv w:val="1"/>
      <w:marLeft w:val="0"/>
      <w:marRight w:val="0"/>
      <w:marTop w:val="0"/>
      <w:marBottom w:val="0"/>
      <w:divBdr>
        <w:top w:val="none" w:sz="0" w:space="0" w:color="auto"/>
        <w:left w:val="none" w:sz="0" w:space="0" w:color="auto"/>
        <w:bottom w:val="none" w:sz="0" w:space="0" w:color="auto"/>
        <w:right w:val="none" w:sz="0" w:space="0" w:color="auto"/>
      </w:divBdr>
      <w:divsChild>
        <w:div w:id="35741127">
          <w:marLeft w:val="0"/>
          <w:marRight w:val="0"/>
          <w:marTop w:val="0"/>
          <w:marBottom w:val="0"/>
          <w:divBdr>
            <w:top w:val="none" w:sz="0" w:space="0" w:color="auto"/>
            <w:left w:val="none" w:sz="0" w:space="0" w:color="auto"/>
            <w:bottom w:val="none" w:sz="0" w:space="0" w:color="auto"/>
            <w:right w:val="none" w:sz="0" w:space="0" w:color="auto"/>
          </w:divBdr>
        </w:div>
        <w:div w:id="177043403">
          <w:marLeft w:val="0"/>
          <w:marRight w:val="0"/>
          <w:marTop w:val="0"/>
          <w:marBottom w:val="0"/>
          <w:divBdr>
            <w:top w:val="none" w:sz="0" w:space="0" w:color="auto"/>
            <w:left w:val="none" w:sz="0" w:space="0" w:color="auto"/>
            <w:bottom w:val="none" w:sz="0" w:space="0" w:color="auto"/>
            <w:right w:val="none" w:sz="0" w:space="0" w:color="auto"/>
          </w:divBdr>
        </w:div>
        <w:div w:id="1041704555">
          <w:marLeft w:val="0"/>
          <w:marRight w:val="0"/>
          <w:marTop w:val="0"/>
          <w:marBottom w:val="0"/>
          <w:divBdr>
            <w:top w:val="none" w:sz="0" w:space="0" w:color="auto"/>
            <w:left w:val="none" w:sz="0" w:space="0" w:color="auto"/>
            <w:bottom w:val="none" w:sz="0" w:space="0" w:color="auto"/>
            <w:right w:val="none" w:sz="0" w:space="0" w:color="auto"/>
          </w:divBdr>
        </w:div>
        <w:div w:id="1095830672">
          <w:marLeft w:val="0"/>
          <w:marRight w:val="0"/>
          <w:marTop w:val="0"/>
          <w:marBottom w:val="0"/>
          <w:divBdr>
            <w:top w:val="none" w:sz="0" w:space="0" w:color="auto"/>
            <w:left w:val="none" w:sz="0" w:space="0" w:color="auto"/>
            <w:bottom w:val="none" w:sz="0" w:space="0" w:color="auto"/>
            <w:right w:val="none" w:sz="0" w:space="0" w:color="auto"/>
          </w:divBdr>
        </w:div>
        <w:div w:id="1435831157">
          <w:marLeft w:val="0"/>
          <w:marRight w:val="0"/>
          <w:marTop w:val="0"/>
          <w:marBottom w:val="0"/>
          <w:divBdr>
            <w:top w:val="none" w:sz="0" w:space="0" w:color="auto"/>
            <w:left w:val="none" w:sz="0" w:space="0" w:color="auto"/>
            <w:bottom w:val="none" w:sz="0" w:space="0" w:color="auto"/>
            <w:right w:val="none" w:sz="0" w:space="0" w:color="auto"/>
          </w:divBdr>
        </w:div>
        <w:div w:id="1958639863">
          <w:marLeft w:val="0"/>
          <w:marRight w:val="0"/>
          <w:marTop w:val="0"/>
          <w:marBottom w:val="0"/>
          <w:divBdr>
            <w:top w:val="none" w:sz="0" w:space="0" w:color="auto"/>
            <w:left w:val="none" w:sz="0" w:space="0" w:color="auto"/>
            <w:bottom w:val="none" w:sz="0" w:space="0" w:color="auto"/>
            <w:right w:val="none" w:sz="0" w:space="0" w:color="auto"/>
          </w:divBdr>
        </w:div>
      </w:divsChild>
    </w:div>
    <w:div w:id="201870348">
      <w:bodyDiv w:val="1"/>
      <w:marLeft w:val="0"/>
      <w:marRight w:val="0"/>
      <w:marTop w:val="0"/>
      <w:marBottom w:val="0"/>
      <w:divBdr>
        <w:top w:val="none" w:sz="0" w:space="0" w:color="auto"/>
        <w:left w:val="none" w:sz="0" w:space="0" w:color="auto"/>
        <w:bottom w:val="none" w:sz="0" w:space="0" w:color="auto"/>
        <w:right w:val="none" w:sz="0" w:space="0" w:color="auto"/>
      </w:divBdr>
      <w:divsChild>
        <w:div w:id="209500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63775">
              <w:marLeft w:val="0"/>
              <w:marRight w:val="0"/>
              <w:marTop w:val="0"/>
              <w:marBottom w:val="0"/>
              <w:divBdr>
                <w:top w:val="none" w:sz="0" w:space="0" w:color="auto"/>
                <w:left w:val="none" w:sz="0" w:space="0" w:color="auto"/>
                <w:bottom w:val="none" w:sz="0" w:space="0" w:color="auto"/>
                <w:right w:val="none" w:sz="0" w:space="0" w:color="auto"/>
              </w:divBdr>
              <w:divsChild>
                <w:div w:id="672341597">
                  <w:marLeft w:val="0"/>
                  <w:marRight w:val="0"/>
                  <w:marTop w:val="0"/>
                  <w:marBottom w:val="0"/>
                  <w:divBdr>
                    <w:top w:val="none" w:sz="0" w:space="0" w:color="auto"/>
                    <w:left w:val="none" w:sz="0" w:space="0" w:color="auto"/>
                    <w:bottom w:val="none" w:sz="0" w:space="0" w:color="auto"/>
                    <w:right w:val="none" w:sz="0" w:space="0" w:color="auto"/>
                  </w:divBdr>
                  <w:divsChild>
                    <w:div w:id="37366207">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sChild>
                            <w:div w:id="237130789">
                              <w:marLeft w:val="0"/>
                              <w:marRight w:val="0"/>
                              <w:marTop w:val="0"/>
                              <w:marBottom w:val="0"/>
                              <w:divBdr>
                                <w:top w:val="none" w:sz="0" w:space="0" w:color="auto"/>
                                <w:left w:val="none" w:sz="0" w:space="0" w:color="auto"/>
                                <w:bottom w:val="none" w:sz="0" w:space="0" w:color="auto"/>
                                <w:right w:val="none" w:sz="0" w:space="0" w:color="auto"/>
                              </w:divBdr>
                            </w:div>
                            <w:div w:id="15856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3760">
      <w:bodyDiv w:val="1"/>
      <w:marLeft w:val="0"/>
      <w:marRight w:val="0"/>
      <w:marTop w:val="0"/>
      <w:marBottom w:val="0"/>
      <w:divBdr>
        <w:top w:val="none" w:sz="0" w:space="0" w:color="auto"/>
        <w:left w:val="none" w:sz="0" w:space="0" w:color="auto"/>
        <w:bottom w:val="none" w:sz="0" w:space="0" w:color="auto"/>
        <w:right w:val="none" w:sz="0" w:space="0" w:color="auto"/>
      </w:divBdr>
      <w:divsChild>
        <w:div w:id="249196151">
          <w:marLeft w:val="0"/>
          <w:marRight w:val="0"/>
          <w:marTop w:val="0"/>
          <w:marBottom w:val="0"/>
          <w:divBdr>
            <w:top w:val="none" w:sz="0" w:space="0" w:color="auto"/>
            <w:left w:val="none" w:sz="0" w:space="0" w:color="auto"/>
            <w:bottom w:val="none" w:sz="0" w:space="0" w:color="auto"/>
            <w:right w:val="none" w:sz="0" w:space="0" w:color="auto"/>
          </w:divBdr>
        </w:div>
        <w:div w:id="913316125">
          <w:marLeft w:val="0"/>
          <w:marRight w:val="0"/>
          <w:marTop w:val="0"/>
          <w:marBottom w:val="0"/>
          <w:divBdr>
            <w:top w:val="none" w:sz="0" w:space="0" w:color="auto"/>
            <w:left w:val="none" w:sz="0" w:space="0" w:color="auto"/>
            <w:bottom w:val="none" w:sz="0" w:space="0" w:color="auto"/>
            <w:right w:val="none" w:sz="0" w:space="0" w:color="auto"/>
          </w:divBdr>
        </w:div>
        <w:div w:id="1987314975">
          <w:marLeft w:val="0"/>
          <w:marRight w:val="0"/>
          <w:marTop w:val="0"/>
          <w:marBottom w:val="0"/>
          <w:divBdr>
            <w:top w:val="none" w:sz="0" w:space="0" w:color="auto"/>
            <w:left w:val="none" w:sz="0" w:space="0" w:color="auto"/>
            <w:bottom w:val="none" w:sz="0" w:space="0" w:color="auto"/>
            <w:right w:val="none" w:sz="0" w:space="0" w:color="auto"/>
          </w:divBdr>
        </w:div>
      </w:divsChild>
    </w:div>
    <w:div w:id="295836321">
      <w:bodyDiv w:val="1"/>
      <w:marLeft w:val="0"/>
      <w:marRight w:val="0"/>
      <w:marTop w:val="0"/>
      <w:marBottom w:val="0"/>
      <w:divBdr>
        <w:top w:val="none" w:sz="0" w:space="0" w:color="auto"/>
        <w:left w:val="none" w:sz="0" w:space="0" w:color="auto"/>
        <w:bottom w:val="none" w:sz="0" w:space="0" w:color="auto"/>
        <w:right w:val="none" w:sz="0" w:space="0" w:color="auto"/>
      </w:divBdr>
    </w:div>
    <w:div w:id="302085633">
      <w:bodyDiv w:val="1"/>
      <w:marLeft w:val="0"/>
      <w:marRight w:val="0"/>
      <w:marTop w:val="0"/>
      <w:marBottom w:val="0"/>
      <w:divBdr>
        <w:top w:val="none" w:sz="0" w:space="0" w:color="auto"/>
        <w:left w:val="none" w:sz="0" w:space="0" w:color="auto"/>
        <w:bottom w:val="none" w:sz="0" w:space="0" w:color="auto"/>
        <w:right w:val="none" w:sz="0" w:space="0" w:color="auto"/>
      </w:divBdr>
      <w:divsChild>
        <w:div w:id="97338867">
          <w:marLeft w:val="0"/>
          <w:marRight w:val="0"/>
          <w:marTop w:val="0"/>
          <w:marBottom w:val="0"/>
          <w:divBdr>
            <w:top w:val="none" w:sz="0" w:space="0" w:color="auto"/>
            <w:left w:val="none" w:sz="0" w:space="0" w:color="auto"/>
            <w:bottom w:val="none" w:sz="0" w:space="0" w:color="auto"/>
            <w:right w:val="none" w:sz="0" w:space="0" w:color="auto"/>
          </w:divBdr>
        </w:div>
        <w:div w:id="165756129">
          <w:marLeft w:val="0"/>
          <w:marRight w:val="0"/>
          <w:marTop w:val="0"/>
          <w:marBottom w:val="0"/>
          <w:divBdr>
            <w:top w:val="none" w:sz="0" w:space="0" w:color="auto"/>
            <w:left w:val="none" w:sz="0" w:space="0" w:color="auto"/>
            <w:bottom w:val="none" w:sz="0" w:space="0" w:color="auto"/>
            <w:right w:val="none" w:sz="0" w:space="0" w:color="auto"/>
          </w:divBdr>
        </w:div>
        <w:div w:id="191574467">
          <w:marLeft w:val="0"/>
          <w:marRight w:val="0"/>
          <w:marTop w:val="0"/>
          <w:marBottom w:val="0"/>
          <w:divBdr>
            <w:top w:val="none" w:sz="0" w:space="0" w:color="auto"/>
            <w:left w:val="none" w:sz="0" w:space="0" w:color="auto"/>
            <w:bottom w:val="none" w:sz="0" w:space="0" w:color="auto"/>
            <w:right w:val="none" w:sz="0" w:space="0" w:color="auto"/>
          </w:divBdr>
        </w:div>
        <w:div w:id="638531404">
          <w:marLeft w:val="0"/>
          <w:marRight w:val="0"/>
          <w:marTop w:val="0"/>
          <w:marBottom w:val="0"/>
          <w:divBdr>
            <w:top w:val="none" w:sz="0" w:space="0" w:color="auto"/>
            <w:left w:val="none" w:sz="0" w:space="0" w:color="auto"/>
            <w:bottom w:val="none" w:sz="0" w:space="0" w:color="auto"/>
            <w:right w:val="none" w:sz="0" w:space="0" w:color="auto"/>
          </w:divBdr>
        </w:div>
        <w:div w:id="698359207">
          <w:marLeft w:val="0"/>
          <w:marRight w:val="0"/>
          <w:marTop w:val="0"/>
          <w:marBottom w:val="0"/>
          <w:divBdr>
            <w:top w:val="none" w:sz="0" w:space="0" w:color="auto"/>
            <w:left w:val="none" w:sz="0" w:space="0" w:color="auto"/>
            <w:bottom w:val="none" w:sz="0" w:space="0" w:color="auto"/>
            <w:right w:val="none" w:sz="0" w:space="0" w:color="auto"/>
          </w:divBdr>
        </w:div>
      </w:divsChild>
    </w:div>
    <w:div w:id="329597930">
      <w:bodyDiv w:val="1"/>
      <w:marLeft w:val="0"/>
      <w:marRight w:val="0"/>
      <w:marTop w:val="0"/>
      <w:marBottom w:val="0"/>
      <w:divBdr>
        <w:top w:val="none" w:sz="0" w:space="0" w:color="auto"/>
        <w:left w:val="none" w:sz="0" w:space="0" w:color="auto"/>
        <w:bottom w:val="none" w:sz="0" w:space="0" w:color="auto"/>
        <w:right w:val="none" w:sz="0" w:space="0" w:color="auto"/>
      </w:divBdr>
    </w:div>
    <w:div w:id="33426418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09">
          <w:marLeft w:val="0"/>
          <w:marRight w:val="0"/>
          <w:marTop w:val="0"/>
          <w:marBottom w:val="0"/>
          <w:divBdr>
            <w:top w:val="none" w:sz="0" w:space="0" w:color="auto"/>
            <w:left w:val="none" w:sz="0" w:space="0" w:color="auto"/>
            <w:bottom w:val="none" w:sz="0" w:space="0" w:color="auto"/>
            <w:right w:val="none" w:sz="0" w:space="0" w:color="auto"/>
          </w:divBdr>
          <w:divsChild>
            <w:div w:id="1218399413">
              <w:marLeft w:val="0"/>
              <w:marRight w:val="0"/>
              <w:marTop w:val="0"/>
              <w:marBottom w:val="0"/>
              <w:divBdr>
                <w:top w:val="none" w:sz="0" w:space="0" w:color="auto"/>
                <w:left w:val="none" w:sz="0" w:space="0" w:color="auto"/>
                <w:bottom w:val="none" w:sz="0" w:space="0" w:color="auto"/>
                <w:right w:val="none" w:sz="0" w:space="0" w:color="auto"/>
              </w:divBdr>
              <w:divsChild>
                <w:div w:id="212234357">
                  <w:marLeft w:val="0"/>
                  <w:marRight w:val="0"/>
                  <w:marTop w:val="0"/>
                  <w:marBottom w:val="0"/>
                  <w:divBdr>
                    <w:top w:val="none" w:sz="0" w:space="0" w:color="auto"/>
                    <w:left w:val="none" w:sz="0" w:space="0" w:color="auto"/>
                    <w:bottom w:val="none" w:sz="0" w:space="0" w:color="auto"/>
                    <w:right w:val="none" w:sz="0" w:space="0" w:color="auto"/>
                  </w:divBdr>
                </w:div>
                <w:div w:id="885146023">
                  <w:marLeft w:val="0"/>
                  <w:marRight w:val="0"/>
                  <w:marTop w:val="0"/>
                  <w:marBottom w:val="0"/>
                  <w:divBdr>
                    <w:top w:val="none" w:sz="0" w:space="0" w:color="auto"/>
                    <w:left w:val="none" w:sz="0" w:space="0" w:color="auto"/>
                    <w:bottom w:val="none" w:sz="0" w:space="0" w:color="auto"/>
                    <w:right w:val="none" w:sz="0" w:space="0" w:color="auto"/>
                  </w:divBdr>
                  <w:divsChild>
                    <w:div w:id="1318922431">
                      <w:marLeft w:val="0"/>
                      <w:marRight w:val="0"/>
                      <w:marTop w:val="0"/>
                      <w:marBottom w:val="0"/>
                      <w:divBdr>
                        <w:top w:val="none" w:sz="0" w:space="0" w:color="auto"/>
                        <w:left w:val="none" w:sz="0" w:space="0" w:color="auto"/>
                        <w:bottom w:val="none" w:sz="0" w:space="0" w:color="auto"/>
                        <w:right w:val="none" w:sz="0" w:space="0" w:color="auto"/>
                      </w:divBdr>
                    </w:div>
                    <w:div w:id="137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484">
      <w:bodyDiv w:val="1"/>
      <w:marLeft w:val="0"/>
      <w:marRight w:val="0"/>
      <w:marTop w:val="0"/>
      <w:marBottom w:val="0"/>
      <w:divBdr>
        <w:top w:val="none" w:sz="0" w:space="0" w:color="auto"/>
        <w:left w:val="none" w:sz="0" w:space="0" w:color="auto"/>
        <w:bottom w:val="none" w:sz="0" w:space="0" w:color="auto"/>
        <w:right w:val="none" w:sz="0" w:space="0" w:color="auto"/>
      </w:divBdr>
    </w:div>
    <w:div w:id="362754912">
      <w:bodyDiv w:val="1"/>
      <w:marLeft w:val="0"/>
      <w:marRight w:val="0"/>
      <w:marTop w:val="0"/>
      <w:marBottom w:val="0"/>
      <w:divBdr>
        <w:top w:val="none" w:sz="0" w:space="0" w:color="auto"/>
        <w:left w:val="none" w:sz="0" w:space="0" w:color="auto"/>
        <w:bottom w:val="none" w:sz="0" w:space="0" w:color="auto"/>
        <w:right w:val="none" w:sz="0" w:space="0" w:color="auto"/>
      </w:divBdr>
      <w:divsChild>
        <w:div w:id="102118791">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767165640">
          <w:marLeft w:val="0"/>
          <w:marRight w:val="0"/>
          <w:marTop w:val="0"/>
          <w:marBottom w:val="0"/>
          <w:divBdr>
            <w:top w:val="none" w:sz="0" w:space="0" w:color="auto"/>
            <w:left w:val="none" w:sz="0" w:space="0" w:color="auto"/>
            <w:bottom w:val="none" w:sz="0" w:space="0" w:color="auto"/>
            <w:right w:val="none" w:sz="0" w:space="0" w:color="auto"/>
          </w:divBdr>
        </w:div>
        <w:div w:id="1009136540">
          <w:marLeft w:val="0"/>
          <w:marRight w:val="0"/>
          <w:marTop w:val="0"/>
          <w:marBottom w:val="0"/>
          <w:divBdr>
            <w:top w:val="none" w:sz="0" w:space="0" w:color="auto"/>
            <w:left w:val="none" w:sz="0" w:space="0" w:color="auto"/>
            <w:bottom w:val="none" w:sz="0" w:space="0" w:color="auto"/>
            <w:right w:val="none" w:sz="0" w:space="0" w:color="auto"/>
          </w:divBdr>
        </w:div>
        <w:div w:id="1146821516">
          <w:marLeft w:val="0"/>
          <w:marRight w:val="0"/>
          <w:marTop w:val="0"/>
          <w:marBottom w:val="0"/>
          <w:divBdr>
            <w:top w:val="none" w:sz="0" w:space="0" w:color="auto"/>
            <w:left w:val="none" w:sz="0" w:space="0" w:color="auto"/>
            <w:bottom w:val="none" w:sz="0" w:space="0" w:color="auto"/>
            <w:right w:val="none" w:sz="0" w:space="0" w:color="auto"/>
          </w:divBdr>
        </w:div>
        <w:div w:id="1292059580">
          <w:marLeft w:val="0"/>
          <w:marRight w:val="0"/>
          <w:marTop w:val="0"/>
          <w:marBottom w:val="0"/>
          <w:divBdr>
            <w:top w:val="none" w:sz="0" w:space="0" w:color="auto"/>
            <w:left w:val="none" w:sz="0" w:space="0" w:color="auto"/>
            <w:bottom w:val="none" w:sz="0" w:space="0" w:color="auto"/>
            <w:right w:val="none" w:sz="0" w:space="0" w:color="auto"/>
          </w:divBdr>
        </w:div>
        <w:div w:id="1385912088">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1489326906">
          <w:marLeft w:val="0"/>
          <w:marRight w:val="0"/>
          <w:marTop w:val="0"/>
          <w:marBottom w:val="0"/>
          <w:divBdr>
            <w:top w:val="none" w:sz="0" w:space="0" w:color="auto"/>
            <w:left w:val="none" w:sz="0" w:space="0" w:color="auto"/>
            <w:bottom w:val="none" w:sz="0" w:space="0" w:color="auto"/>
            <w:right w:val="none" w:sz="0" w:space="0" w:color="auto"/>
          </w:divBdr>
        </w:div>
        <w:div w:id="1567304235">
          <w:marLeft w:val="0"/>
          <w:marRight w:val="0"/>
          <w:marTop w:val="0"/>
          <w:marBottom w:val="0"/>
          <w:divBdr>
            <w:top w:val="none" w:sz="0" w:space="0" w:color="auto"/>
            <w:left w:val="none" w:sz="0" w:space="0" w:color="auto"/>
            <w:bottom w:val="none" w:sz="0" w:space="0" w:color="auto"/>
            <w:right w:val="none" w:sz="0" w:space="0" w:color="auto"/>
          </w:divBdr>
        </w:div>
        <w:div w:id="1576209996">
          <w:marLeft w:val="0"/>
          <w:marRight w:val="0"/>
          <w:marTop w:val="0"/>
          <w:marBottom w:val="0"/>
          <w:divBdr>
            <w:top w:val="none" w:sz="0" w:space="0" w:color="auto"/>
            <w:left w:val="none" w:sz="0" w:space="0" w:color="auto"/>
            <w:bottom w:val="none" w:sz="0" w:space="0" w:color="auto"/>
            <w:right w:val="none" w:sz="0" w:space="0" w:color="auto"/>
          </w:divBdr>
        </w:div>
        <w:div w:id="1624731445">
          <w:marLeft w:val="0"/>
          <w:marRight w:val="0"/>
          <w:marTop w:val="0"/>
          <w:marBottom w:val="0"/>
          <w:divBdr>
            <w:top w:val="none" w:sz="0" w:space="0" w:color="auto"/>
            <w:left w:val="none" w:sz="0" w:space="0" w:color="auto"/>
            <w:bottom w:val="none" w:sz="0" w:space="0" w:color="auto"/>
            <w:right w:val="none" w:sz="0" w:space="0" w:color="auto"/>
          </w:divBdr>
        </w:div>
        <w:div w:id="1931967702">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2122990168">
          <w:marLeft w:val="0"/>
          <w:marRight w:val="0"/>
          <w:marTop w:val="0"/>
          <w:marBottom w:val="0"/>
          <w:divBdr>
            <w:top w:val="none" w:sz="0" w:space="0" w:color="auto"/>
            <w:left w:val="none" w:sz="0" w:space="0" w:color="auto"/>
            <w:bottom w:val="none" w:sz="0" w:space="0" w:color="auto"/>
            <w:right w:val="none" w:sz="0" w:space="0" w:color="auto"/>
          </w:divBdr>
        </w:div>
        <w:div w:id="2124493967">
          <w:marLeft w:val="0"/>
          <w:marRight w:val="0"/>
          <w:marTop w:val="0"/>
          <w:marBottom w:val="0"/>
          <w:divBdr>
            <w:top w:val="none" w:sz="0" w:space="0" w:color="auto"/>
            <w:left w:val="none" w:sz="0" w:space="0" w:color="auto"/>
            <w:bottom w:val="none" w:sz="0" w:space="0" w:color="auto"/>
            <w:right w:val="none" w:sz="0" w:space="0" w:color="auto"/>
          </w:divBdr>
        </w:div>
        <w:div w:id="2136823690">
          <w:marLeft w:val="0"/>
          <w:marRight w:val="0"/>
          <w:marTop w:val="0"/>
          <w:marBottom w:val="0"/>
          <w:divBdr>
            <w:top w:val="none" w:sz="0" w:space="0" w:color="auto"/>
            <w:left w:val="none" w:sz="0" w:space="0" w:color="auto"/>
            <w:bottom w:val="none" w:sz="0" w:space="0" w:color="auto"/>
            <w:right w:val="none" w:sz="0" w:space="0" w:color="auto"/>
          </w:divBdr>
        </w:div>
      </w:divsChild>
    </w:div>
    <w:div w:id="364253323">
      <w:bodyDiv w:val="1"/>
      <w:marLeft w:val="0"/>
      <w:marRight w:val="0"/>
      <w:marTop w:val="0"/>
      <w:marBottom w:val="0"/>
      <w:divBdr>
        <w:top w:val="none" w:sz="0" w:space="0" w:color="auto"/>
        <w:left w:val="none" w:sz="0" w:space="0" w:color="auto"/>
        <w:bottom w:val="none" w:sz="0" w:space="0" w:color="auto"/>
        <w:right w:val="none" w:sz="0" w:space="0" w:color="auto"/>
      </w:divBdr>
    </w:div>
    <w:div w:id="367149306">
      <w:bodyDiv w:val="1"/>
      <w:marLeft w:val="0"/>
      <w:marRight w:val="0"/>
      <w:marTop w:val="0"/>
      <w:marBottom w:val="0"/>
      <w:divBdr>
        <w:top w:val="none" w:sz="0" w:space="0" w:color="auto"/>
        <w:left w:val="none" w:sz="0" w:space="0" w:color="auto"/>
        <w:bottom w:val="none" w:sz="0" w:space="0" w:color="auto"/>
        <w:right w:val="none" w:sz="0" w:space="0" w:color="auto"/>
      </w:divBdr>
    </w:div>
    <w:div w:id="420568962">
      <w:bodyDiv w:val="1"/>
      <w:marLeft w:val="0"/>
      <w:marRight w:val="0"/>
      <w:marTop w:val="0"/>
      <w:marBottom w:val="0"/>
      <w:divBdr>
        <w:top w:val="none" w:sz="0" w:space="0" w:color="auto"/>
        <w:left w:val="none" w:sz="0" w:space="0" w:color="auto"/>
        <w:bottom w:val="none" w:sz="0" w:space="0" w:color="auto"/>
        <w:right w:val="none" w:sz="0" w:space="0" w:color="auto"/>
      </w:divBdr>
      <w:divsChild>
        <w:div w:id="173888506">
          <w:marLeft w:val="0"/>
          <w:marRight w:val="0"/>
          <w:marTop w:val="0"/>
          <w:marBottom w:val="0"/>
          <w:divBdr>
            <w:top w:val="none" w:sz="0" w:space="0" w:color="auto"/>
            <w:left w:val="none" w:sz="0" w:space="0" w:color="auto"/>
            <w:bottom w:val="none" w:sz="0" w:space="0" w:color="auto"/>
            <w:right w:val="none" w:sz="0" w:space="0" w:color="auto"/>
          </w:divBdr>
        </w:div>
        <w:div w:id="469174911">
          <w:marLeft w:val="0"/>
          <w:marRight w:val="0"/>
          <w:marTop w:val="0"/>
          <w:marBottom w:val="0"/>
          <w:divBdr>
            <w:top w:val="none" w:sz="0" w:space="0" w:color="auto"/>
            <w:left w:val="none" w:sz="0" w:space="0" w:color="auto"/>
            <w:bottom w:val="none" w:sz="0" w:space="0" w:color="auto"/>
            <w:right w:val="none" w:sz="0" w:space="0" w:color="auto"/>
          </w:divBdr>
        </w:div>
        <w:div w:id="575282509">
          <w:marLeft w:val="0"/>
          <w:marRight w:val="0"/>
          <w:marTop w:val="0"/>
          <w:marBottom w:val="0"/>
          <w:divBdr>
            <w:top w:val="none" w:sz="0" w:space="0" w:color="auto"/>
            <w:left w:val="none" w:sz="0" w:space="0" w:color="auto"/>
            <w:bottom w:val="none" w:sz="0" w:space="0" w:color="auto"/>
            <w:right w:val="none" w:sz="0" w:space="0" w:color="auto"/>
          </w:divBdr>
        </w:div>
        <w:div w:id="607859792">
          <w:marLeft w:val="0"/>
          <w:marRight w:val="0"/>
          <w:marTop w:val="0"/>
          <w:marBottom w:val="0"/>
          <w:divBdr>
            <w:top w:val="none" w:sz="0" w:space="0" w:color="auto"/>
            <w:left w:val="none" w:sz="0" w:space="0" w:color="auto"/>
            <w:bottom w:val="none" w:sz="0" w:space="0" w:color="auto"/>
            <w:right w:val="none" w:sz="0" w:space="0" w:color="auto"/>
          </w:divBdr>
        </w:div>
        <w:div w:id="651296974">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762919073">
          <w:marLeft w:val="0"/>
          <w:marRight w:val="0"/>
          <w:marTop w:val="0"/>
          <w:marBottom w:val="0"/>
          <w:divBdr>
            <w:top w:val="none" w:sz="0" w:space="0" w:color="auto"/>
            <w:left w:val="none" w:sz="0" w:space="0" w:color="auto"/>
            <w:bottom w:val="none" w:sz="0" w:space="0" w:color="auto"/>
            <w:right w:val="none" w:sz="0" w:space="0" w:color="auto"/>
          </w:divBdr>
        </w:div>
        <w:div w:id="835337594">
          <w:marLeft w:val="0"/>
          <w:marRight w:val="0"/>
          <w:marTop w:val="0"/>
          <w:marBottom w:val="0"/>
          <w:divBdr>
            <w:top w:val="none" w:sz="0" w:space="0" w:color="auto"/>
            <w:left w:val="none" w:sz="0" w:space="0" w:color="auto"/>
            <w:bottom w:val="none" w:sz="0" w:space="0" w:color="auto"/>
            <w:right w:val="none" w:sz="0" w:space="0" w:color="auto"/>
          </w:divBdr>
        </w:div>
        <w:div w:id="1508250075">
          <w:marLeft w:val="0"/>
          <w:marRight w:val="0"/>
          <w:marTop w:val="0"/>
          <w:marBottom w:val="0"/>
          <w:divBdr>
            <w:top w:val="none" w:sz="0" w:space="0" w:color="auto"/>
            <w:left w:val="none" w:sz="0" w:space="0" w:color="auto"/>
            <w:bottom w:val="none" w:sz="0" w:space="0" w:color="auto"/>
            <w:right w:val="none" w:sz="0" w:space="0" w:color="auto"/>
          </w:divBdr>
        </w:div>
        <w:div w:id="1655602912">
          <w:marLeft w:val="0"/>
          <w:marRight w:val="0"/>
          <w:marTop w:val="0"/>
          <w:marBottom w:val="0"/>
          <w:divBdr>
            <w:top w:val="none" w:sz="0" w:space="0" w:color="auto"/>
            <w:left w:val="none" w:sz="0" w:space="0" w:color="auto"/>
            <w:bottom w:val="none" w:sz="0" w:space="0" w:color="auto"/>
            <w:right w:val="none" w:sz="0" w:space="0" w:color="auto"/>
          </w:divBdr>
        </w:div>
        <w:div w:id="1767309787">
          <w:marLeft w:val="0"/>
          <w:marRight w:val="0"/>
          <w:marTop w:val="0"/>
          <w:marBottom w:val="0"/>
          <w:divBdr>
            <w:top w:val="none" w:sz="0" w:space="0" w:color="auto"/>
            <w:left w:val="none" w:sz="0" w:space="0" w:color="auto"/>
            <w:bottom w:val="none" w:sz="0" w:space="0" w:color="auto"/>
            <w:right w:val="none" w:sz="0" w:space="0" w:color="auto"/>
          </w:divBdr>
        </w:div>
        <w:div w:id="1968968448">
          <w:marLeft w:val="0"/>
          <w:marRight w:val="0"/>
          <w:marTop w:val="0"/>
          <w:marBottom w:val="0"/>
          <w:divBdr>
            <w:top w:val="none" w:sz="0" w:space="0" w:color="auto"/>
            <w:left w:val="none" w:sz="0" w:space="0" w:color="auto"/>
            <w:bottom w:val="none" w:sz="0" w:space="0" w:color="auto"/>
            <w:right w:val="none" w:sz="0" w:space="0" w:color="auto"/>
          </w:divBdr>
          <w:divsChild>
            <w:div w:id="1985814737">
              <w:marLeft w:val="0"/>
              <w:marRight w:val="0"/>
              <w:marTop w:val="0"/>
              <w:marBottom w:val="0"/>
              <w:divBdr>
                <w:top w:val="none" w:sz="0" w:space="0" w:color="auto"/>
                <w:left w:val="none" w:sz="0" w:space="0" w:color="auto"/>
                <w:bottom w:val="none" w:sz="0" w:space="0" w:color="auto"/>
                <w:right w:val="none" w:sz="0" w:space="0" w:color="auto"/>
              </w:divBdr>
            </w:div>
          </w:divsChild>
        </w:div>
        <w:div w:id="2009670542">
          <w:marLeft w:val="0"/>
          <w:marRight w:val="0"/>
          <w:marTop w:val="0"/>
          <w:marBottom w:val="0"/>
          <w:divBdr>
            <w:top w:val="none" w:sz="0" w:space="0" w:color="auto"/>
            <w:left w:val="none" w:sz="0" w:space="0" w:color="auto"/>
            <w:bottom w:val="none" w:sz="0" w:space="0" w:color="auto"/>
            <w:right w:val="none" w:sz="0" w:space="0" w:color="auto"/>
          </w:divBdr>
        </w:div>
        <w:div w:id="2129348196">
          <w:marLeft w:val="0"/>
          <w:marRight w:val="0"/>
          <w:marTop w:val="0"/>
          <w:marBottom w:val="0"/>
          <w:divBdr>
            <w:top w:val="none" w:sz="0" w:space="0" w:color="auto"/>
            <w:left w:val="none" w:sz="0" w:space="0" w:color="auto"/>
            <w:bottom w:val="none" w:sz="0" w:space="0" w:color="auto"/>
            <w:right w:val="none" w:sz="0" w:space="0" w:color="auto"/>
          </w:divBdr>
        </w:div>
      </w:divsChild>
    </w:div>
    <w:div w:id="423690392">
      <w:bodyDiv w:val="1"/>
      <w:marLeft w:val="0"/>
      <w:marRight w:val="0"/>
      <w:marTop w:val="0"/>
      <w:marBottom w:val="0"/>
      <w:divBdr>
        <w:top w:val="none" w:sz="0" w:space="0" w:color="auto"/>
        <w:left w:val="none" w:sz="0" w:space="0" w:color="auto"/>
        <w:bottom w:val="none" w:sz="0" w:space="0" w:color="auto"/>
        <w:right w:val="none" w:sz="0" w:space="0" w:color="auto"/>
      </w:divBdr>
      <w:divsChild>
        <w:div w:id="929199910">
          <w:marLeft w:val="0"/>
          <w:marRight w:val="0"/>
          <w:marTop w:val="0"/>
          <w:marBottom w:val="0"/>
          <w:divBdr>
            <w:top w:val="none" w:sz="0" w:space="0" w:color="auto"/>
            <w:left w:val="none" w:sz="0" w:space="0" w:color="auto"/>
            <w:bottom w:val="none" w:sz="0" w:space="0" w:color="auto"/>
            <w:right w:val="none" w:sz="0" w:space="0" w:color="auto"/>
          </w:divBdr>
        </w:div>
      </w:divsChild>
    </w:div>
    <w:div w:id="431703756">
      <w:bodyDiv w:val="1"/>
      <w:marLeft w:val="0"/>
      <w:marRight w:val="0"/>
      <w:marTop w:val="0"/>
      <w:marBottom w:val="0"/>
      <w:divBdr>
        <w:top w:val="none" w:sz="0" w:space="0" w:color="auto"/>
        <w:left w:val="none" w:sz="0" w:space="0" w:color="auto"/>
        <w:bottom w:val="none" w:sz="0" w:space="0" w:color="auto"/>
        <w:right w:val="none" w:sz="0" w:space="0" w:color="auto"/>
      </w:divBdr>
      <w:divsChild>
        <w:div w:id="429856292">
          <w:marLeft w:val="0"/>
          <w:marRight w:val="0"/>
          <w:marTop w:val="0"/>
          <w:marBottom w:val="0"/>
          <w:divBdr>
            <w:top w:val="none" w:sz="0" w:space="0" w:color="auto"/>
            <w:left w:val="none" w:sz="0" w:space="0" w:color="auto"/>
            <w:bottom w:val="none" w:sz="0" w:space="0" w:color="auto"/>
            <w:right w:val="none" w:sz="0" w:space="0" w:color="auto"/>
          </w:divBdr>
        </w:div>
        <w:div w:id="476842025">
          <w:marLeft w:val="0"/>
          <w:marRight w:val="0"/>
          <w:marTop w:val="0"/>
          <w:marBottom w:val="0"/>
          <w:divBdr>
            <w:top w:val="none" w:sz="0" w:space="0" w:color="auto"/>
            <w:left w:val="none" w:sz="0" w:space="0" w:color="auto"/>
            <w:bottom w:val="none" w:sz="0" w:space="0" w:color="auto"/>
            <w:right w:val="none" w:sz="0" w:space="0" w:color="auto"/>
          </w:divBdr>
        </w:div>
        <w:div w:id="1208296908">
          <w:marLeft w:val="0"/>
          <w:marRight w:val="0"/>
          <w:marTop w:val="0"/>
          <w:marBottom w:val="160"/>
          <w:divBdr>
            <w:top w:val="none" w:sz="0" w:space="0" w:color="auto"/>
            <w:left w:val="none" w:sz="0" w:space="0" w:color="auto"/>
            <w:bottom w:val="none" w:sz="0" w:space="0" w:color="auto"/>
            <w:right w:val="none" w:sz="0" w:space="0" w:color="auto"/>
          </w:divBdr>
        </w:div>
        <w:div w:id="1802724396">
          <w:marLeft w:val="0"/>
          <w:marRight w:val="0"/>
          <w:marTop w:val="0"/>
          <w:marBottom w:val="160"/>
          <w:divBdr>
            <w:top w:val="none" w:sz="0" w:space="0" w:color="auto"/>
            <w:left w:val="none" w:sz="0" w:space="0" w:color="auto"/>
            <w:bottom w:val="none" w:sz="0" w:space="0" w:color="auto"/>
            <w:right w:val="none" w:sz="0" w:space="0" w:color="auto"/>
          </w:divBdr>
        </w:div>
        <w:div w:id="1978340525">
          <w:marLeft w:val="0"/>
          <w:marRight w:val="0"/>
          <w:marTop w:val="0"/>
          <w:marBottom w:val="160"/>
          <w:divBdr>
            <w:top w:val="none" w:sz="0" w:space="0" w:color="auto"/>
            <w:left w:val="none" w:sz="0" w:space="0" w:color="auto"/>
            <w:bottom w:val="none" w:sz="0" w:space="0" w:color="auto"/>
            <w:right w:val="none" w:sz="0" w:space="0" w:color="auto"/>
          </w:divBdr>
        </w:div>
        <w:div w:id="2102143475">
          <w:marLeft w:val="0"/>
          <w:marRight w:val="0"/>
          <w:marTop w:val="0"/>
          <w:marBottom w:val="160"/>
          <w:divBdr>
            <w:top w:val="none" w:sz="0" w:space="0" w:color="auto"/>
            <w:left w:val="none" w:sz="0" w:space="0" w:color="auto"/>
            <w:bottom w:val="none" w:sz="0" w:space="0" w:color="auto"/>
            <w:right w:val="none" w:sz="0" w:space="0" w:color="auto"/>
          </w:divBdr>
        </w:div>
      </w:divsChild>
    </w:div>
    <w:div w:id="485898802">
      <w:bodyDiv w:val="1"/>
      <w:marLeft w:val="0"/>
      <w:marRight w:val="0"/>
      <w:marTop w:val="0"/>
      <w:marBottom w:val="0"/>
      <w:divBdr>
        <w:top w:val="none" w:sz="0" w:space="0" w:color="auto"/>
        <w:left w:val="none" w:sz="0" w:space="0" w:color="auto"/>
        <w:bottom w:val="none" w:sz="0" w:space="0" w:color="auto"/>
        <w:right w:val="none" w:sz="0" w:space="0" w:color="auto"/>
      </w:divBdr>
      <w:divsChild>
        <w:div w:id="194855204">
          <w:marLeft w:val="0"/>
          <w:marRight w:val="0"/>
          <w:marTop w:val="0"/>
          <w:marBottom w:val="0"/>
          <w:divBdr>
            <w:top w:val="none" w:sz="0" w:space="0" w:color="auto"/>
            <w:left w:val="none" w:sz="0" w:space="0" w:color="auto"/>
            <w:bottom w:val="none" w:sz="0" w:space="0" w:color="auto"/>
            <w:right w:val="none" w:sz="0" w:space="0" w:color="auto"/>
          </w:divBdr>
        </w:div>
        <w:div w:id="198518421">
          <w:marLeft w:val="0"/>
          <w:marRight w:val="0"/>
          <w:marTop w:val="0"/>
          <w:marBottom w:val="0"/>
          <w:divBdr>
            <w:top w:val="none" w:sz="0" w:space="0" w:color="auto"/>
            <w:left w:val="none" w:sz="0" w:space="0" w:color="auto"/>
            <w:bottom w:val="none" w:sz="0" w:space="0" w:color="auto"/>
            <w:right w:val="none" w:sz="0" w:space="0" w:color="auto"/>
          </w:divBdr>
        </w:div>
        <w:div w:id="209728648">
          <w:marLeft w:val="0"/>
          <w:marRight w:val="0"/>
          <w:marTop w:val="0"/>
          <w:marBottom w:val="0"/>
          <w:divBdr>
            <w:top w:val="none" w:sz="0" w:space="0" w:color="auto"/>
            <w:left w:val="none" w:sz="0" w:space="0" w:color="auto"/>
            <w:bottom w:val="none" w:sz="0" w:space="0" w:color="auto"/>
            <w:right w:val="none" w:sz="0" w:space="0" w:color="auto"/>
          </w:divBdr>
        </w:div>
        <w:div w:id="264265741">
          <w:marLeft w:val="0"/>
          <w:marRight w:val="0"/>
          <w:marTop w:val="0"/>
          <w:marBottom w:val="0"/>
          <w:divBdr>
            <w:top w:val="none" w:sz="0" w:space="0" w:color="auto"/>
            <w:left w:val="none" w:sz="0" w:space="0" w:color="auto"/>
            <w:bottom w:val="none" w:sz="0" w:space="0" w:color="auto"/>
            <w:right w:val="none" w:sz="0" w:space="0" w:color="auto"/>
          </w:divBdr>
        </w:div>
        <w:div w:id="425853355">
          <w:marLeft w:val="0"/>
          <w:marRight w:val="0"/>
          <w:marTop w:val="0"/>
          <w:marBottom w:val="0"/>
          <w:divBdr>
            <w:top w:val="none" w:sz="0" w:space="0" w:color="auto"/>
            <w:left w:val="none" w:sz="0" w:space="0" w:color="auto"/>
            <w:bottom w:val="none" w:sz="0" w:space="0" w:color="auto"/>
            <w:right w:val="none" w:sz="0" w:space="0" w:color="auto"/>
          </w:divBdr>
        </w:div>
        <w:div w:id="434793038">
          <w:marLeft w:val="0"/>
          <w:marRight w:val="0"/>
          <w:marTop w:val="0"/>
          <w:marBottom w:val="0"/>
          <w:divBdr>
            <w:top w:val="none" w:sz="0" w:space="0" w:color="auto"/>
            <w:left w:val="none" w:sz="0" w:space="0" w:color="auto"/>
            <w:bottom w:val="none" w:sz="0" w:space="0" w:color="auto"/>
            <w:right w:val="none" w:sz="0" w:space="0" w:color="auto"/>
          </w:divBdr>
        </w:div>
        <w:div w:id="509805455">
          <w:marLeft w:val="0"/>
          <w:marRight w:val="0"/>
          <w:marTop w:val="0"/>
          <w:marBottom w:val="0"/>
          <w:divBdr>
            <w:top w:val="none" w:sz="0" w:space="0" w:color="auto"/>
            <w:left w:val="none" w:sz="0" w:space="0" w:color="auto"/>
            <w:bottom w:val="none" w:sz="0" w:space="0" w:color="auto"/>
            <w:right w:val="none" w:sz="0" w:space="0" w:color="auto"/>
          </w:divBdr>
        </w:div>
        <w:div w:id="552040503">
          <w:marLeft w:val="0"/>
          <w:marRight w:val="0"/>
          <w:marTop w:val="0"/>
          <w:marBottom w:val="0"/>
          <w:divBdr>
            <w:top w:val="none" w:sz="0" w:space="0" w:color="auto"/>
            <w:left w:val="none" w:sz="0" w:space="0" w:color="auto"/>
            <w:bottom w:val="none" w:sz="0" w:space="0" w:color="auto"/>
            <w:right w:val="none" w:sz="0" w:space="0" w:color="auto"/>
          </w:divBdr>
        </w:div>
        <w:div w:id="576669021">
          <w:marLeft w:val="0"/>
          <w:marRight w:val="0"/>
          <w:marTop w:val="0"/>
          <w:marBottom w:val="0"/>
          <w:divBdr>
            <w:top w:val="none" w:sz="0" w:space="0" w:color="auto"/>
            <w:left w:val="none" w:sz="0" w:space="0" w:color="auto"/>
            <w:bottom w:val="none" w:sz="0" w:space="0" w:color="auto"/>
            <w:right w:val="none" w:sz="0" w:space="0" w:color="auto"/>
          </w:divBdr>
        </w:div>
        <w:div w:id="612977650">
          <w:marLeft w:val="0"/>
          <w:marRight w:val="0"/>
          <w:marTop w:val="0"/>
          <w:marBottom w:val="0"/>
          <w:divBdr>
            <w:top w:val="none" w:sz="0" w:space="0" w:color="auto"/>
            <w:left w:val="none" w:sz="0" w:space="0" w:color="auto"/>
            <w:bottom w:val="none" w:sz="0" w:space="0" w:color="auto"/>
            <w:right w:val="none" w:sz="0" w:space="0" w:color="auto"/>
          </w:divBdr>
        </w:div>
        <w:div w:id="645010943">
          <w:marLeft w:val="0"/>
          <w:marRight w:val="0"/>
          <w:marTop w:val="0"/>
          <w:marBottom w:val="0"/>
          <w:divBdr>
            <w:top w:val="none" w:sz="0" w:space="0" w:color="auto"/>
            <w:left w:val="none" w:sz="0" w:space="0" w:color="auto"/>
            <w:bottom w:val="none" w:sz="0" w:space="0" w:color="auto"/>
            <w:right w:val="none" w:sz="0" w:space="0" w:color="auto"/>
          </w:divBdr>
        </w:div>
        <w:div w:id="1138183753">
          <w:marLeft w:val="0"/>
          <w:marRight w:val="0"/>
          <w:marTop w:val="0"/>
          <w:marBottom w:val="0"/>
          <w:divBdr>
            <w:top w:val="none" w:sz="0" w:space="0" w:color="auto"/>
            <w:left w:val="none" w:sz="0" w:space="0" w:color="auto"/>
            <w:bottom w:val="none" w:sz="0" w:space="0" w:color="auto"/>
            <w:right w:val="none" w:sz="0" w:space="0" w:color="auto"/>
          </w:divBdr>
        </w:div>
        <w:div w:id="1204443554">
          <w:marLeft w:val="0"/>
          <w:marRight w:val="0"/>
          <w:marTop w:val="0"/>
          <w:marBottom w:val="0"/>
          <w:divBdr>
            <w:top w:val="none" w:sz="0" w:space="0" w:color="auto"/>
            <w:left w:val="none" w:sz="0" w:space="0" w:color="auto"/>
            <w:bottom w:val="none" w:sz="0" w:space="0" w:color="auto"/>
            <w:right w:val="none" w:sz="0" w:space="0" w:color="auto"/>
          </w:divBdr>
        </w:div>
        <w:div w:id="1311058768">
          <w:marLeft w:val="0"/>
          <w:marRight w:val="0"/>
          <w:marTop w:val="0"/>
          <w:marBottom w:val="0"/>
          <w:divBdr>
            <w:top w:val="none" w:sz="0" w:space="0" w:color="auto"/>
            <w:left w:val="none" w:sz="0" w:space="0" w:color="auto"/>
            <w:bottom w:val="none" w:sz="0" w:space="0" w:color="auto"/>
            <w:right w:val="none" w:sz="0" w:space="0" w:color="auto"/>
          </w:divBdr>
        </w:div>
        <w:div w:id="1370375400">
          <w:marLeft w:val="0"/>
          <w:marRight w:val="0"/>
          <w:marTop w:val="0"/>
          <w:marBottom w:val="0"/>
          <w:divBdr>
            <w:top w:val="none" w:sz="0" w:space="0" w:color="auto"/>
            <w:left w:val="none" w:sz="0" w:space="0" w:color="auto"/>
            <w:bottom w:val="none" w:sz="0" w:space="0" w:color="auto"/>
            <w:right w:val="none" w:sz="0" w:space="0" w:color="auto"/>
          </w:divBdr>
        </w:div>
        <w:div w:id="1383938594">
          <w:marLeft w:val="0"/>
          <w:marRight w:val="0"/>
          <w:marTop w:val="0"/>
          <w:marBottom w:val="0"/>
          <w:divBdr>
            <w:top w:val="none" w:sz="0" w:space="0" w:color="auto"/>
            <w:left w:val="none" w:sz="0" w:space="0" w:color="auto"/>
            <w:bottom w:val="none" w:sz="0" w:space="0" w:color="auto"/>
            <w:right w:val="none" w:sz="0" w:space="0" w:color="auto"/>
          </w:divBdr>
        </w:div>
        <w:div w:id="1482692516">
          <w:marLeft w:val="0"/>
          <w:marRight w:val="0"/>
          <w:marTop w:val="0"/>
          <w:marBottom w:val="0"/>
          <w:divBdr>
            <w:top w:val="none" w:sz="0" w:space="0" w:color="auto"/>
            <w:left w:val="none" w:sz="0" w:space="0" w:color="auto"/>
            <w:bottom w:val="none" w:sz="0" w:space="0" w:color="auto"/>
            <w:right w:val="none" w:sz="0" w:space="0" w:color="auto"/>
          </w:divBdr>
        </w:div>
        <w:div w:id="1578514011">
          <w:marLeft w:val="0"/>
          <w:marRight w:val="0"/>
          <w:marTop w:val="0"/>
          <w:marBottom w:val="0"/>
          <w:divBdr>
            <w:top w:val="none" w:sz="0" w:space="0" w:color="auto"/>
            <w:left w:val="none" w:sz="0" w:space="0" w:color="auto"/>
            <w:bottom w:val="none" w:sz="0" w:space="0" w:color="auto"/>
            <w:right w:val="none" w:sz="0" w:space="0" w:color="auto"/>
          </w:divBdr>
        </w:div>
        <w:div w:id="1670404400">
          <w:marLeft w:val="0"/>
          <w:marRight w:val="0"/>
          <w:marTop w:val="0"/>
          <w:marBottom w:val="0"/>
          <w:divBdr>
            <w:top w:val="none" w:sz="0" w:space="0" w:color="auto"/>
            <w:left w:val="none" w:sz="0" w:space="0" w:color="auto"/>
            <w:bottom w:val="none" w:sz="0" w:space="0" w:color="auto"/>
            <w:right w:val="none" w:sz="0" w:space="0" w:color="auto"/>
          </w:divBdr>
        </w:div>
        <w:div w:id="1905990784">
          <w:marLeft w:val="0"/>
          <w:marRight w:val="0"/>
          <w:marTop w:val="0"/>
          <w:marBottom w:val="0"/>
          <w:divBdr>
            <w:top w:val="none" w:sz="0" w:space="0" w:color="auto"/>
            <w:left w:val="none" w:sz="0" w:space="0" w:color="auto"/>
            <w:bottom w:val="none" w:sz="0" w:space="0" w:color="auto"/>
            <w:right w:val="none" w:sz="0" w:space="0" w:color="auto"/>
          </w:divBdr>
        </w:div>
        <w:div w:id="1954625587">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2010519689">
          <w:marLeft w:val="0"/>
          <w:marRight w:val="0"/>
          <w:marTop w:val="0"/>
          <w:marBottom w:val="0"/>
          <w:divBdr>
            <w:top w:val="none" w:sz="0" w:space="0" w:color="auto"/>
            <w:left w:val="none" w:sz="0" w:space="0" w:color="auto"/>
            <w:bottom w:val="none" w:sz="0" w:space="0" w:color="auto"/>
            <w:right w:val="none" w:sz="0" w:space="0" w:color="auto"/>
          </w:divBdr>
        </w:div>
        <w:div w:id="2031645253">
          <w:marLeft w:val="0"/>
          <w:marRight w:val="0"/>
          <w:marTop w:val="0"/>
          <w:marBottom w:val="0"/>
          <w:divBdr>
            <w:top w:val="none" w:sz="0" w:space="0" w:color="auto"/>
            <w:left w:val="none" w:sz="0" w:space="0" w:color="auto"/>
            <w:bottom w:val="none" w:sz="0" w:space="0" w:color="auto"/>
            <w:right w:val="none" w:sz="0" w:space="0" w:color="auto"/>
          </w:divBdr>
        </w:div>
        <w:div w:id="2052223828">
          <w:marLeft w:val="0"/>
          <w:marRight w:val="0"/>
          <w:marTop w:val="0"/>
          <w:marBottom w:val="0"/>
          <w:divBdr>
            <w:top w:val="none" w:sz="0" w:space="0" w:color="auto"/>
            <w:left w:val="none" w:sz="0" w:space="0" w:color="auto"/>
            <w:bottom w:val="none" w:sz="0" w:space="0" w:color="auto"/>
            <w:right w:val="none" w:sz="0" w:space="0" w:color="auto"/>
          </w:divBdr>
        </w:div>
      </w:divsChild>
    </w:div>
    <w:div w:id="487357715">
      <w:bodyDiv w:val="1"/>
      <w:marLeft w:val="0"/>
      <w:marRight w:val="0"/>
      <w:marTop w:val="0"/>
      <w:marBottom w:val="0"/>
      <w:divBdr>
        <w:top w:val="none" w:sz="0" w:space="0" w:color="auto"/>
        <w:left w:val="none" w:sz="0" w:space="0" w:color="auto"/>
        <w:bottom w:val="none" w:sz="0" w:space="0" w:color="auto"/>
        <w:right w:val="none" w:sz="0" w:space="0" w:color="auto"/>
      </w:divBdr>
    </w:div>
    <w:div w:id="491529421">
      <w:bodyDiv w:val="1"/>
      <w:marLeft w:val="0"/>
      <w:marRight w:val="0"/>
      <w:marTop w:val="0"/>
      <w:marBottom w:val="0"/>
      <w:divBdr>
        <w:top w:val="none" w:sz="0" w:space="0" w:color="auto"/>
        <w:left w:val="none" w:sz="0" w:space="0" w:color="auto"/>
        <w:bottom w:val="none" w:sz="0" w:space="0" w:color="auto"/>
        <w:right w:val="none" w:sz="0" w:space="0" w:color="auto"/>
      </w:divBdr>
      <w:divsChild>
        <w:div w:id="60174160">
          <w:marLeft w:val="0"/>
          <w:marRight w:val="0"/>
          <w:marTop w:val="0"/>
          <w:marBottom w:val="0"/>
          <w:divBdr>
            <w:top w:val="none" w:sz="0" w:space="0" w:color="auto"/>
            <w:left w:val="none" w:sz="0" w:space="0" w:color="auto"/>
            <w:bottom w:val="none" w:sz="0" w:space="0" w:color="auto"/>
            <w:right w:val="none" w:sz="0" w:space="0" w:color="auto"/>
          </w:divBdr>
        </w:div>
        <w:div w:id="291176725">
          <w:marLeft w:val="0"/>
          <w:marRight w:val="0"/>
          <w:marTop w:val="0"/>
          <w:marBottom w:val="0"/>
          <w:divBdr>
            <w:top w:val="none" w:sz="0" w:space="0" w:color="auto"/>
            <w:left w:val="none" w:sz="0" w:space="0" w:color="auto"/>
            <w:bottom w:val="none" w:sz="0" w:space="0" w:color="auto"/>
            <w:right w:val="none" w:sz="0" w:space="0" w:color="auto"/>
          </w:divBdr>
        </w:div>
        <w:div w:id="374820003">
          <w:marLeft w:val="0"/>
          <w:marRight w:val="0"/>
          <w:marTop w:val="0"/>
          <w:marBottom w:val="0"/>
          <w:divBdr>
            <w:top w:val="none" w:sz="0" w:space="0" w:color="auto"/>
            <w:left w:val="none" w:sz="0" w:space="0" w:color="auto"/>
            <w:bottom w:val="none" w:sz="0" w:space="0" w:color="auto"/>
            <w:right w:val="none" w:sz="0" w:space="0" w:color="auto"/>
          </w:divBdr>
        </w:div>
        <w:div w:id="524297406">
          <w:marLeft w:val="0"/>
          <w:marRight w:val="0"/>
          <w:marTop w:val="0"/>
          <w:marBottom w:val="0"/>
          <w:divBdr>
            <w:top w:val="none" w:sz="0" w:space="0" w:color="auto"/>
            <w:left w:val="none" w:sz="0" w:space="0" w:color="auto"/>
            <w:bottom w:val="none" w:sz="0" w:space="0" w:color="auto"/>
            <w:right w:val="none" w:sz="0" w:space="0" w:color="auto"/>
          </w:divBdr>
        </w:div>
        <w:div w:id="950089223">
          <w:marLeft w:val="0"/>
          <w:marRight w:val="0"/>
          <w:marTop w:val="0"/>
          <w:marBottom w:val="0"/>
          <w:divBdr>
            <w:top w:val="none" w:sz="0" w:space="0" w:color="auto"/>
            <w:left w:val="none" w:sz="0" w:space="0" w:color="auto"/>
            <w:bottom w:val="none" w:sz="0" w:space="0" w:color="auto"/>
            <w:right w:val="none" w:sz="0" w:space="0" w:color="auto"/>
          </w:divBdr>
        </w:div>
        <w:div w:id="982781915">
          <w:marLeft w:val="0"/>
          <w:marRight w:val="0"/>
          <w:marTop w:val="0"/>
          <w:marBottom w:val="0"/>
          <w:divBdr>
            <w:top w:val="none" w:sz="0" w:space="0" w:color="auto"/>
            <w:left w:val="none" w:sz="0" w:space="0" w:color="auto"/>
            <w:bottom w:val="none" w:sz="0" w:space="0" w:color="auto"/>
            <w:right w:val="none" w:sz="0" w:space="0" w:color="auto"/>
          </w:divBdr>
        </w:div>
        <w:div w:id="1082222022">
          <w:marLeft w:val="0"/>
          <w:marRight w:val="0"/>
          <w:marTop w:val="0"/>
          <w:marBottom w:val="0"/>
          <w:divBdr>
            <w:top w:val="none" w:sz="0" w:space="0" w:color="auto"/>
            <w:left w:val="none" w:sz="0" w:space="0" w:color="auto"/>
            <w:bottom w:val="none" w:sz="0" w:space="0" w:color="auto"/>
            <w:right w:val="none" w:sz="0" w:space="0" w:color="auto"/>
          </w:divBdr>
        </w:div>
        <w:div w:id="1466505774">
          <w:marLeft w:val="0"/>
          <w:marRight w:val="0"/>
          <w:marTop w:val="0"/>
          <w:marBottom w:val="0"/>
          <w:divBdr>
            <w:top w:val="none" w:sz="0" w:space="0" w:color="auto"/>
            <w:left w:val="none" w:sz="0" w:space="0" w:color="auto"/>
            <w:bottom w:val="none" w:sz="0" w:space="0" w:color="auto"/>
            <w:right w:val="none" w:sz="0" w:space="0" w:color="auto"/>
          </w:divBdr>
        </w:div>
        <w:div w:id="1540514572">
          <w:marLeft w:val="0"/>
          <w:marRight w:val="0"/>
          <w:marTop w:val="0"/>
          <w:marBottom w:val="0"/>
          <w:divBdr>
            <w:top w:val="none" w:sz="0" w:space="0" w:color="auto"/>
            <w:left w:val="none" w:sz="0" w:space="0" w:color="auto"/>
            <w:bottom w:val="none" w:sz="0" w:space="0" w:color="auto"/>
            <w:right w:val="none" w:sz="0" w:space="0" w:color="auto"/>
          </w:divBdr>
        </w:div>
        <w:div w:id="1659383788">
          <w:marLeft w:val="0"/>
          <w:marRight w:val="0"/>
          <w:marTop w:val="0"/>
          <w:marBottom w:val="0"/>
          <w:divBdr>
            <w:top w:val="none" w:sz="0" w:space="0" w:color="auto"/>
            <w:left w:val="none" w:sz="0" w:space="0" w:color="auto"/>
            <w:bottom w:val="none" w:sz="0" w:space="0" w:color="auto"/>
            <w:right w:val="none" w:sz="0" w:space="0" w:color="auto"/>
          </w:divBdr>
        </w:div>
      </w:divsChild>
    </w:div>
    <w:div w:id="521895147">
      <w:bodyDiv w:val="1"/>
      <w:marLeft w:val="0"/>
      <w:marRight w:val="0"/>
      <w:marTop w:val="0"/>
      <w:marBottom w:val="0"/>
      <w:divBdr>
        <w:top w:val="none" w:sz="0" w:space="0" w:color="auto"/>
        <w:left w:val="none" w:sz="0" w:space="0" w:color="auto"/>
        <w:bottom w:val="none" w:sz="0" w:space="0" w:color="auto"/>
        <w:right w:val="none" w:sz="0" w:space="0" w:color="auto"/>
      </w:divBdr>
      <w:divsChild>
        <w:div w:id="35089693">
          <w:marLeft w:val="0"/>
          <w:marRight w:val="0"/>
          <w:marTop w:val="0"/>
          <w:marBottom w:val="0"/>
          <w:divBdr>
            <w:top w:val="none" w:sz="0" w:space="0" w:color="auto"/>
            <w:left w:val="none" w:sz="0" w:space="0" w:color="auto"/>
            <w:bottom w:val="none" w:sz="0" w:space="0" w:color="auto"/>
            <w:right w:val="none" w:sz="0" w:space="0" w:color="auto"/>
          </w:divBdr>
        </w:div>
        <w:div w:id="217478865">
          <w:marLeft w:val="0"/>
          <w:marRight w:val="0"/>
          <w:marTop w:val="0"/>
          <w:marBottom w:val="0"/>
          <w:divBdr>
            <w:top w:val="none" w:sz="0" w:space="0" w:color="auto"/>
            <w:left w:val="none" w:sz="0" w:space="0" w:color="auto"/>
            <w:bottom w:val="none" w:sz="0" w:space="0" w:color="auto"/>
            <w:right w:val="none" w:sz="0" w:space="0" w:color="auto"/>
          </w:divBdr>
        </w:div>
        <w:div w:id="1003894044">
          <w:marLeft w:val="0"/>
          <w:marRight w:val="0"/>
          <w:marTop w:val="0"/>
          <w:marBottom w:val="0"/>
          <w:divBdr>
            <w:top w:val="none" w:sz="0" w:space="0" w:color="auto"/>
            <w:left w:val="none" w:sz="0" w:space="0" w:color="auto"/>
            <w:bottom w:val="none" w:sz="0" w:space="0" w:color="auto"/>
            <w:right w:val="none" w:sz="0" w:space="0" w:color="auto"/>
          </w:divBdr>
        </w:div>
        <w:div w:id="1560167937">
          <w:marLeft w:val="0"/>
          <w:marRight w:val="0"/>
          <w:marTop w:val="0"/>
          <w:marBottom w:val="0"/>
          <w:divBdr>
            <w:top w:val="none" w:sz="0" w:space="0" w:color="auto"/>
            <w:left w:val="none" w:sz="0" w:space="0" w:color="auto"/>
            <w:bottom w:val="none" w:sz="0" w:space="0" w:color="auto"/>
            <w:right w:val="none" w:sz="0" w:space="0" w:color="auto"/>
          </w:divBdr>
        </w:div>
        <w:div w:id="1576553777">
          <w:marLeft w:val="0"/>
          <w:marRight w:val="0"/>
          <w:marTop w:val="0"/>
          <w:marBottom w:val="0"/>
          <w:divBdr>
            <w:top w:val="none" w:sz="0" w:space="0" w:color="auto"/>
            <w:left w:val="none" w:sz="0" w:space="0" w:color="auto"/>
            <w:bottom w:val="none" w:sz="0" w:space="0" w:color="auto"/>
            <w:right w:val="none" w:sz="0" w:space="0" w:color="auto"/>
          </w:divBdr>
        </w:div>
      </w:divsChild>
    </w:div>
    <w:div w:id="526674987">
      <w:bodyDiv w:val="1"/>
      <w:marLeft w:val="0"/>
      <w:marRight w:val="0"/>
      <w:marTop w:val="0"/>
      <w:marBottom w:val="0"/>
      <w:divBdr>
        <w:top w:val="none" w:sz="0" w:space="0" w:color="auto"/>
        <w:left w:val="none" w:sz="0" w:space="0" w:color="auto"/>
        <w:bottom w:val="none" w:sz="0" w:space="0" w:color="auto"/>
        <w:right w:val="none" w:sz="0" w:space="0" w:color="auto"/>
      </w:divBdr>
      <w:divsChild>
        <w:div w:id="1445878518">
          <w:marLeft w:val="0"/>
          <w:marRight w:val="0"/>
          <w:marTop w:val="0"/>
          <w:marBottom w:val="0"/>
          <w:divBdr>
            <w:top w:val="none" w:sz="0" w:space="0" w:color="auto"/>
            <w:left w:val="none" w:sz="0" w:space="0" w:color="auto"/>
            <w:bottom w:val="none" w:sz="0" w:space="0" w:color="auto"/>
            <w:right w:val="none" w:sz="0" w:space="0" w:color="auto"/>
          </w:divBdr>
          <w:divsChild>
            <w:div w:id="1980957018">
              <w:marLeft w:val="0"/>
              <w:marRight w:val="0"/>
              <w:marTop w:val="0"/>
              <w:marBottom w:val="0"/>
              <w:divBdr>
                <w:top w:val="none" w:sz="0" w:space="0" w:color="auto"/>
                <w:left w:val="none" w:sz="0" w:space="0" w:color="auto"/>
                <w:bottom w:val="none" w:sz="0" w:space="0" w:color="auto"/>
                <w:right w:val="none" w:sz="0" w:space="0" w:color="auto"/>
              </w:divBdr>
              <w:divsChild>
                <w:div w:id="696925224">
                  <w:marLeft w:val="0"/>
                  <w:marRight w:val="0"/>
                  <w:marTop w:val="0"/>
                  <w:marBottom w:val="0"/>
                  <w:divBdr>
                    <w:top w:val="none" w:sz="0" w:space="0" w:color="auto"/>
                    <w:left w:val="none" w:sz="0" w:space="0" w:color="auto"/>
                    <w:bottom w:val="none" w:sz="0" w:space="0" w:color="auto"/>
                    <w:right w:val="none" w:sz="0" w:space="0" w:color="auto"/>
                  </w:divBdr>
                  <w:divsChild>
                    <w:div w:id="1492062057">
                      <w:marLeft w:val="0"/>
                      <w:marRight w:val="0"/>
                      <w:marTop w:val="0"/>
                      <w:marBottom w:val="0"/>
                      <w:divBdr>
                        <w:top w:val="none" w:sz="0" w:space="0" w:color="auto"/>
                        <w:left w:val="none" w:sz="0" w:space="0" w:color="auto"/>
                        <w:bottom w:val="none" w:sz="0" w:space="0" w:color="auto"/>
                        <w:right w:val="none" w:sz="0" w:space="0" w:color="auto"/>
                      </w:divBdr>
                      <w:divsChild>
                        <w:div w:id="192118208">
                          <w:marLeft w:val="30"/>
                          <w:marRight w:val="30"/>
                          <w:marTop w:val="0"/>
                          <w:marBottom w:val="0"/>
                          <w:divBdr>
                            <w:top w:val="none" w:sz="0" w:space="0" w:color="auto"/>
                            <w:left w:val="none" w:sz="0" w:space="0" w:color="auto"/>
                            <w:bottom w:val="none" w:sz="0" w:space="0" w:color="auto"/>
                            <w:right w:val="none" w:sz="0" w:space="0" w:color="auto"/>
                          </w:divBdr>
                          <w:divsChild>
                            <w:div w:id="621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900">
                      <w:marLeft w:val="0"/>
                      <w:marRight w:val="0"/>
                      <w:marTop w:val="0"/>
                      <w:marBottom w:val="0"/>
                      <w:divBdr>
                        <w:top w:val="none" w:sz="0" w:space="0" w:color="auto"/>
                        <w:left w:val="none" w:sz="0" w:space="0" w:color="auto"/>
                        <w:bottom w:val="none" w:sz="0" w:space="0" w:color="auto"/>
                        <w:right w:val="none" w:sz="0" w:space="0" w:color="auto"/>
                      </w:divBdr>
                      <w:divsChild>
                        <w:div w:id="1671788625">
                          <w:marLeft w:val="0"/>
                          <w:marRight w:val="0"/>
                          <w:marTop w:val="0"/>
                          <w:marBottom w:val="0"/>
                          <w:divBdr>
                            <w:top w:val="none" w:sz="0" w:space="0" w:color="auto"/>
                            <w:left w:val="none" w:sz="0" w:space="0" w:color="auto"/>
                            <w:bottom w:val="none" w:sz="0" w:space="0" w:color="auto"/>
                            <w:right w:val="none" w:sz="0" w:space="0" w:color="auto"/>
                          </w:divBdr>
                          <w:divsChild>
                            <w:div w:id="904336845">
                              <w:marLeft w:val="0"/>
                              <w:marRight w:val="0"/>
                              <w:marTop w:val="0"/>
                              <w:marBottom w:val="0"/>
                              <w:divBdr>
                                <w:top w:val="none" w:sz="0" w:space="0" w:color="auto"/>
                                <w:left w:val="none" w:sz="0" w:space="0" w:color="auto"/>
                                <w:bottom w:val="none" w:sz="0" w:space="0" w:color="auto"/>
                                <w:right w:val="none" w:sz="0" w:space="0" w:color="auto"/>
                              </w:divBdr>
                              <w:divsChild>
                                <w:div w:id="297489248">
                                  <w:marLeft w:val="105"/>
                                  <w:marRight w:val="0"/>
                                  <w:marTop w:val="0"/>
                                  <w:marBottom w:val="0"/>
                                  <w:divBdr>
                                    <w:top w:val="none" w:sz="0" w:space="0" w:color="auto"/>
                                    <w:left w:val="none" w:sz="0" w:space="0" w:color="auto"/>
                                    <w:bottom w:val="none" w:sz="0" w:space="0" w:color="auto"/>
                                    <w:right w:val="none" w:sz="0" w:space="0" w:color="auto"/>
                                  </w:divBdr>
                                  <w:divsChild>
                                    <w:div w:id="176501357">
                                      <w:marLeft w:val="0"/>
                                      <w:marRight w:val="0"/>
                                      <w:marTop w:val="0"/>
                                      <w:marBottom w:val="0"/>
                                      <w:divBdr>
                                        <w:top w:val="none" w:sz="0" w:space="0" w:color="auto"/>
                                        <w:left w:val="none" w:sz="0" w:space="0" w:color="auto"/>
                                        <w:bottom w:val="none" w:sz="0" w:space="0" w:color="auto"/>
                                        <w:right w:val="none" w:sz="0" w:space="0" w:color="auto"/>
                                      </w:divBdr>
                                      <w:divsChild>
                                        <w:div w:id="161966942">
                                          <w:marLeft w:val="0"/>
                                          <w:marRight w:val="0"/>
                                          <w:marTop w:val="0"/>
                                          <w:marBottom w:val="0"/>
                                          <w:divBdr>
                                            <w:top w:val="none" w:sz="0" w:space="0" w:color="auto"/>
                                            <w:left w:val="none" w:sz="0" w:space="0" w:color="auto"/>
                                            <w:bottom w:val="none" w:sz="0" w:space="0" w:color="auto"/>
                                            <w:right w:val="none" w:sz="0" w:space="0" w:color="auto"/>
                                          </w:divBdr>
                                          <w:divsChild>
                                            <w:div w:id="1058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553977609">
      <w:bodyDiv w:val="1"/>
      <w:marLeft w:val="0"/>
      <w:marRight w:val="0"/>
      <w:marTop w:val="0"/>
      <w:marBottom w:val="0"/>
      <w:divBdr>
        <w:top w:val="none" w:sz="0" w:space="0" w:color="auto"/>
        <w:left w:val="none" w:sz="0" w:space="0" w:color="auto"/>
        <w:bottom w:val="none" w:sz="0" w:space="0" w:color="auto"/>
        <w:right w:val="none" w:sz="0" w:space="0" w:color="auto"/>
      </w:divBdr>
    </w:div>
    <w:div w:id="567958011">
      <w:bodyDiv w:val="1"/>
      <w:marLeft w:val="0"/>
      <w:marRight w:val="0"/>
      <w:marTop w:val="0"/>
      <w:marBottom w:val="0"/>
      <w:divBdr>
        <w:top w:val="none" w:sz="0" w:space="0" w:color="auto"/>
        <w:left w:val="none" w:sz="0" w:space="0" w:color="auto"/>
        <w:bottom w:val="none" w:sz="0" w:space="0" w:color="auto"/>
        <w:right w:val="none" w:sz="0" w:space="0" w:color="auto"/>
      </w:divBdr>
      <w:divsChild>
        <w:div w:id="1330134615">
          <w:marLeft w:val="0"/>
          <w:marRight w:val="0"/>
          <w:marTop w:val="0"/>
          <w:marBottom w:val="0"/>
          <w:divBdr>
            <w:top w:val="none" w:sz="0" w:space="0" w:color="auto"/>
            <w:left w:val="none" w:sz="0" w:space="0" w:color="auto"/>
            <w:bottom w:val="none" w:sz="0" w:space="0" w:color="auto"/>
            <w:right w:val="none" w:sz="0" w:space="0" w:color="auto"/>
          </w:divBdr>
          <w:divsChild>
            <w:div w:id="658657314">
              <w:marLeft w:val="0"/>
              <w:marRight w:val="0"/>
              <w:marTop w:val="0"/>
              <w:marBottom w:val="0"/>
              <w:divBdr>
                <w:top w:val="none" w:sz="0" w:space="0" w:color="auto"/>
                <w:left w:val="none" w:sz="0" w:space="0" w:color="auto"/>
                <w:bottom w:val="none" w:sz="0" w:space="0" w:color="auto"/>
                <w:right w:val="none" w:sz="0" w:space="0" w:color="auto"/>
              </w:divBdr>
              <w:divsChild>
                <w:div w:id="194150303">
                  <w:marLeft w:val="0"/>
                  <w:marRight w:val="0"/>
                  <w:marTop w:val="0"/>
                  <w:marBottom w:val="0"/>
                  <w:divBdr>
                    <w:top w:val="none" w:sz="0" w:space="0" w:color="auto"/>
                    <w:left w:val="none" w:sz="0" w:space="0" w:color="auto"/>
                    <w:bottom w:val="none" w:sz="0" w:space="0" w:color="auto"/>
                    <w:right w:val="none" w:sz="0" w:space="0" w:color="auto"/>
                  </w:divBdr>
                  <w:divsChild>
                    <w:div w:id="327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565">
      <w:bodyDiv w:val="1"/>
      <w:marLeft w:val="0"/>
      <w:marRight w:val="0"/>
      <w:marTop w:val="0"/>
      <w:marBottom w:val="0"/>
      <w:divBdr>
        <w:top w:val="none" w:sz="0" w:space="0" w:color="auto"/>
        <w:left w:val="none" w:sz="0" w:space="0" w:color="auto"/>
        <w:bottom w:val="none" w:sz="0" w:space="0" w:color="auto"/>
        <w:right w:val="none" w:sz="0" w:space="0" w:color="auto"/>
      </w:divBdr>
      <w:divsChild>
        <w:div w:id="13390449">
          <w:marLeft w:val="0"/>
          <w:marRight w:val="0"/>
          <w:marTop w:val="0"/>
          <w:marBottom w:val="0"/>
          <w:divBdr>
            <w:top w:val="none" w:sz="0" w:space="0" w:color="auto"/>
            <w:left w:val="none" w:sz="0" w:space="0" w:color="auto"/>
            <w:bottom w:val="none" w:sz="0" w:space="0" w:color="auto"/>
            <w:right w:val="none" w:sz="0" w:space="0" w:color="auto"/>
          </w:divBdr>
        </w:div>
        <w:div w:id="1178734433">
          <w:marLeft w:val="0"/>
          <w:marRight w:val="0"/>
          <w:marTop w:val="0"/>
          <w:marBottom w:val="0"/>
          <w:divBdr>
            <w:top w:val="none" w:sz="0" w:space="0" w:color="auto"/>
            <w:left w:val="none" w:sz="0" w:space="0" w:color="auto"/>
            <w:bottom w:val="none" w:sz="0" w:space="0" w:color="auto"/>
            <w:right w:val="none" w:sz="0" w:space="0" w:color="auto"/>
          </w:divBdr>
        </w:div>
        <w:div w:id="1469468976">
          <w:marLeft w:val="0"/>
          <w:marRight w:val="0"/>
          <w:marTop w:val="0"/>
          <w:marBottom w:val="0"/>
          <w:divBdr>
            <w:top w:val="none" w:sz="0" w:space="0" w:color="auto"/>
            <w:left w:val="none" w:sz="0" w:space="0" w:color="auto"/>
            <w:bottom w:val="none" w:sz="0" w:space="0" w:color="auto"/>
            <w:right w:val="none" w:sz="0" w:space="0" w:color="auto"/>
          </w:divBdr>
        </w:div>
        <w:div w:id="1791627313">
          <w:marLeft w:val="0"/>
          <w:marRight w:val="0"/>
          <w:marTop w:val="0"/>
          <w:marBottom w:val="0"/>
          <w:divBdr>
            <w:top w:val="none" w:sz="0" w:space="0" w:color="auto"/>
            <w:left w:val="none" w:sz="0" w:space="0" w:color="auto"/>
            <w:bottom w:val="none" w:sz="0" w:space="0" w:color="auto"/>
            <w:right w:val="none" w:sz="0" w:space="0" w:color="auto"/>
          </w:divBdr>
        </w:div>
      </w:divsChild>
    </w:div>
    <w:div w:id="632835641">
      <w:bodyDiv w:val="1"/>
      <w:marLeft w:val="0"/>
      <w:marRight w:val="0"/>
      <w:marTop w:val="0"/>
      <w:marBottom w:val="0"/>
      <w:divBdr>
        <w:top w:val="none" w:sz="0" w:space="0" w:color="auto"/>
        <w:left w:val="none" w:sz="0" w:space="0" w:color="auto"/>
        <w:bottom w:val="none" w:sz="0" w:space="0" w:color="auto"/>
        <w:right w:val="none" w:sz="0" w:space="0" w:color="auto"/>
      </w:divBdr>
      <w:divsChild>
        <w:div w:id="141897676">
          <w:marLeft w:val="0"/>
          <w:marRight w:val="0"/>
          <w:marTop w:val="0"/>
          <w:marBottom w:val="0"/>
          <w:divBdr>
            <w:top w:val="none" w:sz="0" w:space="0" w:color="auto"/>
            <w:left w:val="none" w:sz="0" w:space="0" w:color="auto"/>
            <w:bottom w:val="none" w:sz="0" w:space="0" w:color="auto"/>
            <w:right w:val="none" w:sz="0" w:space="0" w:color="auto"/>
          </w:divBdr>
        </w:div>
        <w:div w:id="478111740">
          <w:marLeft w:val="0"/>
          <w:marRight w:val="0"/>
          <w:marTop w:val="0"/>
          <w:marBottom w:val="0"/>
          <w:divBdr>
            <w:top w:val="none" w:sz="0" w:space="0" w:color="auto"/>
            <w:left w:val="none" w:sz="0" w:space="0" w:color="auto"/>
            <w:bottom w:val="none" w:sz="0" w:space="0" w:color="auto"/>
            <w:right w:val="none" w:sz="0" w:space="0" w:color="auto"/>
          </w:divBdr>
        </w:div>
        <w:div w:id="801847564">
          <w:marLeft w:val="0"/>
          <w:marRight w:val="0"/>
          <w:marTop w:val="0"/>
          <w:marBottom w:val="0"/>
          <w:divBdr>
            <w:top w:val="none" w:sz="0" w:space="0" w:color="auto"/>
            <w:left w:val="none" w:sz="0" w:space="0" w:color="auto"/>
            <w:bottom w:val="none" w:sz="0" w:space="0" w:color="auto"/>
            <w:right w:val="none" w:sz="0" w:space="0" w:color="auto"/>
          </w:divBdr>
        </w:div>
        <w:div w:id="889270051">
          <w:marLeft w:val="0"/>
          <w:marRight w:val="0"/>
          <w:marTop w:val="0"/>
          <w:marBottom w:val="0"/>
          <w:divBdr>
            <w:top w:val="none" w:sz="0" w:space="0" w:color="auto"/>
            <w:left w:val="none" w:sz="0" w:space="0" w:color="auto"/>
            <w:bottom w:val="none" w:sz="0" w:space="0" w:color="auto"/>
            <w:right w:val="none" w:sz="0" w:space="0" w:color="auto"/>
          </w:divBdr>
        </w:div>
        <w:div w:id="1320697757">
          <w:marLeft w:val="0"/>
          <w:marRight w:val="0"/>
          <w:marTop w:val="0"/>
          <w:marBottom w:val="0"/>
          <w:divBdr>
            <w:top w:val="none" w:sz="0" w:space="0" w:color="auto"/>
            <w:left w:val="none" w:sz="0" w:space="0" w:color="auto"/>
            <w:bottom w:val="none" w:sz="0" w:space="0" w:color="auto"/>
            <w:right w:val="none" w:sz="0" w:space="0" w:color="auto"/>
          </w:divBdr>
        </w:div>
        <w:div w:id="1331449970">
          <w:marLeft w:val="0"/>
          <w:marRight w:val="0"/>
          <w:marTop w:val="0"/>
          <w:marBottom w:val="0"/>
          <w:divBdr>
            <w:top w:val="none" w:sz="0" w:space="0" w:color="auto"/>
            <w:left w:val="none" w:sz="0" w:space="0" w:color="auto"/>
            <w:bottom w:val="none" w:sz="0" w:space="0" w:color="auto"/>
            <w:right w:val="none" w:sz="0" w:space="0" w:color="auto"/>
          </w:divBdr>
        </w:div>
        <w:div w:id="1455714446">
          <w:marLeft w:val="0"/>
          <w:marRight w:val="0"/>
          <w:marTop w:val="0"/>
          <w:marBottom w:val="0"/>
          <w:divBdr>
            <w:top w:val="none" w:sz="0" w:space="0" w:color="auto"/>
            <w:left w:val="none" w:sz="0" w:space="0" w:color="auto"/>
            <w:bottom w:val="none" w:sz="0" w:space="0" w:color="auto"/>
            <w:right w:val="none" w:sz="0" w:space="0" w:color="auto"/>
          </w:divBdr>
        </w:div>
        <w:div w:id="1610967917">
          <w:marLeft w:val="0"/>
          <w:marRight w:val="0"/>
          <w:marTop w:val="0"/>
          <w:marBottom w:val="0"/>
          <w:divBdr>
            <w:top w:val="none" w:sz="0" w:space="0" w:color="auto"/>
            <w:left w:val="none" w:sz="0" w:space="0" w:color="auto"/>
            <w:bottom w:val="none" w:sz="0" w:space="0" w:color="auto"/>
            <w:right w:val="none" w:sz="0" w:space="0" w:color="auto"/>
          </w:divBdr>
        </w:div>
      </w:divsChild>
    </w:div>
    <w:div w:id="639304238">
      <w:bodyDiv w:val="1"/>
      <w:marLeft w:val="0"/>
      <w:marRight w:val="0"/>
      <w:marTop w:val="0"/>
      <w:marBottom w:val="0"/>
      <w:divBdr>
        <w:top w:val="none" w:sz="0" w:space="0" w:color="auto"/>
        <w:left w:val="none" w:sz="0" w:space="0" w:color="auto"/>
        <w:bottom w:val="none" w:sz="0" w:space="0" w:color="auto"/>
        <w:right w:val="none" w:sz="0" w:space="0" w:color="auto"/>
      </w:divBdr>
      <w:divsChild>
        <w:div w:id="148714126">
          <w:marLeft w:val="0"/>
          <w:marRight w:val="0"/>
          <w:marTop w:val="0"/>
          <w:marBottom w:val="0"/>
          <w:divBdr>
            <w:top w:val="none" w:sz="0" w:space="0" w:color="auto"/>
            <w:left w:val="none" w:sz="0" w:space="0" w:color="auto"/>
            <w:bottom w:val="none" w:sz="0" w:space="0" w:color="auto"/>
            <w:right w:val="none" w:sz="0" w:space="0" w:color="auto"/>
          </w:divBdr>
        </w:div>
        <w:div w:id="472715600">
          <w:marLeft w:val="0"/>
          <w:marRight w:val="0"/>
          <w:marTop w:val="0"/>
          <w:marBottom w:val="0"/>
          <w:divBdr>
            <w:top w:val="none" w:sz="0" w:space="0" w:color="auto"/>
            <w:left w:val="none" w:sz="0" w:space="0" w:color="auto"/>
            <w:bottom w:val="none" w:sz="0" w:space="0" w:color="auto"/>
            <w:right w:val="none" w:sz="0" w:space="0" w:color="auto"/>
          </w:divBdr>
        </w:div>
        <w:div w:id="913004994">
          <w:marLeft w:val="0"/>
          <w:marRight w:val="0"/>
          <w:marTop w:val="0"/>
          <w:marBottom w:val="0"/>
          <w:divBdr>
            <w:top w:val="none" w:sz="0" w:space="0" w:color="auto"/>
            <w:left w:val="none" w:sz="0" w:space="0" w:color="auto"/>
            <w:bottom w:val="none" w:sz="0" w:space="0" w:color="auto"/>
            <w:right w:val="none" w:sz="0" w:space="0" w:color="auto"/>
          </w:divBdr>
        </w:div>
        <w:div w:id="1710716049">
          <w:marLeft w:val="0"/>
          <w:marRight w:val="0"/>
          <w:marTop w:val="0"/>
          <w:marBottom w:val="0"/>
          <w:divBdr>
            <w:top w:val="none" w:sz="0" w:space="0" w:color="auto"/>
            <w:left w:val="none" w:sz="0" w:space="0" w:color="auto"/>
            <w:bottom w:val="none" w:sz="0" w:space="0" w:color="auto"/>
            <w:right w:val="none" w:sz="0" w:space="0" w:color="auto"/>
          </w:divBdr>
        </w:div>
        <w:div w:id="2025666655">
          <w:marLeft w:val="0"/>
          <w:marRight w:val="0"/>
          <w:marTop w:val="0"/>
          <w:marBottom w:val="0"/>
          <w:divBdr>
            <w:top w:val="none" w:sz="0" w:space="0" w:color="auto"/>
            <w:left w:val="none" w:sz="0" w:space="0" w:color="auto"/>
            <w:bottom w:val="none" w:sz="0" w:space="0" w:color="auto"/>
            <w:right w:val="none" w:sz="0" w:space="0" w:color="auto"/>
          </w:divBdr>
        </w:div>
      </w:divsChild>
    </w:div>
    <w:div w:id="661858495">
      <w:bodyDiv w:val="1"/>
      <w:marLeft w:val="0"/>
      <w:marRight w:val="0"/>
      <w:marTop w:val="0"/>
      <w:marBottom w:val="0"/>
      <w:divBdr>
        <w:top w:val="none" w:sz="0" w:space="0" w:color="auto"/>
        <w:left w:val="none" w:sz="0" w:space="0" w:color="auto"/>
        <w:bottom w:val="none" w:sz="0" w:space="0" w:color="auto"/>
        <w:right w:val="none" w:sz="0" w:space="0" w:color="auto"/>
      </w:divBdr>
      <w:divsChild>
        <w:div w:id="184638229">
          <w:marLeft w:val="0"/>
          <w:marRight w:val="0"/>
          <w:marTop w:val="0"/>
          <w:marBottom w:val="0"/>
          <w:divBdr>
            <w:top w:val="none" w:sz="0" w:space="0" w:color="auto"/>
            <w:left w:val="none" w:sz="0" w:space="0" w:color="auto"/>
            <w:bottom w:val="none" w:sz="0" w:space="0" w:color="auto"/>
            <w:right w:val="none" w:sz="0" w:space="0" w:color="auto"/>
          </w:divBdr>
        </w:div>
        <w:div w:id="286276039">
          <w:marLeft w:val="0"/>
          <w:marRight w:val="0"/>
          <w:marTop w:val="0"/>
          <w:marBottom w:val="0"/>
          <w:divBdr>
            <w:top w:val="none" w:sz="0" w:space="0" w:color="auto"/>
            <w:left w:val="none" w:sz="0" w:space="0" w:color="auto"/>
            <w:bottom w:val="none" w:sz="0" w:space="0" w:color="auto"/>
            <w:right w:val="none" w:sz="0" w:space="0" w:color="auto"/>
          </w:divBdr>
        </w:div>
        <w:div w:id="326399979">
          <w:marLeft w:val="0"/>
          <w:marRight w:val="0"/>
          <w:marTop w:val="0"/>
          <w:marBottom w:val="0"/>
          <w:divBdr>
            <w:top w:val="none" w:sz="0" w:space="0" w:color="auto"/>
            <w:left w:val="none" w:sz="0" w:space="0" w:color="auto"/>
            <w:bottom w:val="none" w:sz="0" w:space="0" w:color="auto"/>
            <w:right w:val="none" w:sz="0" w:space="0" w:color="auto"/>
          </w:divBdr>
        </w:div>
        <w:div w:id="767116016">
          <w:marLeft w:val="0"/>
          <w:marRight w:val="0"/>
          <w:marTop w:val="0"/>
          <w:marBottom w:val="0"/>
          <w:divBdr>
            <w:top w:val="none" w:sz="0" w:space="0" w:color="auto"/>
            <w:left w:val="none" w:sz="0" w:space="0" w:color="auto"/>
            <w:bottom w:val="none" w:sz="0" w:space="0" w:color="auto"/>
            <w:right w:val="none" w:sz="0" w:space="0" w:color="auto"/>
          </w:divBdr>
        </w:div>
        <w:div w:id="1773815987">
          <w:marLeft w:val="0"/>
          <w:marRight w:val="0"/>
          <w:marTop w:val="0"/>
          <w:marBottom w:val="0"/>
          <w:divBdr>
            <w:top w:val="none" w:sz="0" w:space="0" w:color="auto"/>
            <w:left w:val="none" w:sz="0" w:space="0" w:color="auto"/>
            <w:bottom w:val="none" w:sz="0" w:space="0" w:color="auto"/>
            <w:right w:val="none" w:sz="0" w:space="0" w:color="auto"/>
          </w:divBdr>
        </w:div>
      </w:divsChild>
    </w:div>
    <w:div w:id="685837234">
      <w:bodyDiv w:val="1"/>
      <w:marLeft w:val="0"/>
      <w:marRight w:val="0"/>
      <w:marTop w:val="0"/>
      <w:marBottom w:val="0"/>
      <w:divBdr>
        <w:top w:val="none" w:sz="0" w:space="0" w:color="auto"/>
        <w:left w:val="none" w:sz="0" w:space="0" w:color="auto"/>
        <w:bottom w:val="none" w:sz="0" w:space="0" w:color="auto"/>
        <w:right w:val="none" w:sz="0" w:space="0" w:color="auto"/>
      </w:divBdr>
      <w:divsChild>
        <w:div w:id="370961585">
          <w:marLeft w:val="0"/>
          <w:marRight w:val="0"/>
          <w:marTop w:val="0"/>
          <w:marBottom w:val="0"/>
          <w:divBdr>
            <w:top w:val="none" w:sz="0" w:space="0" w:color="auto"/>
            <w:left w:val="none" w:sz="0" w:space="0" w:color="auto"/>
            <w:bottom w:val="none" w:sz="0" w:space="0" w:color="auto"/>
            <w:right w:val="none" w:sz="0" w:space="0" w:color="auto"/>
          </w:divBdr>
        </w:div>
        <w:div w:id="591401652">
          <w:marLeft w:val="0"/>
          <w:marRight w:val="0"/>
          <w:marTop w:val="0"/>
          <w:marBottom w:val="0"/>
          <w:divBdr>
            <w:top w:val="none" w:sz="0" w:space="0" w:color="auto"/>
            <w:left w:val="none" w:sz="0" w:space="0" w:color="auto"/>
            <w:bottom w:val="none" w:sz="0" w:space="0" w:color="auto"/>
            <w:right w:val="none" w:sz="0" w:space="0" w:color="auto"/>
          </w:divBdr>
        </w:div>
        <w:div w:id="967903984">
          <w:marLeft w:val="0"/>
          <w:marRight w:val="0"/>
          <w:marTop w:val="0"/>
          <w:marBottom w:val="0"/>
          <w:divBdr>
            <w:top w:val="none" w:sz="0" w:space="0" w:color="auto"/>
            <w:left w:val="none" w:sz="0" w:space="0" w:color="auto"/>
            <w:bottom w:val="none" w:sz="0" w:space="0" w:color="auto"/>
            <w:right w:val="none" w:sz="0" w:space="0" w:color="auto"/>
          </w:divBdr>
          <w:divsChild>
            <w:div w:id="203979224">
              <w:marLeft w:val="0"/>
              <w:marRight w:val="0"/>
              <w:marTop w:val="0"/>
              <w:marBottom w:val="0"/>
              <w:divBdr>
                <w:top w:val="none" w:sz="0" w:space="0" w:color="auto"/>
                <w:left w:val="none" w:sz="0" w:space="0" w:color="auto"/>
                <w:bottom w:val="none" w:sz="0" w:space="0" w:color="auto"/>
                <w:right w:val="none" w:sz="0" w:space="0" w:color="auto"/>
              </w:divBdr>
            </w:div>
            <w:div w:id="305352992">
              <w:marLeft w:val="0"/>
              <w:marRight w:val="0"/>
              <w:marTop w:val="0"/>
              <w:marBottom w:val="0"/>
              <w:divBdr>
                <w:top w:val="none" w:sz="0" w:space="0" w:color="auto"/>
                <w:left w:val="none" w:sz="0" w:space="0" w:color="auto"/>
                <w:bottom w:val="none" w:sz="0" w:space="0" w:color="auto"/>
                <w:right w:val="none" w:sz="0" w:space="0" w:color="auto"/>
              </w:divBdr>
            </w:div>
            <w:div w:id="1344014682">
              <w:marLeft w:val="0"/>
              <w:marRight w:val="0"/>
              <w:marTop w:val="0"/>
              <w:marBottom w:val="0"/>
              <w:divBdr>
                <w:top w:val="none" w:sz="0" w:space="0" w:color="auto"/>
                <w:left w:val="none" w:sz="0" w:space="0" w:color="auto"/>
                <w:bottom w:val="none" w:sz="0" w:space="0" w:color="auto"/>
                <w:right w:val="none" w:sz="0" w:space="0" w:color="auto"/>
              </w:divBdr>
            </w:div>
          </w:divsChild>
        </w:div>
        <w:div w:id="1190801818">
          <w:marLeft w:val="0"/>
          <w:marRight w:val="0"/>
          <w:marTop w:val="0"/>
          <w:marBottom w:val="0"/>
          <w:divBdr>
            <w:top w:val="none" w:sz="0" w:space="0" w:color="auto"/>
            <w:left w:val="none" w:sz="0" w:space="0" w:color="auto"/>
            <w:bottom w:val="none" w:sz="0" w:space="0" w:color="auto"/>
            <w:right w:val="none" w:sz="0" w:space="0" w:color="auto"/>
          </w:divBdr>
        </w:div>
        <w:div w:id="1546211751">
          <w:marLeft w:val="0"/>
          <w:marRight w:val="0"/>
          <w:marTop w:val="0"/>
          <w:marBottom w:val="0"/>
          <w:divBdr>
            <w:top w:val="none" w:sz="0" w:space="0" w:color="auto"/>
            <w:left w:val="none" w:sz="0" w:space="0" w:color="auto"/>
            <w:bottom w:val="none" w:sz="0" w:space="0" w:color="auto"/>
            <w:right w:val="none" w:sz="0" w:space="0" w:color="auto"/>
          </w:divBdr>
        </w:div>
        <w:div w:id="1699626833">
          <w:marLeft w:val="0"/>
          <w:marRight w:val="0"/>
          <w:marTop w:val="0"/>
          <w:marBottom w:val="0"/>
          <w:divBdr>
            <w:top w:val="none" w:sz="0" w:space="0" w:color="auto"/>
            <w:left w:val="none" w:sz="0" w:space="0" w:color="auto"/>
            <w:bottom w:val="none" w:sz="0" w:space="0" w:color="auto"/>
            <w:right w:val="none" w:sz="0" w:space="0" w:color="auto"/>
          </w:divBdr>
        </w:div>
        <w:div w:id="1742406952">
          <w:marLeft w:val="0"/>
          <w:marRight w:val="0"/>
          <w:marTop w:val="0"/>
          <w:marBottom w:val="0"/>
          <w:divBdr>
            <w:top w:val="none" w:sz="0" w:space="0" w:color="auto"/>
            <w:left w:val="none" w:sz="0" w:space="0" w:color="auto"/>
            <w:bottom w:val="none" w:sz="0" w:space="0" w:color="auto"/>
            <w:right w:val="none" w:sz="0" w:space="0" w:color="auto"/>
          </w:divBdr>
        </w:div>
        <w:div w:id="2096583418">
          <w:marLeft w:val="0"/>
          <w:marRight w:val="0"/>
          <w:marTop w:val="0"/>
          <w:marBottom w:val="0"/>
          <w:divBdr>
            <w:top w:val="none" w:sz="0" w:space="0" w:color="auto"/>
            <w:left w:val="none" w:sz="0" w:space="0" w:color="auto"/>
            <w:bottom w:val="none" w:sz="0" w:space="0" w:color="auto"/>
            <w:right w:val="none" w:sz="0" w:space="0" w:color="auto"/>
          </w:divBdr>
        </w:div>
      </w:divsChild>
    </w:div>
    <w:div w:id="706763397">
      <w:bodyDiv w:val="1"/>
      <w:marLeft w:val="0"/>
      <w:marRight w:val="0"/>
      <w:marTop w:val="0"/>
      <w:marBottom w:val="0"/>
      <w:divBdr>
        <w:top w:val="none" w:sz="0" w:space="0" w:color="auto"/>
        <w:left w:val="none" w:sz="0" w:space="0" w:color="auto"/>
        <w:bottom w:val="none" w:sz="0" w:space="0" w:color="auto"/>
        <w:right w:val="none" w:sz="0" w:space="0" w:color="auto"/>
      </w:divBdr>
      <w:divsChild>
        <w:div w:id="86313518">
          <w:marLeft w:val="0"/>
          <w:marRight w:val="0"/>
          <w:marTop w:val="0"/>
          <w:marBottom w:val="0"/>
          <w:divBdr>
            <w:top w:val="none" w:sz="0" w:space="0" w:color="auto"/>
            <w:left w:val="none" w:sz="0" w:space="0" w:color="auto"/>
            <w:bottom w:val="none" w:sz="0" w:space="0" w:color="auto"/>
            <w:right w:val="none" w:sz="0" w:space="0" w:color="auto"/>
          </w:divBdr>
        </w:div>
        <w:div w:id="243229223">
          <w:marLeft w:val="0"/>
          <w:marRight w:val="0"/>
          <w:marTop w:val="0"/>
          <w:marBottom w:val="0"/>
          <w:divBdr>
            <w:top w:val="none" w:sz="0" w:space="0" w:color="auto"/>
            <w:left w:val="none" w:sz="0" w:space="0" w:color="auto"/>
            <w:bottom w:val="none" w:sz="0" w:space="0" w:color="auto"/>
            <w:right w:val="none" w:sz="0" w:space="0" w:color="auto"/>
          </w:divBdr>
        </w:div>
        <w:div w:id="243757992">
          <w:marLeft w:val="0"/>
          <w:marRight w:val="0"/>
          <w:marTop w:val="0"/>
          <w:marBottom w:val="0"/>
          <w:divBdr>
            <w:top w:val="none" w:sz="0" w:space="0" w:color="auto"/>
            <w:left w:val="none" w:sz="0" w:space="0" w:color="auto"/>
            <w:bottom w:val="none" w:sz="0" w:space="0" w:color="auto"/>
            <w:right w:val="none" w:sz="0" w:space="0" w:color="auto"/>
          </w:divBdr>
        </w:div>
        <w:div w:id="443154653">
          <w:marLeft w:val="0"/>
          <w:marRight w:val="0"/>
          <w:marTop w:val="0"/>
          <w:marBottom w:val="0"/>
          <w:divBdr>
            <w:top w:val="none" w:sz="0" w:space="0" w:color="auto"/>
            <w:left w:val="none" w:sz="0" w:space="0" w:color="auto"/>
            <w:bottom w:val="none" w:sz="0" w:space="0" w:color="auto"/>
            <w:right w:val="none" w:sz="0" w:space="0" w:color="auto"/>
          </w:divBdr>
        </w:div>
        <w:div w:id="623511269">
          <w:marLeft w:val="0"/>
          <w:marRight w:val="0"/>
          <w:marTop w:val="0"/>
          <w:marBottom w:val="0"/>
          <w:divBdr>
            <w:top w:val="none" w:sz="0" w:space="0" w:color="auto"/>
            <w:left w:val="none" w:sz="0" w:space="0" w:color="auto"/>
            <w:bottom w:val="none" w:sz="0" w:space="0" w:color="auto"/>
            <w:right w:val="none" w:sz="0" w:space="0" w:color="auto"/>
          </w:divBdr>
        </w:div>
        <w:div w:id="783185119">
          <w:marLeft w:val="0"/>
          <w:marRight w:val="0"/>
          <w:marTop w:val="0"/>
          <w:marBottom w:val="0"/>
          <w:divBdr>
            <w:top w:val="none" w:sz="0" w:space="0" w:color="auto"/>
            <w:left w:val="none" w:sz="0" w:space="0" w:color="auto"/>
            <w:bottom w:val="none" w:sz="0" w:space="0" w:color="auto"/>
            <w:right w:val="none" w:sz="0" w:space="0" w:color="auto"/>
          </w:divBdr>
        </w:div>
        <w:div w:id="103115090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sChild>
    </w:div>
    <w:div w:id="754329587">
      <w:bodyDiv w:val="1"/>
      <w:marLeft w:val="0"/>
      <w:marRight w:val="0"/>
      <w:marTop w:val="0"/>
      <w:marBottom w:val="0"/>
      <w:divBdr>
        <w:top w:val="none" w:sz="0" w:space="0" w:color="auto"/>
        <w:left w:val="none" w:sz="0" w:space="0" w:color="auto"/>
        <w:bottom w:val="none" w:sz="0" w:space="0" w:color="auto"/>
        <w:right w:val="none" w:sz="0" w:space="0" w:color="auto"/>
      </w:divBdr>
    </w:div>
    <w:div w:id="7605679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83">
          <w:marLeft w:val="0"/>
          <w:marRight w:val="0"/>
          <w:marTop w:val="0"/>
          <w:marBottom w:val="0"/>
          <w:divBdr>
            <w:top w:val="none" w:sz="0" w:space="0" w:color="auto"/>
            <w:left w:val="none" w:sz="0" w:space="0" w:color="auto"/>
            <w:bottom w:val="none" w:sz="0" w:space="0" w:color="auto"/>
            <w:right w:val="none" w:sz="0" w:space="0" w:color="auto"/>
          </w:divBdr>
        </w:div>
      </w:divsChild>
    </w:div>
    <w:div w:id="764691905">
      <w:marLeft w:val="0"/>
      <w:marRight w:val="0"/>
      <w:marTop w:val="0"/>
      <w:marBottom w:val="0"/>
      <w:divBdr>
        <w:top w:val="none" w:sz="0" w:space="0" w:color="auto"/>
        <w:left w:val="none" w:sz="0" w:space="0" w:color="auto"/>
        <w:bottom w:val="none" w:sz="0" w:space="0" w:color="auto"/>
        <w:right w:val="none" w:sz="0" w:space="0" w:color="auto"/>
      </w:divBdr>
      <w:divsChild>
        <w:div w:id="764691936">
          <w:marLeft w:val="0"/>
          <w:marRight w:val="0"/>
          <w:marTop w:val="0"/>
          <w:marBottom w:val="0"/>
          <w:divBdr>
            <w:top w:val="none" w:sz="0" w:space="0" w:color="auto"/>
            <w:left w:val="none" w:sz="0" w:space="0" w:color="auto"/>
            <w:bottom w:val="none" w:sz="0" w:space="0" w:color="auto"/>
            <w:right w:val="none" w:sz="0" w:space="0" w:color="auto"/>
          </w:divBdr>
          <w:divsChild>
            <w:div w:id="764693001">
              <w:marLeft w:val="0"/>
              <w:marRight w:val="0"/>
              <w:marTop w:val="0"/>
              <w:marBottom w:val="0"/>
              <w:divBdr>
                <w:top w:val="none" w:sz="0" w:space="0" w:color="auto"/>
                <w:left w:val="none" w:sz="0" w:space="0" w:color="auto"/>
                <w:bottom w:val="none" w:sz="0" w:space="0" w:color="auto"/>
                <w:right w:val="none" w:sz="0" w:space="0" w:color="auto"/>
              </w:divBdr>
              <w:divsChild>
                <w:div w:id="764693006">
                  <w:marLeft w:val="0"/>
                  <w:marRight w:val="0"/>
                  <w:marTop w:val="100"/>
                  <w:marBottom w:val="100"/>
                  <w:divBdr>
                    <w:top w:val="none" w:sz="0" w:space="0" w:color="auto"/>
                    <w:left w:val="none" w:sz="0" w:space="0" w:color="auto"/>
                    <w:bottom w:val="none" w:sz="0" w:space="0" w:color="auto"/>
                    <w:right w:val="none" w:sz="0" w:space="0" w:color="auto"/>
                  </w:divBdr>
                  <w:divsChild>
                    <w:div w:id="764691915">
                      <w:marLeft w:val="0"/>
                      <w:marRight w:val="0"/>
                      <w:marTop w:val="0"/>
                      <w:marBottom w:val="0"/>
                      <w:divBdr>
                        <w:top w:val="none" w:sz="0" w:space="0" w:color="auto"/>
                        <w:left w:val="none" w:sz="0" w:space="0" w:color="auto"/>
                        <w:bottom w:val="none" w:sz="0" w:space="0" w:color="auto"/>
                        <w:right w:val="none" w:sz="0" w:space="0" w:color="auto"/>
                      </w:divBdr>
                      <w:divsChild>
                        <w:div w:id="764692992">
                          <w:marLeft w:val="0"/>
                          <w:marRight w:val="0"/>
                          <w:marTop w:val="0"/>
                          <w:marBottom w:val="0"/>
                          <w:divBdr>
                            <w:top w:val="none" w:sz="0" w:space="0" w:color="auto"/>
                            <w:left w:val="none" w:sz="0" w:space="0" w:color="auto"/>
                            <w:bottom w:val="none" w:sz="0" w:space="0" w:color="auto"/>
                            <w:right w:val="none" w:sz="0" w:space="0" w:color="auto"/>
                          </w:divBdr>
                          <w:divsChild>
                            <w:div w:id="764691910">
                              <w:marLeft w:val="0"/>
                              <w:marRight w:val="0"/>
                              <w:marTop w:val="0"/>
                              <w:marBottom w:val="0"/>
                              <w:divBdr>
                                <w:top w:val="none" w:sz="0" w:space="0" w:color="auto"/>
                                <w:left w:val="none" w:sz="0" w:space="0" w:color="auto"/>
                                <w:bottom w:val="none" w:sz="0" w:space="0" w:color="auto"/>
                                <w:right w:val="none" w:sz="0" w:space="0" w:color="auto"/>
                              </w:divBdr>
                              <w:divsChild>
                                <w:div w:id="764691949">
                                  <w:marLeft w:val="0"/>
                                  <w:marRight w:val="0"/>
                                  <w:marTop w:val="0"/>
                                  <w:marBottom w:val="0"/>
                                  <w:divBdr>
                                    <w:top w:val="none" w:sz="0" w:space="0" w:color="auto"/>
                                    <w:left w:val="none" w:sz="0" w:space="0" w:color="auto"/>
                                    <w:bottom w:val="none" w:sz="0" w:space="0" w:color="auto"/>
                                    <w:right w:val="none" w:sz="0" w:space="0" w:color="auto"/>
                                  </w:divBdr>
                                  <w:divsChild>
                                    <w:div w:id="764691906">
                                      <w:marLeft w:val="0"/>
                                      <w:marRight w:val="0"/>
                                      <w:marTop w:val="0"/>
                                      <w:marBottom w:val="0"/>
                                      <w:divBdr>
                                        <w:top w:val="none" w:sz="0" w:space="0" w:color="auto"/>
                                        <w:left w:val="none" w:sz="0" w:space="0" w:color="auto"/>
                                        <w:bottom w:val="none" w:sz="0" w:space="0" w:color="auto"/>
                                        <w:right w:val="none" w:sz="0" w:space="0" w:color="auto"/>
                                      </w:divBdr>
                                      <w:divsChild>
                                        <w:div w:id="764691889">
                                          <w:marLeft w:val="0"/>
                                          <w:marRight w:val="0"/>
                                          <w:marTop w:val="0"/>
                                          <w:marBottom w:val="0"/>
                                          <w:divBdr>
                                            <w:top w:val="none" w:sz="0" w:space="0" w:color="auto"/>
                                            <w:left w:val="none" w:sz="0" w:space="0" w:color="auto"/>
                                            <w:bottom w:val="none" w:sz="0" w:space="0" w:color="auto"/>
                                            <w:right w:val="none" w:sz="0" w:space="0" w:color="auto"/>
                                          </w:divBdr>
                                          <w:divsChild>
                                            <w:div w:id="764691907">
                                              <w:marLeft w:val="0"/>
                                              <w:marRight w:val="0"/>
                                              <w:marTop w:val="0"/>
                                              <w:marBottom w:val="0"/>
                                              <w:divBdr>
                                                <w:top w:val="none" w:sz="0" w:space="0" w:color="auto"/>
                                                <w:left w:val="none" w:sz="0" w:space="0" w:color="auto"/>
                                                <w:bottom w:val="none" w:sz="0" w:space="0" w:color="auto"/>
                                                <w:right w:val="none" w:sz="0" w:space="0" w:color="auto"/>
                                              </w:divBdr>
                                              <w:divsChild>
                                                <w:div w:id="764692994">
                                                  <w:marLeft w:val="0"/>
                                                  <w:marRight w:val="300"/>
                                                  <w:marTop w:val="0"/>
                                                  <w:marBottom w:val="0"/>
                                                  <w:divBdr>
                                                    <w:top w:val="none" w:sz="0" w:space="0" w:color="auto"/>
                                                    <w:left w:val="none" w:sz="0" w:space="0" w:color="auto"/>
                                                    <w:bottom w:val="none" w:sz="0" w:space="0" w:color="auto"/>
                                                    <w:right w:val="none" w:sz="0" w:space="0" w:color="auto"/>
                                                  </w:divBdr>
                                                  <w:divsChild>
                                                    <w:div w:id="764691887">
                                                      <w:marLeft w:val="0"/>
                                                      <w:marRight w:val="0"/>
                                                      <w:marTop w:val="0"/>
                                                      <w:marBottom w:val="0"/>
                                                      <w:divBdr>
                                                        <w:top w:val="none" w:sz="0" w:space="0" w:color="auto"/>
                                                        <w:left w:val="none" w:sz="0" w:space="0" w:color="auto"/>
                                                        <w:bottom w:val="none" w:sz="0" w:space="0" w:color="auto"/>
                                                        <w:right w:val="none" w:sz="0" w:space="0" w:color="auto"/>
                                                      </w:divBdr>
                                                      <w:divsChild>
                                                        <w:div w:id="764691878">
                                                          <w:marLeft w:val="0"/>
                                                          <w:marRight w:val="0"/>
                                                          <w:marTop w:val="0"/>
                                                          <w:marBottom w:val="300"/>
                                                          <w:divBdr>
                                                            <w:top w:val="single" w:sz="6" w:space="0" w:color="CCCCCC"/>
                                                            <w:left w:val="none" w:sz="0" w:space="0" w:color="auto"/>
                                                            <w:bottom w:val="none" w:sz="0" w:space="0" w:color="auto"/>
                                                            <w:right w:val="none" w:sz="0" w:space="0" w:color="auto"/>
                                                          </w:divBdr>
                                                          <w:divsChild>
                                                            <w:div w:id="764692976">
                                                              <w:marLeft w:val="0"/>
                                                              <w:marRight w:val="0"/>
                                                              <w:marTop w:val="0"/>
                                                              <w:marBottom w:val="0"/>
                                                              <w:divBdr>
                                                                <w:top w:val="none" w:sz="0" w:space="0" w:color="auto"/>
                                                                <w:left w:val="none" w:sz="0" w:space="0" w:color="auto"/>
                                                                <w:bottom w:val="none" w:sz="0" w:space="0" w:color="auto"/>
                                                                <w:right w:val="none" w:sz="0" w:space="0" w:color="auto"/>
                                                              </w:divBdr>
                                                              <w:divsChild>
                                                                <w:div w:id="764692999">
                                                                  <w:marLeft w:val="0"/>
                                                                  <w:marRight w:val="0"/>
                                                                  <w:marTop w:val="0"/>
                                                                  <w:marBottom w:val="0"/>
                                                                  <w:divBdr>
                                                                    <w:top w:val="none" w:sz="0" w:space="0" w:color="auto"/>
                                                                    <w:left w:val="none" w:sz="0" w:space="0" w:color="auto"/>
                                                                    <w:bottom w:val="none" w:sz="0" w:space="0" w:color="auto"/>
                                                                    <w:right w:val="none" w:sz="0" w:space="0" w:color="auto"/>
                                                                  </w:divBdr>
                                                                  <w:divsChild>
                                                                    <w:div w:id="764691923">
                                                                      <w:marLeft w:val="0"/>
                                                                      <w:marRight w:val="0"/>
                                                                      <w:marTop w:val="0"/>
                                                                      <w:marBottom w:val="0"/>
                                                                      <w:divBdr>
                                                                        <w:top w:val="none" w:sz="0" w:space="0" w:color="auto"/>
                                                                        <w:left w:val="none" w:sz="0" w:space="0" w:color="auto"/>
                                                                        <w:bottom w:val="none" w:sz="0" w:space="0" w:color="auto"/>
                                                                        <w:right w:val="none" w:sz="0" w:space="0" w:color="auto"/>
                                                                      </w:divBdr>
                                                                      <w:divsChild>
                                                                        <w:div w:id="764691917">
                                                                          <w:marLeft w:val="0"/>
                                                                          <w:marRight w:val="0"/>
                                                                          <w:marTop w:val="0"/>
                                                                          <w:marBottom w:val="0"/>
                                                                          <w:divBdr>
                                                                            <w:top w:val="none" w:sz="0" w:space="0" w:color="auto"/>
                                                                            <w:left w:val="none" w:sz="0" w:space="0" w:color="auto"/>
                                                                            <w:bottom w:val="none" w:sz="0" w:space="0" w:color="auto"/>
                                                                            <w:right w:val="none" w:sz="0" w:space="0" w:color="auto"/>
                                                                          </w:divBdr>
                                                                          <w:divsChild>
                                                                            <w:div w:id="764691871">
                                                                              <w:marLeft w:val="0"/>
                                                                              <w:marRight w:val="0"/>
                                                                              <w:marTop w:val="0"/>
                                                                              <w:marBottom w:val="0"/>
                                                                              <w:divBdr>
                                                                                <w:top w:val="none" w:sz="0" w:space="0" w:color="auto"/>
                                                                                <w:left w:val="none" w:sz="0" w:space="0" w:color="auto"/>
                                                                                <w:bottom w:val="none" w:sz="0" w:space="0" w:color="auto"/>
                                                                                <w:right w:val="none" w:sz="0" w:space="0" w:color="auto"/>
                                                                              </w:divBdr>
                                                                            </w:div>
                                                                            <w:div w:id="764691919">
                                                                              <w:marLeft w:val="0"/>
                                                                              <w:marRight w:val="0"/>
                                                                              <w:marTop w:val="0"/>
                                                                              <w:marBottom w:val="0"/>
                                                                              <w:divBdr>
                                                                                <w:top w:val="none" w:sz="0" w:space="0" w:color="auto"/>
                                                                                <w:left w:val="none" w:sz="0" w:space="0" w:color="auto"/>
                                                                                <w:bottom w:val="none" w:sz="0" w:space="0" w:color="auto"/>
                                                                                <w:right w:val="none" w:sz="0" w:space="0" w:color="auto"/>
                                                                              </w:divBdr>
                                                                            </w:div>
                                                                            <w:div w:id="764691929">
                                                                              <w:marLeft w:val="0"/>
                                                                              <w:marRight w:val="0"/>
                                                                              <w:marTop w:val="0"/>
                                                                              <w:marBottom w:val="0"/>
                                                                              <w:divBdr>
                                                                                <w:top w:val="none" w:sz="0" w:space="0" w:color="auto"/>
                                                                                <w:left w:val="none" w:sz="0" w:space="0" w:color="auto"/>
                                                                                <w:bottom w:val="none" w:sz="0" w:space="0" w:color="auto"/>
                                                                                <w:right w:val="none" w:sz="0" w:space="0" w:color="auto"/>
                                                                              </w:divBdr>
                                                                            </w:div>
                                                                            <w:div w:id="764691953">
                                                                              <w:marLeft w:val="0"/>
                                                                              <w:marRight w:val="0"/>
                                                                              <w:marTop w:val="0"/>
                                                                              <w:marBottom w:val="0"/>
                                                                              <w:divBdr>
                                                                                <w:top w:val="none" w:sz="0" w:space="0" w:color="auto"/>
                                                                                <w:left w:val="none" w:sz="0" w:space="0" w:color="auto"/>
                                                                                <w:bottom w:val="none" w:sz="0" w:space="0" w:color="auto"/>
                                                                                <w:right w:val="none" w:sz="0" w:space="0" w:color="auto"/>
                                                                              </w:divBdr>
                                                                            </w:div>
                                                                            <w:div w:id="764692980">
                                                                              <w:marLeft w:val="0"/>
                                                                              <w:marRight w:val="0"/>
                                                                              <w:marTop w:val="0"/>
                                                                              <w:marBottom w:val="0"/>
                                                                              <w:divBdr>
                                                                                <w:top w:val="none" w:sz="0" w:space="0" w:color="auto"/>
                                                                                <w:left w:val="none" w:sz="0" w:space="0" w:color="auto"/>
                                                                                <w:bottom w:val="none" w:sz="0" w:space="0" w:color="auto"/>
                                                                                <w:right w:val="none" w:sz="0" w:space="0" w:color="auto"/>
                                                                              </w:divBdr>
                                                                            </w:div>
                                                                            <w:div w:id="764692991">
                                                                              <w:marLeft w:val="0"/>
                                                                              <w:marRight w:val="0"/>
                                                                              <w:marTop w:val="0"/>
                                                                              <w:marBottom w:val="0"/>
                                                                              <w:divBdr>
                                                                                <w:top w:val="none" w:sz="0" w:space="0" w:color="auto"/>
                                                                                <w:left w:val="none" w:sz="0" w:space="0" w:color="auto"/>
                                                                                <w:bottom w:val="none" w:sz="0" w:space="0" w:color="auto"/>
                                                                                <w:right w:val="none" w:sz="0" w:space="0" w:color="auto"/>
                                                                              </w:divBdr>
                                                                            </w:div>
                                                                            <w:div w:id="764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3000">
                                          <w:marLeft w:val="0"/>
                                          <w:marRight w:val="0"/>
                                          <w:marTop w:val="0"/>
                                          <w:marBottom w:val="0"/>
                                          <w:divBdr>
                                            <w:top w:val="none" w:sz="0" w:space="0" w:color="auto"/>
                                            <w:left w:val="none" w:sz="0" w:space="0" w:color="auto"/>
                                            <w:bottom w:val="none" w:sz="0" w:space="0" w:color="auto"/>
                                            <w:right w:val="none" w:sz="0" w:space="0" w:color="auto"/>
                                          </w:divBdr>
                                          <w:divsChild>
                                            <w:div w:id="764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1924">
      <w:marLeft w:val="0"/>
      <w:marRight w:val="0"/>
      <w:marTop w:val="0"/>
      <w:marBottom w:val="0"/>
      <w:divBdr>
        <w:top w:val="none" w:sz="0" w:space="0" w:color="auto"/>
        <w:left w:val="none" w:sz="0" w:space="0" w:color="auto"/>
        <w:bottom w:val="none" w:sz="0" w:space="0" w:color="auto"/>
        <w:right w:val="none" w:sz="0" w:space="0" w:color="auto"/>
      </w:divBdr>
      <w:divsChild>
        <w:div w:id="764691862">
          <w:marLeft w:val="0"/>
          <w:marRight w:val="0"/>
          <w:marTop w:val="0"/>
          <w:marBottom w:val="0"/>
          <w:divBdr>
            <w:top w:val="none" w:sz="0" w:space="0" w:color="auto"/>
            <w:left w:val="none" w:sz="0" w:space="0" w:color="auto"/>
            <w:bottom w:val="none" w:sz="0" w:space="0" w:color="auto"/>
            <w:right w:val="none" w:sz="0" w:space="0" w:color="auto"/>
          </w:divBdr>
          <w:divsChild>
            <w:div w:id="764691890">
              <w:marLeft w:val="0"/>
              <w:marRight w:val="0"/>
              <w:marTop w:val="0"/>
              <w:marBottom w:val="0"/>
              <w:divBdr>
                <w:top w:val="none" w:sz="0" w:space="0" w:color="auto"/>
                <w:left w:val="none" w:sz="0" w:space="0" w:color="auto"/>
                <w:bottom w:val="none" w:sz="0" w:space="0" w:color="auto"/>
                <w:right w:val="none" w:sz="0" w:space="0" w:color="auto"/>
              </w:divBdr>
              <w:divsChild>
                <w:div w:id="764691927">
                  <w:marLeft w:val="0"/>
                  <w:marRight w:val="0"/>
                  <w:marTop w:val="100"/>
                  <w:marBottom w:val="100"/>
                  <w:divBdr>
                    <w:top w:val="none" w:sz="0" w:space="0" w:color="auto"/>
                    <w:left w:val="none" w:sz="0" w:space="0" w:color="auto"/>
                    <w:bottom w:val="none" w:sz="0" w:space="0" w:color="auto"/>
                    <w:right w:val="none" w:sz="0" w:space="0" w:color="auto"/>
                  </w:divBdr>
                  <w:divsChild>
                    <w:div w:id="76469296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764692958">
                              <w:marLeft w:val="0"/>
                              <w:marRight w:val="0"/>
                              <w:marTop w:val="0"/>
                              <w:marBottom w:val="0"/>
                              <w:divBdr>
                                <w:top w:val="none" w:sz="0" w:space="0" w:color="auto"/>
                                <w:left w:val="none" w:sz="0" w:space="0" w:color="auto"/>
                                <w:bottom w:val="none" w:sz="0" w:space="0" w:color="auto"/>
                                <w:right w:val="none" w:sz="0" w:space="0" w:color="auto"/>
                              </w:divBdr>
                              <w:divsChild>
                                <w:div w:id="764691932">
                                  <w:marLeft w:val="0"/>
                                  <w:marRight w:val="0"/>
                                  <w:marTop w:val="0"/>
                                  <w:marBottom w:val="0"/>
                                  <w:divBdr>
                                    <w:top w:val="none" w:sz="0" w:space="0" w:color="auto"/>
                                    <w:left w:val="none" w:sz="0" w:space="0" w:color="auto"/>
                                    <w:bottom w:val="none" w:sz="0" w:space="0" w:color="auto"/>
                                    <w:right w:val="none" w:sz="0" w:space="0" w:color="auto"/>
                                  </w:divBdr>
                                  <w:divsChild>
                                    <w:div w:id="764691879">
                                      <w:marLeft w:val="0"/>
                                      <w:marRight w:val="0"/>
                                      <w:marTop w:val="0"/>
                                      <w:marBottom w:val="0"/>
                                      <w:divBdr>
                                        <w:top w:val="none" w:sz="0" w:space="0" w:color="auto"/>
                                        <w:left w:val="none" w:sz="0" w:space="0" w:color="auto"/>
                                        <w:bottom w:val="none" w:sz="0" w:space="0" w:color="auto"/>
                                        <w:right w:val="none" w:sz="0" w:space="0" w:color="auto"/>
                                      </w:divBdr>
                                      <w:divsChild>
                                        <w:div w:id="764693012">
                                          <w:marLeft w:val="0"/>
                                          <w:marRight w:val="0"/>
                                          <w:marTop w:val="0"/>
                                          <w:marBottom w:val="0"/>
                                          <w:divBdr>
                                            <w:top w:val="none" w:sz="0" w:space="0" w:color="auto"/>
                                            <w:left w:val="none" w:sz="0" w:space="0" w:color="auto"/>
                                            <w:bottom w:val="none" w:sz="0" w:space="0" w:color="auto"/>
                                            <w:right w:val="none" w:sz="0" w:space="0" w:color="auto"/>
                                          </w:divBdr>
                                          <w:divsChild>
                                            <w:div w:id="764693005">
                                              <w:marLeft w:val="0"/>
                                              <w:marRight w:val="0"/>
                                              <w:marTop w:val="0"/>
                                              <w:marBottom w:val="0"/>
                                              <w:divBdr>
                                                <w:top w:val="none" w:sz="0" w:space="0" w:color="auto"/>
                                                <w:left w:val="none" w:sz="0" w:space="0" w:color="auto"/>
                                                <w:bottom w:val="none" w:sz="0" w:space="0" w:color="auto"/>
                                                <w:right w:val="none" w:sz="0" w:space="0" w:color="auto"/>
                                              </w:divBdr>
                                              <w:divsChild>
                                                <w:div w:id="764692971">
                                                  <w:marLeft w:val="0"/>
                                                  <w:marRight w:val="300"/>
                                                  <w:marTop w:val="0"/>
                                                  <w:marBottom w:val="0"/>
                                                  <w:divBdr>
                                                    <w:top w:val="none" w:sz="0" w:space="0" w:color="auto"/>
                                                    <w:left w:val="none" w:sz="0" w:space="0" w:color="auto"/>
                                                    <w:bottom w:val="none" w:sz="0" w:space="0" w:color="auto"/>
                                                    <w:right w:val="none" w:sz="0" w:space="0" w:color="auto"/>
                                                  </w:divBdr>
                                                  <w:divsChild>
                                                    <w:div w:id="764691920">
                                                      <w:marLeft w:val="0"/>
                                                      <w:marRight w:val="0"/>
                                                      <w:marTop w:val="0"/>
                                                      <w:marBottom w:val="0"/>
                                                      <w:divBdr>
                                                        <w:top w:val="none" w:sz="0" w:space="0" w:color="auto"/>
                                                        <w:left w:val="none" w:sz="0" w:space="0" w:color="auto"/>
                                                        <w:bottom w:val="none" w:sz="0" w:space="0" w:color="auto"/>
                                                        <w:right w:val="none" w:sz="0" w:space="0" w:color="auto"/>
                                                      </w:divBdr>
                                                      <w:divsChild>
                                                        <w:div w:id="764691914">
                                                          <w:marLeft w:val="0"/>
                                                          <w:marRight w:val="0"/>
                                                          <w:marTop w:val="0"/>
                                                          <w:marBottom w:val="300"/>
                                                          <w:divBdr>
                                                            <w:top w:val="single" w:sz="6" w:space="0" w:color="CCCCCC"/>
                                                            <w:left w:val="none" w:sz="0" w:space="0" w:color="auto"/>
                                                            <w:bottom w:val="none" w:sz="0" w:space="0" w:color="auto"/>
                                                            <w:right w:val="none" w:sz="0" w:space="0" w:color="auto"/>
                                                          </w:divBdr>
                                                          <w:divsChild>
                                                            <w:div w:id="764691877">
                                                              <w:marLeft w:val="0"/>
                                                              <w:marRight w:val="0"/>
                                                              <w:marTop w:val="0"/>
                                                              <w:marBottom w:val="0"/>
                                                              <w:divBdr>
                                                                <w:top w:val="none" w:sz="0" w:space="0" w:color="auto"/>
                                                                <w:left w:val="none" w:sz="0" w:space="0" w:color="auto"/>
                                                                <w:bottom w:val="none" w:sz="0" w:space="0" w:color="auto"/>
                                                                <w:right w:val="none" w:sz="0" w:space="0" w:color="auto"/>
                                                              </w:divBdr>
                                                              <w:divsChild>
                                                                <w:div w:id="764691937">
                                                                  <w:marLeft w:val="0"/>
                                                                  <w:marRight w:val="0"/>
                                                                  <w:marTop w:val="0"/>
                                                                  <w:marBottom w:val="0"/>
                                                                  <w:divBdr>
                                                                    <w:top w:val="none" w:sz="0" w:space="0" w:color="auto"/>
                                                                    <w:left w:val="none" w:sz="0" w:space="0" w:color="auto"/>
                                                                    <w:bottom w:val="none" w:sz="0" w:space="0" w:color="auto"/>
                                                                    <w:right w:val="none" w:sz="0" w:space="0" w:color="auto"/>
                                                                  </w:divBdr>
                                                                  <w:divsChild>
                                                                    <w:div w:id="764691883">
                                                                      <w:marLeft w:val="0"/>
                                                                      <w:marRight w:val="0"/>
                                                                      <w:marTop w:val="0"/>
                                                                      <w:marBottom w:val="0"/>
                                                                      <w:divBdr>
                                                                        <w:top w:val="none" w:sz="0" w:space="0" w:color="auto"/>
                                                                        <w:left w:val="none" w:sz="0" w:space="0" w:color="auto"/>
                                                                        <w:bottom w:val="none" w:sz="0" w:space="0" w:color="auto"/>
                                                                        <w:right w:val="none" w:sz="0" w:space="0" w:color="auto"/>
                                                                      </w:divBdr>
                                                                      <w:divsChild>
                                                                        <w:div w:id="764691882">
                                                                          <w:marLeft w:val="0"/>
                                                                          <w:marRight w:val="0"/>
                                                                          <w:marTop w:val="0"/>
                                                                          <w:marBottom w:val="0"/>
                                                                          <w:divBdr>
                                                                            <w:top w:val="none" w:sz="0" w:space="0" w:color="auto"/>
                                                                            <w:left w:val="none" w:sz="0" w:space="0" w:color="auto"/>
                                                                            <w:bottom w:val="none" w:sz="0" w:space="0" w:color="auto"/>
                                                                            <w:right w:val="none" w:sz="0" w:space="0" w:color="auto"/>
                                                                          </w:divBdr>
                                                                          <w:divsChild>
                                                                            <w:div w:id="764691863">
                                                                              <w:marLeft w:val="0"/>
                                                                              <w:marRight w:val="0"/>
                                                                              <w:marTop w:val="0"/>
                                                                              <w:marBottom w:val="0"/>
                                                                              <w:divBdr>
                                                                                <w:top w:val="none" w:sz="0" w:space="0" w:color="auto"/>
                                                                                <w:left w:val="none" w:sz="0" w:space="0" w:color="auto"/>
                                                                                <w:bottom w:val="none" w:sz="0" w:space="0" w:color="auto"/>
                                                                                <w:right w:val="none" w:sz="0" w:space="0" w:color="auto"/>
                                                                              </w:divBdr>
                                                                            </w:div>
                                                                            <w:div w:id="764691864">
                                                                              <w:marLeft w:val="0"/>
                                                                              <w:marRight w:val="0"/>
                                                                              <w:marTop w:val="0"/>
                                                                              <w:marBottom w:val="0"/>
                                                                              <w:divBdr>
                                                                                <w:top w:val="none" w:sz="0" w:space="0" w:color="auto"/>
                                                                                <w:left w:val="none" w:sz="0" w:space="0" w:color="auto"/>
                                                                                <w:bottom w:val="none" w:sz="0" w:space="0" w:color="auto"/>
                                                                                <w:right w:val="none" w:sz="0" w:space="0" w:color="auto"/>
                                                                              </w:divBdr>
                                                                            </w:div>
                                                                            <w:div w:id="764691866">
                                                                              <w:marLeft w:val="0"/>
                                                                              <w:marRight w:val="0"/>
                                                                              <w:marTop w:val="0"/>
                                                                              <w:marBottom w:val="0"/>
                                                                              <w:divBdr>
                                                                                <w:top w:val="none" w:sz="0" w:space="0" w:color="auto"/>
                                                                                <w:left w:val="none" w:sz="0" w:space="0" w:color="auto"/>
                                                                                <w:bottom w:val="none" w:sz="0" w:space="0" w:color="auto"/>
                                                                                <w:right w:val="none" w:sz="0" w:space="0" w:color="auto"/>
                                                                              </w:divBdr>
                                                                            </w:div>
                                                                            <w:div w:id="764691880">
                                                                              <w:marLeft w:val="0"/>
                                                                              <w:marRight w:val="0"/>
                                                                              <w:marTop w:val="0"/>
                                                                              <w:marBottom w:val="0"/>
                                                                              <w:divBdr>
                                                                                <w:top w:val="none" w:sz="0" w:space="0" w:color="auto"/>
                                                                                <w:left w:val="none" w:sz="0" w:space="0" w:color="auto"/>
                                                                                <w:bottom w:val="none" w:sz="0" w:space="0" w:color="auto"/>
                                                                                <w:right w:val="none" w:sz="0" w:space="0" w:color="auto"/>
                                                                              </w:divBdr>
                                                                            </w:div>
                                                                            <w:div w:id="764691886">
                                                                              <w:marLeft w:val="0"/>
                                                                              <w:marRight w:val="0"/>
                                                                              <w:marTop w:val="0"/>
                                                                              <w:marBottom w:val="0"/>
                                                                              <w:divBdr>
                                                                                <w:top w:val="none" w:sz="0" w:space="0" w:color="auto"/>
                                                                                <w:left w:val="none" w:sz="0" w:space="0" w:color="auto"/>
                                                                                <w:bottom w:val="none" w:sz="0" w:space="0" w:color="auto"/>
                                                                                <w:right w:val="none" w:sz="0" w:space="0" w:color="auto"/>
                                                                              </w:divBdr>
                                                                            </w:div>
                                                                            <w:div w:id="764691892">
                                                                              <w:marLeft w:val="0"/>
                                                                              <w:marRight w:val="0"/>
                                                                              <w:marTop w:val="0"/>
                                                                              <w:marBottom w:val="0"/>
                                                                              <w:divBdr>
                                                                                <w:top w:val="none" w:sz="0" w:space="0" w:color="auto"/>
                                                                                <w:left w:val="none" w:sz="0" w:space="0" w:color="auto"/>
                                                                                <w:bottom w:val="none" w:sz="0" w:space="0" w:color="auto"/>
                                                                                <w:right w:val="none" w:sz="0" w:space="0" w:color="auto"/>
                                                                              </w:divBdr>
                                                                            </w:div>
                                                                            <w:div w:id="764691895">
                                                                              <w:marLeft w:val="0"/>
                                                                              <w:marRight w:val="0"/>
                                                                              <w:marTop w:val="0"/>
                                                                              <w:marBottom w:val="0"/>
                                                                              <w:divBdr>
                                                                                <w:top w:val="none" w:sz="0" w:space="0" w:color="auto"/>
                                                                                <w:left w:val="none" w:sz="0" w:space="0" w:color="auto"/>
                                                                                <w:bottom w:val="none" w:sz="0" w:space="0" w:color="auto"/>
                                                                                <w:right w:val="none" w:sz="0" w:space="0" w:color="auto"/>
                                                                              </w:divBdr>
                                                                            </w:div>
                                                                            <w:div w:id="764691899">
                                                                              <w:marLeft w:val="0"/>
                                                                              <w:marRight w:val="0"/>
                                                                              <w:marTop w:val="0"/>
                                                                              <w:marBottom w:val="0"/>
                                                                              <w:divBdr>
                                                                                <w:top w:val="none" w:sz="0" w:space="0" w:color="auto"/>
                                                                                <w:left w:val="none" w:sz="0" w:space="0" w:color="auto"/>
                                                                                <w:bottom w:val="none" w:sz="0" w:space="0" w:color="auto"/>
                                                                                <w:right w:val="none" w:sz="0" w:space="0" w:color="auto"/>
                                                                              </w:divBdr>
                                                                            </w:div>
                                                                            <w:div w:id="764691901">
                                                                              <w:marLeft w:val="0"/>
                                                                              <w:marRight w:val="0"/>
                                                                              <w:marTop w:val="0"/>
                                                                              <w:marBottom w:val="0"/>
                                                                              <w:divBdr>
                                                                                <w:top w:val="none" w:sz="0" w:space="0" w:color="auto"/>
                                                                                <w:left w:val="none" w:sz="0" w:space="0" w:color="auto"/>
                                                                                <w:bottom w:val="none" w:sz="0" w:space="0" w:color="auto"/>
                                                                                <w:right w:val="none" w:sz="0" w:space="0" w:color="auto"/>
                                                                              </w:divBdr>
                                                                            </w:div>
                                                                            <w:div w:id="764691903">
                                                                              <w:marLeft w:val="0"/>
                                                                              <w:marRight w:val="0"/>
                                                                              <w:marTop w:val="0"/>
                                                                              <w:marBottom w:val="0"/>
                                                                              <w:divBdr>
                                                                                <w:top w:val="none" w:sz="0" w:space="0" w:color="auto"/>
                                                                                <w:left w:val="none" w:sz="0" w:space="0" w:color="auto"/>
                                                                                <w:bottom w:val="none" w:sz="0" w:space="0" w:color="auto"/>
                                                                                <w:right w:val="none" w:sz="0" w:space="0" w:color="auto"/>
                                                                              </w:divBdr>
                                                                            </w:div>
                                                                            <w:div w:id="764691911">
                                                                              <w:marLeft w:val="0"/>
                                                                              <w:marRight w:val="0"/>
                                                                              <w:marTop w:val="0"/>
                                                                              <w:marBottom w:val="0"/>
                                                                              <w:divBdr>
                                                                                <w:top w:val="none" w:sz="0" w:space="0" w:color="auto"/>
                                                                                <w:left w:val="none" w:sz="0" w:space="0" w:color="auto"/>
                                                                                <w:bottom w:val="none" w:sz="0" w:space="0" w:color="auto"/>
                                                                                <w:right w:val="none" w:sz="0" w:space="0" w:color="auto"/>
                                                                              </w:divBdr>
                                                                            </w:div>
                                                                            <w:div w:id="764691939">
                                                                              <w:marLeft w:val="0"/>
                                                                              <w:marRight w:val="0"/>
                                                                              <w:marTop w:val="0"/>
                                                                              <w:marBottom w:val="0"/>
                                                                              <w:divBdr>
                                                                                <w:top w:val="none" w:sz="0" w:space="0" w:color="auto"/>
                                                                                <w:left w:val="none" w:sz="0" w:space="0" w:color="auto"/>
                                                                                <w:bottom w:val="none" w:sz="0" w:space="0" w:color="auto"/>
                                                                                <w:right w:val="none" w:sz="0" w:space="0" w:color="auto"/>
                                                                              </w:divBdr>
                                                                            </w:div>
                                                                            <w:div w:id="764691944">
                                                                              <w:marLeft w:val="0"/>
                                                                              <w:marRight w:val="0"/>
                                                                              <w:marTop w:val="0"/>
                                                                              <w:marBottom w:val="0"/>
                                                                              <w:divBdr>
                                                                                <w:top w:val="none" w:sz="0" w:space="0" w:color="auto"/>
                                                                                <w:left w:val="none" w:sz="0" w:space="0" w:color="auto"/>
                                                                                <w:bottom w:val="none" w:sz="0" w:space="0" w:color="auto"/>
                                                                                <w:right w:val="none" w:sz="0" w:space="0" w:color="auto"/>
                                                                              </w:divBdr>
                                                                            </w:div>
                                                                            <w:div w:id="764691950">
                                                                              <w:marLeft w:val="0"/>
                                                                              <w:marRight w:val="0"/>
                                                                              <w:marTop w:val="0"/>
                                                                              <w:marBottom w:val="0"/>
                                                                              <w:divBdr>
                                                                                <w:top w:val="none" w:sz="0" w:space="0" w:color="auto"/>
                                                                                <w:left w:val="none" w:sz="0" w:space="0" w:color="auto"/>
                                                                                <w:bottom w:val="none" w:sz="0" w:space="0" w:color="auto"/>
                                                                                <w:right w:val="none" w:sz="0" w:space="0" w:color="auto"/>
                                                                              </w:divBdr>
                                                                            </w:div>
                                                                            <w:div w:id="764691959">
                                                                              <w:marLeft w:val="0"/>
                                                                              <w:marRight w:val="0"/>
                                                                              <w:marTop w:val="0"/>
                                                                              <w:marBottom w:val="0"/>
                                                                              <w:divBdr>
                                                                                <w:top w:val="none" w:sz="0" w:space="0" w:color="auto"/>
                                                                                <w:left w:val="none" w:sz="0" w:space="0" w:color="auto"/>
                                                                                <w:bottom w:val="none" w:sz="0" w:space="0" w:color="auto"/>
                                                                                <w:right w:val="none" w:sz="0" w:space="0" w:color="auto"/>
                                                                              </w:divBdr>
                                                                            </w:div>
                                                                            <w:div w:id="764692957">
                                                                              <w:marLeft w:val="0"/>
                                                                              <w:marRight w:val="0"/>
                                                                              <w:marTop w:val="0"/>
                                                                              <w:marBottom w:val="0"/>
                                                                              <w:divBdr>
                                                                                <w:top w:val="none" w:sz="0" w:space="0" w:color="auto"/>
                                                                                <w:left w:val="none" w:sz="0" w:space="0" w:color="auto"/>
                                                                                <w:bottom w:val="none" w:sz="0" w:space="0" w:color="auto"/>
                                                                                <w:right w:val="none" w:sz="0" w:space="0" w:color="auto"/>
                                                                              </w:divBdr>
                                                                            </w:div>
                                                                            <w:div w:id="764692964">
                                                                              <w:marLeft w:val="0"/>
                                                                              <w:marRight w:val="0"/>
                                                                              <w:marTop w:val="0"/>
                                                                              <w:marBottom w:val="0"/>
                                                                              <w:divBdr>
                                                                                <w:top w:val="none" w:sz="0" w:space="0" w:color="auto"/>
                                                                                <w:left w:val="none" w:sz="0" w:space="0" w:color="auto"/>
                                                                                <w:bottom w:val="none" w:sz="0" w:space="0" w:color="auto"/>
                                                                                <w:right w:val="none" w:sz="0" w:space="0" w:color="auto"/>
                                                                              </w:divBdr>
                                                                            </w:div>
                                                                            <w:div w:id="764692968">
                                                                              <w:marLeft w:val="0"/>
                                                                              <w:marRight w:val="0"/>
                                                                              <w:marTop w:val="0"/>
                                                                              <w:marBottom w:val="0"/>
                                                                              <w:divBdr>
                                                                                <w:top w:val="none" w:sz="0" w:space="0" w:color="auto"/>
                                                                                <w:left w:val="none" w:sz="0" w:space="0" w:color="auto"/>
                                                                                <w:bottom w:val="none" w:sz="0" w:space="0" w:color="auto"/>
                                                                                <w:right w:val="none" w:sz="0" w:space="0" w:color="auto"/>
                                                                              </w:divBdr>
                                                                            </w:div>
                                                                            <w:div w:id="764692978">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764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51">
      <w:marLeft w:val="0"/>
      <w:marRight w:val="0"/>
      <w:marTop w:val="0"/>
      <w:marBottom w:val="0"/>
      <w:divBdr>
        <w:top w:val="none" w:sz="0" w:space="0" w:color="auto"/>
        <w:left w:val="none" w:sz="0" w:space="0" w:color="auto"/>
        <w:bottom w:val="none" w:sz="0" w:space="0" w:color="auto"/>
        <w:right w:val="none" w:sz="0" w:space="0" w:color="auto"/>
      </w:divBdr>
    </w:div>
    <w:div w:id="764691956">
      <w:marLeft w:val="0"/>
      <w:marRight w:val="0"/>
      <w:marTop w:val="0"/>
      <w:marBottom w:val="0"/>
      <w:divBdr>
        <w:top w:val="none" w:sz="0" w:space="0" w:color="auto"/>
        <w:left w:val="none" w:sz="0" w:space="0" w:color="auto"/>
        <w:bottom w:val="none" w:sz="0" w:space="0" w:color="auto"/>
        <w:right w:val="none" w:sz="0" w:space="0" w:color="auto"/>
      </w:divBdr>
      <w:divsChild>
        <w:div w:id="764691870">
          <w:marLeft w:val="0"/>
          <w:marRight w:val="0"/>
          <w:marTop w:val="0"/>
          <w:marBottom w:val="0"/>
          <w:divBdr>
            <w:top w:val="none" w:sz="0" w:space="0" w:color="auto"/>
            <w:left w:val="none" w:sz="0" w:space="0" w:color="auto"/>
            <w:bottom w:val="none" w:sz="0" w:space="0" w:color="auto"/>
            <w:right w:val="none" w:sz="0" w:space="0" w:color="auto"/>
          </w:divBdr>
        </w:div>
        <w:div w:id="764691872">
          <w:marLeft w:val="0"/>
          <w:marRight w:val="0"/>
          <w:marTop w:val="0"/>
          <w:marBottom w:val="0"/>
          <w:divBdr>
            <w:top w:val="none" w:sz="0" w:space="0" w:color="auto"/>
            <w:left w:val="none" w:sz="0" w:space="0" w:color="auto"/>
            <w:bottom w:val="none" w:sz="0" w:space="0" w:color="auto"/>
            <w:right w:val="none" w:sz="0" w:space="0" w:color="auto"/>
          </w:divBdr>
        </w:div>
        <w:div w:id="764691900">
          <w:marLeft w:val="0"/>
          <w:marRight w:val="0"/>
          <w:marTop w:val="0"/>
          <w:marBottom w:val="0"/>
          <w:divBdr>
            <w:top w:val="none" w:sz="0" w:space="0" w:color="auto"/>
            <w:left w:val="none" w:sz="0" w:space="0" w:color="auto"/>
            <w:bottom w:val="none" w:sz="0" w:space="0" w:color="auto"/>
            <w:right w:val="none" w:sz="0" w:space="0" w:color="auto"/>
          </w:divBdr>
        </w:div>
        <w:div w:id="764691930">
          <w:marLeft w:val="0"/>
          <w:marRight w:val="0"/>
          <w:marTop w:val="0"/>
          <w:marBottom w:val="0"/>
          <w:divBdr>
            <w:top w:val="none" w:sz="0" w:space="0" w:color="auto"/>
            <w:left w:val="none" w:sz="0" w:space="0" w:color="auto"/>
            <w:bottom w:val="none" w:sz="0" w:space="0" w:color="auto"/>
            <w:right w:val="none" w:sz="0" w:space="0" w:color="auto"/>
          </w:divBdr>
        </w:div>
        <w:div w:id="764691935">
          <w:marLeft w:val="0"/>
          <w:marRight w:val="0"/>
          <w:marTop w:val="0"/>
          <w:marBottom w:val="0"/>
          <w:divBdr>
            <w:top w:val="none" w:sz="0" w:space="0" w:color="auto"/>
            <w:left w:val="none" w:sz="0" w:space="0" w:color="auto"/>
            <w:bottom w:val="none" w:sz="0" w:space="0" w:color="auto"/>
            <w:right w:val="none" w:sz="0" w:space="0" w:color="auto"/>
          </w:divBdr>
        </w:div>
        <w:div w:id="764691955">
          <w:marLeft w:val="0"/>
          <w:marRight w:val="0"/>
          <w:marTop w:val="0"/>
          <w:marBottom w:val="0"/>
          <w:divBdr>
            <w:top w:val="none" w:sz="0" w:space="0" w:color="auto"/>
            <w:left w:val="none" w:sz="0" w:space="0" w:color="auto"/>
            <w:bottom w:val="none" w:sz="0" w:space="0" w:color="auto"/>
            <w:right w:val="none" w:sz="0" w:space="0" w:color="auto"/>
          </w:divBdr>
        </w:div>
        <w:div w:id="764692996">
          <w:marLeft w:val="0"/>
          <w:marRight w:val="0"/>
          <w:marTop w:val="0"/>
          <w:marBottom w:val="0"/>
          <w:divBdr>
            <w:top w:val="none" w:sz="0" w:space="0" w:color="auto"/>
            <w:left w:val="none" w:sz="0" w:space="0" w:color="auto"/>
            <w:bottom w:val="none" w:sz="0" w:space="0" w:color="auto"/>
            <w:right w:val="none" w:sz="0" w:space="0" w:color="auto"/>
          </w:divBdr>
        </w:div>
        <w:div w:id="764693013">
          <w:marLeft w:val="0"/>
          <w:marRight w:val="0"/>
          <w:marTop w:val="0"/>
          <w:marBottom w:val="0"/>
          <w:divBdr>
            <w:top w:val="none" w:sz="0" w:space="0" w:color="auto"/>
            <w:left w:val="none" w:sz="0" w:space="0" w:color="auto"/>
            <w:bottom w:val="none" w:sz="0" w:space="0" w:color="auto"/>
            <w:right w:val="none" w:sz="0" w:space="0" w:color="auto"/>
          </w:divBdr>
        </w:div>
      </w:divsChild>
    </w:div>
    <w:div w:id="764691967">
      <w:marLeft w:val="0"/>
      <w:marRight w:val="0"/>
      <w:marTop w:val="0"/>
      <w:marBottom w:val="0"/>
      <w:divBdr>
        <w:top w:val="none" w:sz="0" w:space="0" w:color="auto"/>
        <w:left w:val="none" w:sz="0" w:space="0" w:color="auto"/>
        <w:bottom w:val="none" w:sz="0" w:space="0" w:color="auto"/>
        <w:right w:val="none" w:sz="0" w:space="0" w:color="auto"/>
      </w:divBdr>
      <w:divsChild>
        <w:div w:id="764692100">
          <w:marLeft w:val="0"/>
          <w:marRight w:val="0"/>
          <w:marTop w:val="0"/>
          <w:marBottom w:val="0"/>
          <w:divBdr>
            <w:top w:val="none" w:sz="0" w:space="0" w:color="auto"/>
            <w:left w:val="none" w:sz="0" w:space="0" w:color="auto"/>
            <w:bottom w:val="none" w:sz="0" w:space="0" w:color="auto"/>
            <w:right w:val="none" w:sz="0" w:space="0" w:color="auto"/>
          </w:divBdr>
          <w:divsChild>
            <w:div w:id="764692076">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100"/>
                  <w:marBottom w:val="100"/>
                  <w:divBdr>
                    <w:top w:val="none" w:sz="0" w:space="0" w:color="auto"/>
                    <w:left w:val="none" w:sz="0" w:space="0" w:color="auto"/>
                    <w:bottom w:val="none" w:sz="0" w:space="0" w:color="auto"/>
                    <w:right w:val="none" w:sz="0" w:space="0" w:color="auto"/>
                  </w:divBdr>
                  <w:divsChild>
                    <w:div w:id="764692911">
                      <w:marLeft w:val="0"/>
                      <w:marRight w:val="0"/>
                      <w:marTop w:val="0"/>
                      <w:marBottom w:val="0"/>
                      <w:divBdr>
                        <w:top w:val="none" w:sz="0" w:space="0" w:color="auto"/>
                        <w:left w:val="none" w:sz="0" w:space="0" w:color="auto"/>
                        <w:bottom w:val="none" w:sz="0" w:space="0" w:color="auto"/>
                        <w:right w:val="none" w:sz="0" w:space="0" w:color="auto"/>
                      </w:divBdr>
                      <w:divsChild>
                        <w:div w:id="764692006">
                          <w:marLeft w:val="0"/>
                          <w:marRight w:val="0"/>
                          <w:marTop w:val="0"/>
                          <w:marBottom w:val="0"/>
                          <w:divBdr>
                            <w:top w:val="none" w:sz="0" w:space="0" w:color="auto"/>
                            <w:left w:val="none" w:sz="0" w:space="0" w:color="auto"/>
                            <w:bottom w:val="none" w:sz="0" w:space="0" w:color="auto"/>
                            <w:right w:val="none" w:sz="0" w:space="0" w:color="auto"/>
                          </w:divBdr>
                          <w:divsChild>
                            <w:div w:id="764692836">
                              <w:marLeft w:val="0"/>
                              <w:marRight w:val="0"/>
                              <w:marTop w:val="0"/>
                              <w:marBottom w:val="0"/>
                              <w:divBdr>
                                <w:top w:val="none" w:sz="0" w:space="0" w:color="auto"/>
                                <w:left w:val="none" w:sz="0" w:space="0" w:color="auto"/>
                                <w:bottom w:val="none" w:sz="0" w:space="0" w:color="auto"/>
                                <w:right w:val="none" w:sz="0" w:space="0" w:color="auto"/>
                              </w:divBdr>
                              <w:divsChild>
                                <w:div w:id="764692179">
                                  <w:marLeft w:val="0"/>
                                  <w:marRight w:val="0"/>
                                  <w:marTop w:val="0"/>
                                  <w:marBottom w:val="0"/>
                                  <w:divBdr>
                                    <w:top w:val="none" w:sz="0" w:space="0" w:color="auto"/>
                                    <w:left w:val="none" w:sz="0" w:space="0" w:color="auto"/>
                                    <w:bottom w:val="none" w:sz="0" w:space="0" w:color="auto"/>
                                    <w:right w:val="none" w:sz="0" w:space="0" w:color="auto"/>
                                  </w:divBdr>
                                  <w:divsChild>
                                    <w:div w:id="764692897">
                                      <w:marLeft w:val="0"/>
                                      <w:marRight w:val="0"/>
                                      <w:marTop w:val="0"/>
                                      <w:marBottom w:val="0"/>
                                      <w:divBdr>
                                        <w:top w:val="none" w:sz="0" w:space="0" w:color="auto"/>
                                        <w:left w:val="none" w:sz="0" w:space="0" w:color="auto"/>
                                        <w:bottom w:val="none" w:sz="0" w:space="0" w:color="auto"/>
                                        <w:right w:val="none" w:sz="0" w:space="0" w:color="auto"/>
                                      </w:divBdr>
                                      <w:divsChild>
                                        <w:div w:id="764692181">
                                          <w:marLeft w:val="0"/>
                                          <w:marRight w:val="0"/>
                                          <w:marTop w:val="0"/>
                                          <w:marBottom w:val="0"/>
                                          <w:divBdr>
                                            <w:top w:val="none" w:sz="0" w:space="0" w:color="auto"/>
                                            <w:left w:val="none" w:sz="0" w:space="0" w:color="auto"/>
                                            <w:bottom w:val="none" w:sz="0" w:space="0" w:color="auto"/>
                                            <w:right w:val="none" w:sz="0" w:space="0" w:color="auto"/>
                                          </w:divBdr>
                                          <w:divsChild>
                                            <w:div w:id="764692045">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300"/>
                                                  <w:marTop w:val="0"/>
                                                  <w:marBottom w:val="0"/>
                                                  <w:divBdr>
                                                    <w:top w:val="none" w:sz="0" w:space="0" w:color="auto"/>
                                                    <w:left w:val="none" w:sz="0" w:space="0" w:color="auto"/>
                                                    <w:bottom w:val="none" w:sz="0" w:space="0" w:color="auto"/>
                                                    <w:right w:val="none" w:sz="0" w:space="0" w:color="auto"/>
                                                  </w:divBdr>
                                                  <w:divsChild>
                                                    <w:div w:id="764692824">
                                                      <w:marLeft w:val="0"/>
                                                      <w:marRight w:val="0"/>
                                                      <w:marTop w:val="0"/>
                                                      <w:marBottom w:val="0"/>
                                                      <w:divBdr>
                                                        <w:top w:val="none" w:sz="0" w:space="0" w:color="auto"/>
                                                        <w:left w:val="none" w:sz="0" w:space="0" w:color="auto"/>
                                                        <w:bottom w:val="none" w:sz="0" w:space="0" w:color="auto"/>
                                                        <w:right w:val="none" w:sz="0" w:space="0" w:color="auto"/>
                                                      </w:divBdr>
                                                      <w:divsChild>
                                                        <w:div w:id="764692101">
                                                          <w:marLeft w:val="0"/>
                                                          <w:marRight w:val="0"/>
                                                          <w:marTop w:val="0"/>
                                                          <w:marBottom w:val="300"/>
                                                          <w:divBdr>
                                                            <w:top w:val="single" w:sz="6" w:space="0" w:color="CCCCCC"/>
                                                            <w:left w:val="none" w:sz="0" w:space="0" w:color="auto"/>
                                                            <w:bottom w:val="none" w:sz="0" w:space="0" w:color="auto"/>
                                                            <w:right w:val="none" w:sz="0" w:space="0" w:color="auto"/>
                                                          </w:divBdr>
                                                          <w:divsChild>
                                                            <w:div w:id="764691991">
                                                              <w:marLeft w:val="0"/>
                                                              <w:marRight w:val="0"/>
                                                              <w:marTop w:val="0"/>
                                                              <w:marBottom w:val="0"/>
                                                              <w:divBdr>
                                                                <w:top w:val="none" w:sz="0" w:space="0" w:color="auto"/>
                                                                <w:left w:val="none" w:sz="0" w:space="0" w:color="auto"/>
                                                                <w:bottom w:val="none" w:sz="0" w:space="0" w:color="auto"/>
                                                                <w:right w:val="none" w:sz="0" w:space="0" w:color="auto"/>
                                                              </w:divBdr>
                                                              <w:divsChild>
                                                                <w:div w:id="764692942">
                                                                  <w:marLeft w:val="0"/>
                                                                  <w:marRight w:val="0"/>
                                                                  <w:marTop w:val="0"/>
                                                                  <w:marBottom w:val="0"/>
                                                                  <w:divBdr>
                                                                    <w:top w:val="none" w:sz="0" w:space="0" w:color="auto"/>
                                                                    <w:left w:val="none" w:sz="0" w:space="0" w:color="auto"/>
                                                                    <w:bottom w:val="none" w:sz="0" w:space="0" w:color="auto"/>
                                                                    <w:right w:val="none" w:sz="0" w:space="0" w:color="auto"/>
                                                                  </w:divBdr>
                                                                  <w:divsChild>
                                                                    <w:div w:id="764692796">
                                                                      <w:marLeft w:val="0"/>
                                                                      <w:marRight w:val="0"/>
                                                                      <w:marTop w:val="0"/>
                                                                      <w:marBottom w:val="0"/>
                                                                      <w:divBdr>
                                                                        <w:top w:val="none" w:sz="0" w:space="0" w:color="auto"/>
                                                                        <w:left w:val="none" w:sz="0" w:space="0" w:color="auto"/>
                                                                        <w:bottom w:val="none" w:sz="0" w:space="0" w:color="auto"/>
                                                                        <w:right w:val="none" w:sz="0" w:space="0" w:color="auto"/>
                                                                      </w:divBdr>
                                                                      <w:divsChild>
                                                                        <w:div w:id="764691997">
                                                                          <w:marLeft w:val="0"/>
                                                                          <w:marRight w:val="0"/>
                                                                          <w:marTop w:val="0"/>
                                                                          <w:marBottom w:val="0"/>
                                                                          <w:divBdr>
                                                                            <w:top w:val="none" w:sz="0" w:space="0" w:color="auto"/>
                                                                            <w:left w:val="none" w:sz="0" w:space="0" w:color="auto"/>
                                                                            <w:bottom w:val="none" w:sz="0" w:space="0" w:color="auto"/>
                                                                            <w:right w:val="none" w:sz="0" w:space="0" w:color="auto"/>
                                                                          </w:divBdr>
                                                                        </w:div>
                                                                        <w:div w:id="764692065">
                                                                          <w:marLeft w:val="0"/>
                                                                          <w:marRight w:val="0"/>
                                                                          <w:marTop w:val="0"/>
                                                                          <w:marBottom w:val="0"/>
                                                                          <w:divBdr>
                                                                            <w:top w:val="none" w:sz="0" w:space="0" w:color="auto"/>
                                                                            <w:left w:val="none" w:sz="0" w:space="0" w:color="auto"/>
                                                                            <w:bottom w:val="none" w:sz="0" w:space="0" w:color="auto"/>
                                                                            <w:right w:val="none" w:sz="0" w:space="0" w:color="auto"/>
                                                                          </w:divBdr>
                                                                        </w:div>
                                                                        <w:div w:id="764692079">
                                                                          <w:marLeft w:val="0"/>
                                                                          <w:marRight w:val="0"/>
                                                                          <w:marTop w:val="0"/>
                                                                          <w:marBottom w:val="0"/>
                                                                          <w:divBdr>
                                                                            <w:top w:val="none" w:sz="0" w:space="0" w:color="auto"/>
                                                                            <w:left w:val="none" w:sz="0" w:space="0" w:color="auto"/>
                                                                            <w:bottom w:val="none" w:sz="0" w:space="0" w:color="auto"/>
                                                                            <w:right w:val="none" w:sz="0" w:space="0" w:color="auto"/>
                                                                          </w:divBdr>
                                                                        </w:div>
                                                                        <w:div w:id="764692081">
                                                                          <w:marLeft w:val="0"/>
                                                                          <w:marRight w:val="0"/>
                                                                          <w:marTop w:val="0"/>
                                                                          <w:marBottom w:val="0"/>
                                                                          <w:divBdr>
                                                                            <w:top w:val="none" w:sz="0" w:space="0" w:color="auto"/>
                                                                            <w:left w:val="none" w:sz="0" w:space="0" w:color="auto"/>
                                                                            <w:bottom w:val="none" w:sz="0" w:space="0" w:color="auto"/>
                                                                            <w:right w:val="none" w:sz="0" w:space="0" w:color="auto"/>
                                                                          </w:divBdr>
                                                                        </w:div>
                                                                        <w:div w:id="764692083">
                                                                          <w:marLeft w:val="0"/>
                                                                          <w:marRight w:val="0"/>
                                                                          <w:marTop w:val="0"/>
                                                                          <w:marBottom w:val="0"/>
                                                                          <w:divBdr>
                                                                            <w:top w:val="none" w:sz="0" w:space="0" w:color="auto"/>
                                                                            <w:left w:val="none" w:sz="0" w:space="0" w:color="auto"/>
                                                                            <w:bottom w:val="none" w:sz="0" w:space="0" w:color="auto"/>
                                                                            <w:right w:val="none" w:sz="0" w:space="0" w:color="auto"/>
                                                                          </w:divBdr>
                                                                        </w:div>
                                                                        <w:div w:id="764692089">
                                                                          <w:marLeft w:val="0"/>
                                                                          <w:marRight w:val="0"/>
                                                                          <w:marTop w:val="0"/>
                                                                          <w:marBottom w:val="0"/>
                                                                          <w:divBdr>
                                                                            <w:top w:val="none" w:sz="0" w:space="0" w:color="auto"/>
                                                                            <w:left w:val="none" w:sz="0" w:space="0" w:color="auto"/>
                                                                            <w:bottom w:val="none" w:sz="0" w:space="0" w:color="auto"/>
                                                                            <w:right w:val="none" w:sz="0" w:space="0" w:color="auto"/>
                                                                          </w:divBdr>
                                                                        </w:div>
                                                                        <w:div w:id="7646921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0"/>
                                                                          <w:divBdr>
                                                                            <w:top w:val="none" w:sz="0" w:space="0" w:color="auto"/>
                                                                            <w:left w:val="none" w:sz="0" w:space="0" w:color="auto"/>
                                                                            <w:bottom w:val="none" w:sz="0" w:space="0" w:color="auto"/>
                                                                            <w:right w:val="none" w:sz="0" w:space="0" w:color="auto"/>
                                                                          </w:divBdr>
                                                                        </w:div>
                                                                        <w:div w:id="764692135">
                                                                          <w:marLeft w:val="0"/>
                                                                          <w:marRight w:val="0"/>
                                                                          <w:marTop w:val="0"/>
                                                                          <w:marBottom w:val="0"/>
                                                                          <w:divBdr>
                                                                            <w:top w:val="none" w:sz="0" w:space="0" w:color="auto"/>
                                                                            <w:left w:val="none" w:sz="0" w:space="0" w:color="auto"/>
                                                                            <w:bottom w:val="none" w:sz="0" w:space="0" w:color="auto"/>
                                                                            <w:right w:val="none" w:sz="0" w:space="0" w:color="auto"/>
                                                                          </w:divBdr>
                                                                        </w:div>
                                                                        <w:div w:id="764692144">
                                                                          <w:marLeft w:val="0"/>
                                                                          <w:marRight w:val="0"/>
                                                                          <w:marTop w:val="0"/>
                                                                          <w:marBottom w:val="0"/>
                                                                          <w:divBdr>
                                                                            <w:top w:val="none" w:sz="0" w:space="0" w:color="auto"/>
                                                                            <w:left w:val="none" w:sz="0" w:space="0" w:color="auto"/>
                                                                            <w:bottom w:val="none" w:sz="0" w:space="0" w:color="auto"/>
                                                                            <w:right w:val="none" w:sz="0" w:space="0" w:color="auto"/>
                                                                          </w:divBdr>
                                                                        </w:div>
                                                                        <w:div w:id="764692169">
                                                                          <w:marLeft w:val="0"/>
                                                                          <w:marRight w:val="0"/>
                                                                          <w:marTop w:val="0"/>
                                                                          <w:marBottom w:val="0"/>
                                                                          <w:divBdr>
                                                                            <w:top w:val="none" w:sz="0" w:space="0" w:color="auto"/>
                                                                            <w:left w:val="none" w:sz="0" w:space="0" w:color="auto"/>
                                                                            <w:bottom w:val="none" w:sz="0" w:space="0" w:color="auto"/>
                                                                            <w:right w:val="none" w:sz="0" w:space="0" w:color="auto"/>
                                                                          </w:divBdr>
                                                                        </w:div>
                                                                        <w:div w:id="764692171">
                                                                          <w:marLeft w:val="0"/>
                                                                          <w:marRight w:val="0"/>
                                                                          <w:marTop w:val="0"/>
                                                                          <w:marBottom w:val="0"/>
                                                                          <w:divBdr>
                                                                            <w:top w:val="none" w:sz="0" w:space="0" w:color="auto"/>
                                                                            <w:left w:val="none" w:sz="0" w:space="0" w:color="auto"/>
                                                                            <w:bottom w:val="none" w:sz="0" w:space="0" w:color="auto"/>
                                                                            <w:right w:val="none" w:sz="0" w:space="0" w:color="auto"/>
                                                                          </w:divBdr>
                                                                        </w:div>
                                                                        <w:div w:id="764692173">
                                                                          <w:marLeft w:val="0"/>
                                                                          <w:marRight w:val="0"/>
                                                                          <w:marTop w:val="0"/>
                                                                          <w:marBottom w:val="0"/>
                                                                          <w:divBdr>
                                                                            <w:top w:val="none" w:sz="0" w:space="0" w:color="auto"/>
                                                                            <w:left w:val="none" w:sz="0" w:space="0" w:color="auto"/>
                                                                            <w:bottom w:val="none" w:sz="0" w:space="0" w:color="auto"/>
                                                                            <w:right w:val="none" w:sz="0" w:space="0" w:color="auto"/>
                                                                          </w:divBdr>
                                                                        </w:div>
                                                                        <w:div w:id="764692190">
                                                                          <w:marLeft w:val="0"/>
                                                                          <w:marRight w:val="0"/>
                                                                          <w:marTop w:val="0"/>
                                                                          <w:marBottom w:val="0"/>
                                                                          <w:divBdr>
                                                                            <w:top w:val="none" w:sz="0" w:space="0" w:color="auto"/>
                                                                            <w:left w:val="none" w:sz="0" w:space="0" w:color="auto"/>
                                                                            <w:bottom w:val="none" w:sz="0" w:space="0" w:color="auto"/>
                                                                            <w:right w:val="none" w:sz="0" w:space="0" w:color="auto"/>
                                                                          </w:divBdr>
                                                                        </w:div>
                                                                        <w:div w:id="764692195">
                                                                          <w:marLeft w:val="0"/>
                                                                          <w:marRight w:val="0"/>
                                                                          <w:marTop w:val="0"/>
                                                                          <w:marBottom w:val="0"/>
                                                                          <w:divBdr>
                                                                            <w:top w:val="none" w:sz="0" w:space="0" w:color="auto"/>
                                                                            <w:left w:val="none" w:sz="0" w:space="0" w:color="auto"/>
                                                                            <w:bottom w:val="none" w:sz="0" w:space="0" w:color="auto"/>
                                                                            <w:right w:val="none" w:sz="0" w:space="0" w:color="auto"/>
                                                                          </w:divBdr>
                                                                        </w:div>
                                                                        <w:div w:id="764692199">
                                                                          <w:marLeft w:val="0"/>
                                                                          <w:marRight w:val="0"/>
                                                                          <w:marTop w:val="0"/>
                                                                          <w:marBottom w:val="0"/>
                                                                          <w:divBdr>
                                                                            <w:top w:val="none" w:sz="0" w:space="0" w:color="auto"/>
                                                                            <w:left w:val="none" w:sz="0" w:space="0" w:color="auto"/>
                                                                            <w:bottom w:val="none" w:sz="0" w:space="0" w:color="auto"/>
                                                                            <w:right w:val="none" w:sz="0" w:space="0" w:color="auto"/>
                                                                          </w:divBdr>
                                                                        </w:div>
                                                                        <w:div w:id="764692201">
                                                                          <w:marLeft w:val="0"/>
                                                                          <w:marRight w:val="0"/>
                                                                          <w:marTop w:val="0"/>
                                                                          <w:marBottom w:val="0"/>
                                                                          <w:divBdr>
                                                                            <w:top w:val="none" w:sz="0" w:space="0" w:color="auto"/>
                                                                            <w:left w:val="none" w:sz="0" w:space="0" w:color="auto"/>
                                                                            <w:bottom w:val="none" w:sz="0" w:space="0" w:color="auto"/>
                                                                            <w:right w:val="none" w:sz="0" w:space="0" w:color="auto"/>
                                                                          </w:divBdr>
                                                                        </w:div>
                                                                        <w:div w:id="764692774">
                                                                          <w:marLeft w:val="0"/>
                                                                          <w:marRight w:val="0"/>
                                                                          <w:marTop w:val="0"/>
                                                                          <w:marBottom w:val="0"/>
                                                                          <w:divBdr>
                                                                            <w:top w:val="none" w:sz="0" w:space="0" w:color="auto"/>
                                                                            <w:left w:val="none" w:sz="0" w:space="0" w:color="auto"/>
                                                                            <w:bottom w:val="none" w:sz="0" w:space="0" w:color="auto"/>
                                                                            <w:right w:val="none" w:sz="0" w:space="0" w:color="auto"/>
                                                                          </w:divBdr>
                                                                        </w:div>
                                                                        <w:div w:id="764692783">
                                                                          <w:marLeft w:val="0"/>
                                                                          <w:marRight w:val="0"/>
                                                                          <w:marTop w:val="0"/>
                                                                          <w:marBottom w:val="0"/>
                                                                          <w:divBdr>
                                                                            <w:top w:val="none" w:sz="0" w:space="0" w:color="auto"/>
                                                                            <w:left w:val="none" w:sz="0" w:space="0" w:color="auto"/>
                                                                            <w:bottom w:val="none" w:sz="0" w:space="0" w:color="auto"/>
                                                                            <w:right w:val="none" w:sz="0" w:space="0" w:color="auto"/>
                                                                          </w:divBdr>
                                                                        </w:div>
                                                                        <w:div w:id="764692909">
                                                                          <w:marLeft w:val="0"/>
                                                                          <w:marRight w:val="0"/>
                                                                          <w:marTop w:val="0"/>
                                                                          <w:marBottom w:val="0"/>
                                                                          <w:divBdr>
                                                                            <w:top w:val="none" w:sz="0" w:space="0" w:color="auto"/>
                                                                            <w:left w:val="none" w:sz="0" w:space="0" w:color="auto"/>
                                                                            <w:bottom w:val="none" w:sz="0" w:space="0" w:color="auto"/>
                                                                            <w:right w:val="none" w:sz="0" w:space="0" w:color="auto"/>
                                                                          </w:divBdr>
                                                                        </w:div>
                                                                        <w:div w:id="76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94">
      <w:marLeft w:val="0"/>
      <w:marRight w:val="0"/>
      <w:marTop w:val="0"/>
      <w:marBottom w:val="0"/>
      <w:divBdr>
        <w:top w:val="none" w:sz="0" w:space="0" w:color="auto"/>
        <w:left w:val="none" w:sz="0" w:space="0" w:color="auto"/>
        <w:bottom w:val="none" w:sz="0" w:space="0" w:color="auto"/>
        <w:right w:val="none" w:sz="0" w:space="0" w:color="auto"/>
      </w:divBdr>
      <w:divsChild>
        <w:div w:id="764692925">
          <w:marLeft w:val="0"/>
          <w:marRight w:val="0"/>
          <w:marTop w:val="0"/>
          <w:marBottom w:val="0"/>
          <w:divBdr>
            <w:top w:val="none" w:sz="0" w:space="0" w:color="auto"/>
            <w:left w:val="none" w:sz="0" w:space="0" w:color="auto"/>
            <w:bottom w:val="none" w:sz="0" w:space="0" w:color="auto"/>
            <w:right w:val="none" w:sz="0" w:space="0" w:color="auto"/>
          </w:divBdr>
          <w:divsChild>
            <w:div w:id="764692013">
              <w:marLeft w:val="0"/>
              <w:marRight w:val="0"/>
              <w:marTop w:val="0"/>
              <w:marBottom w:val="0"/>
              <w:divBdr>
                <w:top w:val="none" w:sz="0" w:space="0" w:color="auto"/>
                <w:left w:val="none" w:sz="0" w:space="0" w:color="auto"/>
                <w:bottom w:val="none" w:sz="0" w:space="0" w:color="auto"/>
                <w:right w:val="none" w:sz="0" w:space="0" w:color="auto"/>
              </w:divBdr>
              <w:divsChild>
                <w:div w:id="764692835">
                  <w:marLeft w:val="0"/>
                  <w:marRight w:val="0"/>
                  <w:marTop w:val="100"/>
                  <w:marBottom w:val="100"/>
                  <w:divBdr>
                    <w:top w:val="none" w:sz="0" w:space="0" w:color="auto"/>
                    <w:left w:val="none" w:sz="0" w:space="0" w:color="auto"/>
                    <w:bottom w:val="none" w:sz="0" w:space="0" w:color="auto"/>
                    <w:right w:val="none" w:sz="0" w:space="0" w:color="auto"/>
                  </w:divBdr>
                  <w:divsChild>
                    <w:div w:id="764692913">
                      <w:marLeft w:val="0"/>
                      <w:marRight w:val="0"/>
                      <w:marTop w:val="0"/>
                      <w:marBottom w:val="0"/>
                      <w:divBdr>
                        <w:top w:val="none" w:sz="0" w:space="0" w:color="auto"/>
                        <w:left w:val="none" w:sz="0" w:space="0" w:color="auto"/>
                        <w:bottom w:val="none" w:sz="0" w:space="0" w:color="auto"/>
                        <w:right w:val="none" w:sz="0" w:space="0" w:color="auto"/>
                      </w:divBdr>
                      <w:divsChild>
                        <w:div w:id="764692122">
                          <w:marLeft w:val="0"/>
                          <w:marRight w:val="0"/>
                          <w:marTop w:val="0"/>
                          <w:marBottom w:val="0"/>
                          <w:divBdr>
                            <w:top w:val="none" w:sz="0" w:space="0" w:color="auto"/>
                            <w:left w:val="none" w:sz="0" w:space="0" w:color="auto"/>
                            <w:bottom w:val="none" w:sz="0" w:space="0" w:color="auto"/>
                            <w:right w:val="none" w:sz="0" w:space="0" w:color="auto"/>
                          </w:divBdr>
                          <w:divsChild>
                            <w:div w:id="764692043">
                              <w:marLeft w:val="0"/>
                              <w:marRight w:val="0"/>
                              <w:marTop w:val="0"/>
                              <w:marBottom w:val="0"/>
                              <w:divBdr>
                                <w:top w:val="none" w:sz="0" w:space="0" w:color="auto"/>
                                <w:left w:val="none" w:sz="0" w:space="0" w:color="auto"/>
                                <w:bottom w:val="none" w:sz="0" w:space="0" w:color="auto"/>
                                <w:right w:val="none" w:sz="0" w:space="0" w:color="auto"/>
                              </w:divBdr>
                              <w:divsChild>
                                <w:div w:id="764692920">
                                  <w:marLeft w:val="0"/>
                                  <w:marRight w:val="0"/>
                                  <w:marTop w:val="0"/>
                                  <w:marBottom w:val="0"/>
                                  <w:divBdr>
                                    <w:top w:val="none" w:sz="0" w:space="0" w:color="auto"/>
                                    <w:left w:val="none" w:sz="0" w:space="0" w:color="auto"/>
                                    <w:bottom w:val="none" w:sz="0" w:space="0" w:color="auto"/>
                                    <w:right w:val="none" w:sz="0" w:space="0" w:color="auto"/>
                                  </w:divBdr>
                                  <w:divsChild>
                                    <w:div w:id="764692820">
                                      <w:marLeft w:val="0"/>
                                      <w:marRight w:val="0"/>
                                      <w:marTop w:val="0"/>
                                      <w:marBottom w:val="0"/>
                                      <w:divBdr>
                                        <w:top w:val="none" w:sz="0" w:space="0" w:color="auto"/>
                                        <w:left w:val="none" w:sz="0" w:space="0" w:color="auto"/>
                                        <w:bottom w:val="none" w:sz="0" w:space="0" w:color="auto"/>
                                        <w:right w:val="none" w:sz="0" w:space="0" w:color="auto"/>
                                      </w:divBdr>
                                      <w:divsChild>
                                        <w:div w:id="764692039">
                                          <w:marLeft w:val="0"/>
                                          <w:marRight w:val="0"/>
                                          <w:marTop w:val="0"/>
                                          <w:marBottom w:val="0"/>
                                          <w:divBdr>
                                            <w:top w:val="none" w:sz="0" w:space="0" w:color="auto"/>
                                            <w:left w:val="none" w:sz="0" w:space="0" w:color="auto"/>
                                            <w:bottom w:val="none" w:sz="0" w:space="0" w:color="auto"/>
                                            <w:right w:val="none" w:sz="0" w:space="0" w:color="auto"/>
                                          </w:divBdr>
                                          <w:divsChild>
                                            <w:div w:id="764692142">
                                              <w:marLeft w:val="0"/>
                                              <w:marRight w:val="0"/>
                                              <w:marTop w:val="0"/>
                                              <w:marBottom w:val="0"/>
                                              <w:divBdr>
                                                <w:top w:val="none" w:sz="0" w:space="0" w:color="auto"/>
                                                <w:left w:val="none" w:sz="0" w:space="0" w:color="auto"/>
                                                <w:bottom w:val="none" w:sz="0" w:space="0" w:color="auto"/>
                                                <w:right w:val="none" w:sz="0" w:space="0" w:color="auto"/>
                                              </w:divBdr>
                                              <w:divsChild>
                                                <w:div w:id="764692105">
                                                  <w:marLeft w:val="0"/>
                                                  <w:marRight w:val="300"/>
                                                  <w:marTop w:val="0"/>
                                                  <w:marBottom w:val="0"/>
                                                  <w:divBdr>
                                                    <w:top w:val="none" w:sz="0" w:space="0" w:color="auto"/>
                                                    <w:left w:val="none" w:sz="0" w:space="0" w:color="auto"/>
                                                    <w:bottom w:val="none" w:sz="0" w:space="0" w:color="auto"/>
                                                    <w:right w:val="none" w:sz="0" w:space="0" w:color="auto"/>
                                                  </w:divBdr>
                                                  <w:divsChild>
                                                    <w:div w:id="764691993">
                                                      <w:marLeft w:val="0"/>
                                                      <w:marRight w:val="0"/>
                                                      <w:marTop w:val="0"/>
                                                      <w:marBottom w:val="0"/>
                                                      <w:divBdr>
                                                        <w:top w:val="none" w:sz="0" w:space="0" w:color="auto"/>
                                                        <w:left w:val="none" w:sz="0" w:space="0" w:color="auto"/>
                                                        <w:bottom w:val="none" w:sz="0" w:space="0" w:color="auto"/>
                                                        <w:right w:val="none" w:sz="0" w:space="0" w:color="auto"/>
                                                      </w:divBdr>
                                                      <w:divsChild>
                                                        <w:div w:id="764692790">
                                                          <w:marLeft w:val="0"/>
                                                          <w:marRight w:val="0"/>
                                                          <w:marTop w:val="0"/>
                                                          <w:marBottom w:val="300"/>
                                                          <w:divBdr>
                                                            <w:top w:val="single" w:sz="6" w:space="0" w:color="CCCCCC"/>
                                                            <w:left w:val="none" w:sz="0" w:space="0" w:color="auto"/>
                                                            <w:bottom w:val="none" w:sz="0" w:space="0" w:color="auto"/>
                                                            <w:right w:val="none" w:sz="0" w:space="0" w:color="auto"/>
                                                          </w:divBdr>
                                                          <w:divsChild>
                                                            <w:div w:id="764691968">
                                                              <w:marLeft w:val="0"/>
                                                              <w:marRight w:val="0"/>
                                                              <w:marTop w:val="0"/>
                                                              <w:marBottom w:val="0"/>
                                                              <w:divBdr>
                                                                <w:top w:val="none" w:sz="0" w:space="0" w:color="auto"/>
                                                                <w:left w:val="none" w:sz="0" w:space="0" w:color="auto"/>
                                                                <w:bottom w:val="none" w:sz="0" w:space="0" w:color="auto"/>
                                                                <w:right w:val="none" w:sz="0" w:space="0" w:color="auto"/>
                                                              </w:divBdr>
                                                              <w:divsChild>
                                                                <w:div w:id="764692206">
                                                                  <w:marLeft w:val="0"/>
                                                                  <w:marRight w:val="0"/>
                                                                  <w:marTop w:val="0"/>
                                                                  <w:marBottom w:val="0"/>
                                                                  <w:divBdr>
                                                                    <w:top w:val="none" w:sz="0" w:space="0" w:color="auto"/>
                                                                    <w:left w:val="none" w:sz="0" w:space="0" w:color="auto"/>
                                                                    <w:bottom w:val="none" w:sz="0" w:space="0" w:color="auto"/>
                                                                    <w:right w:val="none" w:sz="0" w:space="0" w:color="auto"/>
                                                                  </w:divBdr>
                                                                  <w:divsChild>
                                                                    <w:div w:id="764692051">
                                                                      <w:marLeft w:val="0"/>
                                                                      <w:marRight w:val="0"/>
                                                                      <w:marTop w:val="0"/>
                                                                      <w:marBottom w:val="0"/>
                                                                      <w:divBdr>
                                                                        <w:top w:val="none" w:sz="0" w:space="0" w:color="auto"/>
                                                                        <w:left w:val="none" w:sz="0" w:space="0" w:color="auto"/>
                                                                        <w:bottom w:val="none" w:sz="0" w:space="0" w:color="auto"/>
                                                                        <w:right w:val="none" w:sz="0" w:space="0" w:color="auto"/>
                                                                      </w:divBdr>
                                                                      <w:divsChild>
                                                                        <w:div w:id="764692898">
                                                                          <w:marLeft w:val="0"/>
                                                                          <w:marRight w:val="0"/>
                                                                          <w:marTop w:val="0"/>
                                                                          <w:marBottom w:val="0"/>
                                                                          <w:divBdr>
                                                                            <w:top w:val="none" w:sz="0" w:space="0" w:color="auto"/>
                                                                            <w:left w:val="none" w:sz="0" w:space="0" w:color="auto"/>
                                                                            <w:bottom w:val="none" w:sz="0" w:space="0" w:color="auto"/>
                                                                            <w:right w:val="none" w:sz="0" w:space="0" w:color="auto"/>
                                                                          </w:divBdr>
                                                                          <w:divsChild>
                                                                            <w:div w:id="764692900">
                                                                              <w:marLeft w:val="0"/>
                                                                              <w:marRight w:val="0"/>
                                                                              <w:marTop w:val="0"/>
                                                                              <w:marBottom w:val="0"/>
                                                                              <w:divBdr>
                                                                                <w:top w:val="none" w:sz="0" w:space="0" w:color="auto"/>
                                                                                <w:left w:val="none" w:sz="0" w:space="0" w:color="auto"/>
                                                                                <w:bottom w:val="none" w:sz="0" w:space="0" w:color="auto"/>
                                                                                <w:right w:val="none" w:sz="0" w:space="0" w:color="auto"/>
                                                                              </w:divBdr>
                                                                              <w:divsChild>
                                                                                <w:div w:id="764692059">
                                                                                  <w:marLeft w:val="0"/>
                                                                                  <w:marRight w:val="0"/>
                                                                                  <w:marTop w:val="0"/>
                                                                                  <w:marBottom w:val="0"/>
                                                                                  <w:divBdr>
                                                                                    <w:top w:val="none" w:sz="0" w:space="0" w:color="auto"/>
                                                                                    <w:left w:val="none" w:sz="0" w:space="0" w:color="auto"/>
                                                                                    <w:bottom w:val="none" w:sz="0" w:space="0" w:color="auto"/>
                                                                                    <w:right w:val="none" w:sz="0" w:space="0" w:color="auto"/>
                                                                                  </w:divBdr>
                                                                                </w:div>
                                                                                <w:div w:id="764692063">
                                                                                  <w:marLeft w:val="0"/>
                                                                                  <w:marRight w:val="0"/>
                                                                                  <w:marTop w:val="0"/>
                                                                                  <w:marBottom w:val="0"/>
                                                                                  <w:divBdr>
                                                                                    <w:top w:val="none" w:sz="0" w:space="0" w:color="auto"/>
                                                                                    <w:left w:val="none" w:sz="0" w:space="0" w:color="auto"/>
                                                                                    <w:bottom w:val="none" w:sz="0" w:space="0" w:color="auto"/>
                                                                                    <w:right w:val="none" w:sz="0" w:space="0" w:color="auto"/>
                                                                                  </w:divBdr>
                                                                                </w:div>
                                                                                <w:div w:id="764692153">
                                                                                  <w:marLeft w:val="0"/>
                                                                                  <w:marRight w:val="0"/>
                                                                                  <w:marTop w:val="0"/>
                                                                                  <w:marBottom w:val="0"/>
                                                                                  <w:divBdr>
                                                                                    <w:top w:val="none" w:sz="0" w:space="0" w:color="auto"/>
                                                                                    <w:left w:val="none" w:sz="0" w:space="0" w:color="auto"/>
                                                                                    <w:bottom w:val="none" w:sz="0" w:space="0" w:color="auto"/>
                                                                                    <w:right w:val="none" w:sz="0" w:space="0" w:color="auto"/>
                                                                                  </w:divBdr>
                                                                                </w:div>
                                                                                <w:div w:id="764692174">
                                                                                  <w:marLeft w:val="0"/>
                                                                                  <w:marRight w:val="0"/>
                                                                                  <w:marTop w:val="0"/>
                                                                                  <w:marBottom w:val="0"/>
                                                                                  <w:divBdr>
                                                                                    <w:top w:val="none" w:sz="0" w:space="0" w:color="auto"/>
                                                                                    <w:left w:val="none" w:sz="0" w:space="0" w:color="auto"/>
                                                                                    <w:bottom w:val="none" w:sz="0" w:space="0" w:color="auto"/>
                                                                                    <w:right w:val="none" w:sz="0" w:space="0" w:color="auto"/>
                                                                                  </w:divBdr>
                                                                                </w:div>
                                                                                <w:div w:id="76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0">
      <w:marLeft w:val="0"/>
      <w:marRight w:val="0"/>
      <w:marTop w:val="0"/>
      <w:marBottom w:val="0"/>
      <w:divBdr>
        <w:top w:val="none" w:sz="0" w:space="0" w:color="auto"/>
        <w:left w:val="none" w:sz="0" w:space="0" w:color="auto"/>
        <w:bottom w:val="none" w:sz="0" w:space="0" w:color="auto"/>
        <w:right w:val="none" w:sz="0" w:space="0" w:color="auto"/>
      </w:divBdr>
      <w:divsChild>
        <w:div w:id="764692193">
          <w:marLeft w:val="0"/>
          <w:marRight w:val="0"/>
          <w:marTop w:val="0"/>
          <w:marBottom w:val="0"/>
          <w:divBdr>
            <w:top w:val="none" w:sz="0" w:space="0" w:color="auto"/>
            <w:left w:val="none" w:sz="0" w:space="0" w:color="auto"/>
            <w:bottom w:val="none" w:sz="0" w:space="0" w:color="auto"/>
            <w:right w:val="none" w:sz="0" w:space="0" w:color="auto"/>
          </w:divBdr>
          <w:divsChild>
            <w:div w:id="764692930">
              <w:marLeft w:val="0"/>
              <w:marRight w:val="0"/>
              <w:marTop w:val="0"/>
              <w:marBottom w:val="0"/>
              <w:divBdr>
                <w:top w:val="none" w:sz="0" w:space="0" w:color="auto"/>
                <w:left w:val="none" w:sz="0" w:space="0" w:color="auto"/>
                <w:bottom w:val="none" w:sz="0" w:space="0" w:color="auto"/>
                <w:right w:val="none" w:sz="0" w:space="0" w:color="auto"/>
              </w:divBdr>
              <w:divsChild>
                <w:div w:id="764692189">
                  <w:marLeft w:val="0"/>
                  <w:marRight w:val="0"/>
                  <w:marTop w:val="100"/>
                  <w:marBottom w:val="100"/>
                  <w:divBdr>
                    <w:top w:val="none" w:sz="0" w:space="0" w:color="auto"/>
                    <w:left w:val="none" w:sz="0" w:space="0" w:color="auto"/>
                    <w:bottom w:val="none" w:sz="0" w:space="0" w:color="auto"/>
                    <w:right w:val="none" w:sz="0" w:space="0" w:color="auto"/>
                  </w:divBdr>
                  <w:divsChild>
                    <w:div w:id="764692057">
                      <w:marLeft w:val="0"/>
                      <w:marRight w:val="0"/>
                      <w:marTop w:val="0"/>
                      <w:marBottom w:val="0"/>
                      <w:divBdr>
                        <w:top w:val="none" w:sz="0" w:space="0" w:color="auto"/>
                        <w:left w:val="none" w:sz="0" w:space="0" w:color="auto"/>
                        <w:bottom w:val="none" w:sz="0" w:space="0" w:color="auto"/>
                        <w:right w:val="none" w:sz="0" w:space="0" w:color="auto"/>
                      </w:divBdr>
                      <w:divsChild>
                        <w:div w:id="764692881">
                          <w:marLeft w:val="0"/>
                          <w:marRight w:val="0"/>
                          <w:marTop w:val="0"/>
                          <w:marBottom w:val="0"/>
                          <w:divBdr>
                            <w:top w:val="none" w:sz="0" w:space="0" w:color="auto"/>
                            <w:left w:val="none" w:sz="0" w:space="0" w:color="auto"/>
                            <w:bottom w:val="none" w:sz="0" w:space="0" w:color="auto"/>
                            <w:right w:val="none" w:sz="0" w:space="0" w:color="auto"/>
                          </w:divBdr>
                          <w:divsChild>
                            <w:div w:id="764692149">
                              <w:marLeft w:val="0"/>
                              <w:marRight w:val="0"/>
                              <w:marTop w:val="0"/>
                              <w:marBottom w:val="0"/>
                              <w:divBdr>
                                <w:top w:val="none" w:sz="0" w:space="0" w:color="auto"/>
                                <w:left w:val="none" w:sz="0" w:space="0" w:color="auto"/>
                                <w:bottom w:val="none" w:sz="0" w:space="0" w:color="auto"/>
                                <w:right w:val="none" w:sz="0" w:space="0" w:color="auto"/>
                              </w:divBdr>
                              <w:divsChild>
                                <w:div w:id="764691964">
                                  <w:marLeft w:val="0"/>
                                  <w:marRight w:val="0"/>
                                  <w:marTop w:val="0"/>
                                  <w:marBottom w:val="0"/>
                                  <w:divBdr>
                                    <w:top w:val="none" w:sz="0" w:space="0" w:color="auto"/>
                                    <w:left w:val="none" w:sz="0" w:space="0" w:color="auto"/>
                                    <w:bottom w:val="none" w:sz="0" w:space="0" w:color="auto"/>
                                    <w:right w:val="none" w:sz="0" w:space="0" w:color="auto"/>
                                  </w:divBdr>
                                  <w:divsChild>
                                    <w:div w:id="764692888">
                                      <w:marLeft w:val="0"/>
                                      <w:marRight w:val="0"/>
                                      <w:marTop w:val="0"/>
                                      <w:marBottom w:val="0"/>
                                      <w:divBdr>
                                        <w:top w:val="none" w:sz="0" w:space="0" w:color="auto"/>
                                        <w:left w:val="none" w:sz="0" w:space="0" w:color="auto"/>
                                        <w:bottom w:val="none" w:sz="0" w:space="0" w:color="auto"/>
                                        <w:right w:val="none" w:sz="0" w:space="0" w:color="auto"/>
                                      </w:divBdr>
                                      <w:divsChild>
                                        <w:div w:id="764692168">
                                          <w:marLeft w:val="0"/>
                                          <w:marRight w:val="0"/>
                                          <w:marTop w:val="0"/>
                                          <w:marBottom w:val="0"/>
                                          <w:divBdr>
                                            <w:top w:val="none" w:sz="0" w:space="0" w:color="auto"/>
                                            <w:left w:val="none" w:sz="0" w:space="0" w:color="auto"/>
                                            <w:bottom w:val="none" w:sz="0" w:space="0" w:color="auto"/>
                                            <w:right w:val="none" w:sz="0" w:space="0" w:color="auto"/>
                                          </w:divBdr>
                                          <w:divsChild>
                                            <w:div w:id="764692785">
                                              <w:marLeft w:val="0"/>
                                              <w:marRight w:val="0"/>
                                              <w:marTop w:val="0"/>
                                              <w:marBottom w:val="0"/>
                                              <w:divBdr>
                                                <w:top w:val="none" w:sz="0" w:space="0" w:color="auto"/>
                                                <w:left w:val="none" w:sz="0" w:space="0" w:color="auto"/>
                                                <w:bottom w:val="none" w:sz="0" w:space="0" w:color="auto"/>
                                                <w:right w:val="none" w:sz="0" w:space="0" w:color="auto"/>
                                              </w:divBdr>
                                              <w:divsChild>
                                                <w:div w:id="764692802">
                                                  <w:marLeft w:val="0"/>
                                                  <w:marRight w:val="300"/>
                                                  <w:marTop w:val="0"/>
                                                  <w:marBottom w:val="0"/>
                                                  <w:divBdr>
                                                    <w:top w:val="none" w:sz="0" w:space="0" w:color="auto"/>
                                                    <w:left w:val="none" w:sz="0" w:space="0" w:color="auto"/>
                                                    <w:bottom w:val="none" w:sz="0" w:space="0" w:color="auto"/>
                                                    <w:right w:val="none" w:sz="0" w:space="0" w:color="auto"/>
                                                  </w:divBdr>
                                                  <w:divsChild>
                                                    <w:div w:id="764691995">
                                                      <w:marLeft w:val="0"/>
                                                      <w:marRight w:val="0"/>
                                                      <w:marTop w:val="0"/>
                                                      <w:marBottom w:val="0"/>
                                                      <w:divBdr>
                                                        <w:top w:val="none" w:sz="0" w:space="0" w:color="auto"/>
                                                        <w:left w:val="none" w:sz="0" w:space="0" w:color="auto"/>
                                                        <w:bottom w:val="none" w:sz="0" w:space="0" w:color="auto"/>
                                                        <w:right w:val="none" w:sz="0" w:space="0" w:color="auto"/>
                                                      </w:divBdr>
                                                      <w:divsChild>
                                                        <w:div w:id="764692936">
                                                          <w:marLeft w:val="0"/>
                                                          <w:marRight w:val="0"/>
                                                          <w:marTop w:val="0"/>
                                                          <w:marBottom w:val="300"/>
                                                          <w:divBdr>
                                                            <w:top w:val="single" w:sz="6" w:space="0" w:color="CCCCCC"/>
                                                            <w:left w:val="none" w:sz="0" w:space="0" w:color="auto"/>
                                                            <w:bottom w:val="none" w:sz="0" w:space="0" w:color="auto"/>
                                                            <w:right w:val="none" w:sz="0" w:space="0" w:color="auto"/>
                                                          </w:divBdr>
                                                          <w:divsChild>
                                                            <w:div w:id="764692813">
                                                              <w:marLeft w:val="0"/>
                                                              <w:marRight w:val="0"/>
                                                              <w:marTop w:val="0"/>
                                                              <w:marBottom w:val="0"/>
                                                              <w:divBdr>
                                                                <w:top w:val="none" w:sz="0" w:space="0" w:color="auto"/>
                                                                <w:left w:val="none" w:sz="0" w:space="0" w:color="auto"/>
                                                                <w:bottom w:val="none" w:sz="0" w:space="0" w:color="auto"/>
                                                                <w:right w:val="none" w:sz="0" w:space="0" w:color="auto"/>
                                                              </w:divBdr>
                                                              <w:divsChild>
                                                                <w:div w:id="764692827">
                                                                  <w:marLeft w:val="0"/>
                                                                  <w:marRight w:val="0"/>
                                                                  <w:marTop w:val="0"/>
                                                                  <w:marBottom w:val="0"/>
                                                                  <w:divBdr>
                                                                    <w:top w:val="none" w:sz="0" w:space="0" w:color="auto"/>
                                                                    <w:left w:val="none" w:sz="0" w:space="0" w:color="auto"/>
                                                                    <w:bottom w:val="none" w:sz="0" w:space="0" w:color="auto"/>
                                                                    <w:right w:val="none" w:sz="0" w:space="0" w:color="auto"/>
                                                                  </w:divBdr>
                                                                  <w:divsChild>
                                                                    <w:div w:id="764692062">
                                                                      <w:marLeft w:val="0"/>
                                                                      <w:marRight w:val="0"/>
                                                                      <w:marTop w:val="0"/>
                                                                      <w:marBottom w:val="0"/>
                                                                      <w:divBdr>
                                                                        <w:top w:val="none" w:sz="0" w:space="0" w:color="auto"/>
                                                                        <w:left w:val="none" w:sz="0" w:space="0" w:color="auto"/>
                                                                        <w:bottom w:val="none" w:sz="0" w:space="0" w:color="auto"/>
                                                                        <w:right w:val="none" w:sz="0" w:space="0" w:color="auto"/>
                                                                      </w:divBdr>
                                                                      <w:divsChild>
                                                                        <w:div w:id="764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8">
      <w:marLeft w:val="0"/>
      <w:marRight w:val="0"/>
      <w:marTop w:val="0"/>
      <w:marBottom w:val="0"/>
      <w:divBdr>
        <w:top w:val="none" w:sz="0" w:space="0" w:color="auto"/>
        <w:left w:val="none" w:sz="0" w:space="0" w:color="auto"/>
        <w:bottom w:val="none" w:sz="0" w:space="0" w:color="auto"/>
        <w:right w:val="none" w:sz="0" w:space="0" w:color="auto"/>
      </w:divBdr>
      <w:divsChild>
        <w:div w:id="764691969">
          <w:marLeft w:val="0"/>
          <w:marRight w:val="0"/>
          <w:marTop w:val="0"/>
          <w:marBottom w:val="0"/>
          <w:divBdr>
            <w:top w:val="none" w:sz="0" w:space="0" w:color="auto"/>
            <w:left w:val="none" w:sz="0" w:space="0" w:color="auto"/>
            <w:bottom w:val="none" w:sz="0" w:space="0" w:color="auto"/>
            <w:right w:val="none" w:sz="0" w:space="0" w:color="auto"/>
          </w:divBdr>
          <w:divsChild>
            <w:div w:id="764692899">
              <w:marLeft w:val="0"/>
              <w:marRight w:val="0"/>
              <w:marTop w:val="0"/>
              <w:marBottom w:val="0"/>
              <w:divBdr>
                <w:top w:val="none" w:sz="0" w:space="0" w:color="auto"/>
                <w:left w:val="none" w:sz="0" w:space="0" w:color="auto"/>
                <w:bottom w:val="none" w:sz="0" w:space="0" w:color="auto"/>
                <w:right w:val="none" w:sz="0" w:space="0" w:color="auto"/>
              </w:divBdr>
              <w:divsChild>
                <w:div w:id="764692871">
                  <w:marLeft w:val="0"/>
                  <w:marRight w:val="0"/>
                  <w:marTop w:val="100"/>
                  <w:marBottom w:val="100"/>
                  <w:divBdr>
                    <w:top w:val="none" w:sz="0" w:space="0" w:color="auto"/>
                    <w:left w:val="none" w:sz="0" w:space="0" w:color="auto"/>
                    <w:bottom w:val="none" w:sz="0" w:space="0" w:color="auto"/>
                    <w:right w:val="none" w:sz="0" w:space="0" w:color="auto"/>
                  </w:divBdr>
                  <w:divsChild>
                    <w:div w:id="764692131">
                      <w:marLeft w:val="0"/>
                      <w:marRight w:val="0"/>
                      <w:marTop w:val="0"/>
                      <w:marBottom w:val="0"/>
                      <w:divBdr>
                        <w:top w:val="none" w:sz="0" w:space="0" w:color="auto"/>
                        <w:left w:val="none" w:sz="0" w:space="0" w:color="auto"/>
                        <w:bottom w:val="none" w:sz="0" w:space="0" w:color="auto"/>
                        <w:right w:val="none" w:sz="0" w:space="0" w:color="auto"/>
                      </w:divBdr>
                      <w:divsChild>
                        <w:div w:id="764692084">
                          <w:marLeft w:val="0"/>
                          <w:marRight w:val="0"/>
                          <w:marTop w:val="0"/>
                          <w:marBottom w:val="0"/>
                          <w:divBdr>
                            <w:top w:val="none" w:sz="0" w:space="0" w:color="auto"/>
                            <w:left w:val="none" w:sz="0" w:space="0" w:color="auto"/>
                            <w:bottom w:val="none" w:sz="0" w:space="0" w:color="auto"/>
                            <w:right w:val="none" w:sz="0" w:space="0" w:color="auto"/>
                          </w:divBdr>
                          <w:divsChild>
                            <w:div w:id="764692906">
                              <w:marLeft w:val="0"/>
                              <w:marRight w:val="0"/>
                              <w:marTop w:val="0"/>
                              <w:marBottom w:val="0"/>
                              <w:divBdr>
                                <w:top w:val="none" w:sz="0" w:space="0" w:color="auto"/>
                                <w:left w:val="none" w:sz="0" w:space="0" w:color="auto"/>
                                <w:bottom w:val="none" w:sz="0" w:space="0" w:color="auto"/>
                                <w:right w:val="none" w:sz="0" w:space="0" w:color="auto"/>
                              </w:divBdr>
                              <w:divsChild>
                                <w:div w:id="764692794">
                                  <w:marLeft w:val="0"/>
                                  <w:marRight w:val="0"/>
                                  <w:marTop w:val="0"/>
                                  <w:marBottom w:val="0"/>
                                  <w:divBdr>
                                    <w:top w:val="none" w:sz="0" w:space="0" w:color="auto"/>
                                    <w:left w:val="none" w:sz="0" w:space="0" w:color="auto"/>
                                    <w:bottom w:val="none" w:sz="0" w:space="0" w:color="auto"/>
                                    <w:right w:val="none" w:sz="0" w:space="0" w:color="auto"/>
                                  </w:divBdr>
                                  <w:divsChild>
                                    <w:div w:id="764692041">
                                      <w:marLeft w:val="0"/>
                                      <w:marRight w:val="0"/>
                                      <w:marTop w:val="0"/>
                                      <w:marBottom w:val="0"/>
                                      <w:divBdr>
                                        <w:top w:val="none" w:sz="0" w:space="0" w:color="auto"/>
                                        <w:left w:val="none" w:sz="0" w:space="0" w:color="auto"/>
                                        <w:bottom w:val="none" w:sz="0" w:space="0" w:color="auto"/>
                                        <w:right w:val="none" w:sz="0" w:space="0" w:color="auto"/>
                                      </w:divBdr>
                                      <w:divsChild>
                                        <w:div w:id="764692082">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764692197">
                                                  <w:marLeft w:val="0"/>
                                                  <w:marRight w:val="300"/>
                                                  <w:marTop w:val="0"/>
                                                  <w:marBottom w:val="0"/>
                                                  <w:divBdr>
                                                    <w:top w:val="none" w:sz="0" w:space="0" w:color="auto"/>
                                                    <w:left w:val="none" w:sz="0" w:space="0" w:color="auto"/>
                                                    <w:bottom w:val="none" w:sz="0" w:space="0" w:color="auto"/>
                                                    <w:right w:val="none" w:sz="0" w:space="0" w:color="auto"/>
                                                  </w:divBdr>
                                                  <w:divsChild>
                                                    <w:div w:id="764692116">
                                                      <w:marLeft w:val="0"/>
                                                      <w:marRight w:val="0"/>
                                                      <w:marTop w:val="0"/>
                                                      <w:marBottom w:val="0"/>
                                                      <w:divBdr>
                                                        <w:top w:val="none" w:sz="0" w:space="0" w:color="auto"/>
                                                        <w:left w:val="none" w:sz="0" w:space="0" w:color="auto"/>
                                                        <w:bottom w:val="none" w:sz="0" w:space="0" w:color="auto"/>
                                                        <w:right w:val="none" w:sz="0" w:space="0" w:color="auto"/>
                                                      </w:divBdr>
                                                      <w:divsChild>
                                                        <w:div w:id="764692800">
                                                          <w:marLeft w:val="0"/>
                                                          <w:marRight w:val="0"/>
                                                          <w:marTop w:val="0"/>
                                                          <w:marBottom w:val="300"/>
                                                          <w:divBdr>
                                                            <w:top w:val="single" w:sz="6" w:space="0" w:color="CCCCCC"/>
                                                            <w:left w:val="none" w:sz="0" w:space="0" w:color="auto"/>
                                                            <w:bottom w:val="none" w:sz="0" w:space="0" w:color="auto"/>
                                                            <w:right w:val="none" w:sz="0" w:space="0" w:color="auto"/>
                                                          </w:divBdr>
                                                          <w:divsChild>
                                                            <w:div w:id="764691983">
                                                              <w:marLeft w:val="0"/>
                                                              <w:marRight w:val="0"/>
                                                              <w:marTop w:val="0"/>
                                                              <w:marBottom w:val="0"/>
                                                              <w:divBdr>
                                                                <w:top w:val="none" w:sz="0" w:space="0" w:color="auto"/>
                                                                <w:left w:val="none" w:sz="0" w:space="0" w:color="auto"/>
                                                                <w:bottom w:val="none" w:sz="0" w:space="0" w:color="auto"/>
                                                                <w:right w:val="none" w:sz="0" w:space="0" w:color="auto"/>
                                                              </w:divBdr>
                                                              <w:divsChild>
                                                                <w:div w:id="764692808">
                                                                  <w:marLeft w:val="0"/>
                                                                  <w:marRight w:val="0"/>
                                                                  <w:marTop w:val="0"/>
                                                                  <w:marBottom w:val="0"/>
                                                                  <w:divBdr>
                                                                    <w:top w:val="none" w:sz="0" w:space="0" w:color="auto"/>
                                                                    <w:left w:val="none" w:sz="0" w:space="0" w:color="auto"/>
                                                                    <w:bottom w:val="none" w:sz="0" w:space="0" w:color="auto"/>
                                                                    <w:right w:val="none" w:sz="0" w:space="0" w:color="auto"/>
                                                                  </w:divBdr>
                                                                  <w:divsChild>
                                                                    <w:div w:id="764692036">
                                                                      <w:marLeft w:val="0"/>
                                                                      <w:marRight w:val="0"/>
                                                                      <w:marTop w:val="0"/>
                                                                      <w:marBottom w:val="0"/>
                                                                      <w:divBdr>
                                                                        <w:top w:val="none" w:sz="0" w:space="0" w:color="auto"/>
                                                                        <w:left w:val="none" w:sz="0" w:space="0" w:color="auto"/>
                                                                        <w:bottom w:val="none" w:sz="0" w:space="0" w:color="auto"/>
                                                                        <w:right w:val="none" w:sz="0" w:space="0" w:color="auto"/>
                                                                      </w:divBdr>
                                                                      <w:divsChild>
                                                                        <w:div w:id="764692782">
                                                                          <w:marLeft w:val="0"/>
                                                                          <w:marRight w:val="0"/>
                                                                          <w:marTop w:val="0"/>
                                                                          <w:marBottom w:val="0"/>
                                                                          <w:divBdr>
                                                                            <w:top w:val="none" w:sz="0" w:space="0" w:color="auto"/>
                                                                            <w:left w:val="none" w:sz="0" w:space="0" w:color="auto"/>
                                                                            <w:bottom w:val="none" w:sz="0" w:space="0" w:color="auto"/>
                                                                            <w:right w:val="none" w:sz="0" w:space="0" w:color="auto"/>
                                                                          </w:divBdr>
                                                                          <w:divsChild>
                                                                            <w:div w:id="764692843">
                                                                              <w:marLeft w:val="0"/>
                                                                              <w:marRight w:val="0"/>
                                                                              <w:marTop w:val="0"/>
                                                                              <w:marBottom w:val="0"/>
                                                                              <w:divBdr>
                                                                                <w:top w:val="none" w:sz="0" w:space="0" w:color="auto"/>
                                                                                <w:left w:val="none" w:sz="0" w:space="0" w:color="auto"/>
                                                                                <w:bottom w:val="none" w:sz="0" w:space="0" w:color="auto"/>
                                                                                <w:right w:val="none" w:sz="0" w:space="0" w:color="auto"/>
                                                                              </w:divBdr>
                                                                              <w:divsChild>
                                                                                <w:div w:id="764692021">
                                                                                  <w:marLeft w:val="0"/>
                                                                                  <w:marRight w:val="0"/>
                                                                                  <w:marTop w:val="0"/>
                                                                                  <w:marBottom w:val="0"/>
                                                                                  <w:divBdr>
                                                                                    <w:top w:val="none" w:sz="0" w:space="0" w:color="auto"/>
                                                                                    <w:left w:val="none" w:sz="0" w:space="0" w:color="auto"/>
                                                                                    <w:bottom w:val="none" w:sz="0" w:space="0" w:color="auto"/>
                                                                                    <w:right w:val="none" w:sz="0" w:space="0" w:color="auto"/>
                                                                                  </w:divBdr>
                                                                                </w:div>
                                                                                <w:div w:id="764692130">
                                                                                  <w:marLeft w:val="0"/>
                                                                                  <w:marRight w:val="0"/>
                                                                                  <w:marTop w:val="0"/>
                                                                                  <w:marBottom w:val="0"/>
                                                                                  <w:divBdr>
                                                                                    <w:top w:val="none" w:sz="0" w:space="0" w:color="auto"/>
                                                                                    <w:left w:val="none" w:sz="0" w:space="0" w:color="auto"/>
                                                                                    <w:bottom w:val="none" w:sz="0" w:space="0" w:color="auto"/>
                                                                                    <w:right w:val="none" w:sz="0" w:space="0" w:color="auto"/>
                                                                                  </w:divBdr>
                                                                                </w:div>
                                                                                <w:div w:id="764692793">
                                                                                  <w:marLeft w:val="0"/>
                                                                                  <w:marRight w:val="0"/>
                                                                                  <w:marTop w:val="0"/>
                                                                                  <w:marBottom w:val="0"/>
                                                                                  <w:divBdr>
                                                                                    <w:top w:val="none" w:sz="0" w:space="0" w:color="auto"/>
                                                                                    <w:left w:val="none" w:sz="0" w:space="0" w:color="auto"/>
                                                                                    <w:bottom w:val="none" w:sz="0" w:space="0" w:color="auto"/>
                                                                                    <w:right w:val="none" w:sz="0" w:space="0" w:color="auto"/>
                                                                                  </w:divBdr>
                                                                                </w:div>
                                                                                <w:div w:id="764692844">
                                                                                  <w:marLeft w:val="0"/>
                                                                                  <w:marRight w:val="0"/>
                                                                                  <w:marTop w:val="0"/>
                                                                                  <w:marBottom w:val="0"/>
                                                                                  <w:divBdr>
                                                                                    <w:top w:val="none" w:sz="0" w:space="0" w:color="auto"/>
                                                                                    <w:left w:val="none" w:sz="0" w:space="0" w:color="auto"/>
                                                                                    <w:bottom w:val="none" w:sz="0" w:space="0" w:color="auto"/>
                                                                                    <w:right w:val="none" w:sz="0" w:space="0" w:color="auto"/>
                                                                                  </w:divBdr>
                                                                                </w:div>
                                                                                <w:div w:id="764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37">
      <w:marLeft w:val="0"/>
      <w:marRight w:val="0"/>
      <w:marTop w:val="0"/>
      <w:marBottom w:val="0"/>
      <w:divBdr>
        <w:top w:val="none" w:sz="0" w:space="0" w:color="auto"/>
        <w:left w:val="none" w:sz="0" w:space="0" w:color="auto"/>
        <w:bottom w:val="none" w:sz="0" w:space="0" w:color="auto"/>
        <w:right w:val="none" w:sz="0" w:space="0" w:color="auto"/>
      </w:divBdr>
      <w:divsChild>
        <w:div w:id="764691998">
          <w:marLeft w:val="0"/>
          <w:marRight w:val="0"/>
          <w:marTop w:val="0"/>
          <w:marBottom w:val="0"/>
          <w:divBdr>
            <w:top w:val="none" w:sz="0" w:space="0" w:color="auto"/>
            <w:left w:val="none" w:sz="0" w:space="0" w:color="auto"/>
            <w:bottom w:val="none" w:sz="0" w:space="0" w:color="auto"/>
            <w:right w:val="none" w:sz="0" w:space="0" w:color="auto"/>
          </w:divBdr>
          <w:divsChild>
            <w:div w:id="764692894">
              <w:marLeft w:val="0"/>
              <w:marRight w:val="0"/>
              <w:marTop w:val="0"/>
              <w:marBottom w:val="0"/>
              <w:divBdr>
                <w:top w:val="none" w:sz="0" w:space="0" w:color="auto"/>
                <w:left w:val="none" w:sz="0" w:space="0" w:color="auto"/>
                <w:bottom w:val="none" w:sz="0" w:space="0" w:color="auto"/>
                <w:right w:val="none" w:sz="0" w:space="0" w:color="auto"/>
              </w:divBdr>
              <w:divsChild>
                <w:div w:id="764692047">
                  <w:marLeft w:val="0"/>
                  <w:marRight w:val="0"/>
                  <w:marTop w:val="100"/>
                  <w:marBottom w:val="100"/>
                  <w:divBdr>
                    <w:top w:val="none" w:sz="0" w:space="0" w:color="auto"/>
                    <w:left w:val="none" w:sz="0" w:space="0" w:color="auto"/>
                    <w:bottom w:val="none" w:sz="0" w:space="0" w:color="auto"/>
                    <w:right w:val="none" w:sz="0" w:space="0" w:color="auto"/>
                  </w:divBdr>
                  <w:divsChild>
                    <w:div w:id="764692819">
                      <w:marLeft w:val="0"/>
                      <w:marRight w:val="0"/>
                      <w:marTop w:val="0"/>
                      <w:marBottom w:val="0"/>
                      <w:divBdr>
                        <w:top w:val="none" w:sz="0" w:space="0" w:color="auto"/>
                        <w:left w:val="none" w:sz="0" w:space="0" w:color="auto"/>
                        <w:bottom w:val="none" w:sz="0" w:space="0" w:color="auto"/>
                        <w:right w:val="none" w:sz="0" w:space="0" w:color="auto"/>
                      </w:divBdr>
                      <w:divsChild>
                        <w:div w:id="764692072">
                          <w:marLeft w:val="0"/>
                          <w:marRight w:val="0"/>
                          <w:marTop w:val="0"/>
                          <w:marBottom w:val="0"/>
                          <w:divBdr>
                            <w:top w:val="none" w:sz="0" w:space="0" w:color="auto"/>
                            <w:left w:val="none" w:sz="0" w:space="0" w:color="auto"/>
                            <w:bottom w:val="none" w:sz="0" w:space="0" w:color="auto"/>
                            <w:right w:val="none" w:sz="0" w:space="0" w:color="auto"/>
                          </w:divBdr>
                          <w:divsChild>
                            <w:div w:id="764692832">
                              <w:marLeft w:val="0"/>
                              <w:marRight w:val="0"/>
                              <w:marTop w:val="0"/>
                              <w:marBottom w:val="0"/>
                              <w:divBdr>
                                <w:top w:val="none" w:sz="0" w:space="0" w:color="auto"/>
                                <w:left w:val="none" w:sz="0" w:space="0" w:color="auto"/>
                                <w:bottom w:val="none" w:sz="0" w:space="0" w:color="auto"/>
                                <w:right w:val="none" w:sz="0" w:space="0" w:color="auto"/>
                              </w:divBdr>
                              <w:divsChild>
                                <w:div w:id="764692834">
                                  <w:marLeft w:val="0"/>
                                  <w:marRight w:val="0"/>
                                  <w:marTop w:val="0"/>
                                  <w:marBottom w:val="0"/>
                                  <w:divBdr>
                                    <w:top w:val="none" w:sz="0" w:space="0" w:color="auto"/>
                                    <w:left w:val="none" w:sz="0" w:space="0" w:color="auto"/>
                                    <w:bottom w:val="none" w:sz="0" w:space="0" w:color="auto"/>
                                    <w:right w:val="none" w:sz="0" w:space="0" w:color="auto"/>
                                  </w:divBdr>
                                  <w:divsChild>
                                    <w:div w:id="764692058">
                                      <w:marLeft w:val="0"/>
                                      <w:marRight w:val="0"/>
                                      <w:marTop w:val="0"/>
                                      <w:marBottom w:val="0"/>
                                      <w:divBdr>
                                        <w:top w:val="none" w:sz="0" w:space="0" w:color="auto"/>
                                        <w:left w:val="none" w:sz="0" w:space="0" w:color="auto"/>
                                        <w:bottom w:val="none" w:sz="0" w:space="0" w:color="auto"/>
                                        <w:right w:val="none" w:sz="0" w:space="0" w:color="auto"/>
                                      </w:divBdr>
                                      <w:divsChild>
                                        <w:div w:id="764692872">
                                          <w:marLeft w:val="0"/>
                                          <w:marRight w:val="0"/>
                                          <w:marTop w:val="0"/>
                                          <w:marBottom w:val="0"/>
                                          <w:divBdr>
                                            <w:top w:val="none" w:sz="0" w:space="0" w:color="auto"/>
                                            <w:left w:val="none" w:sz="0" w:space="0" w:color="auto"/>
                                            <w:bottom w:val="none" w:sz="0" w:space="0" w:color="auto"/>
                                            <w:right w:val="none" w:sz="0" w:space="0" w:color="auto"/>
                                          </w:divBdr>
                                          <w:divsChild>
                                            <w:div w:id="764692023">
                                              <w:marLeft w:val="0"/>
                                              <w:marRight w:val="0"/>
                                              <w:marTop w:val="0"/>
                                              <w:marBottom w:val="0"/>
                                              <w:divBdr>
                                                <w:top w:val="none" w:sz="0" w:space="0" w:color="auto"/>
                                                <w:left w:val="none" w:sz="0" w:space="0" w:color="auto"/>
                                                <w:bottom w:val="none" w:sz="0" w:space="0" w:color="auto"/>
                                                <w:right w:val="none" w:sz="0" w:space="0" w:color="auto"/>
                                              </w:divBdr>
                                              <w:divsChild>
                                                <w:div w:id="764692007">
                                                  <w:marLeft w:val="0"/>
                                                  <w:marRight w:val="300"/>
                                                  <w:marTop w:val="0"/>
                                                  <w:marBottom w:val="0"/>
                                                  <w:divBdr>
                                                    <w:top w:val="none" w:sz="0" w:space="0" w:color="auto"/>
                                                    <w:left w:val="none" w:sz="0" w:space="0" w:color="auto"/>
                                                    <w:bottom w:val="none" w:sz="0" w:space="0" w:color="auto"/>
                                                    <w:right w:val="none" w:sz="0" w:space="0" w:color="auto"/>
                                                  </w:divBdr>
                                                  <w:divsChild>
                                                    <w:div w:id="764692896">
                                                      <w:marLeft w:val="0"/>
                                                      <w:marRight w:val="0"/>
                                                      <w:marTop w:val="0"/>
                                                      <w:marBottom w:val="0"/>
                                                      <w:divBdr>
                                                        <w:top w:val="none" w:sz="0" w:space="0" w:color="auto"/>
                                                        <w:left w:val="none" w:sz="0" w:space="0" w:color="auto"/>
                                                        <w:bottom w:val="none" w:sz="0" w:space="0" w:color="auto"/>
                                                        <w:right w:val="none" w:sz="0" w:space="0" w:color="auto"/>
                                                      </w:divBdr>
                                                      <w:divsChild>
                                                        <w:div w:id="764692775">
                                                          <w:marLeft w:val="0"/>
                                                          <w:marRight w:val="0"/>
                                                          <w:marTop w:val="0"/>
                                                          <w:marBottom w:val="300"/>
                                                          <w:divBdr>
                                                            <w:top w:val="single" w:sz="6" w:space="0" w:color="CCCCCC"/>
                                                            <w:left w:val="none" w:sz="0" w:space="0" w:color="auto"/>
                                                            <w:bottom w:val="none" w:sz="0" w:space="0" w:color="auto"/>
                                                            <w:right w:val="none" w:sz="0" w:space="0" w:color="auto"/>
                                                          </w:divBdr>
                                                          <w:divsChild>
                                                            <w:div w:id="764692901">
                                                              <w:marLeft w:val="0"/>
                                                              <w:marRight w:val="0"/>
                                                              <w:marTop w:val="0"/>
                                                              <w:marBottom w:val="0"/>
                                                              <w:divBdr>
                                                                <w:top w:val="none" w:sz="0" w:space="0" w:color="auto"/>
                                                                <w:left w:val="none" w:sz="0" w:space="0" w:color="auto"/>
                                                                <w:bottom w:val="none" w:sz="0" w:space="0" w:color="auto"/>
                                                                <w:right w:val="none" w:sz="0" w:space="0" w:color="auto"/>
                                                              </w:divBdr>
                                                              <w:divsChild>
                                                                <w:div w:id="764692781">
                                                                  <w:marLeft w:val="0"/>
                                                                  <w:marRight w:val="0"/>
                                                                  <w:marTop w:val="0"/>
                                                                  <w:marBottom w:val="0"/>
                                                                  <w:divBdr>
                                                                    <w:top w:val="none" w:sz="0" w:space="0" w:color="auto"/>
                                                                    <w:left w:val="none" w:sz="0" w:space="0" w:color="auto"/>
                                                                    <w:bottom w:val="none" w:sz="0" w:space="0" w:color="auto"/>
                                                                    <w:right w:val="none" w:sz="0" w:space="0" w:color="auto"/>
                                                                  </w:divBdr>
                                                                  <w:divsChild>
                                                                    <w:div w:id="764692139">
                                                                      <w:marLeft w:val="0"/>
                                                                      <w:marRight w:val="0"/>
                                                                      <w:marTop w:val="0"/>
                                                                      <w:marBottom w:val="0"/>
                                                                      <w:divBdr>
                                                                        <w:top w:val="none" w:sz="0" w:space="0" w:color="auto"/>
                                                                        <w:left w:val="none" w:sz="0" w:space="0" w:color="auto"/>
                                                                        <w:bottom w:val="none" w:sz="0" w:space="0" w:color="auto"/>
                                                                        <w:right w:val="none" w:sz="0" w:space="0" w:color="auto"/>
                                                                      </w:divBdr>
                                                                      <w:divsChild>
                                                                        <w:div w:id="764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44">
      <w:marLeft w:val="0"/>
      <w:marRight w:val="0"/>
      <w:marTop w:val="0"/>
      <w:marBottom w:val="0"/>
      <w:divBdr>
        <w:top w:val="none" w:sz="0" w:space="0" w:color="auto"/>
        <w:left w:val="none" w:sz="0" w:space="0" w:color="auto"/>
        <w:bottom w:val="none" w:sz="0" w:space="0" w:color="auto"/>
        <w:right w:val="none" w:sz="0" w:space="0" w:color="auto"/>
      </w:divBdr>
      <w:divsChild>
        <w:div w:id="764691999">
          <w:marLeft w:val="0"/>
          <w:marRight w:val="0"/>
          <w:marTop w:val="0"/>
          <w:marBottom w:val="0"/>
          <w:divBdr>
            <w:top w:val="none" w:sz="0" w:space="0" w:color="auto"/>
            <w:left w:val="none" w:sz="0" w:space="0" w:color="auto"/>
            <w:bottom w:val="none" w:sz="0" w:space="0" w:color="auto"/>
            <w:right w:val="none" w:sz="0" w:space="0" w:color="auto"/>
          </w:divBdr>
          <w:divsChild>
            <w:div w:id="764692210">
              <w:marLeft w:val="0"/>
              <w:marRight w:val="0"/>
              <w:marTop w:val="0"/>
              <w:marBottom w:val="0"/>
              <w:divBdr>
                <w:top w:val="none" w:sz="0" w:space="0" w:color="auto"/>
                <w:left w:val="none" w:sz="0" w:space="0" w:color="auto"/>
                <w:bottom w:val="none" w:sz="0" w:space="0" w:color="auto"/>
                <w:right w:val="none" w:sz="0" w:space="0" w:color="auto"/>
              </w:divBdr>
              <w:divsChild>
                <w:div w:id="764692165">
                  <w:marLeft w:val="0"/>
                  <w:marRight w:val="0"/>
                  <w:marTop w:val="100"/>
                  <w:marBottom w:val="100"/>
                  <w:divBdr>
                    <w:top w:val="none" w:sz="0" w:space="0" w:color="auto"/>
                    <w:left w:val="none" w:sz="0" w:space="0" w:color="auto"/>
                    <w:bottom w:val="none" w:sz="0" w:space="0" w:color="auto"/>
                    <w:right w:val="none" w:sz="0" w:space="0" w:color="auto"/>
                  </w:divBdr>
                  <w:divsChild>
                    <w:div w:id="764692175">
                      <w:marLeft w:val="0"/>
                      <w:marRight w:val="0"/>
                      <w:marTop w:val="0"/>
                      <w:marBottom w:val="0"/>
                      <w:divBdr>
                        <w:top w:val="none" w:sz="0" w:space="0" w:color="auto"/>
                        <w:left w:val="none" w:sz="0" w:space="0" w:color="auto"/>
                        <w:bottom w:val="none" w:sz="0" w:space="0" w:color="auto"/>
                        <w:right w:val="none" w:sz="0" w:space="0" w:color="auto"/>
                      </w:divBdr>
                      <w:divsChild>
                        <w:div w:id="764692903">
                          <w:marLeft w:val="0"/>
                          <w:marRight w:val="0"/>
                          <w:marTop w:val="0"/>
                          <w:marBottom w:val="0"/>
                          <w:divBdr>
                            <w:top w:val="none" w:sz="0" w:space="0" w:color="auto"/>
                            <w:left w:val="none" w:sz="0" w:space="0" w:color="auto"/>
                            <w:bottom w:val="none" w:sz="0" w:space="0" w:color="auto"/>
                            <w:right w:val="none" w:sz="0" w:space="0" w:color="auto"/>
                          </w:divBdr>
                          <w:divsChild>
                            <w:div w:id="764692874">
                              <w:marLeft w:val="0"/>
                              <w:marRight w:val="0"/>
                              <w:marTop w:val="0"/>
                              <w:marBottom w:val="0"/>
                              <w:divBdr>
                                <w:top w:val="none" w:sz="0" w:space="0" w:color="auto"/>
                                <w:left w:val="none" w:sz="0" w:space="0" w:color="auto"/>
                                <w:bottom w:val="none" w:sz="0" w:space="0" w:color="auto"/>
                                <w:right w:val="none" w:sz="0" w:space="0" w:color="auto"/>
                              </w:divBdr>
                              <w:divsChild>
                                <w:div w:id="764692850">
                                  <w:marLeft w:val="0"/>
                                  <w:marRight w:val="0"/>
                                  <w:marTop w:val="0"/>
                                  <w:marBottom w:val="0"/>
                                  <w:divBdr>
                                    <w:top w:val="none" w:sz="0" w:space="0" w:color="auto"/>
                                    <w:left w:val="none" w:sz="0" w:space="0" w:color="auto"/>
                                    <w:bottom w:val="none" w:sz="0" w:space="0" w:color="auto"/>
                                    <w:right w:val="none" w:sz="0" w:space="0" w:color="auto"/>
                                  </w:divBdr>
                                  <w:divsChild>
                                    <w:div w:id="764692877">
                                      <w:marLeft w:val="0"/>
                                      <w:marRight w:val="0"/>
                                      <w:marTop w:val="0"/>
                                      <w:marBottom w:val="0"/>
                                      <w:divBdr>
                                        <w:top w:val="none" w:sz="0" w:space="0" w:color="auto"/>
                                        <w:left w:val="none" w:sz="0" w:space="0" w:color="auto"/>
                                        <w:bottom w:val="none" w:sz="0" w:space="0" w:color="auto"/>
                                        <w:right w:val="none" w:sz="0" w:space="0" w:color="auto"/>
                                      </w:divBdr>
                                      <w:divsChild>
                                        <w:div w:id="764692861">
                                          <w:marLeft w:val="0"/>
                                          <w:marRight w:val="0"/>
                                          <w:marTop w:val="0"/>
                                          <w:marBottom w:val="0"/>
                                          <w:divBdr>
                                            <w:top w:val="none" w:sz="0" w:space="0" w:color="auto"/>
                                            <w:left w:val="none" w:sz="0" w:space="0" w:color="auto"/>
                                            <w:bottom w:val="none" w:sz="0" w:space="0" w:color="auto"/>
                                            <w:right w:val="none" w:sz="0" w:space="0" w:color="auto"/>
                                          </w:divBdr>
                                          <w:divsChild>
                                            <w:div w:id="764692902">
                                              <w:marLeft w:val="0"/>
                                              <w:marRight w:val="0"/>
                                              <w:marTop w:val="0"/>
                                              <w:marBottom w:val="0"/>
                                              <w:divBdr>
                                                <w:top w:val="none" w:sz="0" w:space="0" w:color="auto"/>
                                                <w:left w:val="none" w:sz="0" w:space="0" w:color="auto"/>
                                                <w:bottom w:val="none" w:sz="0" w:space="0" w:color="auto"/>
                                                <w:right w:val="none" w:sz="0" w:space="0" w:color="auto"/>
                                              </w:divBdr>
                                              <w:divsChild>
                                                <w:div w:id="764692054">
                                                  <w:marLeft w:val="0"/>
                                                  <w:marRight w:val="300"/>
                                                  <w:marTop w:val="0"/>
                                                  <w:marBottom w:val="0"/>
                                                  <w:divBdr>
                                                    <w:top w:val="none" w:sz="0" w:space="0" w:color="auto"/>
                                                    <w:left w:val="none" w:sz="0" w:space="0" w:color="auto"/>
                                                    <w:bottom w:val="none" w:sz="0" w:space="0" w:color="auto"/>
                                                    <w:right w:val="none" w:sz="0" w:space="0" w:color="auto"/>
                                                  </w:divBdr>
                                                  <w:divsChild>
                                                    <w:div w:id="764692016">
                                                      <w:marLeft w:val="0"/>
                                                      <w:marRight w:val="0"/>
                                                      <w:marTop w:val="0"/>
                                                      <w:marBottom w:val="0"/>
                                                      <w:divBdr>
                                                        <w:top w:val="none" w:sz="0" w:space="0" w:color="auto"/>
                                                        <w:left w:val="none" w:sz="0" w:space="0" w:color="auto"/>
                                                        <w:bottom w:val="none" w:sz="0" w:space="0" w:color="auto"/>
                                                        <w:right w:val="none" w:sz="0" w:space="0" w:color="auto"/>
                                                      </w:divBdr>
                                                      <w:divsChild>
                                                        <w:div w:id="764691992">
                                                          <w:marLeft w:val="0"/>
                                                          <w:marRight w:val="0"/>
                                                          <w:marTop w:val="0"/>
                                                          <w:marBottom w:val="300"/>
                                                          <w:divBdr>
                                                            <w:top w:val="single" w:sz="6" w:space="0" w:color="CCCCCC"/>
                                                            <w:left w:val="none" w:sz="0" w:space="0" w:color="auto"/>
                                                            <w:bottom w:val="none" w:sz="0" w:space="0" w:color="auto"/>
                                                            <w:right w:val="none" w:sz="0" w:space="0" w:color="auto"/>
                                                          </w:divBdr>
                                                          <w:divsChild>
                                                            <w:div w:id="764691980">
                                                              <w:marLeft w:val="0"/>
                                                              <w:marRight w:val="0"/>
                                                              <w:marTop w:val="0"/>
                                                              <w:marBottom w:val="0"/>
                                                              <w:divBdr>
                                                                <w:top w:val="none" w:sz="0" w:space="0" w:color="auto"/>
                                                                <w:left w:val="none" w:sz="0" w:space="0" w:color="auto"/>
                                                                <w:bottom w:val="none" w:sz="0" w:space="0" w:color="auto"/>
                                                                <w:right w:val="none" w:sz="0" w:space="0" w:color="auto"/>
                                                              </w:divBdr>
                                                              <w:divsChild>
                                                                <w:div w:id="764692845">
                                                                  <w:marLeft w:val="0"/>
                                                                  <w:marRight w:val="0"/>
                                                                  <w:marTop w:val="0"/>
                                                                  <w:marBottom w:val="0"/>
                                                                  <w:divBdr>
                                                                    <w:top w:val="none" w:sz="0" w:space="0" w:color="auto"/>
                                                                    <w:left w:val="none" w:sz="0" w:space="0" w:color="auto"/>
                                                                    <w:bottom w:val="none" w:sz="0" w:space="0" w:color="auto"/>
                                                                    <w:right w:val="none" w:sz="0" w:space="0" w:color="auto"/>
                                                                  </w:divBdr>
                                                                  <w:divsChild>
                                                                    <w:div w:id="764692140">
                                                                      <w:marLeft w:val="0"/>
                                                                      <w:marRight w:val="0"/>
                                                                      <w:marTop w:val="0"/>
                                                                      <w:marBottom w:val="0"/>
                                                                      <w:divBdr>
                                                                        <w:top w:val="none" w:sz="0" w:space="0" w:color="auto"/>
                                                                        <w:left w:val="none" w:sz="0" w:space="0" w:color="auto"/>
                                                                        <w:bottom w:val="none" w:sz="0" w:space="0" w:color="auto"/>
                                                                        <w:right w:val="none" w:sz="0" w:space="0" w:color="auto"/>
                                                                      </w:divBdr>
                                                                      <w:divsChild>
                                                                        <w:div w:id="764692097">
                                                                          <w:marLeft w:val="0"/>
                                                                          <w:marRight w:val="0"/>
                                                                          <w:marTop w:val="0"/>
                                                                          <w:marBottom w:val="0"/>
                                                                          <w:divBdr>
                                                                            <w:top w:val="none" w:sz="0" w:space="0" w:color="auto"/>
                                                                            <w:left w:val="none" w:sz="0" w:space="0" w:color="auto"/>
                                                                            <w:bottom w:val="none" w:sz="0" w:space="0" w:color="auto"/>
                                                                            <w:right w:val="none" w:sz="0" w:space="0" w:color="auto"/>
                                                                          </w:divBdr>
                                                                          <w:divsChild>
                                                                            <w:div w:id="764692070">
                                                                              <w:marLeft w:val="0"/>
                                                                              <w:marRight w:val="0"/>
                                                                              <w:marTop w:val="0"/>
                                                                              <w:marBottom w:val="0"/>
                                                                              <w:divBdr>
                                                                                <w:top w:val="none" w:sz="0" w:space="0" w:color="auto"/>
                                                                                <w:left w:val="none" w:sz="0" w:space="0" w:color="auto"/>
                                                                                <w:bottom w:val="none" w:sz="0" w:space="0" w:color="auto"/>
                                                                                <w:right w:val="none" w:sz="0" w:space="0" w:color="auto"/>
                                                                              </w:divBdr>
                                                                            </w:div>
                                                                            <w:div w:id="764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50">
      <w:marLeft w:val="0"/>
      <w:marRight w:val="0"/>
      <w:marTop w:val="0"/>
      <w:marBottom w:val="0"/>
      <w:divBdr>
        <w:top w:val="none" w:sz="0" w:space="0" w:color="auto"/>
        <w:left w:val="none" w:sz="0" w:space="0" w:color="auto"/>
        <w:bottom w:val="none" w:sz="0" w:space="0" w:color="auto"/>
        <w:right w:val="none" w:sz="0" w:space="0" w:color="auto"/>
      </w:divBdr>
      <w:divsChild>
        <w:div w:id="764692095">
          <w:marLeft w:val="0"/>
          <w:marRight w:val="0"/>
          <w:marTop w:val="0"/>
          <w:marBottom w:val="0"/>
          <w:divBdr>
            <w:top w:val="none" w:sz="0" w:space="0" w:color="auto"/>
            <w:left w:val="none" w:sz="0" w:space="0" w:color="auto"/>
            <w:bottom w:val="none" w:sz="0" w:space="0" w:color="auto"/>
            <w:right w:val="none" w:sz="0" w:space="0" w:color="auto"/>
          </w:divBdr>
          <w:divsChild>
            <w:div w:id="764692801">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100"/>
                  <w:marBottom w:val="100"/>
                  <w:divBdr>
                    <w:top w:val="none" w:sz="0" w:space="0" w:color="auto"/>
                    <w:left w:val="none" w:sz="0" w:space="0" w:color="auto"/>
                    <w:bottom w:val="none" w:sz="0" w:space="0" w:color="auto"/>
                    <w:right w:val="none" w:sz="0" w:space="0" w:color="auto"/>
                  </w:divBdr>
                  <w:divsChild>
                    <w:div w:id="764692060">
                      <w:marLeft w:val="0"/>
                      <w:marRight w:val="0"/>
                      <w:marTop w:val="0"/>
                      <w:marBottom w:val="0"/>
                      <w:divBdr>
                        <w:top w:val="none" w:sz="0" w:space="0" w:color="auto"/>
                        <w:left w:val="none" w:sz="0" w:space="0" w:color="auto"/>
                        <w:bottom w:val="none" w:sz="0" w:space="0" w:color="auto"/>
                        <w:right w:val="none" w:sz="0" w:space="0" w:color="auto"/>
                      </w:divBdr>
                      <w:divsChild>
                        <w:div w:id="764691963">
                          <w:marLeft w:val="0"/>
                          <w:marRight w:val="0"/>
                          <w:marTop w:val="0"/>
                          <w:marBottom w:val="0"/>
                          <w:divBdr>
                            <w:top w:val="none" w:sz="0" w:space="0" w:color="auto"/>
                            <w:left w:val="none" w:sz="0" w:space="0" w:color="auto"/>
                            <w:bottom w:val="none" w:sz="0" w:space="0" w:color="auto"/>
                            <w:right w:val="none" w:sz="0" w:space="0" w:color="auto"/>
                          </w:divBdr>
                          <w:divsChild>
                            <w:div w:id="764692797">
                              <w:marLeft w:val="0"/>
                              <w:marRight w:val="0"/>
                              <w:marTop w:val="0"/>
                              <w:marBottom w:val="0"/>
                              <w:divBdr>
                                <w:top w:val="none" w:sz="0" w:space="0" w:color="auto"/>
                                <w:left w:val="none" w:sz="0" w:space="0" w:color="auto"/>
                                <w:bottom w:val="none" w:sz="0" w:space="0" w:color="auto"/>
                                <w:right w:val="none" w:sz="0" w:space="0" w:color="auto"/>
                              </w:divBdr>
                              <w:divsChild>
                                <w:div w:id="764692156">
                                  <w:marLeft w:val="0"/>
                                  <w:marRight w:val="0"/>
                                  <w:marTop w:val="0"/>
                                  <w:marBottom w:val="0"/>
                                  <w:divBdr>
                                    <w:top w:val="none" w:sz="0" w:space="0" w:color="auto"/>
                                    <w:left w:val="none" w:sz="0" w:space="0" w:color="auto"/>
                                    <w:bottom w:val="none" w:sz="0" w:space="0" w:color="auto"/>
                                    <w:right w:val="none" w:sz="0" w:space="0" w:color="auto"/>
                                  </w:divBdr>
                                  <w:divsChild>
                                    <w:div w:id="764692846">
                                      <w:marLeft w:val="0"/>
                                      <w:marRight w:val="0"/>
                                      <w:marTop w:val="0"/>
                                      <w:marBottom w:val="0"/>
                                      <w:divBdr>
                                        <w:top w:val="none" w:sz="0" w:space="0" w:color="auto"/>
                                        <w:left w:val="none" w:sz="0" w:space="0" w:color="auto"/>
                                        <w:bottom w:val="none" w:sz="0" w:space="0" w:color="auto"/>
                                        <w:right w:val="none" w:sz="0" w:space="0" w:color="auto"/>
                                      </w:divBdr>
                                      <w:divsChild>
                                        <w:div w:id="764692931">
                                          <w:marLeft w:val="0"/>
                                          <w:marRight w:val="0"/>
                                          <w:marTop w:val="0"/>
                                          <w:marBottom w:val="0"/>
                                          <w:divBdr>
                                            <w:top w:val="none" w:sz="0" w:space="0" w:color="auto"/>
                                            <w:left w:val="none" w:sz="0" w:space="0" w:color="auto"/>
                                            <w:bottom w:val="none" w:sz="0" w:space="0" w:color="auto"/>
                                            <w:right w:val="none" w:sz="0" w:space="0" w:color="auto"/>
                                          </w:divBdr>
                                          <w:divsChild>
                                            <w:div w:id="764692777">
                                              <w:marLeft w:val="0"/>
                                              <w:marRight w:val="0"/>
                                              <w:marTop w:val="0"/>
                                              <w:marBottom w:val="0"/>
                                              <w:divBdr>
                                                <w:top w:val="none" w:sz="0" w:space="0" w:color="auto"/>
                                                <w:left w:val="none" w:sz="0" w:space="0" w:color="auto"/>
                                                <w:bottom w:val="none" w:sz="0" w:space="0" w:color="auto"/>
                                                <w:right w:val="none" w:sz="0" w:space="0" w:color="auto"/>
                                              </w:divBdr>
                                              <w:divsChild>
                                                <w:div w:id="764692028">
                                                  <w:marLeft w:val="0"/>
                                                  <w:marRight w:val="300"/>
                                                  <w:marTop w:val="0"/>
                                                  <w:marBottom w:val="0"/>
                                                  <w:divBdr>
                                                    <w:top w:val="none" w:sz="0" w:space="0" w:color="auto"/>
                                                    <w:left w:val="none" w:sz="0" w:space="0" w:color="auto"/>
                                                    <w:bottom w:val="none" w:sz="0" w:space="0" w:color="auto"/>
                                                    <w:right w:val="none" w:sz="0" w:space="0" w:color="auto"/>
                                                  </w:divBdr>
                                                  <w:divsChild>
                                                    <w:div w:id="764692147">
                                                      <w:marLeft w:val="0"/>
                                                      <w:marRight w:val="0"/>
                                                      <w:marTop w:val="0"/>
                                                      <w:marBottom w:val="0"/>
                                                      <w:divBdr>
                                                        <w:top w:val="none" w:sz="0" w:space="0" w:color="auto"/>
                                                        <w:left w:val="none" w:sz="0" w:space="0" w:color="auto"/>
                                                        <w:bottom w:val="none" w:sz="0" w:space="0" w:color="auto"/>
                                                        <w:right w:val="none" w:sz="0" w:space="0" w:color="auto"/>
                                                      </w:divBdr>
                                                      <w:divsChild>
                                                        <w:div w:id="764692073">
                                                          <w:marLeft w:val="0"/>
                                                          <w:marRight w:val="0"/>
                                                          <w:marTop w:val="0"/>
                                                          <w:marBottom w:val="300"/>
                                                          <w:divBdr>
                                                            <w:top w:val="single" w:sz="6" w:space="0" w:color="CCCCCC"/>
                                                            <w:left w:val="none" w:sz="0" w:space="0" w:color="auto"/>
                                                            <w:bottom w:val="none" w:sz="0" w:space="0" w:color="auto"/>
                                                            <w:right w:val="none" w:sz="0" w:space="0" w:color="auto"/>
                                                          </w:divBdr>
                                                          <w:divsChild>
                                                            <w:div w:id="764692155">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764692022">
                                                                      <w:marLeft w:val="0"/>
                                                                      <w:marRight w:val="0"/>
                                                                      <w:marTop w:val="0"/>
                                                                      <w:marBottom w:val="0"/>
                                                                      <w:divBdr>
                                                                        <w:top w:val="none" w:sz="0" w:space="0" w:color="auto"/>
                                                                        <w:left w:val="none" w:sz="0" w:space="0" w:color="auto"/>
                                                                        <w:bottom w:val="none" w:sz="0" w:space="0" w:color="auto"/>
                                                                        <w:right w:val="none" w:sz="0" w:space="0" w:color="auto"/>
                                                                      </w:divBdr>
                                                                      <w:divsChild>
                                                                        <w:div w:id="764691972">
                                                                          <w:marLeft w:val="0"/>
                                                                          <w:marRight w:val="0"/>
                                                                          <w:marTop w:val="0"/>
                                                                          <w:marBottom w:val="0"/>
                                                                          <w:divBdr>
                                                                            <w:top w:val="none" w:sz="0" w:space="0" w:color="auto"/>
                                                                            <w:left w:val="none" w:sz="0" w:space="0" w:color="auto"/>
                                                                            <w:bottom w:val="none" w:sz="0" w:space="0" w:color="auto"/>
                                                                            <w:right w:val="none" w:sz="0" w:space="0" w:color="auto"/>
                                                                          </w:divBdr>
                                                                        </w:div>
                                                                        <w:div w:id="764691984">
                                                                          <w:marLeft w:val="0"/>
                                                                          <w:marRight w:val="0"/>
                                                                          <w:marTop w:val="0"/>
                                                                          <w:marBottom w:val="0"/>
                                                                          <w:divBdr>
                                                                            <w:top w:val="none" w:sz="0" w:space="0" w:color="auto"/>
                                                                            <w:left w:val="none" w:sz="0" w:space="0" w:color="auto"/>
                                                                            <w:bottom w:val="none" w:sz="0" w:space="0" w:color="auto"/>
                                                                            <w:right w:val="none" w:sz="0" w:space="0" w:color="auto"/>
                                                                          </w:divBdr>
                                                                        </w:div>
                                                                        <w:div w:id="764692038">
                                                                          <w:marLeft w:val="0"/>
                                                                          <w:marRight w:val="0"/>
                                                                          <w:marTop w:val="0"/>
                                                                          <w:marBottom w:val="0"/>
                                                                          <w:divBdr>
                                                                            <w:top w:val="none" w:sz="0" w:space="0" w:color="auto"/>
                                                                            <w:left w:val="none" w:sz="0" w:space="0" w:color="auto"/>
                                                                            <w:bottom w:val="none" w:sz="0" w:space="0" w:color="auto"/>
                                                                            <w:right w:val="none" w:sz="0" w:space="0" w:color="auto"/>
                                                                          </w:divBdr>
                                                                        </w:div>
                                                                        <w:div w:id="764692078">
                                                                          <w:marLeft w:val="0"/>
                                                                          <w:marRight w:val="0"/>
                                                                          <w:marTop w:val="0"/>
                                                                          <w:marBottom w:val="0"/>
                                                                          <w:divBdr>
                                                                            <w:top w:val="none" w:sz="0" w:space="0" w:color="auto"/>
                                                                            <w:left w:val="none" w:sz="0" w:space="0" w:color="auto"/>
                                                                            <w:bottom w:val="none" w:sz="0" w:space="0" w:color="auto"/>
                                                                            <w:right w:val="none" w:sz="0" w:space="0" w:color="auto"/>
                                                                          </w:divBdr>
                                                                        </w:div>
                                                                        <w:div w:id="764692091">
                                                                          <w:marLeft w:val="0"/>
                                                                          <w:marRight w:val="0"/>
                                                                          <w:marTop w:val="0"/>
                                                                          <w:marBottom w:val="0"/>
                                                                          <w:divBdr>
                                                                            <w:top w:val="none" w:sz="0" w:space="0" w:color="auto"/>
                                                                            <w:left w:val="none" w:sz="0" w:space="0" w:color="auto"/>
                                                                            <w:bottom w:val="none" w:sz="0" w:space="0" w:color="auto"/>
                                                                            <w:right w:val="none" w:sz="0" w:space="0" w:color="auto"/>
                                                                          </w:divBdr>
                                                                        </w:div>
                                                                        <w:div w:id="764692110">
                                                                          <w:marLeft w:val="0"/>
                                                                          <w:marRight w:val="0"/>
                                                                          <w:marTop w:val="0"/>
                                                                          <w:marBottom w:val="0"/>
                                                                          <w:divBdr>
                                                                            <w:top w:val="none" w:sz="0" w:space="0" w:color="auto"/>
                                                                            <w:left w:val="none" w:sz="0" w:space="0" w:color="auto"/>
                                                                            <w:bottom w:val="none" w:sz="0" w:space="0" w:color="auto"/>
                                                                            <w:right w:val="none" w:sz="0" w:space="0" w:color="auto"/>
                                                                          </w:divBdr>
                                                                        </w:div>
                                                                        <w:div w:id="764692125">
                                                                          <w:marLeft w:val="0"/>
                                                                          <w:marRight w:val="0"/>
                                                                          <w:marTop w:val="0"/>
                                                                          <w:marBottom w:val="0"/>
                                                                          <w:divBdr>
                                                                            <w:top w:val="none" w:sz="0" w:space="0" w:color="auto"/>
                                                                            <w:left w:val="none" w:sz="0" w:space="0" w:color="auto"/>
                                                                            <w:bottom w:val="none" w:sz="0" w:space="0" w:color="auto"/>
                                                                            <w:right w:val="none" w:sz="0" w:space="0" w:color="auto"/>
                                                                          </w:divBdr>
                                                                        </w:div>
                                                                        <w:div w:id="764692150">
                                                                          <w:marLeft w:val="0"/>
                                                                          <w:marRight w:val="0"/>
                                                                          <w:marTop w:val="0"/>
                                                                          <w:marBottom w:val="0"/>
                                                                          <w:divBdr>
                                                                            <w:top w:val="none" w:sz="0" w:space="0" w:color="auto"/>
                                                                            <w:left w:val="none" w:sz="0" w:space="0" w:color="auto"/>
                                                                            <w:bottom w:val="none" w:sz="0" w:space="0" w:color="auto"/>
                                                                            <w:right w:val="none" w:sz="0" w:space="0" w:color="auto"/>
                                                                          </w:divBdr>
                                                                        </w:div>
                                                                        <w:div w:id="764692200">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 w:id="76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69">
      <w:marLeft w:val="0"/>
      <w:marRight w:val="0"/>
      <w:marTop w:val="0"/>
      <w:marBottom w:val="0"/>
      <w:divBdr>
        <w:top w:val="none" w:sz="0" w:space="0" w:color="auto"/>
        <w:left w:val="none" w:sz="0" w:space="0" w:color="auto"/>
        <w:bottom w:val="none" w:sz="0" w:space="0" w:color="auto"/>
        <w:right w:val="none" w:sz="0" w:space="0" w:color="auto"/>
      </w:divBdr>
    </w:div>
    <w:div w:id="764692077">
      <w:marLeft w:val="0"/>
      <w:marRight w:val="0"/>
      <w:marTop w:val="0"/>
      <w:marBottom w:val="0"/>
      <w:divBdr>
        <w:top w:val="none" w:sz="0" w:space="0" w:color="auto"/>
        <w:left w:val="none" w:sz="0" w:space="0" w:color="auto"/>
        <w:bottom w:val="none" w:sz="0" w:space="0" w:color="auto"/>
        <w:right w:val="none" w:sz="0" w:space="0" w:color="auto"/>
      </w:divBdr>
      <w:divsChild>
        <w:div w:id="764692932">
          <w:marLeft w:val="0"/>
          <w:marRight w:val="0"/>
          <w:marTop w:val="0"/>
          <w:marBottom w:val="0"/>
          <w:divBdr>
            <w:top w:val="none" w:sz="0" w:space="0" w:color="auto"/>
            <w:left w:val="none" w:sz="0" w:space="0" w:color="auto"/>
            <w:bottom w:val="none" w:sz="0" w:space="0" w:color="auto"/>
            <w:right w:val="none" w:sz="0" w:space="0" w:color="auto"/>
          </w:divBdr>
          <w:divsChild>
            <w:div w:id="764692152">
              <w:marLeft w:val="0"/>
              <w:marRight w:val="0"/>
              <w:marTop w:val="0"/>
              <w:marBottom w:val="0"/>
              <w:divBdr>
                <w:top w:val="none" w:sz="0" w:space="0" w:color="auto"/>
                <w:left w:val="none" w:sz="0" w:space="0" w:color="auto"/>
                <w:bottom w:val="none" w:sz="0" w:space="0" w:color="auto"/>
                <w:right w:val="none" w:sz="0" w:space="0" w:color="auto"/>
              </w:divBdr>
              <w:divsChild>
                <w:div w:id="764692015">
                  <w:marLeft w:val="0"/>
                  <w:marRight w:val="0"/>
                  <w:marTop w:val="100"/>
                  <w:marBottom w:val="100"/>
                  <w:divBdr>
                    <w:top w:val="none" w:sz="0" w:space="0" w:color="auto"/>
                    <w:left w:val="none" w:sz="0" w:space="0" w:color="auto"/>
                    <w:bottom w:val="none" w:sz="0" w:space="0" w:color="auto"/>
                    <w:right w:val="none" w:sz="0" w:space="0" w:color="auto"/>
                  </w:divBdr>
                  <w:divsChild>
                    <w:div w:id="764692862">
                      <w:marLeft w:val="0"/>
                      <w:marRight w:val="0"/>
                      <w:marTop w:val="0"/>
                      <w:marBottom w:val="0"/>
                      <w:divBdr>
                        <w:top w:val="none" w:sz="0" w:space="0" w:color="auto"/>
                        <w:left w:val="none" w:sz="0" w:space="0" w:color="auto"/>
                        <w:bottom w:val="none" w:sz="0" w:space="0" w:color="auto"/>
                        <w:right w:val="none" w:sz="0" w:space="0" w:color="auto"/>
                      </w:divBdr>
                      <w:divsChild>
                        <w:div w:id="764692784">
                          <w:marLeft w:val="0"/>
                          <w:marRight w:val="0"/>
                          <w:marTop w:val="0"/>
                          <w:marBottom w:val="0"/>
                          <w:divBdr>
                            <w:top w:val="none" w:sz="0" w:space="0" w:color="auto"/>
                            <w:left w:val="none" w:sz="0" w:space="0" w:color="auto"/>
                            <w:bottom w:val="none" w:sz="0" w:space="0" w:color="auto"/>
                            <w:right w:val="none" w:sz="0" w:space="0" w:color="auto"/>
                          </w:divBdr>
                          <w:divsChild>
                            <w:div w:id="764691986">
                              <w:marLeft w:val="0"/>
                              <w:marRight w:val="0"/>
                              <w:marTop w:val="0"/>
                              <w:marBottom w:val="0"/>
                              <w:divBdr>
                                <w:top w:val="none" w:sz="0" w:space="0" w:color="auto"/>
                                <w:left w:val="none" w:sz="0" w:space="0" w:color="auto"/>
                                <w:bottom w:val="none" w:sz="0" w:space="0" w:color="auto"/>
                                <w:right w:val="none" w:sz="0" w:space="0" w:color="auto"/>
                              </w:divBdr>
                              <w:divsChild>
                                <w:div w:id="764692204">
                                  <w:marLeft w:val="0"/>
                                  <w:marRight w:val="0"/>
                                  <w:marTop w:val="0"/>
                                  <w:marBottom w:val="0"/>
                                  <w:divBdr>
                                    <w:top w:val="none" w:sz="0" w:space="0" w:color="auto"/>
                                    <w:left w:val="none" w:sz="0" w:space="0" w:color="auto"/>
                                    <w:bottom w:val="none" w:sz="0" w:space="0" w:color="auto"/>
                                    <w:right w:val="none" w:sz="0" w:space="0" w:color="auto"/>
                                  </w:divBdr>
                                  <w:divsChild>
                                    <w:div w:id="764691987">
                                      <w:marLeft w:val="0"/>
                                      <w:marRight w:val="0"/>
                                      <w:marTop w:val="0"/>
                                      <w:marBottom w:val="0"/>
                                      <w:divBdr>
                                        <w:top w:val="none" w:sz="0" w:space="0" w:color="auto"/>
                                        <w:left w:val="none" w:sz="0" w:space="0" w:color="auto"/>
                                        <w:bottom w:val="none" w:sz="0" w:space="0" w:color="auto"/>
                                        <w:right w:val="none" w:sz="0" w:space="0" w:color="auto"/>
                                      </w:divBdr>
                                      <w:divsChild>
                                        <w:div w:id="764692183">
                                          <w:marLeft w:val="0"/>
                                          <w:marRight w:val="0"/>
                                          <w:marTop w:val="0"/>
                                          <w:marBottom w:val="0"/>
                                          <w:divBdr>
                                            <w:top w:val="none" w:sz="0" w:space="0" w:color="auto"/>
                                            <w:left w:val="none" w:sz="0" w:space="0" w:color="auto"/>
                                            <w:bottom w:val="none" w:sz="0" w:space="0" w:color="auto"/>
                                            <w:right w:val="none" w:sz="0" w:space="0" w:color="auto"/>
                                          </w:divBdr>
                                          <w:divsChild>
                                            <w:div w:id="764692066">
                                              <w:marLeft w:val="0"/>
                                              <w:marRight w:val="0"/>
                                              <w:marTop w:val="0"/>
                                              <w:marBottom w:val="0"/>
                                              <w:divBdr>
                                                <w:top w:val="none" w:sz="0" w:space="0" w:color="auto"/>
                                                <w:left w:val="none" w:sz="0" w:space="0" w:color="auto"/>
                                                <w:bottom w:val="none" w:sz="0" w:space="0" w:color="auto"/>
                                                <w:right w:val="none" w:sz="0" w:space="0" w:color="auto"/>
                                              </w:divBdr>
                                              <w:divsChild>
                                                <w:div w:id="764692136">
                                                  <w:marLeft w:val="0"/>
                                                  <w:marRight w:val="300"/>
                                                  <w:marTop w:val="0"/>
                                                  <w:marBottom w:val="0"/>
                                                  <w:divBdr>
                                                    <w:top w:val="none" w:sz="0" w:space="0" w:color="auto"/>
                                                    <w:left w:val="none" w:sz="0" w:space="0" w:color="auto"/>
                                                    <w:bottom w:val="none" w:sz="0" w:space="0" w:color="auto"/>
                                                    <w:right w:val="none" w:sz="0" w:space="0" w:color="auto"/>
                                                  </w:divBdr>
                                                  <w:divsChild>
                                                    <w:div w:id="764692788">
                                                      <w:marLeft w:val="0"/>
                                                      <w:marRight w:val="0"/>
                                                      <w:marTop w:val="0"/>
                                                      <w:marBottom w:val="0"/>
                                                      <w:divBdr>
                                                        <w:top w:val="none" w:sz="0" w:space="0" w:color="auto"/>
                                                        <w:left w:val="none" w:sz="0" w:space="0" w:color="auto"/>
                                                        <w:bottom w:val="none" w:sz="0" w:space="0" w:color="auto"/>
                                                        <w:right w:val="none" w:sz="0" w:space="0" w:color="auto"/>
                                                      </w:divBdr>
                                                      <w:divsChild>
                                                        <w:div w:id="764692833">
                                                          <w:marLeft w:val="0"/>
                                                          <w:marRight w:val="0"/>
                                                          <w:marTop w:val="0"/>
                                                          <w:marBottom w:val="300"/>
                                                          <w:divBdr>
                                                            <w:top w:val="single" w:sz="6" w:space="0" w:color="CCCCCC"/>
                                                            <w:left w:val="none" w:sz="0" w:space="0" w:color="auto"/>
                                                            <w:bottom w:val="none" w:sz="0" w:space="0" w:color="auto"/>
                                                            <w:right w:val="none" w:sz="0" w:space="0" w:color="auto"/>
                                                          </w:divBdr>
                                                          <w:divsChild>
                                                            <w:div w:id="764692090">
                                                              <w:marLeft w:val="0"/>
                                                              <w:marRight w:val="0"/>
                                                              <w:marTop w:val="0"/>
                                                              <w:marBottom w:val="0"/>
                                                              <w:divBdr>
                                                                <w:top w:val="none" w:sz="0" w:space="0" w:color="auto"/>
                                                                <w:left w:val="none" w:sz="0" w:space="0" w:color="auto"/>
                                                                <w:bottom w:val="none" w:sz="0" w:space="0" w:color="auto"/>
                                                                <w:right w:val="none" w:sz="0" w:space="0" w:color="auto"/>
                                                              </w:divBdr>
                                                              <w:divsChild>
                                                                <w:div w:id="764692929">
                                                                  <w:marLeft w:val="0"/>
                                                                  <w:marRight w:val="0"/>
                                                                  <w:marTop w:val="0"/>
                                                                  <w:marBottom w:val="0"/>
                                                                  <w:divBdr>
                                                                    <w:top w:val="none" w:sz="0" w:space="0" w:color="auto"/>
                                                                    <w:left w:val="none" w:sz="0" w:space="0" w:color="auto"/>
                                                                    <w:bottom w:val="none" w:sz="0" w:space="0" w:color="auto"/>
                                                                    <w:right w:val="none" w:sz="0" w:space="0" w:color="auto"/>
                                                                  </w:divBdr>
                                                                  <w:divsChild>
                                                                    <w:div w:id="764692121">
                                                                      <w:marLeft w:val="0"/>
                                                                      <w:marRight w:val="0"/>
                                                                      <w:marTop w:val="0"/>
                                                                      <w:marBottom w:val="0"/>
                                                                      <w:divBdr>
                                                                        <w:top w:val="none" w:sz="0" w:space="0" w:color="auto"/>
                                                                        <w:left w:val="none" w:sz="0" w:space="0" w:color="auto"/>
                                                                        <w:bottom w:val="none" w:sz="0" w:space="0" w:color="auto"/>
                                                                        <w:right w:val="none" w:sz="0" w:space="0" w:color="auto"/>
                                                                      </w:divBdr>
                                                                      <w:divsChild>
                                                                        <w:div w:id="764692912">
                                                                          <w:marLeft w:val="0"/>
                                                                          <w:marRight w:val="0"/>
                                                                          <w:marTop w:val="0"/>
                                                                          <w:marBottom w:val="0"/>
                                                                          <w:divBdr>
                                                                            <w:top w:val="none" w:sz="0" w:space="0" w:color="auto"/>
                                                                            <w:left w:val="none" w:sz="0" w:space="0" w:color="auto"/>
                                                                            <w:bottom w:val="none" w:sz="0" w:space="0" w:color="auto"/>
                                                                            <w:right w:val="none" w:sz="0" w:space="0" w:color="auto"/>
                                                                          </w:divBdr>
                                                                          <w:divsChild>
                                                                            <w:div w:id="764692117">
                                                                              <w:marLeft w:val="0"/>
                                                                              <w:marRight w:val="0"/>
                                                                              <w:marTop w:val="0"/>
                                                                              <w:marBottom w:val="0"/>
                                                                              <w:divBdr>
                                                                                <w:top w:val="none" w:sz="0" w:space="0" w:color="auto"/>
                                                                                <w:left w:val="none" w:sz="0" w:space="0" w:color="auto"/>
                                                                                <w:bottom w:val="none" w:sz="0" w:space="0" w:color="auto"/>
                                                                                <w:right w:val="none" w:sz="0" w:space="0" w:color="auto"/>
                                                                              </w:divBdr>
                                                                              <w:divsChild>
                                                                                <w:div w:id="764692935">
                                                                                  <w:marLeft w:val="0"/>
                                                                                  <w:marRight w:val="0"/>
                                                                                  <w:marTop w:val="0"/>
                                                                                  <w:marBottom w:val="0"/>
                                                                                  <w:divBdr>
                                                                                    <w:top w:val="none" w:sz="0" w:space="0" w:color="auto"/>
                                                                                    <w:left w:val="none" w:sz="0" w:space="0" w:color="auto"/>
                                                                                    <w:bottom w:val="none" w:sz="0" w:space="0" w:color="auto"/>
                                                                                    <w:right w:val="none" w:sz="0" w:space="0" w:color="auto"/>
                                                                                  </w:divBdr>
                                                                                  <w:divsChild>
                                                                                    <w:div w:id="764692928">
                                                                                      <w:marLeft w:val="0"/>
                                                                                      <w:marRight w:val="0"/>
                                                                                      <w:marTop w:val="0"/>
                                                                                      <w:marBottom w:val="0"/>
                                                                                      <w:divBdr>
                                                                                        <w:top w:val="none" w:sz="0" w:space="0" w:color="auto"/>
                                                                                        <w:left w:val="none" w:sz="0" w:space="0" w:color="auto"/>
                                                                                        <w:bottom w:val="none" w:sz="0" w:space="0" w:color="auto"/>
                                                                                        <w:right w:val="none" w:sz="0" w:space="0" w:color="auto"/>
                                                                                      </w:divBdr>
                                                                                      <w:divsChild>
                                                                                        <w:div w:id="764692127">
                                                                                          <w:marLeft w:val="0"/>
                                                                                          <w:marRight w:val="0"/>
                                                                                          <w:marTop w:val="0"/>
                                                                                          <w:marBottom w:val="0"/>
                                                                                          <w:divBdr>
                                                                                            <w:top w:val="none" w:sz="0" w:space="0" w:color="auto"/>
                                                                                            <w:left w:val="none" w:sz="0" w:space="0" w:color="auto"/>
                                                                                            <w:bottom w:val="none" w:sz="0" w:space="0" w:color="auto"/>
                                                                                            <w:right w:val="none" w:sz="0" w:space="0" w:color="auto"/>
                                                                                          </w:divBdr>
                                                                                          <w:divsChild>
                                                                                            <w:div w:id="764692810">
                                                                                              <w:marLeft w:val="0"/>
                                                                                              <w:marRight w:val="0"/>
                                                                                              <w:marTop w:val="0"/>
                                                                                              <w:marBottom w:val="0"/>
                                                                                              <w:divBdr>
                                                                                                <w:top w:val="none" w:sz="0" w:space="0" w:color="auto"/>
                                                                                                <w:left w:val="none" w:sz="0" w:space="0" w:color="auto"/>
                                                                                                <w:bottom w:val="none" w:sz="0" w:space="0" w:color="auto"/>
                                                                                                <w:right w:val="none" w:sz="0" w:space="0" w:color="auto"/>
                                                                                              </w:divBdr>
                                                                                              <w:divsChild>
                                                                                                <w:div w:id="764692014">
                                                                                                  <w:marLeft w:val="0"/>
                                                                                                  <w:marRight w:val="0"/>
                                                                                                  <w:marTop w:val="0"/>
                                                                                                  <w:marBottom w:val="0"/>
                                                                                                  <w:divBdr>
                                                                                                    <w:top w:val="none" w:sz="0" w:space="0" w:color="auto"/>
                                                                                                    <w:left w:val="none" w:sz="0" w:space="0" w:color="auto"/>
                                                                                                    <w:bottom w:val="none" w:sz="0" w:space="0" w:color="auto"/>
                                                                                                    <w:right w:val="none" w:sz="0" w:space="0" w:color="auto"/>
                                                                                                  </w:divBdr>
                                                                                                  <w:divsChild>
                                                                                                    <w:div w:id="764692132">
                                                                                                      <w:marLeft w:val="0"/>
                                                                                                      <w:marRight w:val="0"/>
                                                                                                      <w:marTop w:val="0"/>
                                                                                                      <w:marBottom w:val="0"/>
                                                                                                      <w:divBdr>
                                                                                                        <w:top w:val="none" w:sz="0" w:space="0" w:color="auto"/>
                                                                                                        <w:left w:val="none" w:sz="0" w:space="0" w:color="auto"/>
                                                                                                        <w:bottom w:val="none" w:sz="0" w:space="0" w:color="auto"/>
                                                                                                        <w:right w:val="none" w:sz="0" w:space="0" w:color="auto"/>
                                                                                                      </w:divBdr>
                                                                                                      <w:divsChild>
                                                                                                        <w:div w:id="764692009">
                                                                                                          <w:marLeft w:val="720"/>
                                                                                                          <w:marRight w:val="720"/>
                                                                                                          <w:marTop w:val="100"/>
                                                                                                          <w:marBottom w:val="100"/>
                                                                                                          <w:divBdr>
                                                                                                            <w:top w:val="none" w:sz="0" w:space="0" w:color="auto"/>
                                                                                                            <w:left w:val="none" w:sz="0" w:space="0" w:color="auto"/>
                                                                                                            <w:bottom w:val="none" w:sz="0" w:space="0" w:color="auto"/>
                                                                                                            <w:right w:val="none" w:sz="0" w:space="0" w:color="auto"/>
                                                                                                          </w:divBdr>
                                                                                                          <w:divsChild>
                                                                                                            <w:div w:id="764691962">
                                                                                                              <w:marLeft w:val="0"/>
                                                                                                              <w:marRight w:val="0"/>
                                                                                                              <w:marTop w:val="0"/>
                                                                                                              <w:marBottom w:val="0"/>
                                                                                                              <w:divBdr>
                                                                                                                <w:top w:val="none" w:sz="0" w:space="0" w:color="auto"/>
                                                                                                                <w:left w:val="none" w:sz="0" w:space="0" w:color="auto"/>
                                                                                                                <w:bottom w:val="none" w:sz="0" w:space="0" w:color="auto"/>
                                                                                                                <w:right w:val="none" w:sz="0" w:space="0" w:color="auto"/>
                                                                                                              </w:divBdr>
                                                                                                              <w:divsChild>
                                                                                                                <w:div w:id="764692202">
                                                                                                                  <w:marLeft w:val="0"/>
                                                                                                                  <w:marRight w:val="0"/>
                                                                                                                  <w:marTop w:val="0"/>
                                                                                                                  <w:marBottom w:val="0"/>
                                                                                                                  <w:divBdr>
                                                                                                                    <w:top w:val="none" w:sz="0" w:space="0" w:color="auto"/>
                                                                                                                    <w:left w:val="none" w:sz="0" w:space="0" w:color="auto"/>
                                                                                                                    <w:bottom w:val="none" w:sz="0" w:space="0" w:color="auto"/>
                                                                                                                    <w:right w:val="none" w:sz="0" w:space="0" w:color="auto"/>
                                                                                                                  </w:divBdr>
                                                                                                                  <w:divsChild>
                                                                                                                    <w:div w:id="764692074">
                                                                                                                      <w:marLeft w:val="0"/>
                                                                                                                      <w:marRight w:val="0"/>
                                                                                                                      <w:marTop w:val="0"/>
                                                                                                                      <w:marBottom w:val="0"/>
                                                                                                                      <w:divBdr>
                                                                                                                        <w:top w:val="none" w:sz="0" w:space="0" w:color="auto"/>
                                                                                                                        <w:left w:val="none" w:sz="0" w:space="0" w:color="auto"/>
                                                                                                                        <w:bottom w:val="none" w:sz="0" w:space="0" w:color="auto"/>
                                                                                                                        <w:right w:val="none" w:sz="0" w:space="0" w:color="auto"/>
                                                                                                                      </w:divBdr>
                                                                                                                      <w:divsChild>
                                                                                                                        <w:div w:id="764691975">
                                                                                                                          <w:marLeft w:val="0"/>
                                                                                                                          <w:marRight w:val="0"/>
                                                                                                                          <w:marTop w:val="0"/>
                                                                                                                          <w:marBottom w:val="0"/>
                                                                                                                          <w:divBdr>
                                                                                                                            <w:top w:val="none" w:sz="0" w:space="0" w:color="auto"/>
                                                                                                                            <w:left w:val="none" w:sz="0" w:space="0" w:color="auto"/>
                                                                                                                            <w:bottom w:val="none" w:sz="0" w:space="0" w:color="auto"/>
                                                                                                                            <w:right w:val="none" w:sz="0" w:space="0" w:color="auto"/>
                                                                                                                          </w:divBdr>
                                                                                                                          <w:divsChild>
                                                                                                                            <w:div w:id="764692134">
                                                                                                                              <w:marLeft w:val="0"/>
                                                                                                                              <w:marRight w:val="0"/>
                                                                                                                              <w:marTop w:val="0"/>
                                                                                                                              <w:marBottom w:val="0"/>
                                                                                                                              <w:divBdr>
                                                                                                                                <w:top w:val="none" w:sz="0" w:space="0" w:color="auto"/>
                                                                                                                                <w:left w:val="none" w:sz="0" w:space="0" w:color="auto"/>
                                                                                                                                <w:bottom w:val="none" w:sz="0" w:space="0" w:color="auto"/>
                                                                                                                                <w:right w:val="none" w:sz="0" w:space="0" w:color="auto"/>
                                                                                                                              </w:divBdr>
                                                                                                                              <w:divsChild>
                                                                                                                                <w:div w:id="764692188">
                                                                                                                                  <w:marLeft w:val="0"/>
                                                                                                                                  <w:marRight w:val="0"/>
                                                                                                                                  <w:marTop w:val="0"/>
                                                                                                                                  <w:marBottom w:val="0"/>
                                                                                                                                  <w:divBdr>
                                                                                                                                    <w:top w:val="none" w:sz="0" w:space="0" w:color="auto"/>
                                                                                                                                    <w:left w:val="none" w:sz="0" w:space="0" w:color="auto"/>
                                                                                                                                    <w:bottom w:val="none" w:sz="0" w:space="0" w:color="auto"/>
                                                                                                                                    <w:right w:val="none" w:sz="0" w:space="0" w:color="auto"/>
                                                                                                                                  </w:divBdr>
                                                                                                                                  <w:divsChild>
                                                                                                                                    <w:div w:id="764692829">
                                                                                                                                      <w:marLeft w:val="0"/>
                                                                                                                                      <w:marRight w:val="0"/>
                                                                                                                                      <w:marTop w:val="0"/>
                                                                                                                                      <w:marBottom w:val="0"/>
                                                                                                                                      <w:divBdr>
                                                                                                                                        <w:top w:val="none" w:sz="0" w:space="0" w:color="auto"/>
                                                                                                                                        <w:left w:val="none" w:sz="0" w:space="0" w:color="auto"/>
                                                                                                                                        <w:bottom w:val="none" w:sz="0" w:space="0" w:color="auto"/>
                                                                                                                                        <w:right w:val="none" w:sz="0" w:space="0" w:color="auto"/>
                                                                                                                                      </w:divBdr>
                                                                                                                                      <w:divsChild>
                                                                                                                                        <w:div w:id="764692869">
                                                                                                                                          <w:marLeft w:val="0"/>
                                                                                                                                          <w:marRight w:val="0"/>
                                                                                                                                          <w:marTop w:val="0"/>
                                                                                                                                          <w:marBottom w:val="0"/>
                                                                                                                                          <w:divBdr>
                                                                                                                                            <w:top w:val="none" w:sz="0" w:space="0" w:color="auto"/>
                                                                                                                                            <w:left w:val="none" w:sz="0" w:space="0" w:color="auto"/>
                                                                                                                                            <w:bottom w:val="none" w:sz="0" w:space="0" w:color="auto"/>
                                                                                                                                            <w:right w:val="none" w:sz="0" w:space="0" w:color="auto"/>
                                                                                                                                          </w:divBdr>
                                                                                                                                          <w:divsChild>
                                                                                                                                            <w:div w:id="764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06">
      <w:marLeft w:val="0"/>
      <w:marRight w:val="0"/>
      <w:marTop w:val="0"/>
      <w:marBottom w:val="0"/>
      <w:divBdr>
        <w:top w:val="none" w:sz="0" w:space="0" w:color="auto"/>
        <w:left w:val="none" w:sz="0" w:space="0" w:color="auto"/>
        <w:bottom w:val="none" w:sz="0" w:space="0" w:color="auto"/>
        <w:right w:val="none" w:sz="0" w:space="0" w:color="auto"/>
      </w:divBdr>
      <w:divsChild>
        <w:div w:id="764692887">
          <w:marLeft w:val="0"/>
          <w:marRight w:val="0"/>
          <w:marTop w:val="0"/>
          <w:marBottom w:val="0"/>
          <w:divBdr>
            <w:top w:val="none" w:sz="0" w:space="0" w:color="auto"/>
            <w:left w:val="none" w:sz="0" w:space="0" w:color="auto"/>
            <w:bottom w:val="none" w:sz="0" w:space="0" w:color="auto"/>
            <w:right w:val="none" w:sz="0" w:space="0" w:color="auto"/>
          </w:divBdr>
          <w:divsChild>
            <w:div w:id="764692803">
              <w:marLeft w:val="0"/>
              <w:marRight w:val="0"/>
              <w:marTop w:val="0"/>
              <w:marBottom w:val="0"/>
              <w:divBdr>
                <w:top w:val="none" w:sz="0" w:space="0" w:color="auto"/>
                <w:left w:val="none" w:sz="0" w:space="0" w:color="auto"/>
                <w:bottom w:val="none" w:sz="0" w:space="0" w:color="auto"/>
                <w:right w:val="none" w:sz="0" w:space="0" w:color="auto"/>
              </w:divBdr>
              <w:divsChild>
                <w:div w:id="764692172">
                  <w:marLeft w:val="0"/>
                  <w:marRight w:val="0"/>
                  <w:marTop w:val="100"/>
                  <w:marBottom w:val="100"/>
                  <w:divBdr>
                    <w:top w:val="none" w:sz="0" w:space="0" w:color="auto"/>
                    <w:left w:val="none" w:sz="0" w:space="0" w:color="auto"/>
                    <w:bottom w:val="none" w:sz="0" w:space="0" w:color="auto"/>
                    <w:right w:val="none" w:sz="0" w:space="0" w:color="auto"/>
                  </w:divBdr>
                  <w:divsChild>
                    <w:div w:id="764692114">
                      <w:marLeft w:val="0"/>
                      <w:marRight w:val="0"/>
                      <w:marTop w:val="0"/>
                      <w:marBottom w:val="0"/>
                      <w:divBdr>
                        <w:top w:val="none" w:sz="0" w:space="0" w:color="auto"/>
                        <w:left w:val="none" w:sz="0" w:space="0" w:color="auto"/>
                        <w:bottom w:val="none" w:sz="0" w:space="0" w:color="auto"/>
                        <w:right w:val="none" w:sz="0" w:space="0" w:color="auto"/>
                      </w:divBdr>
                      <w:divsChild>
                        <w:div w:id="764692915">
                          <w:marLeft w:val="0"/>
                          <w:marRight w:val="0"/>
                          <w:marTop w:val="0"/>
                          <w:marBottom w:val="0"/>
                          <w:divBdr>
                            <w:top w:val="none" w:sz="0" w:space="0" w:color="auto"/>
                            <w:left w:val="none" w:sz="0" w:space="0" w:color="auto"/>
                            <w:bottom w:val="none" w:sz="0" w:space="0" w:color="auto"/>
                            <w:right w:val="none" w:sz="0" w:space="0" w:color="auto"/>
                          </w:divBdr>
                          <w:divsChild>
                            <w:div w:id="764692814">
                              <w:marLeft w:val="0"/>
                              <w:marRight w:val="0"/>
                              <w:marTop w:val="0"/>
                              <w:marBottom w:val="0"/>
                              <w:divBdr>
                                <w:top w:val="none" w:sz="0" w:space="0" w:color="auto"/>
                                <w:left w:val="none" w:sz="0" w:space="0" w:color="auto"/>
                                <w:bottom w:val="none" w:sz="0" w:space="0" w:color="auto"/>
                                <w:right w:val="none" w:sz="0" w:space="0" w:color="auto"/>
                              </w:divBdr>
                              <w:divsChild>
                                <w:div w:id="764692916">
                                  <w:marLeft w:val="0"/>
                                  <w:marRight w:val="0"/>
                                  <w:marTop w:val="0"/>
                                  <w:marBottom w:val="0"/>
                                  <w:divBdr>
                                    <w:top w:val="none" w:sz="0" w:space="0" w:color="auto"/>
                                    <w:left w:val="none" w:sz="0" w:space="0" w:color="auto"/>
                                    <w:bottom w:val="none" w:sz="0" w:space="0" w:color="auto"/>
                                    <w:right w:val="none" w:sz="0" w:space="0" w:color="auto"/>
                                  </w:divBdr>
                                  <w:divsChild>
                                    <w:div w:id="764692145">
                                      <w:marLeft w:val="0"/>
                                      <w:marRight w:val="0"/>
                                      <w:marTop w:val="0"/>
                                      <w:marBottom w:val="0"/>
                                      <w:divBdr>
                                        <w:top w:val="none" w:sz="0" w:space="0" w:color="auto"/>
                                        <w:left w:val="none" w:sz="0" w:space="0" w:color="auto"/>
                                        <w:bottom w:val="none" w:sz="0" w:space="0" w:color="auto"/>
                                        <w:right w:val="none" w:sz="0" w:space="0" w:color="auto"/>
                                      </w:divBdr>
                                      <w:divsChild>
                                        <w:div w:id="764692143">
                                          <w:marLeft w:val="0"/>
                                          <w:marRight w:val="0"/>
                                          <w:marTop w:val="0"/>
                                          <w:marBottom w:val="0"/>
                                          <w:divBdr>
                                            <w:top w:val="none" w:sz="0" w:space="0" w:color="auto"/>
                                            <w:left w:val="none" w:sz="0" w:space="0" w:color="auto"/>
                                            <w:bottom w:val="none" w:sz="0" w:space="0" w:color="auto"/>
                                            <w:right w:val="none" w:sz="0" w:space="0" w:color="auto"/>
                                          </w:divBdr>
                                          <w:divsChild>
                                            <w:div w:id="764692875">
                                              <w:marLeft w:val="0"/>
                                              <w:marRight w:val="0"/>
                                              <w:marTop w:val="0"/>
                                              <w:marBottom w:val="0"/>
                                              <w:divBdr>
                                                <w:top w:val="none" w:sz="0" w:space="0" w:color="auto"/>
                                                <w:left w:val="none" w:sz="0" w:space="0" w:color="auto"/>
                                                <w:bottom w:val="none" w:sz="0" w:space="0" w:color="auto"/>
                                                <w:right w:val="none" w:sz="0" w:space="0" w:color="auto"/>
                                              </w:divBdr>
                                              <w:divsChild>
                                                <w:div w:id="764692086">
                                                  <w:marLeft w:val="0"/>
                                                  <w:marRight w:val="300"/>
                                                  <w:marTop w:val="0"/>
                                                  <w:marBottom w:val="0"/>
                                                  <w:divBdr>
                                                    <w:top w:val="none" w:sz="0" w:space="0" w:color="auto"/>
                                                    <w:left w:val="none" w:sz="0" w:space="0" w:color="auto"/>
                                                    <w:bottom w:val="none" w:sz="0" w:space="0" w:color="auto"/>
                                                    <w:right w:val="none" w:sz="0" w:space="0" w:color="auto"/>
                                                  </w:divBdr>
                                                  <w:divsChild>
                                                    <w:div w:id="764692886">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300"/>
                                                          <w:divBdr>
                                                            <w:top w:val="single" w:sz="6" w:space="0" w:color="CCCCCC"/>
                                                            <w:left w:val="none" w:sz="0" w:space="0" w:color="auto"/>
                                                            <w:bottom w:val="none" w:sz="0" w:space="0" w:color="auto"/>
                                                            <w:right w:val="none" w:sz="0" w:space="0" w:color="auto"/>
                                                          </w:divBdr>
                                                          <w:divsChild>
                                                            <w:div w:id="764692940">
                                                              <w:marLeft w:val="0"/>
                                                              <w:marRight w:val="0"/>
                                                              <w:marTop w:val="0"/>
                                                              <w:marBottom w:val="0"/>
                                                              <w:divBdr>
                                                                <w:top w:val="none" w:sz="0" w:space="0" w:color="auto"/>
                                                                <w:left w:val="none" w:sz="0" w:space="0" w:color="auto"/>
                                                                <w:bottom w:val="none" w:sz="0" w:space="0" w:color="auto"/>
                                                                <w:right w:val="none" w:sz="0" w:space="0" w:color="auto"/>
                                                              </w:divBdr>
                                                              <w:divsChild>
                                                                <w:div w:id="764692088">
                                                                  <w:marLeft w:val="0"/>
                                                                  <w:marRight w:val="0"/>
                                                                  <w:marTop w:val="0"/>
                                                                  <w:marBottom w:val="0"/>
                                                                  <w:divBdr>
                                                                    <w:top w:val="none" w:sz="0" w:space="0" w:color="auto"/>
                                                                    <w:left w:val="none" w:sz="0" w:space="0" w:color="auto"/>
                                                                    <w:bottom w:val="none" w:sz="0" w:space="0" w:color="auto"/>
                                                                    <w:right w:val="none" w:sz="0" w:space="0" w:color="auto"/>
                                                                  </w:divBdr>
                                                                  <w:divsChild>
                                                                    <w:div w:id="764692937">
                                                                      <w:marLeft w:val="0"/>
                                                                      <w:marRight w:val="0"/>
                                                                      <w:marTop w:val="0"/>
                                                                      <w:marBottom w:val="0"/>
                                                                      <w:divBdr>
                                                                        <w:top w:val="none" w:sz="0" w:space="0" w:color="auto"/>
                                                                        <w:left w:val="none" w:sz="0" w:space="0" w:color="auto"/>
                                                                        <w:bottom w:val="none" w:sz="0" w:space="0" w:color="auto"/>
                                                                        <w:right w:val="none" w:sz="0" w:space="0" w:color="auto"/>
                                                                      </w:divBdr>
                                                                      <w:divsChild>
                                                                        <w:div w:id="764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80">
      <w:marLeft w:val="0"/>
      <w:marRight w:val="0"/>
      <w:marTop w:val="0"/>
      <w:marBottom w:val="0"/>
      <w:divBdr>
        <w:top w:val="none" w:sz="0" w:space="0" w:color="auto"/>
        <w:left w:val="none" w:sz="0" w:space="0" w:color="auto"/>
        <w:bottom w:val="none" w:sz="0" w:space="0" w:color="auto"/>
        <w:right w:val="none" w:sz="0" w:space="0" w:color="auto"/>
      </w:divBdr>
      <w:divsChild>
        <w:div w:id="764692085">
          <w:marLeft w:val="0"/>
          <w:marRight w:val="0"/>
          <w:marTop w:val="0"/>
          <w:marBottom w:val="0"/>
          <w:divBdr>
            <w:top w:val="none" w:sz="0" w:space="0" w:color="auto"/>
            <w:left w:val="none" w:sz="0" w:space="0" w:color="auto"/>
            <w:bottom w:val="none" w:sz="0" w:space="0" w:color="auto"/>
            <w:right w:val="none" w:sz="0" w:space="0" w:color="auto"/>
          </w:divBdr>
          <w:divsChild>
            <w:div w:id="764692817">
              <w:marLeft w:val="0"/>
              <w:marRight w:val="0"/>
              <w:marTop w:val="0"/>
              <w:marBottom w:val="0"/>
              <w:divBdr>
                <w:top w:val="none" w:sz="0" w:space="0" w:color="auto"/>
                <w:left w:val="none" w:sz="0" w:space="0" w:color="auto"/>
                <w:bottom w:val="none" w:sz="0" w:space="0" w:color="auto"/>
                <w:right w:val="none" w:sz="0" w:space="0" w:color="auto"/>
              </w:divBdr>
              <w:divsChild>
                <w:div w:id="764692789">
                  <w:marLeft w:val="0"/>
                  <w:marRight w:val="0"/>
                  <w:marTop w:val="100"/>
                  <w:marBottom w:val="100"/>
                  <w:divBdr>
                    <w:top w:val="none" w:sz="0" w:space="0" w:color="auto"/>
                    <w:left w:val="none" w:sz="0" w:space="0" w:color="auto"/>
                    <w:bottom w:val="none" w:sz="0" w:space="0" w:color="auto"/>
                    <w:right w:val="none" w:sz="0" w:space="0" w:color="auto"/>
                  </w:divBdr>
                  <w:divsChild>
                    <w:div w:id="764692868">
                      <w:marLeft w:val="0"/>
                      <w:marRight w:val="0"/>
                      <w:marTop w:val="0"/>
                      <w:marBottom w:val="0"/>
                      <w:divBdr>
                        <w:top w:val="none" w:sz="0" w:space="0" w:color="auto"/>
                        <w:left w:val="none" w:sz="0" w:space="0" w:color="auto"/>
                        <w:bottom w:val="none" w:sz="0" w:space="0" w:color="auto"/>
                        <w:right w:val="none" w:sz="0" w:space="0" w:color="auto"/>
                      </w:divBdr>
                      <w:divsChild>
                        <w:div w:id="764692042">
                          <w:marLeft w:val="0"/>
                          <w:marRight w:val="0"/>
                          <w:marTop w:val="0"/>
                          <w:marBottom w:val="0"/>
                          <w:divBdr>
                            <w:top w:val="none" w:sz="0" w:space="0" w:color="auto"/>
                            <w:left w:val="none" w:sz="0" w:space="0" w:color="auto"/>
                            <w:bottom w:val="none" w:sz="0" w:space="0" w:color="auto"/>
                            <w:right w:val="none" w:sz="0" w:space="0" w:color="auto"/>
                          </w:divBdr>
                          <w:divsChild>
                            <w:div w:id="764692017">
                              <w:marLeft w:val="0"/>
                              <w:marRight w:val="0"/>
                              <w:marTop w:val="0"/>
                              <w:marBottom w:val="0"/>
                              <w:divBdr>
                                <w:top w:val="none" w:sz="0" w:space="0" w:color="auto"/>
                                <w:left w:val="none" w:sz="0" w:space="0" w:color="auto"/>
                                <w:bottom w:val="none" w:sz="0" w:space="0" w:color="auto"/>
                                <w:right w:val="none" w:sz="0" w:space="0" w:color="auto"/>
                              </w:divBdr>
                              <w:divsChild>
                                <w:div w:id="764692064">
                                  <w:marLeft w:val="0"/>
                                  <w:marRight w:val="0"/>
                                  <w:marTop w:val="0"/>
                                  <w:marBottom w:val="0"/>
                                  <w:divBdr>
                                    <w:top w:val="none" w:sz="0" w:space="0" w:color="auto"/>
                                    <w:left w:val="none" w:sz="0" w:space="0" w:color="auto"/>
                                    <w:bottom w:val="none" w:sz="0" w:space="0" w:color="auto"/>
                                    <w:right w:val="none" w:sz="0" w:space="0" w:color="auto"/>
                                  </w:divBdr>
                                  <w:divsChild>
                                    <w:div w:id="764692198">
                                      <w:marLeft w:val="0"/>
                                      <w:marRight w:val="0"/>
                                      <w:marTop w:val="0"/>
                                      <w:marBottom w:val="0"/>
                                      <w:divBdr>
                                        <w:top w:val="none" w:sz="0" w:space="0" w:color="auto"/>
                                        <w:left w:val="none" w:sz="0" w:space="0" w:color="auto"/>
                                        <w:bottom w:val="none" w:sz="0" w:space="0" w:color="auto"/>
                                        <w:right w:val="none" w:sz="0" w:space="0" w:color="auto"/>
                                      </w:divBdr>
                                      <w:divsChild>
                                        <w:div w:id="764692124">
                                          <w:marLeft w:val="0"/>
                                          <w:marRight w:val="0"/>
                                          <w:marTop w:val="0"/>
                                          <w:marBottom w:val="0"/>
                                          <w:divBdr>
                                            <w:top w:val="none" w:sz="0" w:space="0" w:color="auto"/>
                                            <w:left w:val="none" w:sz="0" w:space="0" w:color="auto"/>
                                            <w:bottom w:val="none" w:sz="0" w:space="0" w:color="auto"/>
                                            <w:right w:val="none" w:sz="0" w:space="0" w:color="auto"/>
                                          </w:divBdr>
                                          <w:divsChild>
                                            <w:div w:id="764692187">
                                              <w:marLeft w:val="0"/>
                                              <w:marRight w:val="0"/>
                                              <w:marTop w:val="0"/>
                                              <w:marBottom w:val="0"/>
                                              <w:divBdr>
                                                <w:top w:val="none" w:sz="0" w:space="0" w:color="auto"/>
                                                <w:left w:val="none" w:sz="0" w:space="0" w:color="auto"/>
                                                <w:bottom w:val="none" w:sz="0" w:space="0" w:color="auto"/>
                                                <w:right w:val="none" w:sz="0" w:space="0" w:color="auto"/>
                                              </w:divBdr>
                                              <w:divsChild>
                                                <w:div w:id="764692926">
                                                  <w:marLeft w:val="0"/>
                                                  <w:marRight w:val="300"/>
                                                  <w:marTop w:val="0"/>
                                                  <w:marBottom w:val="0"/>
                                                  <w:divBdr>
                                                    <w:top w:val="none" w:sz="0" w:space="0" w:color="auto"/>
                                                    <w:left w:val="none" w:sz="0" w:space="0" w:color="auto"/>
                                                    <w:bottom w:val="none" w:sz="0" w:space="0" w:color="auto"/>
                                                    <w:right w:val="none" w:sz="0" w:space="0" w:color="auto"/>
                                                  </w:divBdr>
                                                  <w:divsChild>
                                                    <w:div w:id="764691974">
                                                      <w:marLeft w:val="0"/>
                                                      <w:marRight w:val="0"/>
                                                      <w:marTop w:val="0"/>
                                                      <w:marBottom w:val="0"/>
                                                      <w:divBdr>
                                                        <w:top w:val="none" w:sz="0" w:space="0" w:color="auto"/>
                                                        <w:left w:val="none" w:sz="0" w:space="0" w:color="auto"/>
                                                        <w:bottom w:val="none" w:sz="0" w:space="0" w:color="auto"/>
                                                        <w:right w:val="none" w:sz="0" w:space="0" w:color="auto"/>
                                                      </w:divBdr>
                                                      <w:divsChild>
                                                        <w:div w:id="764692158">
                                                          <w:marLeft w:val="0"/>
                                                          <w:marRight w:val="0"/>
                                                          <w:marTop w:val="0"/>
                                                          <w:marBottom w:val="300"/>
                                                          <w:divBdr>
                                                            <w:top w:val="single" w:sz="6" w:space="0" w:color="CCCCCC"/>
                                                            <w:left w:val="none" w:sz="0" w:space="0" w:color="auto"/>
                                                            <w:bottom w:val="none" w:sz="0" w:space="0" w:color="auto"/>
                                                            <w:right w:val="none" w:sz="0" w:space="0" w:color="auto"/>
                                                          </w:divBdr>
                                                          <w:divsChild>
                                                            <w:div w:id="764692203">
                                                              <w:marLeft w:val="0"/>
                                                              <w:marRight w:val="0"/>
                                                              <w:marTop w:val="0"/>
                                                              <w:marBottom w:val="0"/>
                                                              <w:divBdr>
                                                                <w:top w:val="none" w:sz="0" w:space="0" w:color="auto"/>
                                                                <w:left w:val="none" w:sz="0" w:space="0" w:color="auto"/>
                                                                <w:bottom w:val="none" w:sz="0" w:space="0" w:color="auto"/>
                                                                <w:right w:val="none" w:sz="0" w:space="0" w:color="auto"/>
                                                              </w:divBdr>
                                                              <w:divsChild>
                                                                <w:div w:id="764692815">
                                                                  <w:marLeft w:val="0"/>
                                                                  <w:marRight w:val="0"/>
                                                                  <w:marTop w:val="0"/>
                                                                  <w:marBottom w:val="0"/>
                                                                  <w:divBdr>
                                                                    <w:top w:val="none" w:sz="0" w:space="0" w:color="auto"/>
                                                                    <w:left w:val="none" w:sz="0" w:space="0" w:color="auto"/>
                                                                    <w:bottom w:val="none" w:sz="0" w:space="0" w:color="auto"/>
                                                                    <w:right w:val="none" w:sz="0" w:space="0" w:color="auto"/>
                                                                  </w:divBdr>
                                                                  <w:divsChild>
                                                                    <w:div w:id="764692806">
                                                                      <w:marLeft w:val="0"/>
                                                                      <w:marRight w:val="0"/>
                                                                      <w:marTop w:val="0"/>
                                                                      <w:marBottom w:val="0"/>
                                                                      <w:divBdr>
                                                                        <w:top w:val="none" w:sz="0" w:space="0" w:color="auto"/>
                                                                        <w:left w:val="none" w:sz="0" w:space="0" w:color="auto"/>
                                                                        <w:bottom w:val="none" w:sz="0" w:space="0" w:color="auto"/>
                                                                        <w:right w:val="none" w:sz="0" w:space="0" w:color="auto"/>
                                                                      </w:divBdr>
                                                                      <w:divsChild>
                                                                        <w:div w:id="764691989">
                                                                          <w:marLeft w:val="720"/>
                                                                          <w:marRight w:val="720"/>
                                                                          <w:marTop w:val="100"/>
                                                                          <w:marBottom w:val="100"/>
                                                                          <w:divBdr>
                                                                            <w:top w:val="none" w:sz="0" w:space="0" w:color="auto"/>
                                                                            <w:left w:val="none" w:sz="0" w:space="0" w:color="auto"/>
                                                                            <w:bottom w:val="none" w:sz="0" w:space="0" w:color="auto"/>
                                                                            <w:right w:val="none" w:sz="0" w:space="0" w:color="auto"/>
                                                                          </w:divBdr>
                                                                          <w:divsChild>
                                                                            <w:div w:id="764692141">
                                                                              <w:marLeft w:val="0"/>
                                                                              <w:marRight w:val="0"/>
                                                                              <w:marTop w:val="0"/>
                                                                              <w:marBottom w:val="0"/>
                                                                              <w:divBdr>
                                                                                <w:top w:val="none" w:sz="0" w:space="0" w:color="auto"/>
                                                                                <w:left w:val="none" w:sz="0" w:space="0" w:color="auto"/>
                                                                                <w:bottom w:val="none" w:sz="0" w:space="0" w:color="auto"/>
                                                                                <w:right w:val="none" w:sz="0" w:space="0" w:color="auto"/>
                                                                              </w:divBdr>
                                                                              <w:divsChild>
                                                                                <w:div w:id="764692160">
                                                                                  <w:marLeft w:val="0"/>
                                                                                  <w:marRight w:val="0"/>
                                                                                  <w:marTop w:val="0"/>
                                                                                  <w:marBottom w:val="0"/>
                                                                                  <w:divBdr>
                                                                                    <w:top w:val="none" w:sz="0" w:space="0" w:color="auto"/>
                                                                                    <w:left w:val="none" w:sz="0" w:space="0" w:color="auto"/>
                                                                                    <w:bottom w:val="none" w:sz="0" w:space="0" w:color="auto"/>
                                                                                    <w:right w:val="none" w:sz="0" w:space="0" w:color="auto"/>
                                                                                  </w:divBdr>
                                                                                  <w:divsChild>
                                                                                    <w:div w:id="764692184">
                                                                                      <w:marLeft w:val="0"/>
                                                                                      <w:marRight w:val="0"/>
                                                                                      <w:marTop w:val="0"/>
                                                                                      <w:marBottom w:val="0"/>
                                                                                      <w:divBdr>
                                                                                        <w:top w:val="none" w:sz="0" w:space="0" w:color="auto"/>
                                                                                        <w:left w:val="none" w:sz="0" w:space="0" w:color="auto"/>
                                                                                        <w:bottom w:val="none" w:sz="0" w:space="0" w:color="auto"/>
                                                                                        <w:right w:val="none" w:sz="0" w:space="0" w:color="auto"/>
                                                                                      </w:divBdr>
                                                                                      <w:divsChild>
                                                                                        <w:div w:id="764692052">
                                                                                          <w:marLeft w:val="0"/>
                                                                                          <w:marRight w:val="0"/>
                                                                                          <w:marTop w:val="0"/>
                                                                                          <w:marBottom w:val="0"/>
                                                                                          <w:divBdr>
                                                                                            <w:top w:val="none" w:sz="0" w:space="0" w:color="auto"/>
                                                                                            <w:left w:val="none" w:sz="0" w:space="0" w:color="auto"/>
                                                                                            <w:bottom w:val="none" w:sz="0" w:space="0" w:color="auto"/>
                                                                                            <w:right w:val="none" w:sz="0" w:space="0" w:color="auto"/>
                                                                                          </w:divBdr>
                                                                                          <w:divsChild>
                                                                                            <w:div w:id="764692809">
                                                                                              <w:marLeft w:val="0"/>
                                                                                              <w:marRight w:val="0"/>
                                                                                              <w:marTop w:val="0"/>
                                                                                              <w:marBottom w:val="0"/>
                                                                                              <w:divBdr>
                                                                                                <w:top w:val="none" w:sz="0" w:space="0" w:color="auto"/>
                                                                                                <w:left w:val="none" w:sz="0" w:space="0" w:color="auto"/>
                                                                                                <w:bottom w:val="none" w:sz="0" w:space="0" w:color="auto"/>
                                                                                                <w:right w:val="none" w:sz="0" w:space="0" w:color="auto"/>
                                                                                              </w:divBdr>
                                                                                              <w:divsChild>
                                                                                                <w:div w:id="764691965">
                                                                                                  <w:marLeft w:val="0"/>
                                                                                                  <w:marRight w:val="0"/>
                                                                                                  <w:marTop w:val="0"/>
                                                                                                  <w:marBottom w:val="0"/>
                                                                                                  <w:divBdr>
                                                                                                    <w:top w:val="none" w:sz="0" w:space="0" w:color="auto"/>
                                                                                                    <w:left w:val="none" w:sz="0" w:space="0" w:color="auto"/>
                                                                                                    <w:bottom w:val="none" w:sz="0" w:space="0" w:color="auto"/>
                                                                                                    <w:right w:val="none" w:sz="0" w:space="0" w:color="auto"/>
                                                                                                  </w:divBdr>
                                                                                                  <w:divsChild>
                                                                                                    <w:div w:id="76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07">
      <w:marLeft w:val="0"/>
      <w:marRight w:val="0"/>
      <w:marTop w:val="0"/>
      <w:marBottom w:val="0"/>
      <w:divBdr>
        <w:top w:val="none" w:sz="0" w:space="0" w:color="auto"/>
        <w:left w:val="none" w:sz="0" w:space="0" w:color="auto"/>
        <w:bottom w:val="none" w:sz="0" w:space="0" w:color="auto"/>
        <w:right w:val="none" w:sz="0" w:space="0" w:color="auto"/>
      </w:divBdr>
      <w:divsChild>
        <w:div w:id="764692012">
          <w:marLeft w:val="0"/>
          <w:marRight w:val="0"/>
          <w:marTop w:val="0"/>
          <w:marBottom w:val="0"/>
          <w:divBdr>
            <w:top w:val="none" w:sz="0" w:space="0" w:color="auto"/>
            <w:left w:val="none" w:sz="0" w:space="0" w:color="auto"/>
            <w:bottom w:val="none" w:sz="0" w:space="0" w:color="auto"/>
            <w:right w:val="none" w:sz="0" w:space="0" w:color="auto"/>
          </w:divBdr>
          <w:divsChild>
            <w:div w:id="764692889">
              <w:marLeft w:val="0"/>
              <w:marRight w:val="0"/>
              <w:marTop w:val="0"/>
              <w:marBottom w:val="0"/>
              <w:divBdr>
                <w:top w:val="none" w:sz="0" w:space="0" w:color="auto"/>
                <w:left w:val="none" w:sz="0" w:space="0" w:color="auto"/>
                <w:bottom w:val="none" w:sz="0" w:space="0" w:color="auto"/>
                <w:right w:val="none" w:sz="0" w:space="0" w:color="auto"/>
              </w:divBdr>
              <w:divsChild>
                <w:div w:id="764692104">
                  <w:marLeft w:val="0"/>
                  <w:marRight w:val="0"/>
                  <w:marTop w:val="100"/>
                  <w:marBottom w:val="100"/>
                  <w:divBdr>
                    <w:top w:val="none" w:sz="0" w:space="0" w:color="auto"/>
                    <w:left w:val="none" w:sz="0" w:space="0" w:color="auto"/>
                    <w:bottom w:val="none" w:sz="0" w:space="0" w:color="auto"/>
                    <w:right w:val="none" w:sz="0" w:space="0" w:color="auto"/>
                  </w:divBdr>
                  <w:divsChild>
                    <w:div w:id="764692075">
                      <w:marLeft w:val="0"/>
                      <w:marRight w:val="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sChild>
                            <w:div w:id="764692779">
                              <w:marLeft w:val="0"/>
                              <w:marRight w:val="0"/>
                              <w:marTop w:val="0"/>
                              <w:marBottom w:val="0"/>
                              <w:divBdr>
                                <w:top w:val="none" w:sz="0" w:space="0" w:color="auto"/>
                                <w:left w:val="none" w:sz="0" w:space="0" w:color="auto"/>
                                <w:bottom w:val="none" w:sz="0" w:space="0" w:color="auto"/>
                                <w:right w:val="none" w:sz="0" w:space="0" w:color="auto"/>
                              </w:divBdr>
                              <w:divsChild>
                                <w:div w:id="764692792">
                                  <w:marLeft w:val="0"/>
                                  <w:marRight w:val="0"/>
                                  <w:marTop w:val="0"/>
                                  <w:marBottom w:val="0"/>
                                  <w:divBdr>
                                    <w:top w:val="none" w:sz="0" w:space="0" w:color="auto"/>
                                    <w:left w:val="none" w:sz="0" w:space="0" w:color="auto"/>
                                    <w:bottom w:val="none" w:sz="0" w:space="0" w:color="auto"/>
                                    <w:right w:val="none" w:sz="0" w:space="0" w:color="auto"/>
                                  </w:divBdr>
                                  <w:divsChild>
                                    <w:div w:id="764692857">
                                      <w:marLeft w:val="0"/>
                                      <w:marRight w:val="0"/>
                                      <w:marTop w:val="0"/>
                                      <w:marBottom w:val="0"/>
                                      <w:divBdr>
                                        <w:top w:val="none" w:sz="0" w:space="0" w:color="auto"/>
                                        <w:left w:val="none" w:sz="0" w:space="0" w:color="auto"/>
                                        <w:bottom w:val="none" w:sz="0" w:space="0" w:color="auto"/>
                                        <w:right w:val="none" w:sz="0" w:space="0" w:color="auto"/>
                                      </w:divBdr>
                                      <w:divsChild>
                                        <w:div w:id="764692830">
                                          <w:marLeft w:val="0"/>
                                          <w:marRight w:val="0"/>
                                          <w:marTop w:val="0"/>
                                          <w:marBottom w:val="0"/>
                                          <w:divBdr>
                                            <w:top w:val="none" w:sz="0" w:space="0" w:color="auto"/>
                                            <w:left w:val="none" w:sz="0" w:space="0" w:color="auto"/>
                                            <w:bottom w:val="none" w:sz="0" w:space="0" w:color="auto"/>
                                            <w:right w:val="none" w:sz="0" w:space="0" w:color="auto"/>
                                          </w:divBdr>
                                          <w:divsChild>
                                            <w:div w:id="764692176">
                                              <w:marLeft w:val="0"/>
                                              <w:marRight w:val="0"/>
                                              <w:marTop w:val="0"/>
                                              <w:marBottom w:val="0"/>
                                              <w:divBdr>
                                                <w:top w:val="none" w:sz="0" w:space="0" w:color="auto"/>
                                                <w:left w:val="none" w:sz="0" w:space="0" w:color="auto"/>
                                                <w:bottom w:val="none" w:sz="0" w:space="0" w:color="auto"/>
                                                <w:right w:val="none" w:sz="0" w:space="0" w:color="auto"/>
                                              </w:divBdr>
                                              <w:divsChild>
                                                <w:div w:id="764692103">
                                                  <w:marLeft w:val="0"/>
                                                  <w:marRight w:val="300"/>
                                                  <w:marTop w:val="0"/>
                                                  <w:marBottom w:val="0"/>
                                                  <w:divBdr>
                                                    <w:top w:val="none" w:sz="0" w:space="0" w:color="auto"/>
                                                    <w:left w:val="none" w:sz="0" w:space="0" w:color="auto"/>
                                                    <w:bottom w:val="none" w:sz="0" w:space="0" w:color="auto"/>
                                                    <w:right w:val="none" w:sz="0" w:space="0" w:color="auto"/>
                                                  </w:divBdr>
                                                  <w:divsChild>
                                                    <w:div w:id="764692866">
                                                      <w:marLeft w:val="0"/>
                                                      <w:marRight w:val="0"/>
                                                      <w:marTop w:val="0"/>
                                                      <w:marBottom w:val="0"/>
                                                      <w:divBdr>
                                                        <w:top w:val="none" w:sz="0" w:space="0" w:color="auto"/>
                                                        <w:left w:val="none" w:sz="0" w:space="0" w:color="auto"/>
                                                        <w:bottom w:val="none" w:sz="0" w:space="0" w:color="auto"/>
                                                        <w:right w:val="none" w:sz="0" w:space="0" w:color="auto"/>
                                                      </w:divBdr>
                                                      <w:divsChild>
                                                        <w:div w:id="764692109">
                                                          <w:marLeft w:val="0"/>
                                                          <w:marRight w:val="0"/>
                                                          <w:marTop w:val="0"/>
                                                          <w:marBottom w:val="300"/>
                                                          <w:divBdr>
                                                            <w:top w:val="single" w:sz="6" w:space="0" w:color="CCCCCC"/>
                                                            <w:left w:val="none" w:sz="0" w:space="0" w:color="auto"/>
                                                            <w:bottom w:val="none" w:sz="0" w:space="0" w:color="auto"/>
                                                            <w:right w:val="none" w:sz="0" w:space="0" w:color="auto"/>
                                                          </w:divBdr>
                                                          <w:divsChild>
                                                            <w:div w:id="764692787">
                                                              <w:marLeft w:val="0"/>
                                                              <w:marRight w:val="0"/>
                                                              <w:marTop w:val="0"/>
                                                              <w:marBottom w:val="0"/>
                                                              <w:divBdr>
                                                                <w:top w:val="none" w:sz="0" w:space="0" w:color="auto"/>
                                                                <w:left w:val="none" w:sz="0" w:space="0" w:color="auto"/>
                                                                <w:bottom w:val="none" w:sz="0" w:space="0" w:color="auto"/>
                                                                <w:right w:val="none" w:sz="0" w:space="0" w:color="auto"/>
                                                              </w:divBdr>
                                                              <w:divsChild>
                                                                <w:div w:id="764692918">
                                                                  <w:marLeft w:val="0"/>
                                                                  <w:marRight w:val="0"/>
                                                                  <w:marTop w:val="0"/>
                                                                  <w:marBottom w:val="0"/>
                                                                  <w:divBdr>
                                                                    <w:top w:val="none" w:sz="0" w:space="0" w:color="auto"/>
                                                                    <w:left w:val="none" w:sz="0" w:space="0" w:color="auto"/>
                                                                    <w:bottom w:val="none" w:sz="0" w:space="0" w:color="auto"/>
                                                                    <w:right w:val="none" w:sz="0" w:space="0" w:color="auto"/>
                                                                  </w:divBdr>
                                                                  <w:divsChild>
                                                                    <w:div w:id="764692053">
                                                                      <w:marLeft w:val="0"/>
                                                                      <w:marRight w:val="0"/>
                                                                      <w:marTop w:val="0"/>
                                                                      <w:marBottom w:val="0"/>
                                                                      <w:divBdr>
                                                                        <w:top w:val="none" w:sz="0" w:space="0" w:color="auto"/>
                                                                        <w:left w:val="none" w:sz="0" w:space="0" w:color="auto"/>
                                                                        <w:bottom w:val="none" w:sz="0" w:space="0" w:color="auto"/>
                                                                        <w:right w:val="none" w:sz="0" w:space="0" w:color="auto"/>
                                                                      </w:divBdr>
                                                                      <w:divsChild>
                                                                        <w:div w:id="764691978">
                                                                          <w:marLeft w:val="0"/>
                                                                          <w:marRight w:val="0"/>
                                                                          <w:marTop w:val="0"/>
                                                                          <w:marBottom w:val="0"/>
                                                                          <w:divBdr>
                                                                            <w:top w:val="none" w:sz="0" w:space="0" w:color="auto"/>
                                                                            <w:left w:val="none" w:sz="0" w:space="0" w:color="auto"/>
                                                                            <w:bottom w:val="none" w:sz="0" w:space="0" w:color="auto"/>
                                                                            <w:right w:val="none" w:sz="0" w:space="0" w:color="auto"/>
                                                                          </w:divBdr>
                                                                        </w:div>
                                                                        <w:div w:id="764691996">
                                                                          <w:marLeft w:val="0"/>
                                                                          <w:marRight w:val="0"/>
                                                                          <w:marTop w:val="0"/>
                                                                          <w:marBottom w:val="0"/>
                                                                          <w:divBdr>
                                                                            <w:top w:val="none" w:sz="0" w:space="0" w:color="auto"/>
                                                                            <w:left w:val="none" w:sz="0" w:space="0" w:color="auto"/>
                                                                            <w:bottom w:val="none" w:sz="0" w:space="0" w:color="auto"/>
                                                                            <w:right w:val="none" w:sz="0" w:space="0" w:color="auto"/>
                                                                          </w:divBdr>
                                                                        </w:div>
                                                                        <w:div w:id="764692027">
                                                                          <w:marLeft w:val="0"/>
                                                                          <w:marRight w:val="0"/>
                                                                          <w:marTop w:val="0"/>
                                                                          <w:marBottom w:val="0"/>
                                                                          <w:divBdr>
                                                                            <w:top w:val="none" w:sz="0" w:space="0" w:color="auto"/>
                                                                            <w:left w:val="none" w:sz="0" w:space="0" w:color="auto"/>
                                                                            <w:bottom w:val="none" w:sz="0" w:space="0" w:color="auto"/>
                                                                            <w:right w:val="none" w:sz="0" w:space="0" w:color="auto"/>
                                                                          </w:divBdr>
                                                                        </w:div>
                                                                        <w:div w:id="764692094">
                                                                          <w:marLeft w:val="0"/>
                                                                          <w:marRight w:val="0"/>
                                                                          <w:marTop w:val="0"/>
                                                                          <w:marBottom w:val="0"/>
                                                                          <w:divBdr>
                                                                            <w:top w:val="none" w:sz="0" w:space="0" w:color="auto"/>
                                                                            <w:left w:val="none" w:sz="0" w:space="0" w:color="auto"/>
                                                                            <w:bottom w:val="none" w:sz="0" w:space="0" w:color="auto"/>
                                                                            <w:right w:val="none" w:sz="0" w:space="0" w:color="auto"/>
                                                                          </w:divBdr>
                                                                        </w:div>
                                                                        <w:div w:id="764692118">
                                                                          <w:marLeft w:val="0"/>
                                                                          <w:marRight w:val="0"/>
                                                                          <w:marTop w:val="0"/>
                                                                          <w:marBottom w:val="0"/>
                                                                          <w:divBdr>
                                                                            <w:top w:val="none" w:sz="0" w:space="0" w:color="auto"/>
                                                                            <w:left w:val="none" w:sz="0" w:space="0" w:color="auto"/>
                                                                            <w:bottom w:val="none" w:sz="0" w:space="0" w:color="auto"/>
                                                                            <w:right w:val="none" w:sz="0" w:space="0" w:color="auto"/>
                                                                          </w:divBdr>
                                                                        </w:div>
                                                                        <w:div w:id="764692196">
                                                                          <w:marLeft w:val="0"/>
                                                                          <w:marRight w:val="0"/>
                                                                          <w:marTop w:val="0"/>
                                                                          <w:marBottom w:val="0"/>
                                                                          <w:divBdr>
                                                                            <w:top w:val="none" w:sz="0" w:space="0" w:color="auto"/>
                                                                            <w:left w:val="none" w:sz="0" w:space="0" w:color="auto"/>
                                                                            <w:bottom w:val="none" w:sz="0" w:space="0" w:color="auto"/>
                                                                            <w:right w:val="none" w:sz="0" w:space="0" w:color="auto"/>
                                                                          </w:divBdr>
                                                                        </w:div>
                                                                        <w:div w:id="764692786">
                                                                          <w:marLeft w:val="0"/>
                                                                          <w:marRight w:val="0"/>
                                                                          <w:marTop w:val="0"/>
                                                                          <w:marBottom w:val="0"/>
                                                                          <w:divBdr>
                                                                            <w:top w:val="none" w:sz="0" w:space="0" w:color="auto"/>
                                                                            <w:left w:val="none" w:sz="0" w:space="0" w:color="auto"/>
                                                                            <w:bottom w:val="none" w:sz="0" w:space="0" w:color="auto"/>
                                                                            <w:right w:val="none" w:sz="0" w:space="0" w:color="auto"/>
                                                                          </w:divBdr>
                                                                        </w:div>
                                                                        <w:div w:id="7646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62">
      <w:marLeft w:val="0"/>
      <w:marRight w:val="0"/>
      <w:marTop w:val="0"/>
      <w:marBottom w:val="0"/>
      <w:divBdr>
        <w:top w:val="none" w:sz="0" w:space="0" w:color="auto"/>
        <w:left w:val="none" w:sz="0" w:space="0" w:color="auto"/>
        <w:bottom w:val="none" w:sz="0" w:space="0" w:color="auto"/>
        <w:right w:val="none" w:sz="0" w:space="0" w:color="auto"/>
      </w:divBdr>
      <w:divsChild>
        <w:div w:id="764692429">
          <w:marLeft w:val="0"/>
          <w:marRight w:val="0"/>
          <w:marTop w:val="0"/>
          <w:marBottom w:val="0"/>
          <w:divBdr>
            <w:top w:val="none" w:sz="0" w:space="0" w:color="auto"/>
            <w:left w:val="none" w:sz="0" w:space="0" w:color="auto"/>
            <w:bottom w:val="none" w:sz="0" w:space="0" w:color="auto"/>
            <w:right w:val="none" w:sz="0" w:space="0" w:color="auto"/>
          </w:divBdr>
          <w:divsChild>
            <w:div w:id="764692325">
              <w:marLeft w:val="0"/>
              <w:marRight w:val="0"/>
              <w:marTop w:val="0"/>
              <w:marBottom w:val="0"/>
              <w:divBdr>
                <w:top w:val="none" w:sz="0" w:space="0" w:color="auto"/>
                <w:left w:val="none" w:sz="0" w:space="0" w:color="auto"/>
                <w:bottom w:val="none" w:sz="0" w:space="0" w:color="auto"/>
                <w:right w:val="none" w:sz="0" w:space="0" w:color="auto"/>
              </w:divBdr>
              <w:divsChild>
                <w:div w:id="764692504">
                  <w:marLeft w:val="0"/>
                  <w:marRight w:val="0"/>
                  <w:marTop w:val="0"/>
                  <w:marBottom w:val="0"/>
                  <w:divBdr>
                    <w:top w:val="none" w:sz="0" w:space="0" w:color="auto"/>
                    <w:left w:val="none" w:sz="0" w:space="0" w:color="auto"/>
                    <w:bottom w:val="none" w:sz="0" w:space="0" w:color="auto"/>
                    <w:right w:val="none" w:sz="0" w:space="0" w:color="auto"/>
                  </w:divBdr>
                  <w:divsChild>
                    <w:div w:id="764692544">
                      <w:marLeft w:val="0"/>
                      <w:marRight w:val="0"/>
                      <w:marTop w:val="0"/>
                      <w:marBottom w:val="0"/>
                      <w:divBdr>
                        <w:top w:val="none" w:sz="0" w:space="0" w:color="auto"/>
                        <w:left w:val="none" w:sz="0" w:space="0" w:color="auto"/>
                        <w:bottom w:val="none" w:sz="0" w:space="0" w:color="auto"/>
                        <w:right w:val="none" w:sz="0" w:space="0" w:color="auto"/>
                      </w:divBdr>
                      <w:divsChild>
                        <w:div w:id="764692326">
                          <w:marLeft w:val="0"/>
                          <w:marRight w:val="0"/>
                          <w:marTop w:val="0"/>
                          <w:marBottom w:val="0"/>
                          <w:divBdr>
                            <w:top w:val="none" w:sz="0" w:space="0" w:color="auto"/>
                            <w:left w:val="none" w:sz="0" w:space="0" w:color="auto"/>
                            <w:bottom w:val="none" w:sz="0" w:space="0" w:color="auto"/>
                            <w:right w:val="none" w:sz="0" w:space="0" w:color="auto"/>
                          </w:divBdr>
                          <w:divsChild>
                            <w:div w:id="764692287">
                              <w:marLeft w:val="0"/>
                              <w:marRight w:val="0"/>
                              <w:marTop w:val="0"/>
                              <w:marBottom w:val="0"/>
                              <w:divBdr>
                                <w:top w:val="none" w:sz="0" w:space="0" w:color="auto"/>
                                <w:left w:val="none" w:sz="0" w:space="0" w:color="auto"/>
                                <w:bottom w:val="none" w:sz="0" w:space="0" w:color="auto"/>
                                <w:right w:val="none" w:sz="0" w:space="0" w:color="auto"/>
                              </w:divBdr>
                              <w:divsChild>
                                <w:div w:id="764692389">
                                  <w:marLeft w:val="0"/>
                                  <w:marRight w:val="0"/>
                                  <w:marTop w:val="0"/>
                                  <w:marBottom w:val="0"/>
                                  <w:divBdr>
                                    <w:top w:val="none" w:sz="0" w:space="0" w:color="auto"/>
                                    <w:left w:val="none" w:sz="0" w:space="0" w:color="auto"/>
                                    <w:bottom w:val="none" w:sz="0" w:space="0" w:color="auto"/>
                                    <w:right w:val="none" w:sz="0" w:space="0" w:color="auto"/>
                                  </w:divBdr>
                                  <w:divsChild>
                                    <w:div w:id="764692468">
                                      <w:marLeft w:val="0"/>
                                      <w:marRight w:val="0"/>
                                      <w:marTop w:val="0"/>
                                      <w:marBottom w:val="0"/>
                                      <w:divBdr>
                                        <w:top w:val="single" w:sz="6" w:space="0" w:color="CCCCCC"/>
                                        <w:left w:val="single" w:sz="6" w:space="0" w:color="CCCCCC"/>
                                        <w:bottom w:val="single" w:sz="6" w:space="0" w:color="CCCCCC"/>
                                        <w:right w:val="single" w:sz="6" w:space="0" w:color="CCCCCC"/>
                                      </w:divBdr>
                                      <w:divsChild>
                                        <w:div w:id="764692422">
                                          <w:marLeft w:val="0"/>
                                          <w:marRight w:val="0"/>
                                          <w:marTop w:val="15"/>
                                          <w:marBottom w:val="0"/>
                                          <w:divBdr>
                                            <w:top w:val="none" w:sz="0" w:space="0" w:color="auto"/>
                                            <w:left w:val="none" w:sz="0" w:space="0" w:color="auto"/>
                                            <w:bottom w:val="none" w:sz="0" w:space="0" w:color="auto"/>
                                            <w:right w:val="none" w:sz="0" w:space="0" w:color="auto"/>
                                          </w:divBdr>
                                          <w:divsChild>
                                            <w:div w:id="764692357">
                                              <w:marLeft w:val="0"/>
                                              <w:marRight w:val="0"/>
                                              <w:marTop w:val="0"/>
                                              <w:marBottom w:val="0"/>
                                              <w:divBdr>
                                                <w:top w:val="none" w:sz="0" w:space="0" w:color="auto"/>
                                                <w:left w:val="none" w:sz="0" w:space="0" w:color="auto"/>
                                                <w:bottom w:val="none" w:sz="0" w:space="0" w:color="auto"/>
                                                <w:right w:val="none" w:sz="0" w:space="0" w:color="auto"/>
                                              </w:divBdr>
                                              <w:divsChild>
                                                <w:div w:id="764692373">
                                                  <w:marLeft w:val="0"/>
                                                  <w:marRight w:val="0"/>
                                                  <w:marTop w:val="0"/>
                                                  <w:marBottom w:val="0"/>
                                                  <w:divBdr>
                                                    <w:top w:val="none" w:sz="0" w:space="0" w:color="auto"/>
                                                    <w:left w:val="none" w:sz="0" w:space="0" w:color="auto"/>
                                                    <w:bottom w:val="none" w:sz="0" w:space="0" w:color="auto"/>
                                                    <w:right w:val="none" w:sz="0" w:space="0" w:color="auto"/>
                                                  </w:divBdr>
                                                  <w:divsChild>
                                                    <w:div w:id="764692322">
                                                      <w:marLeft w:val="0"/>
                                                      <w:marRight w:val="0"/>
                                                      <w:marTop w:val="0"/>
                                                      <w:marBottom w:val="0"/>
                                                      <w:divBdr>
                                                        <w:top w:val="none" w:sz="0" w:space="0" w:color="auto"/>
                                                        <w:left w:val="none" w:sz="0" w:space="0" w:color="auto"/>
                                                        <w:bottom w:val="none" w:sz="0" w:space="0" w:color="auto"/>
                                                        <w:right w:val="none" w:sz="0" w:space="0" w:color="auto"/>
                                                      </w:divBdr>
                                                      <w:divsChild>
                                                        <w:div w:id="764692259">
                                                          <w:marLeft w:val="0"/>
                                                          <w:marRight w:val="0"/>
                                                          <w:marTop w:val="0"/>
                                                          <w:marBottom w:val="0"/>
                                                          <w:divBdr>
                                                            <w:top w:val="none" w:sz="0" w:space="0" w:color="auto"/>
                                                            <w:left w:val="none" w:sz="0" w:space="0" w:color="auto"/>
                                                            <w:bottom w:val="none" w:sz="0" w:space="0" w:color="auto"/>
                                                            <w:right w:val="none" w:sz="0" w:space="0" w:color="auto"/>
                                                          </w:divBdr>
                                                          <w:divsChild>
                                                            <w:div w:id="764692452">
                                                              <w:marLeft w:val="0"/>
                                                              <w:marRight w:val="0"/>
                                                              <w:marTop w:val="0"/>
                                                              <w:marBottom w:val="0"/>
                                                              <w:divBdr>
                                                                <w:top w:val="none" w:sz="0" w:space="0" w:color="auto"/>
                                                                <w:left w:val="none" w:sz="0" w:space="0" w:color="auto"/>
                                                                <w:bottom w:val="none" w:sz="0" w:space="0" w:color="auto"/>
                                                                <w:right w:val="none" w:sz="0" w:space="0" w:color="auto"/>
                                                              </w:divBdr>
                                                              <w:divsChild>
                                                                <w:div w:id="764692537">
                                                                  <w:marLeft w:val="0"/>
                                                                  <w:marRight w:val="0"/>
                                                                  <w:marTop w:val="0"/>
                                                                  <w:marBottom w:val="0"/>
                                                                  <w:divBdr>
                                                                    <w:top w:val="none" w:sz="0" w:space="0" w:color="auto"/>
                                                                    <w:left w:val="none" w:sz="0" w:space="0" w:color="auto"/>
                                                                    <w:bottom w:val="none" w:sz="0" w:space="0" w:color="auto"/>
                                                                    <w:right w:val="none" w:sz="0" w:space="0" w:color="auto"/>
                                                                  </w:divBdr>
                                                                </w:div>
                                                                <w:div w:id="764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4">
      <w:marLeft w:val="0"/>
      <w:marRight w:val="0"/>
      <w:marTop w:val="0"/>
      <w:marBottom w:val="0"/>
      <w:divBdr>
        <w:top w:val="none" w:sz="0" w:space="0" w:color="auto"/>
        <w:left w:val="none" w:sz="0" w:space="0" w:color="auto"/>
        <w:bottom w:val="none" w:sz="0" w:space="0" w:color="auto"/>
        <w:right w:val="none" w:sz="0" w:space="0" w:color="auto"/>
      </w:divBdr>
    </w:div>
    <w:div w:id="764692265">
      <w:marLeft w:val="0"/>
      <w:marRight w:val="0"/>
      <w:marTop w:val="0"/>
      <w:marBottom w:val="0"/>
      <w:divBdr>
        <w:top w:val="none" w:sz="0" w:space="0" w:color="auto"/>
        <w:left w:val="none" w:sz="0" w:space="0" w:color="auto"/>
        <w:bottom w:val="none" w:sz="0" w:space="0" w:color="auto"/>
        <w:right w:val="none" w:sz="0" w:space="0" w:color="auto"/>
      </w:divBdr>
      <w:divsChild>
        <w:div w:id="764692278">
          <w:marLeft w:val="0"/>
          <w:marRight w:val="0"/>
          <w:marTop w:val="0"/>
          <w:marBottom w:val="0"/>
          <w:divBdr>
            <w:top w:val="none" w:sz="0" w:space="0" w:color="auto"/>
            <w:left w:val="none" w:sz="0" w:space="0" w:color="auto"/>
            <w:bottom w:val="none" w:sz="0" w:space="0" w:color="auto"/>
            <w:right w:val="none" w:sz="0" w:space="0" w:color="auto"/>
          </w:divBdr>
          <w:divsChild>
            <w:div w:id="764692312">
              <w:marLeft w:val="0"/>
              <w:marRight w:val="0"/>
              <w:marTop w:val="0"/>
              <w:marBottom w:val="0"/>
              <w:divBdr>
                <w:top w:val="none" w:sz="0" w:space="0" w:color="auto"/>
                <w:left w:val="none" w:sz="0" w:space="0" w:color="auto"/>
                <w:bottom w:val="none" w:sz="0" w:space="0" w:color="auto"/>
                <w:right w:val="none" w:sz="0" w:space="0" w:color="auto"/>
              </w:divBdr>
              <w:divsChild>
                <w:div w:id="764692557">
                  <w:marLeft w:val="0"/>
                  <w:marRight w:val="0"/>
                  <w:marTop w:val="0"/>
                  <w:marBottom w:val="0"/>
                  <w:divBdr>
                    <w:top w:val="none" w:sz="0" w:space="0" w:color="auto"/>
                    <w:left w:val="none" w:sz="0" w:space="0" w:color="auto"/>
                    <w:bottom w:val="none" w:sz="0" w:space="0" w:color="auto"/>
                    <w:right w:val="none" w:sz="0" w:space="0" w:color="auto"/>
                  </w:divBdr>
                  <w:divsChild>
                    <w:div w:id="764692542">
                      <w:marLeft w:val="0"/>
                      <w:marRight w:val="0"/>
                      <w:marTop w:val="0"/>
                      <w:marBottom w:val="0"/>
                      <w:divBdr>
                        <w:top w:val="none" w:sz="0" w:space="0" w:color="auto"/>
                        <w:left w:val="none" w:sz="0" w:space="0" w:color="auto"/>
                        <w:bottom w:val="none" w:sz="0" w:space="0" w:color="auto"/>
                        <w:right w:val="none" w:sz="0" w:space="0" w:color="auto"/>
                      </w:divBdr>
                      <w:divsChild>
                        <w:div w:id="764692456">
                          <w:marLeft w:val="0"/>
                          <w:marRight w:val="0"/>
                          <w:marTop w:val="0"/>
                          <w:marBottom w:val="0"/>
                          <w:divBdr>
                            <w:top w:val="none" w:sz="0" w:space="0" w:color="auto"/>
                            <w:left w:val="none" w:sz="0" w:space="0" w:color="auto"/>
                            <w:bottom w:val="none" w:sz="0" w:space="0" w:color="auto"/>
                            <w:right w:val="none" w:sz="0" w:space="0" w:color="auto"/>
                          </w:divBdr>
                          <w:divsChild>
                            <w:div w:id="764692516">
                              <w:marLeft w:val="0"/>
                              <w:marRight w:val="0"/>
                              <w:marTop w:val="0"/>
                              <w:marBottom w:val="0"/>
                              <w:divBdr>
                                <w:top w:val="none" w:sz="0" w:space="0" w:color="auto"/>
                                <w:left w:val="none" w:sz="0" w:space="0" w:color="auto"/>
                                <w:bottom w:val="none" w:sz="0" w:space="0" w:color="auto"/>
                                <w:right w:val="none" w:sz="0" w:space="0" w:color="auto"/>
                              </w:divBdr>
                              <w:divsChild>
                                <w:div w:id="764692289">
                                  <w:marLeft w:val="0"/>
                                  <w:marRight w:val="0"/>
                                  <w:marTop w:val="0"/>
                                  <w:marBottom w:val="0"/>
                                  <w:divBdr>
                                    <w:top w:val="none" w:sz="0" w:space="0" w:color="auto"/>
                                    <w:left w:val="none" w:sz="0" w:space="0" w:color="auto"/>
                                    <w:bottom w:val="none" w:sz="0" w:space="0" w:color="auto"/>
                                    <w:right w:val="none" w:sz="0" w:space="0" w:color="auto"/>
                                  </w:divBdr>
                                  <w:divsChild>
                                    <w:div w:id="7646925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9">
                                          <w:marLeft w:val="0"/>
                                          <w:marRight w:val="0"/>
                                          <w:marTop w:val="15"/>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764692419">
                                                  <w:marLeft w:val="0"/>
                                                  <w:marRight w:val="0"/>
                                                  <w:marTop w:val="0"/>
                                                  <w:marBottom w:val="0"/>
                                                  <w:divBdr>
                                                    <w:top w:val="none" w:sz="0" w:space="0" w:color="auto"/>
                                                    <w:left w:val="none" w:sz="0" w:space="0" w:color="auto"/>
                                                    <w:bottom w:val="none" w:sz="0" w:space="0" w:color="auto"/>
                                                    <w:right w:val="none" w:sz="0" w:space="0" w:color="auto"/>
                                                  </w:divBdr>
                                                  <w:divsChild>
                                                    <w:div w:id="764692448">
                                                      <w:marLeft w:val="0"/>
                                                      <w:marRight w:val="0"/>
                                                      <w:marTop w:val="0"/>
                                                      <w:marBottom w:val="0"/>
                                                      <w:divBdr>
                                                        <w:top w:val="none" w:sz="0" w:space="0" w:color="auto"/>
                                                        <w:left w:val="none" w:sz="0" w:space="0" w:color="auto"/>
                                                        <w:bottom w:val="none" w:sz="0" w:space="0" w:color="auto"/>
                                                        <w:right w:val="none" w:sz="0" w:space="0" w:color="auto"/>
                                                      </w:divBdr>
                                                      <w:divsChild>
                                                        <w:div w:id="764692458">
                                                          <w:marLeft w:val="0"/>
                                                          <w:marRight w:val="0"/>
                                                          <w:marTop w:val="0"/>
                                                          <w:marBottom w:val="0"/>
                                                          <w:divBdr>
                                                            <w:top w:val="none" w:sz="0" w:space="0" w:color="auto"/>
                                                            <w:left w:val="none" w:sz="0" w:space="0" w:color="auto"/>
                                                            <w:bottom w:val="none" w:sz="0" w:space="0" w:color="auto"/>
                                                            <w:right w:val="none" w:sz="0" w:space="0" w:color="auto"/>
                                                          </w:divBdr>
                                                          <w:divsChild>
                                                            <w:div w:id="764692521">
                                                              <w:marLeft w:val="0"/>
                                                              <w:marRight w:val="0"/>
                                                              <w:marTop w:val="0"/>
                                                              <w:marBottom w:val="0"/>
                                                              <w:divBdr>
                                                                <w:top w:val="none" w:sz="0" w:space="0" w:color="auto"/>
                                                                <w:left w:val="none" w:sz="0" w:space="0" w:color="auto"/>
                                                                <w:bottom w:val="none" w:sz="0" w:space="0" w:color="auto"/>
                                                                <w:right w:val="none" w:sz="0" w:space="0" w:color="auto"/>
                                                              </w:divBdr>
                                                              <w:divsChild>
                                                                <w:div w:id="764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6">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764692505">
              <w:marLeft w:val="0"/>
              <w:marRight w:val="0"/>
              <w:marTop w:val="0"/>
              <w:marBottom w:val="0"/>
              <w:divBdr>
                <w:top w:val="none" w:sz="0" w:space="0" w:color="auto"/>
                <w:left w:val="none" w:sz="0" w:space="0" w:color="auto"/>
                <w:bottom w:val="none" w:sz="0" w:space="0" w:color="auto"/>
                <w:right w:val="none" w:sz="0" w:space="0" w:color="auto"/>
              </w:divBdr>
              <w:divsChild>
                <w:div w:id="764692550">
                  <w:marLeft w:val="0"/>
                  <w:marRight w:val="0"/>
                  <w:marTop w:val="0"/>
                  <w:marBottom w:val="0"/>
                  <w:divBdr>
                    <w:top w:val="none" w:sz="0" w:space="0" w:color="auto"/>
                    <w:left w:val="none" w:sz="0" w:space="0" w:color="auto"/>
                    <w:bottom w:val="none" w:sz="0" w:space="0" w:color="auto"/>
                    <w:right w:val="none" w:sz="0" w:space="0" w:color="auto"/>
                  </w:divBdr>
                  <w:divsChild>
                    <w:div w:id="764692315">
                      <w:marLeft w:val="0"/>
                      <w:marRight w:val="0"/>
                      <w:marTop w:val="0"/>
                      <w:marBottom w:val="0"/>
                      <w:divBdr>
                        <w:top w:val="none" w:sz="0" w:space="0" w:color="auto"/>
                        <w:left w:val="none" w:sz="0" w:space="0" w:color="auto"/>
                        <w:bottom w:val="none" w:sz="0" w:space="0" w:color="auto"/>
                        <w:right w:val="none" w:sz="0" w:space="0" w:color="auto"/>
                      </w:divBdr>
                      <w:divsChild>
                        <w:div w:id="764692498">
                          <w:marLeft w:val="0"/>
                          <w:marRight w:val="0"/>
                          <w:marTop w:val="0"/>
                          <w:marBottom w:val="0"/>
                          <w:divBdr>
                            <w:top w:val="none" w:sz="0" w:space="0" w:color="auto"/>
                            <w:left w:val="none" w:sz="0" w:space="0" w:color="auto"/>
                            <w:bottom w:val="none" w:sz="0" w:space="0" w:color="auto"/>
                            <w:right w:val="none" w:sz="0" w:space="0" w:color="auto"/>
                          </w:divBdr>
                          <w:divsChild>
                            <w:div w:id="764692290">
                              <w:marLeft w:val="0"/>
                              <w:marRight w:val="0"/>
                              <w:marTop w:val="0"/>
                              <w:marBottom w:val="0"/>
                              <w:divBdr>
                                <w:top w:val="none" w:sz="0" w:space="0" w:color="auto"/>
                                <w:left w:val="none" w:sz="0" w:space="0" w:color="auto"/>
                                <w:bottom w:val="none" w:sz="0" w:space="0" w:color="auto"/>
                                <w:right w:val="none" w:sz="0" w:space="0" w:color="auto"/>
                              </w:divBdr>
                              <w:divsChild>
                                <w:div w:id="764692279">
                                  <w:marLeft w:val="0"/>
                                  <w:marRight w:val="0"/>
                                  <w:marTop w:val="0"/>
                                  <w:marBottom w:val="0"/>
                                  <w:divBdr>
                                    <w:top w:val="none" w:sz="0" w:space="0" w:color="auto"/>
                                    <w:left w:val="none" w:sz="0" w:space="0" w:color="auto"/>
                                    <w:bottom w:val="none" w:sz="0" w:space="0" w:color="auto"/>
                                    <w:right w:val="none" w:sz="0" w:space="0" w:color="auto"/>
                                  </w:divBdr>
                                  <w:divsChild>
                                    <w:div w:id="764692455">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3">
                                          <w:marLeft w:val="0"/>
                                          <w:marRight w:val="0"/>
                                          <w:marTop w:val="15"/>
                                          <w:marBottom w:val="0"/>
                                          <w:divBdr>
                                            <w:top w:val="none" w:sz="0" w:space="0" w:color="auto"/>
                                            <w:left w:val="none" w:sz="0" w:space="0" w:color="auto"/>
                                            <w:bottom w:val="none" w:sz="0" w:space="0" w:color="auto"/>
                                            <w:right w:val="none" w:sz="0" w:space="0" w:color="auto"/>
                                          </w:divBdr>
                                          <w:divsChild>
                                            <w:div w:id="764692441">
                                              <w:marLeft w:val="0"/>
                                              <w:marRight w:val="0"/>
                                              <w:marTop w:val="0"/>
                                              <w:marBottom w:val="0"/>
                                              <w:divBdr>
                                                <w:top w:val="none" w:sz="0" w:space="0" w:color="auto"/>
                                                <w:left w:val="none" w:sz="0" w:space="0" w:color="auto"/>
                                                <w:bottom w:val="none" w:sz="0" w:space="0" w:color="auto"/>
                                                <w:right w:val="none" w:sz="0" w:space="0" w:color="auto"/>
                                              </w:divBdr>
                                              <w:divsChild>
                                                <w:div w:id="764692510">
                                                  <w:marLeft w:val="0"/>
                                                  <w:marRight w:val="0"/>
                                                  <w:marTop w:val="0"/>
                                                  <w:marBottom w:val="0"/>
                                                  <w:divBdr>
                                                    <w:top w:val="none" w:sz="0" w:space="0" w:color="auto"/>
                                                    <w:left w:val="none" w:sz="0" w:space="0" w:color="auto"/>
                                                    <w:bottom w:val="none" w:sz="0" w:space="0" w:color="auto"/>
                                                    <w:right w:val="none" w:sz="0" w:space="0" w:color="auto"/>
                                                  </w:divBdr>
                                                  <w:divsChild>
                                                    <w:div w:id="764692402">
                                                      <w:marLeft w:val="0"/>
                                                      <w:marRight w:val="0"/>
                                                      <w:marTop w:val="0"/>
                                                      <w:marBottom w:val="0"/>
                                                      <w:divBdr>
                                                        <w:top w:val="none" w:sz="0" w:space="0" w:color="auto"/>
                                                        <w:left w:val="none" w:sz="0" w:space="0" w:color="auto"/>
                                                        <w:bottom w:val="none" w:sz="0" w:space="0" w:color="auto"/>
                                                        <w:right w:val="none" w:sz="0" w:space="0" w:color="auto"/>
                                                      </w:divBdr>
                                                      <w:divsChild>
                                                        <w:div w:id="764692559">
                                                          <w:marLeft w:val="0"/>
                                                          <w:marRight w:val="0"/>
                                                          <w:marTop w:val="0"/>
                                                          <w:marBottom w:val="0"/>
                                                          <w:divBdr>
                                                            <w:top w:val="none" w:sz="0" w:space="0" w:color="auto"/>
                                                            <w:left w:val="none" w:sz="0" w:space="0" w:color="auto"/>
                                                            <w:bottom w:val="none" w:sz="0" w:space="0" w:color="auto"/>
                                                            <w:right w:val="none" w:sz="0" w:space="0" w:color="auto"/>
                                                          </w:divBdr>
                                                          <w:divsChild>
                                                            <w:div w:id="764692381">
                                                              <w:marLeft w:val="0"/>
                                                              <w:marRight w:val="0"/>
                                                              <w:marTop w:val="0"/>
                                                              <w:marBottom w:val="0"/>
                                                              <w:divBdr>
                                                                <w:top w:val="none" w:sz="0" w:space="0" w:color="auto"/>
                                                                <w:left w:val="none" w:sz="0" w:space="0" w:color="auto"/>
                                                                <w:bottom w:val="none" w:sz="0" w:space="0" w:color="auto"/>
                                                                <w:right w:val="none" w:sz="0" w:space="0" w:color="auto"/>
                                                              </w:divBdr>
                                                              <w:divsChild>
                                                                <w:div w:id="764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9">
      <w:marLeft w:val="0"/>
      <w:marRight w:val="0"/>
      <w:marTop w:val="0"/>
      <w:marBottom w:val="0"/>
      <w:divBdr>
        <w:top w:val="none" w:sz="0" w:space="0" w:color="auto"/>
        <w:left w:val="none" w:sz="0" w:space="0" w:color="auto"/>
        <w:bottom w:val="none" w:sz="0" w:space="0" w:color="auto"/>
        <w:right w:val="none" w:sz="0" w:space="0" w:color="auto"/>
      </w:divBdr>
    </w:div>
    <w:div w:id="764692272">
      <w:marLeft w:val="0"/>
      <w:marRight w:val="0"/>
      <w:marTop w:val="0"/>
      <w:marBottom w:val="0"/>
      <w:divBdr>
        <w:top w:val="none" w:sz="0" w:space="0" w:color="auto"/>
        <w:left w:val="none" w:sz="0" w:space="0" w:color="auto"/>
        <w:bottom w:val="none" w:sz="0" w:space="0" w:color="auto"/>
        <w:right w:val="none" w:sz="0" w:space="0" w:color="auto"/>
      </w:divBdr>
      <w:divsChild>
        <w:div w:id="764692314">
          <w:marLeft w:val="0"/>
          <w:marRight w:val="0"/>
          <w:marTop w:val="0"/>
          <w:marBottom w:val="0"/>
          <w:divBdr>
            <w:top w:val="none" w:sz="0" w:space="0" w:color="auto"/>
            <w:left w:val="none" w:sz="0" w:space="0" w:color="auto"/>
            <w:bottom w:val="none" w:sz="0" w:space="0" w:color="auto"/>
            <w:right w:val="none" w:sz="0" w:space="0" w:color="auto"/>
          </w:divBdr>
          <w:divsChild>
            <w:div w:id="764692474">
              <w:marLeft w:val="0"/>
              <w:marRight w:val="0"/>
              <w:marTop w:val="0"/>
              <w:marBottom w:val="0"/>
              <w:divBdr>
                <w:top w:val="none" w:sz="0" w:space="0" w:color="auto"/>
                <w:left w:val="none" w:sz="0" w:space="0" w:color="auto"/>
                <w:bottom w:val="none" w:sz="0" w:space="0" w:color="auto"/>
                <w:right w:val="none" w:sz="0" w:space="0" w:color="auto"/>
              </w:divBdr>
              <w:divsChild>
                <w:div w:id="764692512">
                  <w:marLeft w:val="0"/>
                  <w:marRight w:val="0"/>
                  <w:marTop w:val="0"/>
                  <w:marBottom w:val="0"/>
                  <w:divBdr>
                    <w:top w:val="none" w:sz="0" w:space="0" w:color="auto"/>
                    <w:left w:val="none" w:sz="0" w:space="0" w:color="auto"/>
                    <w:bottom w:val="none" w:sz="0" w:space="0" w:color="auto"/>
                    <w:right w:val="none" w:sz="0" w:space="0" w:color="auto"/>
                  </w:divBdr>
                  <w:divsChild>
                    <w:div w:id="764692491">
                      <w:marLeft w:val="0"/>
                      <w:marRight w:val="0"/>
                      <w:marTop w:val="0"/>
                      <w:marBottom w:val="0"/>
                      <w:divBdr>
                        <w:top w:val="none" w:sz="0" w:space="0" w:color="auto"/>
                        <w:left w:val="none" w:sz="0" w:space="0" w:color="auto"/>
                        <w:bottom w:val="none" w:sz="0" w:space="0" w:color="auto"/>
                        <w:right w:val="none" w:sz="0" w:space="0" w:color="auto"/>
                      </w:divBdr>
                      <w:divsChild>
                        <w:div w:id="764692271">
                          <w:marLeft w:val="0"/>
                          <w:marRight w:val="0"/>
                          <w:marTop w:val="0"/>
                          <w:marBottom w:val="0"/>
                          <w:divBdr>
                            <w:top w:val="none" w:sz="0" w:space="0" w:color="auto"/>
                            <w:left w:val="none" w:sz="0" w:space="0" w:color="auto"/>
                            <w:bottom w:val="none" w:sz="0" w:space="0" w:color="auto"/>
                            <w:right w:val="none" w:sz="0" w:space="0" w:color="auto"/>
                          </w:divBdr>
                          <w:divsChild>
                            <w:div w:id="764692384">
                              <w:marLeft w:val="0"/>
                              <w:marRight w:val="0"/>
                              <w:marTop w:val="0"/>
                              <w:marBottom w:val="0"/>
                              <w:divBdr>
                                <w:top w:val="none" w:sz="0" w:space="0" w:color="auto"/>
                                <w:left w:val="none" w:sz="0" w:space="0" w:color="auto"/>
                                <w:bottom w:val="none" w:sz="0" w:space="0" w:color="auto"/>
                                <w:right w:val="none" w:sz="0" w:space="0" w:color="auto"/>
                              </w:divBdr>
                              <w:divsChild>
                                <w:div w:id="764692418">
                                  <w:marLeft w:val="0"/>
                                  <w:marRight w:val="0"/>
                                  <w:marTop w:val="0"/>
                                  <w:marBottom w:val="0"/>
                                  <w:divBdr>
                                    <w:top w:val="none" w:sz="0" w:space="0" w:color="auto"/>
                                    <w:left w:val="none" w:sz="0" w:space="0" w:color="auto"/>
                                    <w:bottom w:val="none" w:sz="0" w:space="0" w:color="auto"/>
                                    <w:right w:val="none" w:sz="0" w:space="0" w:color="auto"/>
                                  </w:divBdr>
                                  <w:divsChild>
                                    <w:div w:id="764692341">
                                      <w:marLeft w:val="0"/>
                                      <w:marRight w:val="0"/>
                                      <w:marTop w:val="0"/>
                                      <w:marBottom w:val="0"/>
                                      <w:divBdr>
                                        <w:top w:val="none" w:sz="0" w:space="0" w:color="auto"/>
                                        <w:left w:val="none" w:sz="0" w:space="0" w:color="auto"/>
                                        <w:bottom w:val="none" w:sz="0" w:space="0" w:color="auto"/>
                                        <w:right w:val="none" w:sz="0" w:space="0" w:color="auto"/>
                                      </w:divBdr>
                                      <w:divsChild>
                                        <w:div w:id="764692490">
                                          <w:marLeft w:val="0"/>
                                          <w:marRight w:val="0"/>
                                          <w:marTop w:val="0"/>
                                          <w:marBottom w:val="0"/>
                                          <w:divBdr>
                                            <w:top w:val="none" w:sz="0" w:space="0" w:color="auto"/>
                                            <w:left w:val="none" w:sz="0" w:space="0" w:color="auto"/>
                                            <w:bottom w:val="none" w:sz="0" w:space="0" w:color="auto"/>
                                            <w:right w:val="none" w:sz="0" w:space="0" w:color="auto"/>
                                          </w:divBdr>
                                          <w:divsChild>
                                            <w:div w:id="764692470">
                                              <w:marLeft w:val="0"/>
                                              <w:marRight w:val="0"/>
                                              <w:marTop w:val="0"/>
                                              <w:marBottom w:val="0"/>
                                              <w:divBdr>
                                                <w:top w:val="none" w:sz="0" w:space="0" w:color="auto"/>
                                                <w:left w:val="none" w:sz="0" w:space="0" w:color="auto"/>
                                                <w:bottom w:val="none" w:sz="0" w:space="0" w:color="auto"/>
                                                <w:right w:val="none" w:sz="0" w:space="0" w:color="auto"/>
                                              </w:divBdr>
                                              <w:divsChild>
                                                <w:div w:id="764692532">
                                                  <w:marLeft w:val="0"/>
                                                  <w:marRight w:val="0"/>
                                                  <w:marTop w:val="0"/>
                                                  <w:marBottom w:val="0"/>
                                                  <w:divBdr>
                                                    <w:top w:val="none" w:sz="0" w:space="0" w:color="auto"/>
                                                    <w:left w:val="none" w:sz="0" w:space="0" w:color="auto"/>
                                                    <w:bottom w:val="none" w:sz="0" w:space="0" w:color="auto"/>
                                                    <w:right w:val="none" w:sz="0" w:space="0" w:color="auto"/>
                                                  </w:divBdr>
                                                  <w:divsChild>
                                                    <w:div w:id="764692360">
                                                      <w:marLeft w:val="0"/>
                                                      <w:marRight w:val="90"/>
                                                      <w:marTop w:val="0"/>
                                                      <w:marBottom w:val="0"/>
                                                      <w:divBdr>
                                                        <w:top w:val="none" w:sz="0" w:space="0" w:color="auto"/>
                                                        <w:left w:val="none" w:sz="0" w:space="0" w:color="auto"/>
                                                        <w:bottom w:val="none" w:sz="0" w:space="0" w:color="auto"/>
                                                        <w:right w:val="none" w:sz="0" w:space="0" w:color="auto"/>
                                                      </w:divBdr>
                                                      <w:divsChild>
                                                        <w:div w:id="764692329">
                                                          <w:marLeft w:val="0"/>
                                                          <w:marRight w:val="0"/>
                                                          <w:marTop w:val="0"/>
                                                          <w:marBottom w:val="0"/>
                                                          <w:divBdr>
                                                            <w:top w:val="none" w:sz="0" w:space="0" w:color="auto"/>
                                                            <w:left w:val="none" w:sz="0" w:space="0" w:color="auto"/>
                                                            <w:bottom w:val="none" w:sz="0" w:space="0" w:color="auto"/>
                                                            <w:right w:val="none" w:sz="0" w:space="0" w:color="auto"/>
                                                          </w:divBdr>
                                                          <w:divsChild>
                                                            <w:div w:id="764692463">
                                                              <w:marLeft w:val="0"/>
                                                              <w:marRight w:val="0"/>
                                                              <w:marTop w:val="0"/>
                                                              <w:marBottom w:val="0"/>
                                                              <w:divBdr>
                                                                <w:top w:val="none" w:sz="0" w:space="0" w:color="auto"/>
                                                                <w:left w:val="none" w:sz="0" w:space="0" w:color="auto"/>
                                                                <w:bottom w:val="none" w:sz="0" w:space="0" w:color="auto"/>
                                                                <w:right w:val="none" w:sz="0" w:space="0" w:color="auto"/>
                                                              </w:divBdr>
                                                              <w:divsChild>
                                                                <w:div w:id="764692473">
                                                                  <w:marLeft w:val="0"/>
                                                                  <w:marRight w:val="0"/>
                                                                  <w:marTop w:val="0"/>
                                                                  <w:marBottom w:val="0"/>
                                                                  <w:divBdr>
                                                                    <w:top w:val="none" w:sz="0" w:space="0" w:color="auto"/>
                                                                    <w:left w:val="none" w:sz="0" w:space="0" w:color="auto"/>
                                                                    <w:bottom w:val="none" w:sz="0" w:space="0" w:color="auto"/>
                                                                    <w:right w:val="none" w:sz="0" w:space="0" w:color="auto"/>
                                                                  </w:divBdr>
                                                                  <w:divsChild>
                                                                    <w:div w:id="764692493">
                                                                      <w:marLeft w:val="0"/>
                                                                      <w:marRight w:val="0"/>
                                                                      <w:marTop w:val="0"/>
                                                                      <w:marBottom w:val="105"/>
                                                                      <w:divBdr>
                                                                        <w:top w:val="single" w:sz="6" w:space="0" w:color="EDEDED"/>
                                                                        <w:left w:val="single" w:sz="6" w:space="0" w:color="EDEDED"/>
                                                                        <w:bottom w:val="single" w:sz="6" w:space="0" w:color="EDEDED"/>
                                                                        <w:right w:val="single" w:sz="6" w:space="0" w:color="EDEDED"/>
                                                                      </w:divBdr>
                                                                      <w:divsChild>
                                                                        <w:div w:id="764692388">
                                                                          <w:marLeft w:val="0"/>
                                                                          <w:marRight w:val="0"/>
                                                                          <w:marTop w:val="0"/>
                                                                          <w:marBottom w:val="0"/>
                                                                          <w:divBdr>
                                                                            <w:top w:val="none" w:sz="0" w:space="0" w:color="auto"/>
                                                                            <w:left w:val="none" w:sz="0" w:space="0" w:color="auto"/>
                                                                            <w:bottom w:val="none" w:sz="0" w:space="0" w:color="auto"/>
                                                                            <w:right w:val="none" w:sz="0" w:space="0" w:color="auto"/>
                                                                          </w:divBdr>
                                                                          <w:divsChild>
                                                                            <w:div w:id="764692496">
                                                                              <w:marLeft w:val="0"/>
                                                                              <w:marRight w:val="0"/>
                                                                              <w:marTop w:val="0"/>
                                                                              <w:marBottom w:val="0"/>
                                                                              <w:divBdr>
                                                                                <w:top w:val="none" w:sz="0" w:space="0" w:color="auto"/>
                                                                                <w:left w:val="none" w:sz="0" w:space="0" w:color="auto"/>
                                                                                <w:bottom w:val="none" w:sz="0" w:space="0" w:color="auto"/>
                                                                                <w:right w:val="none" w:sz="0" w:space="0" w:color="auto"/>
                                                                              </w:divBdr>
                                                                              <w:divsChild>
                                                                                <w:div w:id="764692568">
                                                                                  <w:marLeft w:val="0"/>
                                                                                  <w:marRight w:val="0"/>
                                                                                  <w:marTop w:val="0"/>
                                                                                  <w:marBottom w:val="0"/>
                                                                                  <w:divBdr>
                                                                                    <w:top w:val="none" w:sz="0" w:space="0" w:color="auto"/>
                                                                                    <w:left w:val="none" w:sz="0" w:space="0" w:color="auto"/>
                                                                                    <w:bottom w:val="none" w:sz="0" w:space="0" w:color="auto"/>
                                                                                    <w:right w:val="none" w:sz="0" w:space="0" w:color="auto"/>
                                                                                  </w:divBdr>
                                                                                  <w:divsChild>
                                                                                    <w:div w:id="764692377">
                                                                                      <w:marLeft w:val="180"/>
                                                                                      <w:marRight w:val="180"/>
                                                                                      <w:marTop w:val="0"/>
                                                                                      <w:marBottom w:val="0"/>
                                                                                      <w:divBdr>
                                                                                        <w:top w:val="none" w:sz="0" w:space="0" w:color="auto"/>
                                                                                        <w:left w:val="none" w:sz="0" w:space="0" w:color="auto"/>
                                                                                        <w:bottom w:val="none" w:sz="0" w:space="0" w:color="auto"/>
                                                                                        <w:right w:val="none" w:sz="0" w:space="0" w:color="auto"/>
                                                                                      </w:divBdr>
                                                                                      <w:divsChild>
                                                                                        <w:div w:id="764692566">
                                                                                          <w:marLeft w:val="0"/>
                                                                                          <w:marRight w:val="0"/>
                                                                                          <w:marTop w:val="0"/>
                                                                                          <w:marBottom w:val="0"/>
                                                                                          <w:divBdr>
                                                                                            <w:top w:val="none" w:sz="0" w:space="0" w:color="auto"/>
                                                                                            <w:left w:val="none" w:sz="0" w:space="0" w:color="auto"/>
                                                                                            <w:bottom w:val="none" w:sz="0" w:space="0" w:color="auto"/>
                                                                                            <w:right w:val="none" w:sz="0" w:space="0" w:color="auto"/>
                                                                                          </w:divBdr>
                                                                                          <w:divsChild>
                                                                                            <w:div w:id="764692306">
                                                                                              <w:marLeft w:val="0"/>
                                                                                              <w:marRight w:val="0"/>
                                                                                              <w:marTop w:val="0"/>
                                                                                              <w:marBottom w:val="0"/>
                                                                                              <w:divBdr>
                                                                                                <w:top w:val="none" w:sz="0" w:space="0" w:color="auto"/>
                                                                                                <w:left w:val="none" w:sz="0" w:space="0" w:color="auto"/>
                                                                                                <w:bottom w:val="none" w:sz="0" w:space="0" w:color="auto"/>
                                                                                                <w:right w:val="none" w:sz="0" w:space="0" w:color="auto"/>
                                                                                              </w:divBdr>
                                                                                              <w:divsChild>
                                                                                                <w:div w:id="764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73">
      <w:marLeft w:val="0"/>
      <w:marRight w:val="0"/>
      <w:marTop w:val="0"/>
      <w:marBottom w:val="0"/>
      <w:divBdr>
        <w:top w:val="none" w:sz="0" w:space="0" w:color="auto"/>
        <w:left w:val="none" w:sz="0" w:space="0" w:color="auto"/>
        <w:bottom w:val="none" w:sz="0" w:space="0" w:color="auto"/>
        <w:right w:val="none" w:sz="0" w:space="0" w:color="auto"/>
      </w:divBdr>
    </w:div>
    <w:div w:id="764692284">
      <w:marLeft w:val="0"/>
      <w:marRight w:val="0"/>
      <w:marTop w:val="0"/>
      <w:marBottom w:val="0"/>
      <w:divBdr>
        <w:top w:val="none" w:sz="0" w:space="0" w:color="auto"/>
        <w:left w:val="none" w:sz="0" w:space="0" w:color="auto"/>
        <w:bottom w:val="none" w:sz="0" w:space="0" w:color="auto"/>
        <w:right w:val="none" w:sz="0" w:space="0" w:color="auto"/>
      </w:divBdr>
    </w:div>
    <w:div w:id="764692299">
      <w:marLeft w:val="0"/>
      <w:marRight w:val="0"/>
      <w:marTop w:val="0"/>
      <w:marBottom w:val="0"/>
      <w:divBdr>
        <w:top w:val="none" w:sz="0" w:space="0" w:color="auto"/>
        <w:left w:val="none" w:sz="0" w:space="0" w:color="auto"/>
        <w:bottom w:val="none" w:sz="0" w:space="0" w:color="auto"/>
        <w:right w:val="none" w:sz="0" w:space="0" w:color="auto"/>
      </w:divBdr>
    </w:div>
    <w:div w:id="764692308">
      <w:marLeft w:val="0"/>
      <w:marRight w:val="0"/>
      <w:marTop w:val="0"/>
      <w:marBottom w:val="0"/>
      <w:divBdr>
        <w:top w:val="none" w:sz="0" w:space="0" w:color="auto"/>
        <w:left w:val="none" w:sz="0" w:space="0" w:color="auto"/>
        <w:bottom w:val="none" w:sz="0" w:space="0" w:color="auto"/>
        <w:right w:val="none" w:sz="0" w:space="0" w:color="auto"/>
      </w:divBdr>
    </w:div>
    <w:div w:id="764692317">
      <w:marLeft w:val="0"/>
      <w:marRight w:val="0"/>
      <w:marTop w:val="0"/>
      <w:marBottom w:val="0"/>
      <w:divBdr>
        <w:top w:val="none" w:sz="0" w:space="0" w:color="auto"/>
        <w:left w:val="none" w:sz="0" w:space="0" w:color="auto"/>
        <w:bottom w:val="none" w:sz="0" w:space="0" w:color="auto"/>
        <w:right w:val="none" w:sz="0" w:space="0" w:color="auto"/>
      </w:divBdr>
      <w:divsChild>
        <w:div w:id="764692295">
          <w:marLeft w:val="0"/>
          <w:marRight w:val="0"/>
          <w:marTop w:val="0"/>
          <w:marBottom w:val="0"/>
          <w:divBdr>
            <w:top w:val="none" w:sz="0" w:space="0" w:color="auto"/>
            <w:left w:val="none" w:sz="0" w:space="0" w:color="auto"/>
            <w:bottom w:val="none" w:sz="0" w:space="0" w:color="auto"/>
            <w:right w:val="none" w:sz="0" w:space="0" w:color="auto"/>
          </w:divBdr>
          <w:divsChild>
            <w:div w:id="764692499">
              <w:marLeft w:val="0"/>
              <w:marRight w:val="0"/>
              <w:marTop w:val="0"/>
              <w:marBottom w:val="0"/>
              <w:divBdr>
                <w:top w:val="none" w:sz="0" w:space="0" w:color="auto"/>
                <w:left w:val="none" w:sz="0" w:space="0" w:color="auto"/>
                <w:bottom w:val="none" w:sz="0" w:space="0" w:color="auto"/>
                <w:right w:val="none" w:sz="0" w:space="0" w:color="auto"/>
              </w:divBdr>
              <w:divsChild>
                <w:div w:id="764692350">
                  <w:marLeft w:val="0"/>
                  <w:marRight w:val="0"/>
                  <w:marTop w:val="0"/>
                  <w:marBottom w:val="0"/>
                  <w:divBdr>
                    <w:top w:val="none" w:sz="0" w:space="0" w:color="auto"/>
                    <w:left w:val="none" w:sz="0" w:space="0" w:color="auto"/>
                    <w:bottom w:val="none" w:sz="0" w:space="0" w:color="auto"/>
                    <w:right w:val="none" w:sz="0" w:space="0" w:color="auto"/>
                  </w:divBdr>
                  <w:divsChild>
                    <w:div w:id="764692345">
                      <w:marLeft w:val="0"/>
                      <w:marRight w:val="0"/>
                      <w:marTop w:val="0"/>
                      <w:marBottom w:val="0"/>
                      <w:divBdr>
                        <w:top w:val="none" w:sz="0" w:space="0" w:color="auto"/>
                        <w:left w:val="none" w:sz="0" w:space="0" w:color="auto"/>
                        <w:bottom w:val="none" w:sz="0" w:space="0" w:color="auto"/>
                        <w:right w:val="none" w:sz="0" w:space="0" w:color="auto"/>
                      </w:divBdr>
                      <w:divsChild>
                        <w:div w:id="764692459">
                          <w:marLeft w:val="0"/>
                          <w:marRight w:val="0"/>
                          <w:marTop w:val="0"/>
                          <w:marBottom w:val="0"/>
                          <w:divBdr>
                            <w:top w:val="none" w:sz="0" w:space="0" w:color="auto"/>
                            <w:left w:val="none" w:sz="0" w:space="0" w:color="auto"/>
                            <w:bottom w:val="none" w:sz="0" w:space="0" w:color="auto"/>
                            <w:right w:val="none" w:sz="0" w:space="0" w:color="auto"/>
                          </w:divBdr>
                          <w:divsChild>
                            <w:div w:id="764692371">
                              <w:marLeft w:val="0"/>
                              <w:marRight w:val="0"/>
                              <w:marTop w:val="0"/>
                              <w:marBottom w:val="0"/>
                              <w:divBdr>
                                <w:top w:val="none" w:sz="0" w:space="0" w:color="auto"/>
                                <w:left w:val="none" w:sz="0" w:space="0" w:color="auto"/>
                                <w:bottom w:val="none" w:sz="0" w:space="0" w:color="auto"/>
                                <w:right w:val="none" w:sz="0" w:space="0" w:color="auto"/>
                              </w:divBdr>
                              <w:divsChild>
                                <w:div w:id="764692256">
                                  <w:marLeft w:val="0"/>
                                  <w:marRight w:val="0"/>
                                  <w:marTop w:val="0"/>
                                  <w:marBottom w:val="0"/>
                                  <w:divBdr>
                                    <w:top w:val="none" w:sz="0" w:space="0" w:color="auto"/>
                                    <w:left w:val="none" w:sz="0" w:space="0" w:color="auto"/>
                                    <w:bottom w:val="none" w:sz="0" w:space="0" w:color="auto"/>
                                    <w:right w:val="none" w:sz="0" w:space="0" w:color="auto"/>
                                  </w:divBdr>
                                  <w:divsChild>
                                    <w:div w:id="764692375">
                                      <w:marLeft w:val="0"/>
                                      <w:marRight w:val="0"/>
                                      <w:marTop w:val="0"/>
                                      <w:marBottom w:val="0"/>
                                      <w:divBdr>
                                        <w:top w:val="single" w:sz="6" w:space="0" w:color="CCCCCC"/>
                                        <w:left w:val="single" w:sz="6" w:space="0" w:color="CCCCCC"/>
                                        <w:bottom w:val="single" w:sz="6" w:space="0" w:color="CCCCCC"/>
                                        <w:right w:val="single" w:sz="6" w:space="0" w:color="CCCCCC"/>
                                      </w:divBdr>
                                      <w:divsChild>
                                        <w:div w:id="764692275">
                                          <w:marLeft w:val="0"/>
                                          <w:marRight w:val="0"/>
                                          <w:marTop w:val="15"/>
                                          <w:marBottom w:val="0"/>
                                          <w:divBdr>
                                            <w:top w:val="none" w:sz="0" w:space="0" w:color="auto"/>
                                            <w:left w:val="none" w:sz="0" w:space="0" w:color="auto"/>
                                            <w:bottom w:val="none" w:sz="0" w:space="0" w:color="auto"/>
                                            <w:right w:val="none" w:sz="0" w:space="0" w:color="auto"/>
                                          </w:divBdr>
                                          <w:divsChild>
                                            <w:div w:id="764692409">
                                              <w:marLeft w:val="0"/>
                                              <w:marRight w:val="0"/>
                                              <w:marTop w:val="0"/>
                                              <w:marBottom w:val="0"/>
                                              <w:divBdr>
                                                <w:top w:val="none" w:sz="0" w:space="0" w:color="auto"/>
                                                <w:left w:val="none" w:sz="0" w:space="0" w:color="auto"/>
                                                <w:bottom w:val="none" w:sz="0" w:space="0" w:color="auto"/>
                                                <w:right w:val="none" w:sz="0" w:space="0" w:color="auto"/>
                                              </w:divBdr>
                                              <w:divsChild>
                                                <w:div w:id="764692494">
                                                  <w:marLeft w:val="0"/>
                                                  <w:marRight w:val="0"/>
                                                  <w:marTop w:val="0"/>
                                                  <w:marBottom w:val="0"/>
                                                  <w:divBdr>
                                                    <w:top w:val="none" w:sz="0" w:space="0" w:color="auto"/>
                                                    <w:left w:val="none" w:sz="0" w:space="0" w:color="auto"/>
                                                    <w:bottom w:val="none" w:sz="0" w:space="0" w:color="auto"/>
                                                    <w:right w:val="none" w:sz="0" w:space="0" w:color="auto"/>
                                                  </w:divBdr>
                                                  <w:divsChild>
                                                    <w:div w:id="764692453">
                                                      <w:marLeft w:val="0"/>
                                                      <w:marRight w:val="0"/>
                                                      <w:marTop w:val="0"/>
                                                      <w:marBottom w:val="0"/>
                                                      <w:divBdr>
                                                        <w:top w:val="none" w:sz="0" w:space="0" w:color="auto"/>
                                                        <w:left w:val="none" w:sz="0" w:space="0" w:color="auto"/>
                                                        <w:bottom w:val="none" w:sz="0" w:space="0" w:color="auto"/>
                                                        <w:right w:val="none" w:sz="0" w:space="0" w:color="auto"/>
                                                      </w:divBdr>
                                                      <w:divsChild>
                                                        <w:div w:id="764692302">
                                                          <w:marLeft w:val="0"/>
                                                          <w:marRight w:val="0"/>
                                                          <w:marTop w:val="0"/>
                                                          <w:marBottom w:val="0"/>
                                                          <w:divBdr>
                                                            <w:top w:val="none" w:sz="0" w:space="0" w:color="auto"/>
                                                            <w:left w:val="none" w:sz="0" w:space="0" w:color="auto"/>
                                                            <w:bottom w:val="none" w:sz="0" w:space="0" w:color="auto"/>
                                                            <w:right w:val="none" w:sz="0" w:space="0" w:color="auto"/>
                                                          </w:divBdr>
                                                          <w:divsChild>
                                                            <w:div w:id="764692320">
                                                              <w:marLeft w:val="0"/>
                                                              <w:marRight w:val="0"/>
                                                              <w:marTop w:val="0"/>
                                                              <w:marBottom w:val="0"/>
                                                              <w:divBdr>
                                                                <w:top w:val="none" w:sz="0" w:space="0" w:color="auto"/>
                                                                <w:left w:val="none" w:sz="0" w:space="0" w:color="auto"/>
                                                                <w:bottom w:val="none" w:sz="0" w:space="0" w:color="auto"/>
                                                                <w:right w:val="none" w:sz="0" w:space="0" w:color="auto"/>
                                                              </w:divBdr>
                                                              <w:divsChild>
                                                                <w:div w:id="764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39">
      <w:marLeft w:val="0"/>
      <w:marRight w:val="0"/>
      <w:marTop w:val="0"/>
      <w:marBottom w:val="0"/>
      <w:divBdr>
        <w:top w:val="none" w:sz="0" w:space="0" w:color="auto"/>
        <w:left w:val="none" w:sz="0" w:space="0" w:color="auto"/>
        <w:bottom w:val="none" w:sz="0" w:space="0" w:color="auto"/>
        <w:right w:val="none" w:sz="0" w:space="0" w:color="auto"/>
      </w:divBdr>
    </w:div>
    <w:div w:id="764692342">
      <w:marLeft w:val="0"/>
      <w:marRight w:val="0"/>
      <w:marTop w:val="0"/>
      <w:marBottom w:val="0"/>
      <w:divBdr>
        <w:top w:val="none" w:sz="0" w:space="0" w:color="auto"/>
        <w:left w:val="none" w:sz="0" w:space="0" w:color="auto"/>
        <w:bottom w:val="none" w:sz="0" w:space="0" w:color="auto"/>
        <w:right w:val="none" w:sz="0" w:space="0" w:color="auto"/>
      </w:divBdr>
      <w:divsChild>
        <w:div w:id="764692525">
          <w:marLeft w:val="0"/>
          <w:marRight w:val="0"/>
          <w:marTop w:val="0"/>
          <w:marBottom w:val="0"/>
          <w:divBdr>
            <w:top w:val="none" w:sz="0" w:space="0" w:color="auto"/>
            <w:left w:val="none" w:sz="0" w:space="0" w:color="auto"/>
            <w:bottom w:val="none" w:sz="0" w:space="0" w:color="auto"/>
            <w:right w:val="none" w:sz="0" w:space="0" w:color="auto"/>
          </w:divBdr>
          <w:divsChild>
            <w:div w:id="764692451">
              <w:marLeft w:val="0"/>
              <w:marRight w:val="0"/>
              <w:marTop w:val="0"/>
              <w:marBottom w:val="0"/>
              <w:divBdr>
                <w:top w:val="none" w:sz="0" w:space="0" w:color="auto"/>
                <w:left w:val="none" w:sz="0" w:space="0" w:color="auto"/>
                <w:bottom w:val="none" w:sz="0" w:space="0" w:color="auto"/>
                <w:right w:val="none" w:sz="0" w:space="0" w:color="auto"/>
              </w:divBdr>
              <w:divsChild>
                <w:div w:id="764692536">
                  <w:marLeft w:val="0"/>
                  <w:marRight w:val="0"/>
                  <w:marTop w:val="0"/>
                  <w:marBottom w:val="0"/>
                  <w:divBdr>
                    <w:top w:val="none" w:sz="0" w:space="0" w:color="auto"/>
                    <w:left w:val="none" w:sz="0" w:space="0" w:color="auto"/>
                    <w:bottom w:val="none" w:sz="0" w:space="0" w:color="auto"/>
                    <w:right w:val="none" w:sz="0" w:space="0" w:color="auto"/>
                  </w:divBdr>
                  <w:divsChild>
                    <w:div w:id="764692520">
                      <w:marLeft w:val="0"/>
                      <w:marRight w:val="0"/>
                      <w:marTop w:val="0"/>
                      <w:marBottom w:val="0"/>
                      <w:divBdr>
                        <w:top w:val="none" w:sz="0" w:space="0" w:color="auto"/>
                        <w:left w:val="none" w:sz="0" w:space="0" w:color="auto"/>
                        <w:bottom w:val="none" w:sz="0" w:space="0" w:color="auto"/>
                        <w:right w:val="none" w:sz="0" w:space="0" w:color="auto"/>
                      </w:divBdr>
                      <w:divsChild>
                        <w:div w:id="764692398">
                          <w:marLeft w:val="0"/>
                          <w:marRight w:val="0"/>
                          <w:marTop w:val="0"/>
                          <w:marBottom w:val="0"/>
                          <w:divBdr>
                            <w:top w:val="none" w:sz="0" w:space="0" w:color="auto"/>
                            <w:left w:val="none" w:sz="0" w:space="0" w:color="auto"/>
                            <w:bottom w:val="none" w:sz="0" w:space="0" w:color="auto"/>
                            <w:right w:val="none" w:sz="0" w:space="0" w:color="auto"/>
                          </w:divBdr>
                          <w:divsChild>
                            <w:div w:id="764692280">
                              <w:marLeft w:val="0"/>
                              <w:marRight w:val="0"/>
                              <w:marTop w:val="0"/>
                              <w:marBottom w:val="0"/>
                              <w:divBdr>
                                <w:top w:val="none" w:sz="0" w:space="0" w:color="auto"/>
                                <w:left w:val="none" w:sz="0" w:space="0" w:color="auto"/>
                                <w:bottom w:val="none" w:sz="0" w:space="0" w:color="auto"/>
                                <w:right w:val="none" w:sz="0" w:space="0" w:color="auto"/>
                              </w:divBdr>
                              <w:divsChild>
                                <w:div w:id="764692540">
                                  <w:marLeft w:val="0"/>
                                  <w:marRight w:val="0"/>
                                  <w:marTop w:val="0"/>
                                  <w:marBottom w:val="0"/>
                                  <w:divBdr>
                                    <w:top w:val="none" w:sz="0" w:space="0" w:color="auto"/>
                                    <w:left w:val="none" w:sz="0" w:space="0" w:color="auto"/>
                                    <w:bottom w:val="none" w:sz="0" w:space="0" w:color="auto"/>
                                    <w:right w:val="none" w:sz="0" w:space="0" w:color="auto"/>
                                  </w:divBdr>
                                  <w:divsChild>
                                    <w:div w:id="764692570">
                                      <w:marLeft w:val="0"/>
                                      <w:marRight w:val="0"/>
                                      <w:marTop w:val="0"/>
                                      <w:marBottom w:val="0"/>
                                      <w:divBdr>
                                        <w:top w:val="none" w:sz="0" w:space="0" w:color="auto"/>
                                        <w:left w:val="none" w:sz="0" w:space="0" w:color="auto"/>
                                        <w:bottom w:val="none" w:sz="0" w:space="0" w:color="auto"/>
                                        <w:right w:val="none" w:sz="0" w:space="0" w:color="auto"/>
                                      </w:divBdr>
                                      <w:divsChild>
                                        <w:div w:id="764692330">
                                          <w:marLeft w:val="0"/>
                                          <w:marRight w:val="0"/>
                                          <w:marTop w:val="15"/>
                                          <w:marBottom w:val="0"/>
                                          <w:divBdr>
                                            <w:top w:val="none" w:sz="0" w:space="0" w:color="auto"/>
                                            <w:left w:val="none" w:sz="0" w:space="0" w:color="auto"/>
                                            <w:bottom w:val="none" w:sz="0" w:space="0" w:color="auto"/>
                                            <w:right w:val="none" w:sz="0" w:space="0" w:color="auto"/>
                                          </w:divBdr>
                                          <w:divsChild>
                                            <w:div w:id="764692328">
                                              <w:marLeft w:val="0"/>
                                              <w:marRight w:val="0"/>
                                              <w:marTop w:val="0"/>
                                              <w:marBottom w:val="0"/>
                                              <w:divBdr>
                                                <w:top w:val="none" w:sz="0" w:space="0" w:color="auto"/>
                                                <w:left w:val="none" w:sz="0" w:space="0" w:color="auto"/>
                                                <w:bottom w:val="none" w:sz="0" w:space="0" w:color="auto"/>
                                                <w:right w:val="none" w:sz="0" w:space="0" w:color="auto"/>
                                              </w:divBdr>
                                              <w:divsChild>
                                                <w:div w:id="764692276">
                                                  <w:marLeft w:val="0"/>
                                                  <w:marRight w:val="0"/>
                                                  <w:marTop w:val="0"/>
                                                  <w:marBottom w:val="0"/>
                                                  <w:divBdr>
                                                    <w:top w:val="none" w:sz="0" w:space="0" w:color="auto"/>
                                                    <w:left w:val="none" w:sz="0" w:space="0" w:color="auto"/>
                                                    <w:bottom w:val="none" w:sz="0" w:space="0" w:color="auto"/>
                                                    <w:right w:val="none" w:sz="0" w:space="0" w:color="auto"/>
                                                  </w:divBdr>
                                                  <w:divsChild>
                                                    <w:div w:id="764692346">
                                                      <w:marLeft w:val="0"/>
                                                      <w:marRight w:val="0"/>
                                                      <w:marTop w:val="0"/>
                                                      <w:marBottom w:val="0"/>
                                                      <w:divBdr>
                                                        <w:top w:val="none" w:sz="0" w:space="0" w:color="auto"/>
                                                        <w:left w:val="none" w:sz="0" w:space="0" w:color="auto"/>
                                                        <w:bottom w:val="none" w:sz="0" w:space="0" w:color="auto"/>
                                                        <w:right w:val="none" w:sz="0" w:space="0" w:color="auto"/>
                                                      </w:divBdr>
                                                      <w:divsChild>
                                                        <w:div w:id="764692523">
                                                          <w:marLeft w:val="0"/>
                                                          <w:marRight w:val="0"/>
                                                          <w:marTop w:val="0"/>
                                                          <w:marBottom w:val="0"/>
                                                          <w:divBdr>
                                                            <w:top w:val="none" w:sz="0" w:space="0" w:color="auto"/>
                                                            <w:left w:val="none" w:sz="0" w:space="0" w:color="auto"/>
                                                            <w:bottom w:val="none" w:sz="0" w:space="0" w:color="auto"/>
                                                            <w:right w:val="none" w:sz="0" w:space="0" w:color="auto"/>
                                                          </w:divBdr>
                                                          <w:divsChild>
                                                            <w:div w:id="76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344">
      <w:marLeft w:val="0"/>
      <w:marRight w:val="0"/>
      <w:marTop w:val="0"/>
      <w:marBottom w:val="0"/>
      <w:divBdr>
        <w:top w:val="none" w:sz="0" w:space="0" w:color="auto"/>
        <w:left w:val="none" w:sz="0" w:space="0" w:color="auto"/>
        <w:bottom w:val="none" w:sz="0" w:space="0" w:color="auto"/>
        <w:right w:val="none" w:sz="0" w:space="0" w:color="auto"/>
      </w:divBdr>
    </w:div>
    <w:div w:id="764692351">
      <w:marLeft w:val="0"/>
      <w:marRight w:val="0"/>
      <w:marTop w:val="0"/>
      <w:marBottom w:val="0"/>
      <w:divBdr>
        <w:top w:val="none" w:sz="0" w:space="0" w:color="auto"/>
        <w:left w:val="none" w:sz="0" w:space="0" w:color="auto"/>
        <w:bottom w:val="none" w:sz="0" w:space="0" w:color="auto"/>
        <w:right w:val="none" w:sz="0" w:space="0" w:color="auto"/>
      </w:divBdr>
      <w:divsChild>
        <w:div w:id="764692517">
          <w:marLeft w:val="0"/>
          <w:marRight w:val="0"/>
          <w:marTop w:val="0"/>
          <w:marBottom w:val="0"/>
          <w:divBdr>
            <w:top w:val="none" w:sz="0" w:space="0" w:color="auto"/>
            <w:left w:val="none" w:sz="0" w:space="0" w:color="auto"/>
            <w:bottom w:val="none" w:sz="0" w:space="0" w:color="auto"/>
            <w:right w:val="none" w:sz="0" w:space="0" w:color="auto"/>
          </w:divBdr>
          <w:divsChild>
            <w:div w:id="764692534">
              <w:marLeft w:val="0"/>
              <w:marRight w:val="0"/>
              <w:marTop w:val="0"/>
              <w:marBottom w:val="0"/>
              <w:divBdr>
                <w:top w:val="none" w:sz="0" w:space="0" w:color="auto"/>
                <w:left w:val="none" w:sz="0" w:space="0" w:color="auto"/>
                <w:bottom w:val="none" w:sz="0" w:space="0" w:color="auto"/>
                <w:right w:val="none" w:sz="0" w:space="0" w:color="auto"/>
              </w:divBdr>
              <w:divsChild>
                <w:div w:id="764692267">
                  <w:marLeft w:val="0"/>
                  <w:marRight w:val="0"/>
                  <w:marTop w:val="0"/>
                  <w:marBottom w:val="0"/>
                  <w:divBdr>
                    <w:top w:val="none" w:sz="0" w:space="0" w:color="auto"/>
                    <w:left w:val="none" w:sz="0" w:space="0" w:color="auto"/>
                    <w:bottom w:val="none" w:sz="0" w:space="0" w:color="auto"/>
                    <w:right w:val="none" w:sz="0" w:space="0" w:color="auto"/>
                  </w:divBdr>
                  <w:divsChild>
                    <w:div w:id="764692519">
                      <w:marLeft w:val="0"/>
                      <w:marRight w:val="0"/>
                      <w:marTop w:val="0"/>
                      <w:marBottom w:val="0"/>
                      <w:divBdr>
                        <w:top w:val="none" w:sz="0" w:space="0" w:color="auto"/>
                        <w:left w:val="none" w:sz="0" w:space="0" w:color="auto"/>
                        <w:bottom w:val="none" w:sz="0" w:space="0" w:color="auto"/>
                        <w:right w:val="none" w:sz="0" w:space="0" w:color="auto"/>
                      </w:divBdr>
                      <w:divsChild>
                        <w:div w:id="764692548">
                          <w:marLeft w:val="0"/>
                          <w:marRight w:val="0"/>
                          <w:marTop w:val="0"/>
                          <w:marBottom w:val="0"/>
                          <w:divBdr>
                            <w:top w:val="none" w:sz="0" w:space="0" w:color="auto"/>
                            <w:left w:val="none" w:sz="0" w:space="0" w:color="auto"/>
                            <w:bottom w:val="none" w:sz="0" w:space="0" w:color="auto"/>
                            <w:right w:val="none" w:sz="0" w:space="0" w:color="auto"/>
                          </w:divBdr>
                          <w:divsChild>
                            <w:div w:id="764692387">
                              <w:marLeft w:val="0"/>
                              <w:marRight w:val="0"/>
                              <w:marTop w:val="0"/>
                              <w:marBottom w:val="0"/>
                              <w:divBdr>
                                <w:top w:val="none" w:sz="0" w:space="0" w:color="auto"/>
                                <w:left w:val="none" w:sz="0" w:space="0" w:color="auto"/>
                                <w:bottom w:val="none" w:sz="0" w:space="0" w:color="auto"/>
                                <w:right w:val="none" w:sz="0" w:space="0" w:color="auto"/>
                              </w:divBdr>
                              <w:divsChild>
                                <w:div w:id="764692445">
                                  <w:marLeft w:val="0"/>
                                  <w:marRight w:val="0"/>
                                  <w:marTop w:val="0"/>
                                  <w:marBottom w:val="0"/>
                                  <w:divBdr>
                                    <w:top w:val="none" w:sz="0" w:space="0" w:color="auto"/>
                                    <w:left w:val="none" w:sz="0" w:space="0" w:color="auto"/>
                                    <w:bottom w:val="none" w:sz="0" w:space="0" w:color="auto"/>
                                    <w:right w:val="none" w:sz="0" w:space="0" w:color="auto"/>
                                  </w:divBdr>
                                  <w:divsChild>
                                    <w:div w:id="764692296">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5">
                                          <w:marLeft w:val="0"/>
                                          <w:marRight w:val="0"/>
                                          <w:marTop w:val="15"/>
                                          <w:marBottom w:val="0"/>
                                          <w:divBdr>
                                            <w:top w:val="none" w:sz="0" w:space="0" w:color="auto"/>
                                            <w:left w:val="none" w:sz="0" w:space="0" w:color="auto"/>
                                            <w:bottom w:val="none" w:sz="0" w:space="0" w:color="auto"/>
                                            <w:right w:val="none" w:sz="0" w:space="0" w:color="auto"/>
                                          </w:divBdr>
                                          <w:divsChild>
                                            <w:div w:id="764692293">
                                              <w:marLeft w:val="0"/>
                                              <w:marRight w:val="0"/>
                                              <w:marTop w:val="0"/>
                                              <w:marBottom w:val="0"/>
                                              <w:divBdr>
                                                <w:top w:val="none" w:sz="0" w:space="0" w:color="auto"/>
                                                <w:left w:val="none" w:sz="0" w:space="0" w:color="auto"/>
                                                <w:bottom w:val="none" w:sz="0" w:space="0" w:color="auto"/>
                                                <w:right w:val="none" w:sz="0" w:space="0" w:color="auto"/>
                                              </w:divBdr>
                                              <w:divsChild>
                                                <w:div w:id="764692431">
                                                  <w:marLeft w:val="0"/>
                                                  <w:marRight w:val="0"/>
                                                  <w:marTop w:val="0"/>
                                                  <w:marBottom w:val="0"/>
                                                  <w:divBdr>
                                                    <w:top w:val="none" w:sz="0" w:space="0" w:color="auto"/>
                                                    <w:left w:val="none" w:sz="0" w:space="0" w:color="auto"/>
                                                    <w:bottom w:val="none" w:sz="0" w:space="0" w:color="auto"/>
                                                    <w:right w:val="none" w:sz="0" w:space="0" w:color="auto"/>
                                                  </w:divBdr>
                                                  <w:divsChild>
                                                    <w:div w:id="764692551">
                                                      <w:marLeft w:val="0"/>
                                                      <w:marRight w:val="0"/>
                                                      <w:marTop w:val="0"/>
                                                      <w:marBottom w:val="0"/>
                                                      <w:divBdr>
                                                        <w:top w:val="none" w:sz="0" w:space="0" w:color="auto"/>
                                                        <w:left w:val="none" w:sz="0" w:space="0" w:color="auto"/>
                                                        <w:bottom w:val="none" w:sz="0" w:space="0" w:color="auto"/>
                                                        <w:right w:val="none" w:sz="0" w:space="0" w:color="auto"/>
                                                      </w:divBdr>
                                                      <w:divsChild>
                                                        <w:div w:id="764692432">
                                                          <w:marLeft w:val="0"/>
                                                          <w:marRight w:val="0"/>
                                                          <w:marTop w:val="0"/>
                                                          <w:marBottom w:val="0"/>
                                                          <w:divBdr>
                                                            <w:top w:val="none" w:sz="0" w:space="0" w:color="auto"/>
                                                            <w:left w:val="none" w:sz="0" w:space="0" w:color="auto"/>
                                                            <w:bottom w:val="none" w:sz="0" w:space="0" w:color="auto"/>
                                                            <w:right w:val="none" w:sz="0" w:space="0" w:color="auto"/>
                                                          </w:divBdr>
                                                          <w:divsChild>
                                                            <w:div w:id="764692356">
                                                              <w:marLeft w:val="0"/>
                                                              <w:marRight w:val="0"/>
                                                              <w:marTop w:val="0"/>
                                                              <w:marBottom w:val="0"/>
                                                              <w:divBdr>
                                                                <w:top w:val="none" w:sz="0" w:space="0" w:color="auto"/>
                                                                <w:left w:val="none" w:sz="0" w:space="0" w:color="auto"/>
                                                                <w:bottom w:val="none" w:sz="0" w:space="0" w:color="auto"/>
                                                                <w:right w:val="none" w:sz="0" w:space="0" w:color="auto"/>
                                                              </w:divBdr>
                                                              <w:divsChild>
                                                                <w:div w:id="764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63">
      <w:marLeft w:val="0"/>
      <w:marRight w:val="0"/>
      <w:marTop w:val="0"/>
      <w:marBottom w:val="0"/>
      <w:divBdr>
        <w:top w:val="none" w:sz="0" w:space="0" w:color="auto"/>
        <w:left w:val="none" w:sz="0" w:space="0" w:color="auto"/>
        <w:bottom w:val="none" w:sz="0" w:space="0" w:color="auto"/>
        <w:right w:val="none" w:sz="0" w:space="0" w:color="auto"/>
      </w:divBdr>
    </w:div>
    <w:div w:id="764692365">
      <w:marLeft w:val="0"/>
      <w:marRight w:val="0"/>
      <w:marTop w:val="0"/>
      <w:marBottom w:val="0"/>
      <w:divBdr>
        <w:top w:val="none" w:sz="0" w:space="0" w:color="auto"/>
        <w:left w:val="none" w:sz="0" w:space="0" w:color="auto"/>
        <w:bottom w:val="none" w:sz="0" w:space="0" w:color="auto"/>
        <w:right w:val="none" w:sz="0" w:space="0" w:color="auto"/>
      </w:divBdr>
    </w:div>
    <w:div w:id="764692367">
      <w:marLeft w:val="0"/>
      <w:marRight w:val="0"/>
      <w:marTop w:val="0"/>
      <w:marBottom w:val="0"/>
      <w:divBdr>
        <w:top w:val="none" w:sz="0" w:space="0" w:color="auto"/>
        <w:left w:val="none" w:sz="0" w:space="0" w:color="auto"/>
        <w:bottom w:val="none" w:sz="0" w:space="0" w:color="auto"/>
        <w:right w:val="none" w:sz="0" w:space="0" w:color="auto"/>
      </w:divBdr>
    </w:div>
    <w:div w:id="764692382">
      <w:marLeft w:val="0"/>
      <w:marRight w:val="0"/>
      <w:marTop w:val="0"/>
      <w:marBottom w:val="0"/>
      <w:divBdr>
        <w:top w:val="none" w:sz="0" w:space="0" w:color="auto"/>
        <w:left w:val="none" w:sz="0" w:space="0" w:color="auto"/>
        <w:bottom w:val="none" w:sz="0" w:space="0" w:color="auto"/>
        <w:right w:val="none" w:sz="0" w:space="0" w:color="auto"/>
      </w:divBdr>
    </w:div>
    <w:div w:id="764692390">
      <w:marLeft w:val="0"/>
      <w:marRight w:val="0"/>
      <w:marTop w:val="0"/>
      <w:marBottom w:val="0"/>
      <w:divBdr>
        <w:top w:val="none" w:sz="0" w:space="0" w:color="auto"/>
        <w:left w:val="none" w:sz="0" w:space="0" w:color="auto"/>
        <w:bottom w:val="none" w:sz="0" w:space="0" w:color="auto"/>
        <w:right w:val="none" w:sz="0" w:space="0" w:color="auto"/>
      </w:divBdr>
    </w:div>
    <w:div w:id="764692403">
      <w:marLeft w:val="0"/>
      <w:marRight w:val="0"/>
      <w:marTop w:val="0"/>
      <w:marBottom w:val="0"/>
      <w:divBdr>
        <w:top w:val="none" w:sz="0" w:space="0" w:color="auto"/>
        <w:left w:val="none" w:sz="0" w:space="0" w:color="auto"/>
        <w:bottom w:val="none" w:sz="0" w:space="0" w:color="auto"/>
        <w:right w:val="none" w:sz="0" w:space="0" w:color="auto"/>
      </w:divBdr>
      <w:divsChild>
        <w:div w:id="764692394">
          <w:marLeft w:val="0"/>
          <w:marRight w:val="0"/>
          <w:marTop w:val="0"/>
          <w:marBottom w:val="0"/>
          <w:divBdr>
            <w:top w:val="none" w:sz="0" w:space="0" w:color="auto"/>
            <w:left w:val="none" w:sz="0" w:space="0" w:color="auto"/>
            <w:bottom w:val="none" w:sz="0" w:space="0" w:color="auto"/>
            <w:right w:val="none" w:sz="0" w:space="0" w:color="auto"/>
          </w:divBdr>
          <w:divsChild>
            <w:div w:id="764692444">
              <w:marLeft w:val="0"/>
              <w:marRight w:val="0"/>
              <w:marTop w:val="0"/>
              <w:marBottom w:val="0"/>
              <w:divBdr>
                <w:top w:val="none" w:sz="0" w:space="0" w:color="auto"/>
                <w:left w:val="none" w:sz="0" w:space="0" w:color="auto"/>
                <w:bottom w:val="none" w:sz="0" w:space="0" w:color="auto"/>
                <w:right w:val="none" w:sz="0" w:space="0" w:color="auto"/>
              </w:divBdr>
              <w:divsChild>
                <w:div w:id="764692483">
                  <w:marLeft w:val="0"/>
                  <w:marRight w:val="0"/>
                  <w:marTop w:val="0"/>
                  <w:marBottom w:val="0"/>
                  <w:divBdr>
                    <w:top w:val="none" w:sz="0" w:space="0" w:color="auto"/>
                    <w:left w:val="none" w:sz="0" w:space="0" w:color="auto"/>
                    <w:bottom w:val="none" w:sz="0" w:space="0" w:color="auto"/>
                    <w:right w:val="none" w:sz="0" w:space="0" w:color="auto"/>
                  </w:divBdr>
                  <w:divsChild>
                    <w:div w:id="764692378">
                      <w:marLeft w:val="0"/>
                      <w:marRight w:val="0"/>
                      <w:marTop w:val="0"/>
                      <w:marBottom w:val="0"/>
                      <w:divBdr>
                        <w:top w:val="none" w:sz="0" w:space="0" w:color="auto"/>
                        <w:left w:val="none" w:sz="0" w:space="0" w:color="auto"/>
                        <w:bottom w:val="none" w:sz="0" w:space="0" w:color="auto"/>
                        <w:right w:val="none" w:sz="0" w:space="0" w:color="auto"/>
                      </w:divBdr>
                      <w:divsChild>
                        <w:div w:id="764692359">
                          <w:marLeft w:val="0"/>
                          <w:marRight w:val="0"/>
                          <w:marTop w:val="0"/>
                          <w:marBottom w:val="0"/>
                          <w:divBdr>
                            <w:top w:val="none" w:sz="0" w:space="0" w:color="auto"/>
                            <w:left w:val="none" w:sz="0" w:space="0" w:color="auto"/>
                            <w:bottom w:val="none" w:sz="0" w:space="0" w:color="auto"/>
                            <w:right w:val="none" w:sz="0" w:space="0" w:color="auto"/>
                          </w:divBdr>
                          <w:divsChild>
                            <w:div w:id="764692408">
                              <w:marLeft w:val="0"/>
                              <w:marRight w:val="0"/>
                              <w:marTop w:val="0"/>
                              <w:marBottom w:val="0"/>
                              <w:divBdr>
                                <w:top w:val="none" w:sz="0" w:space="0" w:color="auto"/>
                                <w:left w:val="none" w:sz="0" w:space="0" w:color="auto"/>
                                <w:bottom w:val="none" w:sz="0" w:space="0" w:color="auto"/>
                                <w:right w:val="none" w:sz="0" w:space="0" w:color="auto"/>
                              </w:divBdr>
                              <w:divsChild>
                                <w:div w:id="764692305">
                                  <w:marLeft w:val="0"/>
                                  <w:marRight w:val="0"/>
                                  <w:marTop w:val="0"/>
                                  <w:marBottom w:val="0"/>
                                  <w:divBdr>
                                    <w:top w:val="none" w:sz="0" w:space="0" w:color="auto"/>
                                    <w:left w:val="none" w:sz="0" w:space="0" w:color="auto"/>
                                    <w:bottom w:val="none" w:sz="0" w:space="0" w:color="auto"/>
                                    <w:right w:val="none" w:sz="0" w:space="0" w:color="auto"/>
                                  </w:divBdr>
                                  <w:divsChild>
                                    <w:div w:id="7646922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5">
                                          <w:marLeft w:val="0"/>
                                          <w:marRight w:val="0"/>
                                          <w:marTop w:val="15"/>
                                          <w:marBottom w:val="0"/>
                                          <w:divBdr>
                                            <w:top w:val="none" w:sz="0" w:space="0" w:color="auto"/>
                                            <w:left w:val="none" w:sz="0" w:space="0" w:color="auto"/>
                                            <w:bottom w:val="none" w:sz="0" w:space="0" w:color="auto"/>
                                            <w:right w:val="none" w:sz="0" w:space="0" w:color="auto"/>
                                          </w:divBdr>
                                          <w:divsChild>
                                            <w:div w:id="764692383">
                                              <w:marLeft w:val="0"/>
                                              <w:marRight w:val="0"/>
                                              <w:marTop w:val="0"/>
                                              <w:marBottom w:val="0"/>
                                              <w:divBdr>
                                                <w:top w:val="none" w:sz="0" w:space="0" w:color="auto"/>
                                                <w:left w:val="none" w:sz="0" w:space="0" w:color="auto"/>
                                                <w:bottom w:val="none" w:sz="0" w:space="0" w:color="auto"/>
                                                <w:right w:val="none" w:sz="0" w:space="0" w:color="auto"/>
                                              </w:divBdr>
                                              <w:divsChild>
                                                <w:div w:id="764692379">
                                                  <w:marLeft w:val="0"/>
                                                  <w:marRight w:val="0"/>
                                                  <w:marTop w:val="0"/>
                                                  <w:marBottom w:val="0"/>
                                                  <w:divBdr>
                                                    <w:top w:val="none" w:sz="0" w:space="0" w:color="auto"/>
                                                    <w:left w:val="none" w:sz="0" w:space="0" w:color="auto"/>
                                                    <w:bottom w:val="none" w:sz="0" w:space="0" w:color="auto"/>
                                                    <w:right w:val="none" w:sz="0" w:space="0" w:color="auto"/>
                                                  </w:divBdr>
                                                  <w:divsChild>
                                                    <w:div w:id="764692343">
                                                      <w:marLeft w:val="0"/>
                                                      <w:marRight w:val="0"/>
                                                      <w:marTop w:val="0"/>
                                                      <w:marBottom w:val="0"/>
                                                      <w:divBdr>
                                                        <w:top w:val="none" w:sz="0" w:space="0" w:color="auto"/>
                                                        <w:left w:val="none" w:sz="0" w:space="0" w:color="auto"/>
                                                        <w:bottom w:val="none" w:sz="0" w:space="0" w:color="auto"/>
                                                        <w:right w:val="none" w:sz="0" w:space="0" w:color="auto"/>
                                                      </w:divBdr>
                                                      <w:divsChild>
                                                        <w:div w:id="764692399">
                                                          <w:marLeft w:val="0"/>
                                                          <w:marRight w:val="0"/>
                                                          <w:marTop w:val="0"/>
                                                          <w:marBottom w:val="0"/>
                                                          <w:divBdr>
                                                            <w:top w:val="none" w:sz="0" w:space="0" w:color="auto"/>
                                                            <w:left w:val="none" w:sz="0" w:space="0" w:color="auto"/>
                                                            <w:bottom w:val="none" w:sz="0" w:space="0" w:color="auto"/>
                                                            <w:right w:val="none" w:sz="0" w:space="0" w:color="auto"/>
                                                          </w:divBdr>
                                                          <w:divsChild>
                                                            <w:div w:id="764692291">
                                                              <w:marLeft w:val="0"/>
                                                              <w:marRight w:val="0"/>
                                                              <w:marTop w:val="0"/>
                                                              <w:marBottom w:val="0"/>
                                                              <w:divBdr>
                                                                <w:top w:val="none" w:sz="0" w:space="0" w:color="auto"/>
                                                                <w:left w:val="none" w:sz="0" w:space="0" w:color="auto"/>
                                                                <w:bottom w:val="none" w:sz="0" w:space="0" w:color="auto"/>
                                                                <w:right w:val="none" w:sz="0" w:space="0" w:color="auto"/>
                                                              </w:divBdr>
                                                              <w:divsChild>
                                                                <w:div w:id="764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04">
      <w:marLeft w:val="0"/>
      <w:marRight w:val="0"/>
      <w:marTop w:val="0"/>
      <w:marBottom w:val="0"/>
      <w:divBdr>
        <w:top w:val="none" w:sz="0" w:space="0" w:color="auto"/>
        <w:left w:val="none" w:sz="0" w:space="0" w:color="auto"/>
        <w:bottom w:val="none" w:sz="0" w:space="0" w:color="auto"/>
        <w:right w:val="none" w:sz="0" w:space="0" w:color="auto"/>
      </w:divBdr>
    </w:div>
    <w:div w:id="764692411">
      <w:marLeft w:val="0"/>
      <w:marRight w:val="0"/>
      <w:marTop w:val="0"/>
      <w:marBottom w:val="0"/>
      <w:divBdr>
        <w:top w:val="none" w:sz="0" w:space="0" w:color="auto"/>
        <w:left w:val="none" w:sz="0" w:space="0" w:color="auto"/>
        <w:bottom w:val="none" w:sz="0" w:space="0" w:color="auto"/>
        <w:right w:val="none" w:sz="0" w:space="0" w:color="auto"/>
      </w:divBdr>
      <w:divsChild>
        <w:div w:id="764692298">
          <w:marLeft w:val="0"/>
          <w:marRight w:val="0"/>
          <w:marTop w:val="0"/>
          <w:marBottom w:val="0"/>
          <w:divBdr>
            <w:top w:val="none" w:sz="0" w:space="0" w:color="auto"/>
            <w:left w:val="none" w:sz="0" w:space="0" w:color="auto"/>
            <w:bottom w:val="none" w:sz="0" w:space="0" w:color="auto"/>
            <w:right w:val="none" w:sz="0" w:space="0" w:color="auto"/>
          </w:divBdr>
          <w:divsChild>
            <w:div w:id="764692571">
              <w:marLeft w:val="0"/>
              <w:marRight w:val="0"/>
              <w:marTop w:val="0"/>
              <w:marBottom w:val="0"/>
              <w:divBdr>
                <w:top w:val="none" w:sz="0" w:space="0" w:color="auto"/>
                <w:left w:val="none" w:sz="0" w:space="0" w:color="auto"/>
                <w:bottom w:val="none" w:sz="0" w:space="0" w:color="auto"/>
                <w:right w:val="none" w:sz="0" w:space="0" w:color="auto"/>
              </w:divBdr>
              <w:divsChild>
                <w:div w:id="764692425">
                  <w:marLeft w:val="0"/>
                  <w:marRight w:val="0"/>
                  <w:marTop w:val="0"/>
                  <w:marBottom w:val="0"/>
                  <w:divBdr>
                    <w:top w:val="none" w:sz="0" w:space="0" w:color="auto"/>
                    <w:left w:val="none" w:sz="0" w:space="0" w:color="auto"/>
                    <w:bottom w:val="none" w:sz="0" w:space="0" w:color="auto"/>
                    <w:right w:val="none" w:sz="0" w:space="0" w:color="auto"/>
                  </w:divBdr>
                  <w:divsChild>
                    <w:div w:id="764692515">
                      <w:marLeft w:val="0"/>
                      <w:marRight w:val="0"/>
                      <w:marTop w:val="0"/>
                      <w:marBottom w:val="0"/>
                      <w:divBdr>
                        <w:top w:val="none" w:sz="0" w:space="0" w:color="auto"/>
                        <w:left w:val="none" w:sz="0" w:space="0" w:color="auto"/>
                        <w:bottom w:val="none" w:sz="0" w:space="0" w:color="auto"/>
                        <w:right w:val="none" w:sz="0" w:space="0" w:color="auto"/>
                      </w:divBdr>
                      <w:divsChild>
                        <w:div w:id="764692460">
                          <w:marLeft w:val="0"/>
                          <w:marRight w:val="0"/>
                          <w:marTop w:val="0"/>
                          <w:marBottom w:val="0"/>
                          <w:divBdr>
                            <w:top w:val="none" w:sz="0" w:space="0" w:color="auto"/>
                            <w:left w:val="none" w:sz="0" w:space="0" w:color="auto"/>
                            <w:bottom w:val="none" w:sz="0" w:space="0" w:color="auto"/>
                            <w:right w:val="none" w:sz="0" w:space="0" w:color="auto"/>
                          </w:divBdr>
                          <w:divsChild>
                            <w:div w:id="764692323">
                              <w:marLeft w:val="0"/>
                              <w:marRight w:val="0"/>
                              <w:marTop w:val="0"/>
                              <w:marBottom w:val="0"/>
                              <w:divBdr>
                                <w:top w:val="none" w:sz="0" w:space="0" w:color="auto"/>
                                <w:left w:val="none" w:sz="0" w:space="0" w:color="auto"/>
                                <w:bottom w:val="none" w:sz="0" w:space="0" w:color="auto"/>
                                <w:right w:val="none" w:sz="0" w:space="0" w:color="auto"/>
                              </w:divBdr>
                              <w:divsChild>
                                <w:div w:id="764692281">
                                  <w:marLeft w:val="0"/>
                                  <w:marRight w:val="0"/>
                                  <w:marTop w:val="0"/>
                                  <w:marBottom w:val="0"/>
                                  <w:divBdr>
                                    <w:top w:val="none" w:sz="0" w:space="0" w:color="auto"/>
                                    <w:left w:val="none" w:sz="0" w:space="0" w:color="auto"/>
                                    <w:bottom w:val="none" w:sz="0" w:space="0" w:color="auto"/>
                                    <w:right w:val="none" w:sz="0" w:space="0" w:color="auto"/>
                                  </w:divBdr>
                                  <w:divsChild>
                                    <w:div w:id="764692385">
                                      <w:marLeft w:val="0"/>
                                      <w:marRight w:val="0"/>
                                      <w:marTop w:val="0"/>
                                      <w:marBottom w:val="0"/>
                                      <w:divBdr>
                                        <w:top w:val="none" w:sz="0" w:space="0" w:color="auto"/>
                                        <w:left w:val="none" w:sz="0" w:space="0" w:color="auto"/>
                                        <w:bottom w:val="none" w:sz="0" w:space="0" w:color="auto"/>
                                        <w:right w:val="none" w:sz="0" w:space="0" w:color="auto"/>
                                      </w:divBdr>
                                      <w:divsChild>
                                        <w:div w:id="764692524">
                                          <w:marLeft w:val="0"/>
                                          <w:marRight w:val="0"/>
                                          <w:marTop w:val="15"/>
                                          <w:marBottom w:val="0"/>
                                          <w:divBdr>
                                            <w:top w:val="none" w:sz="0" w:space="0" w:color="auto"/>
                                            <w:left w:val="none" w:sz="0" w:space="0" w:color="auto"/>
                                            <w:bottom w:val="none" w:sz="0" w:space="0" w:color="auto"/>
                                            <w:right w:val="none" w:sz="0" w:space="0" w:color="auto"/>
                                          </w:divBdr>
                                          <w:divsChild>
                                            <w:div w:id="764692386">
                                              <w:marLeft w:val="0"/>
                                              <w:marRight w:val="0"/>
                                              <w:marTop w:val="0"/>
                                              <w:marBottom w:val="0"/>
                                              <w:divBdr>
                                                <w:top w:val="none" w:sz="0" w:space="0" w:color="auto"/>
                                                <w:left w:val="none" w:sz="0" w:space="0" w:color="auto"/>
                                                <w:bottom w:val="none" w:sz="0" w:space="0" w:color="auto"/>
                                                <w:right w:val="none" w:sz="0" w:space="0" w:color="auto"/>
                                              </w:divBdr>
                                              <w:divsChild>
                                                <w:div w:id="764692392">
                                                  <w:marLeft w:val="0"/>
                                                  <w:marRight w:val="0"/>
                                                  <w:marTop w:val="0"/>
                                                  <w:marBottom w:val="0"/>
                                                  <w:divBdr>
                                                    <w:top w:val="none" w:sz="0" w:space="0" w:color="auto"/>
                                                    <w:left w:val="none" w:sz="0" w:space="0" w:color="auto"/>
                                                    <w:bottom w:val="none" w:sz="0" w:space="0" w:color="auto"/>
                                                    <w:right w:val="none" w:sz="0" w:space="0" w:color="auto"/>
                                                  </w:divBdr>
                                                  <w:divsChild>
                                                    <w:div w:id="764692556">
                                                      <w:marLeft w:val="0"/>
                                                      <w:marRight w:val="0"/>
                                                      <w:marTop w:val="0"/>
                                                      <w:marBottom w:val="0"/>
                                                      <w:divBdr>
                                                        <w:top w:val="none" w:sz="0" w:space="0" w:color="auto"/>
                                                        <w:left w:val="none" w:sz="0" w:space="0" w:color="auto"/>
                                                        <w:bottom w:val="none" w:sz="0" w:space="0" w:color="auto"/>
                                                        <w:right w:val="none" w:sz="0" w:space="0" w:color="auto"/>
                                                      </w:divBdr>
                                                      <w:divsChild>
                                                        <w:div w:id="764692304">
                                                          <w:marLeft w:val="0"/>
                                                          <w:marRight w:val="0"/>
                                                          <w:marTop w:val="0"/>
                                                          <w:marBottom w:val="0"/>
                                                          <w:divBdr>
                                                            <w:top w:val="none" w:sz="0" w:space="0" w:color="auto"/>
                                                            <w:left w:val="none" w:sz="0" w:space="0" w:color="auto"/>
                                                            <w:bottom w:val="none" w:sz="0" w:space="0" w:color="auto"/>
                                                            <w:right w:val="none" w:sz="0" w:space="0" w:color="auto"/>
                                                          </w:divBdr>
                                                          <w:divsChild>
                                                            <w:div w:id="764692426">
                                                              <w:marLeft w:val="0"/>
                                                              <w:marRight w:val="0"/>
                                                              <w:marTop w:val="0"/>
                                                              <w:marBottom w:val="0"/>
                                                              <w:divBdr>
                                                                <w:top w:val="none" w:sz="0" w:space="0" w:color="auto"/>
                                                                <w:left w:val="none" w:sz="0" w:space="0" w:color="auto"/>
                                                                <w:bottom w:val="none" w:sz="0" w:space="0" w:color="auto"/>
                                                                <w:right w:val="none" w:sz="0" w:space="0" w:color="auto"/>
                                                              </w:divBdr>
                                                              <w:divsChild>
                                                                <w:div w:id="764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12">
      <w:marLeft w:val="0"/>
      <w:marRight w:val="0"/>
      <w:marTop w:val="0"/>
      <w:marBottom w:val="0"/>
      <w:divBdr>
        <w:top w:val="none" w:sz="0" w:space="0" w:color="auto"/>
        <w:left w:val="none" w:sz="0" w:space="0" w:color="auto"/>
        <w:bottom w:val="none" w:sz="0" w:space="0" w:color="auto"/>
        <w:right w:val="none" w:sz="0" w:space="0" w:color="auto"/>
      </w:divBdr>
      <w:divsChild>
        <w:div w:id="764692497">
          <w:marLeft w:val="0"/>
          <w:marRight w:val="0"/>
          <w:marTop w:val="0"/>
          <w:marBottom w:val="0"/>
          <w:divBdr>
            <w:top w:val="none" w:sz="0" w:space="0" w:color="auto"/>
            <w:left w:val="none" w:sz="0" w:space="0" w:color="auto"/>
            <w:bottom w:val="none" w:sz="0" w:space="0" w:color="auto"/>
            <w:right w:val="none" w:sz="0" w:space="0" w:color="auto"/>
          </w:divBdr>
          <w:divsChild>
            <w:div w:id="764692531">
              <w:marLeft w:val="0"/>
              <w:marRight w:val="0"/>
              <w:marTop w:val="0"/>
              <w:marBottom w:val="0"/>
              <w:divBdr>
                <w:top w:val="none" w:sz="0" w:space="0" w:color="auto"/>
                <w:left w:val="none" w:sz="0" w:space="0" w:color="auto"/>
                <w:bottom w:val="none" w:sz="0" w:space="0" w:color="auto"/>
                <w:right w:val="none" w:sz="0" w:space="0" w:color="auto"/>
              </w:divBdr>
              <w:divsChild>
                <w:div w:id="764692261">
                  <w:marLeft w:val="0"/>
                  <w:marRight w:val="0"/>
                  <w:marTop w:val="0"/>
                  <w:marBottom w:val="0"/>
                  <w:divBdr>
                    <w:top w:val="none" w:sz="0" w:space="0" w:color="auto"/>
                    <w:left w:val="none" w:sz="0" w:space="0" w:color="auto"/>
                    <w:bottom w:val="none" w:sz="0" w:space="0" w:color="auto"/>
                    <w:right w:val="none" w:sz="0" w:space="0" w:color="auto"/>
                  </w:divBdr>
                  <w:divsChild>
                    <w:div w:id="764692564">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sChild>
                            <w:div w:id="764692495">
                              <w:marLeft w:val="0"/>
                              <w:marRight w:val="0"/>
                              <w:marTop w:val="0"/>
                              <w:marBottom w:val="0"/>
                              <w:divBdr>
                                <w:top w:val="none" w:sz="0" w:space="0" w:color="auto"/>
                                <w:left w:val="none" w:sz="0" w:space="0" w:color="auto"/>
                                <w:bottom w:val="none" w:sz="0" w:space="0" w:color="auto"/>
                                <w:right w:val="none" w:sz="0" w:space="0" w:color="auto"/>
                              </w:divBdr>
                              <w:divsChild>
                                <w:div w:id="764692258">
                                  <w:marLeft w:val="0"/>
                                  <w:marRight w:val="0"/>
                                  <w:marTop w:val="0"/>
                                  <w:marBottom w:val="0"/>
                                  <w:divBdr>
                                    <w:top w:val="none" w:sz="0" w:space="0" w:color="auto"/>
                                    <w:left w:val="none" w:sz="0" w:space="0" w:color="auto"/>
                                    <w:bottom w:val="none" w:sz="0" w:space="0" w:color="auto"/>
                                    <w:right w:val="none" w:sz="0" w:space="0" w:color="auto"/>
                                  </w:divBdr>
                                  <w:divsChild>
                                    <w:div w:id="764692529">
                                      <w:marLeft w:val="0"/>
                                      <w:marRight w:val="0"/>
                                      <w:marTop w:val="0"/>
                                      <w:marBottom w:val="0"/>
                                      <w:divBdr>
                                        <w:top w:val="single" w:sz="6" w:space="0" w:color="CCCCCC"/>
                                        <w:left w:val="single" w:sz="6" w:space="0" w:color="CCCCCC"/>
                                        <w:bottom w:val="single" w:sz="6" w:space="0" w:color="CCCCCC"/>
                                        <w:right w:val="single" w:sz="6" w:space="0" w:color="CCCCCC"/>
                                      </w:divBdr>
                                      <w:divsChild>
                                        <w:div w:id="764692396">
                                          <w:marLeft w:val="0"/>
                                          <w:marRight w:val="0"/>
                                          <w:marTop w:val="15"/>
                                          <w:marBottom w:val="0"/>
                                          <w:divBdr>
                                            <w:top w:val="none" w:sz="0" w:space="0" w:color="auto"/>
                                            <w:left w:val="none" w:sz="0" w:space="0" w:color="auto"/>
                                            <w:bottom w:val="none" w:sz="0" w:space="0" w:color="auto"/>
                                            <w:right w:val="none" w:sz="0" w:space="0" w:color="auto"/>
                                          </w:divBdr>
                                          <w:divsChild>
                                            <w:div w:id="764692533">
                                              <w:marLeft w:val="0"/>
                                              <w:marRight w:val="0"/>
                                              <w:marTop w:val="0"/>
                                              <w:marBottom w:val="0"/>
                                              <w:divBdr>
                                                <w:top w:val="none" w:sz="0" w:space="0" w:color="auto"/>
                                                <w:left w:val="none" w:sz="0" w:space="0" w:color="auto"/>
                                                <w:bottom w:val="none" w:sz="0" w:space="0" w:color="auto"/>
                                                <w:right w:val="none" w:sz="0" w:space="0" w:color="auto"/>
                                              </w:divBdr>
                                              <w:divsChild>
                                                <w:div w:id="764692477">
                                                  <w:marLeft w:val="0"/>
                                                  <w:marRight w:val="0"/>
                                                  <w:marTop w:val="0"/>
                                                  <w:marBottom w:val="0"/>
                                                  <w:divBdr>
                                                    <w:top w:val="none" w:sz="0" w:space="0" w:color="auto"/>
                                                    <w:left w:val="none" w:sz="0" w:space="0" w:color="auto"/>
                                                    <w:bottom w:val="none" w:sz="0" w:space="0" w:color="auto"/>
                                                    <w:right w:val="none" w:sz="0" w:space="0" w:color="auto"/>
                                                  </w:divBdr>
                                                  <w:divsChild>
                                                    <w:div w:id="764692450">
                                                      <w:marLeft w:val="0"/>
                                                      <w:marRight w:val="0"/>
                                                      <w:marTop w:val="0"/>
                                                      <w:marBottom w:val="0"/>
                                                      <w:divBdr>
                                                        <w:top w:val="none" w:sz="0" w:space="0" w:color="auto"/>
                                                        <w:left w:val="none" w:sz="0" w:space="0" w:color="auto"/>
                                                        <w:bottom w:val="none" w:sz="0" w:space="0" w:color="auto"/>
                                                        <w:right w:val="none" w:sz="0" w:space="0" w:color="auto"/>
                                                      </w:divBdr>
                                                      <w:divsChild>
                                                        <w:div w:id="764692436">
                                                          <w:marLeft w:val="0"/>
                                                          <w:marRight w:val="0"/>
                                                          <w:marTop w:val="0"/>
                                                          <w:marBottom w:val="0"/>
                                                          <w:divBdr>
                                                            <w:top w:val="none" w:sz="0" w:space="0" w:color="auto"/>
                                                            <w:left w:val="none" w:sz="0" w:space="0" w:color="auto"/>
                                                            <w:bottom w:val="none" w:sz="0" w:space="0" w:color="auto"/>
                                                            <w:right w:val="none" w:sz="0" w:space="0" w:color="auto"/>
                                                          </w:divBdr>
                                                          <w:divsChild>
                                                            <w:div w:id="764692546">
                                                              <w:marLeft w:val="0"/>
                                                              <w:marRight w:val="0"/>
                                                              <w:marTop w:val="0"/>
                                                              <w:marBottom w:val="0"/>
                                                              <w:divBdr>
                                                                <w:top w:val="none" w:sz="0" w:space="0" w:color="auto"/>
                                                                <w:left w:val="none" w:sz="0" w:space="0" w:color="auto"/>
                                                                <w:bottom w:val="none" w:sz="0" w:space="0" w:color="auto"/>
                                                                <w:right w:val="none" w:sz="0" w:space="0" w:color="auto"/>
                                                              </w:divBdr>
                                                              <w:divsChild>
                                                                <w:div w:id="764692484">
                                                                  <w:marLeft w:val="0"/>
                                                                  <w:marRight w:val="0"/>
                                                                  <w:marTop w:val="0"/>
                                                                  <w:marBottom w:val="0"/>
                                                                  <w:divBdr>
                                                                    <w:top w:val="none" w:sz="0" w:space="0" w:color="auto"/>
                                                                    <w:left w:val="none" w:sz="0" w:space="0" w:color="auto"/>
                                                                    <w:bottom w:val="none" w:sz="0" w:space="0" w:color="auto"/>
                                                                    <w:right w:val="none" w:sz="0" w:space="0" w:color="auto"/>
                                                                  </w:divBdr>
                                                                  <w:divsChild>
                                                                    <w:div w:id="7646925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692420">
      <w:marLeft w:val="0"/>
      <w:marRight w:val="0"/>
      <w:marTop w:val="0"/>
      <w:marBottom w:val="0"/>
      <w:divBdr>
        <w:top w:val="none" w:sz="0" w:space="0" w:color="auto"/>
        <w:left w:val="none" w:sz="0" w:space="0" w:color="auto"/>
        <w:bottom w:val="none" w:sz="0" w:space="0" w:color="auto"/>
        <w:right w:val="none" w:sz="0" w:space="0" w:color="auto"/>
      </w:divBdr>
    </w:div>
    <w:div w:id="764692434">
      <w:marLeft w:val="0"/>
      <w:marRight w:val="0"/>
      <w:marTop w:val="0"/>
      <w:marBottom w:val="0"/>
      <w:divBdr>
        <w:top w:val="none" w:sz="0" w:space="0" w:color="auto"/>
        <w:left w:val="none" w:sz="0" w:space="0" w:color="auto"/>
        <w:bottom w:val="none" w:sz="0" w:space="0" w:color="auto"/>
        <w:right w:val="none" w:sz="0" w:space="0" w:color="auto"/>
      </w:divBdr>
      <w:divsChild>
        <w:div w:id="764692358">
          <w:marLeft w:val="0"/>
          <w:marRight w:val="0"/>
          <w:marTop w:val="0"/>
          <w:marBottom w:val="0"/>
          <w:divBdr>
            <w:top w:val="none" w:sz="0" w:space="0" w:color="auto"/>
            <w:left w:val="none" w:sz="0" w:space="0" w:color="auto"/>
            <w:bottom w:val="none" w:sz="0" w:space="0" w:color="auto"/>
            <w:right w:val="none" w:sz="0" w:space="0" w:color="auto"/>
          </w:divBdr>
          <w:divsChild>
            <w:div w:id="764692514">
              <w:marLeft w:val="0"/>
              <w:marRight w:val="0"/>
              <w:marTop w:val="0"/>
              <w:marBottom w:val="0"/>
              <w:divBdr>
                <w:top w:val="none" w:sz="0" w:space="0" w:color="auto"/>
                <w:left w:val="none" w:sz="0" w:space="0" w:color="auto"/>
                <w:bottom w:val="none" w:sz="0" w:space="0" w:color="auto"/>
                <w:right w:val="none" w:sz="0" w:space="0" w:color="auto"/>
              </w:divBdr>
              <w:divsChild>
                <w:div w:id="764692561">
                  <w:marLeft w:val="0"/>
                  <w:marRight w:val="0"/>
                  <w:marTop w:val="0"/>
                  <w:marBottom w:val="0"/>
                  <w:divBdr>
                    <w:top w:val="none" w:sz="0" w:space="0" w:color="auto"/>
                    <w:left w:val="none" w:sz="0" w:space="0" w:color="auto"/>
                    <w:bottom w:val="none" w:sz="0" w:space="0" w:color="auto"/>
                    <w:right w:val="none" w:sz="0" w:space="0" w:color="auto"/>
                  </w:divBdr>
                  <w:divsChild>
                    <w:div w:id="764692437">
                      <w:marLeft w:val="0"/>
                      <w:marRight w:val="0"/>
                      <w:marTop w:val="0"/>
                      <w:marBottom w:val="0"/>
                      <w:divBdr>
                        <w:top w:val="none" w:sz="0" w:space="0" w:color="auto"/>
                        <w:left w:val="none" w:sz="0" w:space="0" w:color="auto"/>
                        <w:bottom w:val="none" w:sz="0" w:space="0" w:color="auto"/>
                        <w:right w:val="none" w:sz="0" w:space="0" w:color="auto"/>
                      </w:divBdr>
                      <w:divsChild>
                        <w:div w:id="764692277">
                          <w:marLeft w:val="0"/>
                          <w:marRight w:val="0"/>
                          <w:marTop w:val="0"/>
                          <w:marBottom w:val="0"/>
                          <w:divBdr>
                            <w:top w:val="none" w:sz="0" w:space="0" w:color="auto"/>
                            <w:left w:val="none" w:sz="0" w:space="0" w:color="auto"/>
                            <w:bottom w:val="none" w:sz="0" w:space="0" w:color="auto"/>
                            <w:right w:val="none" w:sz="0" w:space="0" w:color="auto"/>
                          </w:divBdr>
                          <w:divsChild>
                            <w:div w:id="764692297">
                              <w:marLeft w:val="0"/>
                              <w:marRight w:val="0"/>
                              <w:marTop w:val="0"/>
                              <w:marBottom w:val="0"/>
                              <w:divBdr>
                                <w:top w:val="none" w:sz="0" w:space="0" w:color="auto"/>
                                <w:left w:val="none" w:sz="0" w:space="0" w:color="auto"/>
                                <w:bottom w:val="none" w:sz="0" w:space="0" w:color="auto"/>
                                <w:right w:val="none" w:sz="0" w:space="0" w:color="auto"/>
                              </w:divBdr>
                              <w:divsChild>
                                <w:div w:id="764692311">
                                  <w:marLeft w:val="0"/>
                                  <w:marRight w:val="0"/>
                                  <w:marTop w:val="0"/>
                                  <w:marBottom w:val="0"/>
                                  <w:divBdr>
                                    <w:top w:val="none" w:sz="0" w:space="0" w:color="auto"/>
                                    <w:left w:val="none" w:sz="0" w:space="0" w:color="auto"/>
                                    <w:bottom w:val="none" w:sz="0" w:space="0" w:color="auto"/>
                                    <w:right w:val="none" w:sz="0" w:space="0" w:color="auto"/>
                                  </w:divBdr>
                                  <w:divsChild>
                                    <w:div w:id="7646925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4">
                                          <w:marLeft w:val="0"/>
                                          <w:marRight w:val="0"/>
                                          <w:marTop w:val="15"/>
                                          <w:marBottom w:val="0"/>
                                          <w:divBdr>
                                            <w:top w:val="none" w:sz="0" w:space="0" w:color="auto"/>
                                            <w:left w:val="none" w:sz="0" w:space="0" w:color="auto"/>
                                            <w:bottom w:val="none" w:sz="0" w:space="0" w:color="auto"/>
                                            <w:right w:val="none" w:sz="0" w:space="0" w:color="auto"/>
                                          </w:divBdr>
                                          <w:divsChild>
                                            <w:div w:id="764692347">
                                              <w:marLeft w:val="0"/>
                                              <w:marRight w:val="0"/>
                                              <w:marTop w:val="0"/>
                                              <w:marBottom w:val="0"/>
                                              <w:divBdr>
                                                <w:top w:val="none" w:sz="0" w:space="0" w:color="auto"/>
                                                <w:left w:val="none" w:sz="0" w:space="0" w:color="auto"/>
                                                <w:bottom w:val="none" w:sz="0" w:space="0" w:color="auto"/>
                                                <w:right w:val="none" w:sz="0" w:space="0" w:color="auto"/>
                                              </w:divBdr>
                                              <w:divsChild>
                                                <w:div w:id="764692300">
                                                  <w:marLeft w:val="0"/>
                                                  <w:marRight w:val="0"/>
                                                  <w:marTop w:val="0"/>
                                                  <w:marBottom w:val="0"/>
                                                  <w:divBdr>
                                                    <w:top w:val="none" w:sz="0" w:space="0" w:color="auto"/>
                                                    <w:left w:val="none" w:sz="0" w:space="0" w:color="auto"/>
                                                    <w:bottom w:val="none" w:sz="0" w:space="0" w:color="auto"/>
                                                    <w:right w:val="none" w:sz="0" w:space="0" w:color="auto"/>
                                                  </w:divBdr>
                                                  <w:divsChild>
                                                    <w:div w:id="764692530">
                                                      <w:marLeft w:val="0"/>
                                                      <w:marRight w:val="0"/>
                                                      <w:marTop w:val="0"/>
                                                      <w:marBottom w:val="0"/>
                                                      <w:divBdr>
                                                        <w:top w:val="none" w:sz="0" w:space="0" w:color="auto"/>
                                                        <w:left w:val="none" w:sz="0" w:space="0" w:color="auto"/>
                                                        <w:bottom w:val="none" w:sz="0" w:space="0" w:color="auto"/>
                                                        <w:right w:val="none" w:sz="0" w:space="0" w:color="auto"/>
                                                      </w:divBdr>
                                                      <w:divsChild>
                                                        <w:div w:id="764692400">
                                                          <w:marLeft w:val="0"/>
                                                          <w:marRight w:val="0"/>
                                                          <w:marTop w:val="0"/>
                                                          <w:marBottom w:val="0"/>
                                                          <w:divBdr>
                                                            <w:top w:val="none" w:sz="0" w:space="0" w:color="auto"/>
                                                            <w:left w:val="none" w:sz="0" w:space="0" w:color="auto"/>
                                                            <w:bottom w:val="none" w:sz="0" w:space="0" w:color="auto"/>
                                                            <w:right w:val="none" w:sz="0" w:space="0" w:color="auto"/>
                                                          </w:divBdr>
                                                          <w:divsChild>
                                                            <w:div w:id="764692503">
                                                              <w:marLeft w:val="0"/>
                                                              <w:marRight w:val="0"/>
                                                              <w:marTop w:val="0"/>
                                                              <w:marBottom w:val="0"/>
                                                              <w:divBdr>
                                                                <w:top w:val="none" w:sz="0" w:space="0" w:color="auto"/>
                                                                <w:left w:val="none" w:sz="0" w:space="0" w:color="auto"/>
                                                                <w:bottom w:val="none" w:sz="0" w:space="0" w:color="auto"/>
                                                                <w:right w:val="none" w:sz="0" w:space="0" w:color="auto"/>
                                                              </w:divBdr>
                                                              <w:divsChild>
                                                                <w:div w:id="764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35">
      <w:marLeft w:val="0"/>
      <w:marRight w:val="0"/>
      <w:marTop w:val="0"/>
      <w:marBottom w:val="0"/>
      <w:divBdr>
        <w:top w:val="none" w:sz="0" w:space="0" w:color="auto"/>
        <w:left w:val="none" w:sz="0" w:space="0" w:color="auto"/>
        <w:bottom w:val="none" w:sz="0" w:space="0" w:color="auto"/>
        <w:right w:val="none" w:sz="0" w:space="0" w:color="auto"/>
      </w:divBdr>
      <w:divsChild>
        <w:div w:id="764692535">
          <w:marLeft w:val="0"/>
          <w:marRight w:val="0"/>
          <w:marTop w:val="0"/>
          <w:marBottom w:val="0"/>
          <w:divBdr>
            <w:top w:val="none" w:sz="0" w:space="0" w:color="auto"/>
            <w:left w:val="none" w:sz="0" w:space="0" w:color="auto"/>
            <w:bottom w:val="none" w:sz="0" w:space="0" w:color="auto"/>
            <w:right w:val="none" w:sz="0" w:space="0" w:color="auto"/>
          </w:divBdr>
          <w:divsChild>
            <w:div w:id="764692518">
              <w:marLeft w:val="0"/>
              <w:marRight w:val="0"/>
              <w:marTop w:val="0"/>
              <w:marBottom w:val="0"/>
              <w:divBdr>
                <w:top w:val="none" w:sz="0" w:space="0" w:color="auto"/>
                <w:left w:val="none" w:sz="0" w:space="0" w:color="auto"/>
                <w:bottom w:val="none" w:sz="0" w:space="0" w:color="auto"/>
                <w:right w:val="none" w:sz="0" w:space="0" w:color="auto"/>
              </w:divBdr>
              <w:divsChild>
                <w:div w:id="764692545">
                  <w:marLeft w:val="0"/>
                  <w:marRight w:val="0"/>
                  <w:marTop w:val="0"/>
                  <w:marBottom w:val="0"/>
                  <w:divBdr>
                    <w:top w:val="none" w:sz="0" w:space="0" w:color="auto"/>
                    <w:left w:val="none" w:sz="0" w:space="0" w:color="auto"/>
                    <w:bottom w:val="none" w:sz="0" w:space="0" w:color="auto"/>
                    <w:right w:val="none" w:sz="0" w:space="0" w:color="auto"/>
                  </w:divBdr>
                  <w:divsChild>
                    <w:div w:id="764692268">
                      <w:marLeft w:val="0"/>
                      <w:marRight w:val="0"/>
                      <w:marTop w:val="0"/>
                      <w:marBottom w:val="0"/>
                      <w:divBdr>
                        <w:top w:val="none" w:sz="0" w:space="0" w:color="auto"/>
                        <w:left w:val="none" w:sz="0" w:space="0" w:color="auto"/>
                        <w:bottom w:val="none" w:sz="0" w:space="0" w:color="auto"/>
                        <w:right w:val="none" w:sz="0" w:space="0" w:color="auto"/>
                      </w:divBdr>
                      <w:divsChild>
                        <w:div w:id="764692353">
                          <w:marLeft w:val="0"/>
                          <w:marRight w:val="0"/>
                          <w:marTop w:val="0"/>
                          <w:marBottom w:val="0"/>
                          <w:divBdr>
                            <w:top w:val="none" w:sz="0" w:space="0" w:color="auto"/>
                            <w:left w:val="none" w:sz="0" w:space="0" w:color="auto"/>
                            <w:bottom w:val="none" w:sz="0" w:space="0" w:color="auto"/>
                            <w:right w:val="none" w:sz="0" w:space="0" w:color="auto"/>
                          </w:divBdr>
                          <w:divsChild>
                            <w:div w:id="764692374">
                              <w:marLeft w:val="0"/>
                              <w:marRight w:val="0"/>
                              <w:marTop w:val="0"/>
                              <w:marBottom w:val="0"/>
                              <w:divBdr>
                                <w:top w:val="none" w:sz="0" w:space="0" w:color="auto"/>
                                <w:left w:val="none" w:sz="0" w:space="0" w:color="auto"/>
                                <w:bottom w:val="none" w:sz="0" w:space="0" w:color="auto"/>
                                <w:right w:val="none" w:sz="0" w:space="0" w:color="auto"/>
                              </w:divBdr>
                              <w:divsChild>
                                <w:div w:id="764692560">
                                  <w:marLeft w:val="0"/>
                                  <w:marRight w:val="0"/>
                                  <w:marTop w:val="0"/>
                                  <w:marBottom w:val="0"/>
                                  <w:divBdr>
                                    <w:top w:val="none" w:sz="0" w:space="0" w:color="auto"/>
                                    <w:left w:val="none" w:sz="0" w:space="0" w:color="auto"/>
                                    <w:bottom w:val="none" w:sz="0" w:space="0" w:color="auto"/>
                                    <w:right w:val="none" w:sz="0" w:space="0" w:color="auto"/>
                                  </w:divBdr>
                                  <w:divsChild>
                                    <w:div w:id="764692286">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7">
                                          <w:marLeft w:val="0"/>
                                          <w:marRight w:val="0"/>
                                          <w:marTop w:val="15"/>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764692285">
                                                  <w:marLeft w:val="0"/>
                                                  <w:marRight w:val="0"/>
                                                  <w:marTop w:val="0"/>
                                                  <w:marBottom w:val="0"/>
                                                  <w:divBdr>
                                                    <w:top w:val="none" w:sz="0" w:space="0" w:color="auto"/>
                                                    <w:left w:val="none" w:sz="0" w:space="0" w:color="auto"/>
                                                    <w:bottom w:val="none" w:sz="0" w:space="0" w:color="auto"/>
                                                    <w:right w:val="none" w:sz="0" w:space="0" w:color="auto"/>
                                                  </w:divBdr>
                                                  <w:divsChild>
                                                    <w:div w:id="764692430">
                                                      <w:marLeft w:val="0"/>
                                                      <w:marRight w:val="0"/>
                                                      <w:marTop w:val="0"/>
                                                      <w:marBottom w:val="0"/>
                                                      <w:divBdr>
                                                        <w:top w:val="none" w:sz="0" w:space="0" w:color="auto"/>
                                                        <w:left w:val="none" w:sz="0" w:space="0" w:color="auto"/>
                                                        <w:bottom w:val="none" w:sz="0" w:space="0" w:color="auto"/>
                                                        <w:right w:val="none" w:sz="0" w:space="0" w:color="auto"/>
                                                      </w:divBdr>
                                                      <w:divsChild>
                                                        <w:div w:id="764692438">
                                                          <w:marLeft w:val="0"/>
                                                          <w:marRight w:val="0"/>
                                                          <w:marTop w:val="0"/>
                                                          <w:marBottom w:val="0"/>
                                                          <w:divBdr>
                                                            <w:top w:val="none" w:sz="0" w:space="0" w:color="auto"/>
                                                            <w:left w:val="none" w:sz="0" w:space="0" w:color="auto"/>
                                                            <w:bottom w:val="none" w:sz="0" w:space="0" w:color="auto"/>
                                                            <w:right w:val="none" w:sz="0" w:space="0" w:color="auto"/>
                                                          </w:divBdr>
                                                          <w:divsChild>
                                                            <w:div w:id="764692487">
                                                              <w:marLeft w:val="0"/>
                                                              <w:marRight w:val="0"/>
                                                              <w:marTop w:val="0"/>
                                                              <w:marBottom w:val="0"/>
                                                              <w:divBdr>
                                                                <w:top w:val="none" w:sz="0" w:space="0" w:color="auto"/>
                                                                <w:left w:val="none" w:sz="0" w:space="0" w:color="auto"/>
                                                                <w:bottom w:val="none" w:sz="0" w:space="0" w:color="auto"/>
                                                                <w:right w:val="none" w:sz="0" w:space="0" w:color="auto"/>
                                                              </w:divBdr>
                                                              <w:divsChild>
                                                                <w:div w:id="7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46">
      <w:marLeft w:val="0"/>
      <w:marRight w:val="0"/>
      <w:marTop w:val="0"/>
      <w:marBottom w:val="0"/>
      <w:divBdr>
        <w:top w:val="none" w:sz="0" w:space="0" w:color="auto"/>
        <w:left w:val="none" w:sz="0" w:space="0" w:color="auto"/>
        <w:bottom w:val="none" w:sz="0" w:space="0" w:color="auto"/>
        <w:right w:val="none" w:sz="0" w:space="0" w:color="auto"/>
      </w:divBdr>
    </w:div>
    <w:div w:id="764692454">
      <w:marLeft w:val="0"/>
      <w:marRight w:val="0"/>
      <w:marTop w:val="0"/>
      <w:marBottom w:val="0"/>
      <w:divBdr>
        <w:top w:val="none" w:sz="0" w:space="0" w:color="auto"/>
        <w:left w:val="none" w:sz="0" w:space="0" w:color="auto"/>
        <w:bottom w:val="none" w:sz="0" w:space="0" w:color="auto"/>
        <w:right w:val="none" w:sz="0" w:space="0" w:color="auto"/>
      </w:divBdr>
    </w:div>
    <w:div w:id="764692465">
      <w:marLeft w:val="0"/>
      <w:marRight w:val="0"/>
      <w:marTop w:val="0"/>
      <w:marBottom w:val="0"/>
      <w:divBdr>
        <w:top w:val="none" w:sz="0" w:space="0" w:color="auto"/>
        <w:left w:val="none" w:sz="0" w:space="0" w:color="auto"/>
        <w:bottom w:val="none" w:sz="0" w:space="0" w:color="auto"/>
        <w:right w:val="none" w:sz="0" w:space="0" w:color="auto"/>
      </w:divBdr>
      <w:divsChild>
        <w:div w:id="764692502">
          <w:marLeft w:val="0"/>
          <w:marRight w:val="0"/>
          <w:marTop w:val="0"/>
          <w:marBottom w:val="0"/>
          <w:divBdr>
            <w:top w:val="none" w:sz="0" w:space="0" w:color="auto"/>
            <w:left w:val="none" w:sz="0" w:space="0" w:color="auto"/>
            <w:bottom w:val="none" w:sz="0" w:space="0" w:color="auto"/>
            <w:right w:val="none" w:sz="0" w:space="0" w:color="auto"/>
          </w:divBdr>
          <w:divsChild>
            <w:div w:id="764692337">
              <w:marLeft w:val="0"/>
              <w:marRight w:val="0"/>
              <w:marTop w:val="0"/>
              <w:marBottom w:val="0"/>
              <w:divBdr>
                <w:top w:val="none" w:sz="0" w:space="0" w:color="auto"/>
                <w:left w:val="none" w:sz="0" w:space="0" w:color="auto"/>
                <w:bottom w:val="none" w:sz="0" w:space="0" w:color="auto"/>
                <w:right w:val="none" w:sz="0" w:space="0" w:color="auto"/>
              </w:divBdr>
              <w:divsChild>
                <w:div w:id="764692303">
                  <w:marLeft w:val="0"/>
                  <w:marRight w:val="0"/>
                  <w:marTop w:val="0"/>
                  <w:marBottom w:val="0"/>
                  <w:divBdr>
                    <w:top w:val="none" w:sz="0" w:space="0" w:color="auto"/>
                    <w:left w:val="none" w:sz="0" w:space="0" w:color="auto"/>
                    <w:bottom w:val="none" w:sz="0" w:space="0" w:color="auto"/>
                    <w:right w:val="none" w:sz="0" w:space="0" w:color="auto"/>
                  </w:divBdr>
                  <w:divsChild>
                    <w:div w:id="764692489">
                      <w:marLeft w:val="0"/>
                      <w:marRight w:val="0"/>
                      <w:marTop w:val="0"/>
                      <w:marBottom w:val="0"/>
                      <w:divBdr>
                        <w:top w:val="none" w:sz="0" w:space="0" w:color="auto"/>
                        <w:left w:val="none" w:sz="0" w:space="0" w:color="auto"/>
                        <w:bottom w:val="none" w:sz="0" w:space="0" w:color="auto"/>
                        <w:right w:val="none" w:sz="0" w:space="0" w:color="auto"/>
                      </w:divBdr>
                      <w:divsChild>
                        <w:div w:id="764692467">
                          <w:marLeft w:val="0"/>
                          <w:marRight w:val="0"/>
                          <w:marTop w:val="0"/>
                          <w:marBottom w:val="0"/>
                          <w:divBdr>
                            <w:top w:val="none" w:sz="0" w:space="0" w:color="auto"/>
                            <w:left w:val="none" w:sz="0" w:space="0" w:color="auto"/>
                            <w:bottom w:val="none" w:sz="0" w:space="0" w:color="auto"/>
                            <w:right w:val="none" w:sz="0" w:space="0" w:color="auto"/>
                          </w:divBdr>
                          <w:divsChild>
                            <w:div w:id="764692332">
                              <w:marLeft w:val="0"/>
                              <w:marRight w:val="0"/>
                              <w:marTop w:val="0"/>
                              <w:marBottom w:val="0"/>
                              <w:divBdr>
                                <w:top w:val="none" w:sz="0" w:space="0" w:color="auto"/>
                                <w:left w:val="none" w:sz="0" w:space="0" w:color="auto"/>
                                <w:bottom w:val="none" w:sz="0" w:space="0" w:color="auto"/>
                                <w:right w:val="none" w:sz="0" w:space="0" w:color="auto"/>
                              </w:divBdr>
                              <w:divsChild>
                                <w:div w:id="764692352">
                                  <w:marLeft w:val="0"/>
                                  <w:marRight w:val="0"/>
                                  <w:marTop w:val="0"/>
                                  <w:marBottom w:val="0"/>
                                  <w:divBdr>
                                    <w:top w:val="none" w:sz="0" w:space="0" w:color="auto"/>
                                    <w:left w:val="none" w:sz="0" w:space="0" w:color="auto"/>
                                    <w:bottom w:val="none" w:sz="0" w:space="0" w:color="auto"/>
                                    <w:right w:val="none" w:sz="0" w:space="0" w:color="auto"/>
                                  </w:divBdr>
                                  <w:divsChild>
                                    <w:div w:id="764692336">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2">
                                          <w:marLeft w:val="0"/>
                                          <w:marRight w:val="0"/>
                                          <w:marTop w:val="15"/>
                                          <w:marBottom w:val="0"/>
                                          <w:divBdr>
                                            <w:top w:val="none" w:sz="0" w:space="0" w:color="auto"/>
                                            <w:left w:val="none" w:sz="0" w:space="0" w:color="auto"/>
                                            <w:bottom w:val="none" w:sz="0" w:space="0" w:color="auto"/>
                                            <w:right w:val="none" w:sz="0" w:space="0" w:color="auto"/>
                                          </w:divBdr>
                                          <w:divsChild>
                                            <w:div w:id="764692283">
                                              <w:marLeft w:val="0"/>
                                              <w:marRight w:val="0"/>
                                              <w:marTop w:val="0"/>
                                              <w:marBottom w:val="0"/>
                                              <w:divBdr>
                                                <w:top w:val="none" w:sz="0" w:space="0" w:color="auto"/>
                                                <w:left w:val="none" w:sz="0" w:space="0" w:color="auto"/>
                                                <w:bottom w:val="none" w:sz="0" w:space="0" w:color="auto"/>
                                                <w:right w:val="none" w:sz="0" w:space="0" w:color="auto"/>
                                              </w:divBdr>
                                              <w:divsChild>
                                                <w:div w:id="764692413">
                                                  <w:marLeft w:val="0"/>
                                                  <w:marRight w:val="0"/>
                                                  <w:marTop w:val="0"/>
                                                  <w:marBottom w:val="0"/>
                                                  <w:divBdr>
                                                    <w:top w:val="none" w:sz="0" w:space="0" w:color="auto"/>
                                                    <w:left w:val="none" w:sz="0" w:space="0" w:color="auto"/>
                                                    <w:bottom w:val="none" w:sz="0" w:space="0" w:color="auto"/>
                                                    <w:right w:val="none" w:sz="0" w:space="0" w:color="auto"/>
                                                  </w:divBdr>
                                                  <w:divsChild>
                                                    <w:div w:id="764692366">
                                                      <w:marLeft w:val="0"/>
                                                      <w:marRight w:val="0"/>
                                                      <w:marTop w:val="0"/>
                                                      <w:marBottom w:val="0"/>
                                                      <w:divBdr>
                                                        <w:top w:val="none" w:sz="0" w:space="0" w:color="auto"/>
                                                        <w:left w:val="none" w:sz="0" w:space="0" w:color="auto"/>
                                                        <w:bottom w:val="none" w:sz="0" w:space="0" w:color="auto"/>
                                                        <w:right w:val="none" w:sz="0" w:space="0" w:color="auto"/>
                                                      </w:divBdr>
                                                      <w:divsChild>
                                                        <w:div w:id="764692442">
                                                          <w:marLeft w:val="0"/>
                                                          <w:marRight w:val="0"/>
                                                          <w:marTop w:val="0"/>
                                                          <w:marBottom w:val="0"/>
                                                          <w:divBdr>
                                                            <w:top w:val="none" w:sz="0" w:space="0" w:color="auto"/>
                                                            <w:left w:val="none" w:sz="0" w:space="0" w:color="auto"/>
                                                            <w:bottom w:val="none" w:sz="0" w:space="0" w:color="auto"/>
                                                            <w:right w:val="none" w:sz="0" w:space="0" w:color="auto"/>
                                                          </w:divBdr>
                                                          <w:divsChild>
                                                            <w:div w:id="764692334">
                                                              <w:marLeft w:val="0"/>
                                                              <w:marRight w:val="0"/>
                                                              <w:marTop w:val="0"/>
                                                              <w:marBottom w:val="0"/>
                                                              <w:divBdr>
                                                                <w:top w:val="none" w:sz="0" w:space="0" w:color="auto"/>
                                                                <w:left w:val="none" w:sz="0" w:space="0" w:color="auto"/>
                                                                <w:bottom w:val="none" w:sz="0" w:space="0" w:color="auto"/>
                                                                <w:right w:val="none" w:sz="0" w:space="0" w:color="auto"/>
                                                              </w:divBdr>
                                                              <w:divsChild>
                                                                <w:div w:id="764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69">
      <w:marLeft w:val="0"/>
      <w:marRight w:val="0"/>
      <w:marTop w:val="0"/>
      <w:marBottom w:val="0"/>
      <w:divBdr>
        <w:top w:val="none" w:sz="0" w:space="0" w:color="auto"/>
        <w:left w:val="none" w:sz="0" w:space="0" w:color="auto"/>
        <w:bottom w:val="none" w:sz="0" w:space="0" w:color="auto"/>
        <w:right w:val="none" w:sz="0" w:space="0" w:color="auto"/>
      </w:divBdr>
      <w:divsChild>
        <w:div w:id="764692355">
          <w:marLeft w:val="0"/>
          <w:marRight w:val="0"/>
          <w:marTop w:val="0"/>
          <w:marBottom w:val="0"/>
          <w:divBdr>
            <w:top w:val="none" w:sz="0" w:space="0" w:color="auto"/>
            <w:left w:val="none" w:sz="0" w:space="0" w:color="auto"/>
            <w:bottom w:val="none" w:sz="0" w:space="0" w:color="auto"/>
            <w:right w:val="none" w:sz="0" w:space="0" w:color="auto"/>
          </w:divBdr>
          <w:divsChild>
            <w:div w:id="764692506">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764692335">
                      <w:marLeft w:val="0"/>
                      <w:marRight w:val="0"/>
                      <w:marTop w:val="0"/>
                      <w:marBottom w:val="0"/>
                      <w:divBdr>
                        <w:top w:val="none" w:sz="0" w:space="0" w:color="auto"/>
                        <w:left w:val="none" w:sz="0" w:space="0" w:color="auto"/>
                        <w:bottom w:val="none" w:sz="0" w:space="0" w:color="auto"/>
                        <w:right w:val="none" w:sz="0" w:space="0" w:color="auto"/>
                      </w:divBdr>
                      <w:divsChild>
                        <w:div w:id="764692401">
                          <w:marLeft w:val="0"/>
                          <w:marRight w:val="0"/>
                          <w:marTop w:val="0"/>
                          <w:marBottom w:val="0"/>
                          <w:divBdr>
                            <w:top w:val="none" w:sz="0" w:space="0" w:color="auto"/>
                            <w:left w:val="none" w:sz="0" w:space="0" w:color="auto"/>
                            <w:bottom w:val="none" w:sz="0" w:space="0" w:color="auto"/>
                            <w:right w:val="none" w:sz="0" w:space="0" w:color="auto"/>
                          </w:divBdr>
                          <w:divsChild>
                            <w:div w:id="764692333">
                              <w:marLeft w:val="0"/>
                              <w:marRight w:val="0"/>
                              <w:marTop w:val="0"/>
                              <w:marBottom w:val="0"/>
                              <w:divBdr>
                                <w:top w:val="none" w:sz="0" w:space="0" w:color="auto"/>
                                <w:left w:val="none" w:sz="0" w:space="0" w:color="auto"/>
                                <w:bottom w:val="none" w:sz="0" w:space="0" w:color="auto"/>
                                <w:right w:val="none" w:sz="0" w:space="0" w:color="auto"/>
                              </w:divBdr>
                              <w:divsChild>
                                <w:div w:id="764692338">
                                  <w:marLeft w:val="0"/>
                                  <w:marRight w:val="0"/>
                                  <w:marTop w:val="0"/>
                                  <w:marBottom w:val="0"/>
                                  <w:divBdr>
                                    <w:top w:val="none" w:sz="0" w:space="0" w:color="auto"/>
                                    <w:left w:val="none" w:sz="0" w:space="0" w:color="auto"/>
                                    <w:bottom w:val="none" w:sz="0" w:space="0" w:color="auto"/>
                                    <w:right w:val="none" w:sz="0" w:space="0" w:color="auto"/>
                                  </w:divBdr>
                                  <w:divsChild>
                                    <w:div w:id="764692500">
                                      <w:marLeft w:val="0"/>
                                      <w:marRight w:val="0"/>
                                      <w:marTop w:val="0"/>
                                      <w:marBottom w:val="0"/>
                                      <w:divBdr>
                                        <w:top w:val="none" w:sz="0" w:space="0" w:color="auto"/>
                                        <w:left w:val="none" w:sz="0" w:space="0" w:color="auto"/>
                                        <w:bottom w:val="none" w:sz="0" w:space="0" w:color="auto"/>
                                        <w:right w:val="none" w:sz="0" w:space="0" w:color="auto"/>
                                      </w:divBdr>
                                      <w:divsChild>
                                        <w:div w:id="764692461">
                                          <w:marLeft w:val="0"/>
                                          <w:marRight w:val="0"/>
                                          <w:marTop w:val="15"/>
                                          <w:marBottom w:val="0"/>
                                          <w:divBdr>
                                            <w:top w:val="none" w:sz="0" w:space="0" w:color="auto"/>
                                            <w:left w:val="none" w:sz="0" w:space="0" w:color="auto"/>
                                            <w:bottom w:val="none" w:sz="0" w:space="0" w:color="auto"/>
                                            <w:right w:val="none" w:sz="0" w:space="0" w:color="auto"/>
                                          </w:divBdr>
                                          <w:divsChild>
                                            <w:div w:id="764692313">
                                              <w:marLeft w:val="0"/>
                                              <w:marRight w:val="0"/>
                                              <w:marTop w:val="0"/>
                                              <w:marBottom w:val="0"/>
                                              <w:divBdr>
                                                <w:top w:val="none" w:sz="0" w:space="0" w:color="auto"/>
                                                <w:left w:val="none" w:sz="0" w:space="0" w:color="auto"/>
                                                <w:bottom w:val="none" w:sz="0" w:space="0" w:color="auto"/>
                                                <w:right w:val="none" w:sz="0" w:space="0" w:color="auto"/>
                                              </w:divBdr>
                                              <w:divsChild>
                                                <w:div w:id="764692478">
                                                  <w:marLeft w:val="0"/>
                                                  <w:marRight w:val="0"/>
                                                  <w:marTop w:val="0"/>
                                                  <w:marBottom w:val="0"/>
                                                  <w:divBdr>
                                                    <w:top w:val="none" w:sz="0" w:space="0" w:color="auto"/>
                                                    <w:left w:val="none" w:sz="0" w:space="0" w:color="auto"/>
                                                    <w:bottom w:val="none" w:sz="0" w:space="0" w:color="auto"/>
                                                    <w:right w:val="none" w:sz="0" w:space="0" w:color="auto"/>
                                                  </w:divBdr>
                                                  <w:divsChild>
                                                    <w:div w:id="764692462">
                                                      <w:marLeft w:val="0"/>
                                                      <w:marRight w:val="0"/>
                                                      <w:marTop w:val="0"/>
                                                      <w:marBottom w:val="0"/>
                                                      <w:divBdr>
                                                        <w:top w:val="none" w:sz="0" w:space="0" w:color="auto"/>
                                                        <w:left w:val="none" w:sz="0" w:space="0" w:color="auto"/>
                                                        <w:bottom w:val="none" w:sz="0" w:space="0" w:color="auto"/>
                                                        <w:right w:val="none" w:sz="0" w:space="0" w:color="auto"/>
                                                      </w:divBdr>
                                                      <w:divsChild>
                                                        <w:div w:id="764692522">
                                                          <w:marLeft w:val="0"/>
                                                          <w:marRight w:val="0"/>
                                                          <w:marTop w:val="0"/>
                                                          <w:marBottom w:val="0"/>
                                                          <w:divBdr>
                                                            <w:top w:val="none" w:sz="0" w:space="0" w:color="auto"/>
                                                            <w:left w:val="none" w:sz="0" w:space="0" w:color="auto"/>
                                                            <w:bottom w:val="none" w:sz="0" w:space="0" w:color="auto"/>
                                                            <w:right w:val="none" w:sz="0" w:space="0" w:color="auto"/>
                                                          </w:divBdr>
                                                          <w:divsChild>
                                                            <w:div w:id="764692321">
                                                              <w:marLeft w:val="0"/>
                                                              <w:marRight w:val="0"/>
                                                              <w:marTop w:val="0"/>
                                                              <w:marBottom w:val="0"/>
                                                              <w:divBdr>
                                                                <w:top w:val="none" w:sz="0" w:space="0" w:color="auto"/>
                                                                <w:left w:val="none" w:sz="0" w:space="0" w:color="auto"/>
                                                                <w:bottom w:val="none" w:sz="0" w:space="0" w:color="auto"/>
                                                                <w:right w:val="none" w:sz="0" w:space="0" w:color="auto"/>
                                                              </w:divBdr>
                                                            </w:div>
                                                            <w:div w:id="764692324">
                                                              <w:marLeft w:val="0"/>
                                                              <w:marRight w:val="0"/>
                                                              <w:marTop w:val="0"/>
                                                              <w:marBottom w:val="0"/>
                                                              <w:divBdr>
                                                                <w:top w:val="none" w:sz="0" w:space="0" w:color="auto"/>
                                                                <w:left w:val="none" w:sz="0" w:space="0" w:color="auto"/>
                                                                <w:bottom w:val="none" w:sz="0" w:space="0" w:color="auto"/>
                                                                <w:right w:val="none" w:sz="0" w:space="0" w:color="auto"/>
                                                              </w:divBdr>
                                                            </w:div>
                                                            <w:div w:id="76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471">
      <w:marLeft w:val="0"/>
      <w:marRight w:val="0"/>
      <w:marTop w:val="0"/>
      <w:marBottom w:val="0"/>
      <w:divBdr>
        <w:top w:val="none" w:sz="0" w:space="0" w:color="auto"/>
        <w:left w:val="none" w:sz="0" w:space="0" w:color="auto"/>
        <w:bottom w:val="none" w:sz="0" w:space="0" w:color="auto"/>
        <w:right w:val="none" w:sz="0" w:space="0" w:color="auto"/>
      </w:divBdr>
    </w:div>
    <w:div w:id="764692485">
      <w:marLeft w:val="0"/>
      <w:marRight w:val="0"/>
      <w:marTop w:val="0"/>
      <w:marBottom w:val="0"/>
      <w:divBdr>
        <w:top w:val="none" w:sz="0" w:space="0" w:color="auto"/>
        <w:left w:val="none" w:sz="0" w:space="0" w:color="auto"/>
        <w:bottom w:val="none" w:sz="0" w:space="0" w:color="auto"/>
        <w:right w:val="none" w:sz="0" w:space="0" w:color="auto"/>
      </w:divBdr>
    </w:div>
    <w:div w:id="764692508">
      <w:marLeft w:val="0"/>
      <w:marRight w:val="0"/>
      <w:marTop w:val="0"/>
      <w:marBottom w:val="0"/>
      <w:divBdr>
        <w:top w:val="none" w:sz="0" w:space="0" w:color="auto"/>
        <w:left w:val="none" w:sz="0" w:space="0" w:color="auto"/>
        <w:bottom w:val="none" w:sz="0" w:space="0" w:color="auto"/>
        <w:right w:val="none" w:sz="0" w:space="0" w:color="auto"/>
      </w:divBdr>
      <w:divsChild>
        <w:div w:id="764692395">
          <w:marLeft w:val="0"/>
          <w:marRight w:val="0"/>
          <w:marTop w:val="0"/>
          <w:marBottom w:val="0"/>
          <w:divBdr>
            <w:top w:val="none" w:sz="0" w:space="0" w:color="auto"/>
            <w:left w:val="none" w:sz="0" w:space="0" w:color="auto"/>
            <w:bottom w:val="none" w:sz="0" w:space="0" w:color="auto"/>
            <w:right w:val="none" w:sz="0" w:space="0" w:color="auto"/>
          </w:divBdr>
          <w:divsChild>
            <w:div w:id="764692481">
              <w:marLeft w:val="0"/>
              <w:marRight w:val="0"/>
              <w:marTop w:val="0"/>
              <w:marBottom w:val="0"/>
              <w:divBdr>
                <w:top w:val="none" w:sz="0" w:space="0" w:color="auto"/>
                <w:left w:val="none" w:sz="0" w:space="0" w:color="auto"/>
                <w:bottom w:val="none" w:sz="0" w:space="0" w:color="auto"/>
                <w:right w:val="none" w:sz="0" w:space="0" w:color="auto"/>
              </w:divBdr>
              <w:divsChild>
                <w:div w:id="764692482">
                  <w:marLeft w:val="0"/>
                  <w:marRight w:val="0"/>
                  <w:marTop w:val="0"/>
                  <w:marBottom w:val="0"/>
                  <w:divBdr>
                    <w:top w:val="none" w:sz="0" w:space="0" w:color="auto"/>
                    <w:left w:val="none" w:sz="0" w:space="0" w:color="auto"/>
                    <w:bottom w:val="none" w:sz="0" w:space="0" w:color="auto"/>
                    <w:right w:val="none" w:sz="0" w:space="0" w:color="auto"/>
                  </w:divBdr>
                  <w:divsChild>
                    <w:div w:id="764692476">
                      <w:marLeft w:val="0"/>
                      <w:marRight w:val="0"/>
                      <w:marTop w:val="0"/>
                      <w:marBottom w:val="0"/>
                      <w:divBdr>
                        <w:top w:val="none" w:sz="0" w:space="0" w:color="auto"/>
                        <w:left w:val="none" w:sz="0" w:space="0" w:color="auto"/>
                        <w:bottom w:val="none" w:sz="0" w:space="0" w:color="auto"/>
                        <w:right w:val="none" w:sz="0" w:space="0" w:color="auto"/>
                      </w:divBdr>
                      <w:divsChild>
                        <w:div w:id="764692361">
                          <w:marLeft w:val="0"/>
                          <w:marRight w:val="0"/>
                          <w:marTop w:val="0"/>
                          <w:marBottom w:val="0"/>
                          <w:divBdr>
                            <w:top w:val="none" w:sz="0" w:space="0" w:color="auto"/>
                            <w:left w:val="none" w:sz="0" w:space="0" w:color="auto"/>
                            <w:bottom w:val="none" w:sz="0" w:space="0" w:color="auto"/>
                            <w:right w:val="none" w:sz="0" w:space="0" w:color="auto"/>
                          </w:divBdr>
                          <w:divsChild>
                            <w:div w:id="764692410">
                              <w:marLeft w:val="0"/>
                              <w:marRight w:val="0"/>
                              <w:marTop w:val="0"/>
                              <w:marBottom w:val="0"/>
                              <w:divBdr>
                                <w:top w:val="none" w:sz="0" w:space="0" w:color="auto"/>
                                <w:left w:val="none" w:sz="0" w:space="0" w:color="auto"/>
                                <w:bottom w:val="none" w:sz="0" w:space="0" w:color="auto"/>
                                <w:right w:val="none" w:sz="0" w:space="0" w:color="auto"/>
                              </w:divBdr>
                              <w:divsChild>
                                <w:div w:id="764692528">
                                  <w:marLeft w:val="0"/>
                                  <w:marRight w:val="0"/>
                                  <w:marTop w:val="0"/>
                                  <w:marBottom w:val="0"/>
                                  <w:divBdr>
                                    <w:top w:val="none" w:sz="0" w:space="0" w:color="auto"/>
                                    <w:left w:val="none" w:sz="0" w:space="0" w:color="auto"/>
                                    <w:bottom w:val="none" w:sz="0" w:space="0" w:color="auto"/>
                                    <w:right w:val="none" w:sz="0" w:space="0" w:color="auto"/>
                                  </w:divBdr>
                                  <w:divsChild>
                                    <w:div w:id="764692391">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7">
                                          <w:marLeft w:val="0"/>
                                          <w:marRight w:val="0"/>
                                          <w:marTop w:val="15"/>
                                          <w:marBottom w:val="0"/>
                                          <w:divBdr>
                                            <w:top w:val="none" w:sz="0" w:space="0" w:color="auto"/>
                                            <w:left w:val="none" w:sz="0" w:space="0" w:color="auto"/>
                                            <w:bottom w:val="none" w:sz="0" w:space="0" w:color="auto"/>
                                            <w:right w:val="none" w:sz="0" w:space="0" w:color="auto"/>
                                          </w:divBdr>
                                          <w:divsChild>
                                            <w:div w:id="764692294">
                                              <w:marLeft w:val="0"/>
                                              <w:marRight w:val="0"/>
                                              <w:marTop w:val="0"/>
                                              <w:marBottom w:val="0"/>
                                              <w:divBdr>
                                                <w:top w:val="none" w:sz="0" w:space="0" w:color="auto"/>
                                                <w:left w:val="none" w:sz="0" w:space="0" w:color="auto"/>
                                                <w:bottom w:val="none" w:sz="0" w:space="0" w:color="auto"/>
                                                <w:right w:val="none" w:sz="0" w:space="0" w:color="auto"/>
                                              </w:divBdr>
                                              <w:divsChild>
                                                <w:div w:id="764692526">
                                                  <w:marLeft w:val="0"/>
                                                  <w:marRight w:val="0"/>
                                                  <w:marTop w:val="0"/>
                                                  <w:marBottom w:val="0"/>
                                                  <w:divBdr>
                                                    <w:top w:val="none" w:sz="0" w:space="0" w:color="auto"/>
                                                    <w:left w:val="none" w:sz="0" w:space="0" w:color="auto"/>
                                                    <w:bottom w:val="none" w:sz="0" w:space="0" w:color="auto"/>
                                                    <w:right w:val="none" w:sz="0" w:space="0" w:color="auto"/>
                                                  </w:divBdr>
                                                  <w:divsChild>
                                                    <w:div w:id="764692274">
                                                      <w:marLeft w:val="0"/>
                                                      <w:marRight w:val="0"/>
                                                      <w:marTop w:val="0"/>
                                                      <w:marBottom w:val="0"/>
                                                      <w:divBdr>
                                                        <w:top w:val="none" w:sz="0" w:space="0" w:color="auto"/>
                                                        <w:left w:val="none" w:sz="0" w:space="0" w:color="auto"/>
                                                        <w:bottom w:val="none" w:sz="0" w:space="0" w:color="auto"/>
                                                        <w:right w:val="none" w:sz="0" w:space="0" w:color="auto"/>
                                                      </w:divBdr>
                                                      <w:divsChild>
                                                        <w:div w:id="764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11">
      <w:marLeft w:val="0"/>
      <w:marRight w:val="0"/>
      <w:marTop w:val="0"/>
      <w:marBottom w:val="0"/>
      <w:divBdr>
        <w:top w:val="none" w:sz="0" w:space="0" w:color="auto"/>
        <w:left w:val="none" w:sz="0" w:space="0" w:color="auto"/>
        <w:bottom w:val="none" w:sz="0" w:space="0" w:color="auto"/>
        <w:right w:val="none" w:sz="0" w:space="0" w:color="auto"/>
      </w:divBdr>
      <w:divsChild>
        <w:div w:id="764692421">
          <w:marLeft w:val="0"/>
          <w:marRight w:val="0"/>
          <w:marTop w:val="0"/>
          <w:marBottom w:val="0"/>
          <w:divBdr>
            <w:top w:val="none" w:sz="0" w:space="0" w:color="auto"/>
            <w:left w:val="none" w:sz="0" w:space="0" w:color="auto"/>
            <w:bottom w:val="none" w:sz="0" w:space="0" w:color="auto"/>
            <w:right w:val="none" w:sz="0" w:space="0" w:color="auto"/>
          </w:divBdr>
          <w:divsChild>
            <w:div w:id="764692447">
              <w:marLeft w:val="0"/>
              <w:marRight w:val="0"/>
              <w:marTop w:val="0"/>
              <w:marBottom w:val="0"/>
              <w:divBdr>
                <w:top w:val="none" w:sz="0" w:space="0" w:color="auto"/>
                <w:left w:val="none" w:sz="0" w:space="0" w:color="auto"/>
                <w:bottom w:val="none" w:sz="0" w:space="0" w:color="auto"/>
                <w:right w:val="none" w:sz="0" w:space="0" w:color="auto"/>
              </w:divBdr>
              <w:divsChild>
                <w:div w:id="764692364">
                  <w:marLeft w:val="0"/>
                  <w:marRight w:val="0"/>
                  <w:marTop w:val="0"/>
                  <w:marBottom w:val="0"/>
                  <w:divBdr>
                    <w:top w:val="none" w:sz="0" w:space="0" w:color="auto"/>
                    <w:left w:val="none" w:sz="0" w:space="0" w:color="auto"/>
                    <w:bottom w:val="none" w:sz="0" w:space="0" w:color="auto"/>
                    <w:right w:val="none" w:sz="0" w:space="0" w:color="auto"/>
                  </w:divBdr>
                  <w:divsChild>
                    <w:div w:id="764692549">
                      <w:marLeft w:val="0"/>
                      <w:marRight w:val="0"/>
                      <w:marTop w:val="0"/>
                      <w:marBottom w:val="0"/>
                      <w:divBdr>
                        <w:top w:val="none" w:sz="0" w:space="0" w:color="auto"/>
                        <w:left w:val="none" w:sz="0" w:space="0" w:color="auto"/>
                        <w:bottom w:val="none" w:sz="0" w:space="0" w:color="auto"/>
                        <w:right w:val="none" w:sz="0" w:space="0" w:color="auto"/>
                      </w:divBdr>
                      <w:divsChild>
                        <w:div w:id="764692555">
                          <w:marLeft w:val="0"/>
                          <w:marRight w:val="0"/>
                          <w:marTop w:val="0"/>
                          <w:marBottom w:val="0"/>
                          <w:divBdr>
                            <w:top w:val="none" w:sz="0" w:space="0" w:color="auto"/>
                            <w:left w:val="none" w:sz="0" w:space="0" w:color="auto"/>
                            <w:bottom w:val="none" w:sz="0" w:space="0" w:color="auto"/>
                            <w:right w:val="none" w:sz="0" w:space="0" w:color="auto"/>
                          </w:divBdr>
                          <w:divsChild>
                            <w:div w:id="764692423">
                              <w:marLeft w:val="0"/>
                              <w:marRight w:val="0"/>
                              <w:marTop w:val="0"/>
                              <w:marBottom w:val="0"/>
                              <w:divBdr>
                                <w:top w:val="none" w:sz="0" w:space="0" w:color="auto"/>
                                <w:left w:val="none" w:sz="0" w:space="0" w:color="auto"/>
                                <w:bottom w:val="none" w:sz="0" w:space="0" w:color="auto"/>
                                <w:right w:val="none" w:sz="0" w:space="0" w:color="auto"/>
                              </w:divBdr>
                              <w:divsChild>
                                <w:div w:id="764692263">
                                  <w:marLeft w:val="0"/>
                                  <w:marRight w:val="0"/>
                                  <w:marTop w:val="0"/>
                                  <w:marBottom w:val="0"/>
                                  <w:divBdr>
                                    <w:top w:val="none" w:sz="0" w:space="0" w:color="auto"/>
                                    <w:left w:val="none" w:sz="0" w:space="0" w:color="auto"/>
                                    <w:bottom w:val="none" w:sz="0" w:space="0" w:color="auto"/>
                                    <w:right w:val="none" w:sz="0" w:space="0" w:color="auto"/>
                                  </w:divBdr>
                                  <w:divsChild>
                                    <w:div w:id="7646923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307">
                                          <w:marLeft w:val="0"/>
                                          <w:marRight w:val="0"/>
                                          <w:marTop w:val="15"/>
                                          <w:marBottom w:val="0"/>
                                          <w:divBdr>
                                            <w:top w:val="none" w:sz="0" w:space="0" w:color="auto"/>
                                            <w:left w:val="none" w:sz="0" w:space="0" w:color="auto"/>
                                            <w:bottom w:val="none" w:sz="0" w:space="0" w:color="auto"/>
                                            <w:right w:val="none" w:sz="0" w:space="0" w:color="auto"/>
                                          </w:divBdr>
                                          <w:divsChild>
                                            <w:div w:id="764692488">
                                              <w:marLeft w:val="0"/>
                                              <w:marRight w:val="0"/>
                                              <w:marTop w:val="0"/>
                                              <w:marBottom w:val="0"/>
                                              <w:divBdr>
                                                <w:top w:val="none" w:sz="0" w:space="0" w:color="auto"/>
                                                <w:left w:val="none" w:sz="0" w:space="0" w:color="auto"/>
                                                <w:bottom w:val="none" w:sz="0" w:space="0" w:color="auto"/>
                                                <w:right w:val="none" w:sz="0" w:space="0" w:color="auto"/>
                                              </w:divBdr>
                                              <w:divsChild>
                                                <w:div w:id="764692318">
                                                  <w:marLeft w:val="0"/>
                                                  <w:marRight w:val="0"/>
                                                  <w:marTop w:val="0"/>
                                                  <w:marBottom w:val="0"/>
                                                  <w:divBdr>
                                                    <w:top w:val="none" w:sz="0" w:space="0" w:color="auto"/>
                                                    <w:left w:val="none" w:sz="0" w:space="0" w:color="auto"/>
                                                    <w:bottom w:val="none" w:sz="0" w:space="0" w:color="auto"/>
                                                    <w:right w:val="none" w:sz="0" w:space="0" w:color="auto"/>
                                                  </w:divBdr>
                                                  <w:divsChild>
                                                    <w:div w:id="764692440">
                                                      <w:marLeft w:val="0"/>
                                                      <w:marRight w:val="0"/>
                                                      <w:marTop w:val="0"/>
                                                      <w:marBottom w:val="0"/>
                                                      <w:divBdr>
                                                        <w:top w:val="none" w:sz="0" w:space="0" w:color="auto"/>
                                                        <w:left w:val="none" w:sz="0" w:space="0" w:color="auto"/>
                                                        <w:bottom w:val="none" w:sz="0" w:space="0" w:color="auto"/>
                                                        <w:right w:val="none" w:sz="0" w:space="0" w:color="auto"/>
                                                      </w:divBdr>
                                                      <w:divsChild>
                                                        <w:div w:id="764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27">
      <w:marLeft w:val="0"/>
      <w:marRight w:val="0"/>
      <w:marTop w:val="0"/>
      <w:marBottom w:val="0"/>
      <w:divBdr>
        <w:top w:val="none" w:sz="0" w:space="0" w:color="auto"/>
        <w:left w:val="none" w:sz="0" w:space="0" w:color="auto"/>
        <w:bottom w:val="none" w:sz="0" w:space="0" w:color="auto"/>
        <w:right w:val="none" w:sz="0" w:space="0" w:color="auto"/>
      </w:divBdr>
      <w:divsChild>
        <w:div w:id="764692552">
          <w:marLeft w:val="0"/>
          <w:marRight w:val="0"/>
          <w:marTop w:val="0"/>
          <w:marBottom w:val="0"/>
          <w:divBdr>
            <w:top w:val="none" w:sz="0" w:space="0" w:color="auto"/>
            <w:left w:val="none" w:sz="0" w:space="0" w:color="auto"/>
            <w:bottom w:val="none" w:sz="0" w:space="0" w:color="auto"/>
            <w:right w:val="none" w:sz="0" w:space="0" w:color="auto"/>
          </w:divBdr>
          <w:divsChild>
            <w:div w:id="764692405">
              <w:marLeft w:val="0"/>
              <w:marRight w:val="0"/>
              <w:marTop w:val="0"/>
              <w:marBottom w:val="0"/>
              <w:divBdr>
                <w:top w:val="none" w:sz="0" w:space="0" w:color="auto"/>
                <w:left w:val="none" w:sz="0" w:space="0" w:color="auto"/>
                <w:bottom w:val="none" w:sz="0" w:space="0" w:color="auto"/>
                <w:right w:val="none" w:sz="0" w:space="0" w:color="auto"/>
              </w:divBdr>
              <w:divsChild>
                <w:div w:id="764692509">
                  <w:marLeft w:val="0"/>
                  <w:marRight w:val="0"/>
                  <w:marTop w:val="0"/>
                  <w:marBottom w:val="0"/>
                  <w:divBdr>
                    <w:top w:val="none" w:sz="0" w:space="0" w:color="auto"/>
                    <w:left w:val="none" w:sz="0" w:space="0" w:color="auto"/>
                    <w:bottom w:val="none" w:sz="0" w:space="0" w:color="auto"/>
                    <w:right w:val="none" w:sz="0" w:space="0" w:color="auto"/>
                  </w:divBdr>
                  <w:divsChild>
                    <w:div w:id="764692443">
                      <w:marLeft w:val="0"/>
                      <w:marRight w:val="0"/>
                      <w:marTop w:val="0"/>
                      <w:marBottom w:val="0"/>
                      <w:divBdr>
                        <w:top w:val="none" w:sz="0" w:space="0" w:color="auto"/>
                        <w:left w:val="none" w:sz="0" w:space="0" w:color="auto"/>
                        <w:bottom w:val="none" w:sz="0" w:space="0" w:color="auto"/>
                        <w:right w:val="none" w:sz="0" w:space="0" w:color="auto"/>
                      </w:divBdr>
                      <w:divsChild>
                        <w:div w:id="764692407">
                          <w:marLeft w:val="0"/>
                          <w:marRight w:val="0"/>
                          <w:marTop w:val="0"/>
                          <w:marBottom w:val="0"/>
                          <w:divBdr>
                            <w:top w:val="none" w:sz="0" w:space="0" w:color="auto"/>
                            <w:left w:val="none" w:sz="0" w:space="0" w:color="auto"/>
                            <w:bottom w:val="none" w:sz="0" w:space="0" w:color="auto"/>
                            <w:right w:val="none" w:sz="0" w:space="0" w:color="auto"/>
                          </w:divBdr>
                          <w:divsChild>
                            <w:div w:id="764692569">
                              <w:marLeft w:val="0"/>
                              <w:marRight w:val="0"/>
                              <w:marTop w:val="0"/>
                              <w:marBottom w:val="0"/>
                              <w:divBdr>
                                <w:top w:val="none" w:sz="0" w:space="0" w:color="auto"/>
                                <w:left w:val="none" w:sz="0" w:space="0" w:color="auto"/>
                                <w:bottom w:val="none" w:sz="0" w:space="0" w:color="auto"/>
                                <w:right w:val="none" w:sz="0" w:space="0" w:color="auto"/>
                              </w:divBdr>
                              <w:divsChild>
                                <w:div w:id="764692260">
                                  <w:marLeft w:val="0"/>
                                  <w:marRight w:val="0"/>
                                  <w:marTop w:val="0"/>
                                  <w:marBottom w:val="0"/>
                                  <w:divBdr>
                                    <w:top w:val="none" w:sz="0" w:space="0" w:color="auto"/>
                                    <w:left w:val="none" w:sz="0" w:space="0" w:color="auto"/>
                                    <w:bottom w:val="none" w:sz="0" w:space="0" w:color="auto"/>
                                    <w:right w:val="none" w:sz="0" w:space="0" w:color="auto"/>
                                  </w:divBdr>
                                  <w:divsChild>
                                    <w:div w:id="764692427">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6">
                                          <w:marLeft w:val="0"/>
                                          <w:marRight w:val="0"/>
                                          <w:marTop w:val="15"/>
                                          <w:marBottom w:val="0"/>
                                          <w:divBdr>
                                            <w:top w:val="none" w:sz="0" w:space="0" w:color="auto"/>
                                            <w:left w:val="none" w:sz="0" w:space="0" w:color="auto"/>
                                            <w:bottom w:val="none" w:sz="0" w:space="0" w:color="auto"/>
                                            <w:right w:val="none" w:sz="0" w:space="0" w:color="auto"/>
                                          </w:divBdr>
                                          <w:divsChild>
                                            <w:div w:id="764692397">
                                              <w:marLeft w:val="0"/>
                                              <w:marRight w:val="0"/>
                                              <w:marTop w:val="0"/>
                                              <w:marBottom w:val="0"/>
                                              <w:divBdr>
                                                <w:top w:val="none" w:sz="0" w:space="0" w:color="auto"/>
                                                <w:left w:val="none" w:sz="0" w:space="0" w:color="auto"/>
                                                <w:bottom w:val="none" w:sz="0" w:space="0" w:color="auto"/>
                                                <w:right w:val="none" w:sz="0" w:space="0" w:color="auto"/>
                                              </w:divBdr>
                                              <w:divsChild>
                                                <w:div w:id="764692480">
                                                  <w:marLeft w:val="0"/>
                                                  <w:marRight w:val="0"/>
                                                  <w:marTop w:val="0"/>
                                                  <w:marBottom w:val="0"/>
                                                  <w:divBdr>
                                                    <w:top w:val="none" w:sz="0" w:space="0" w:color="auto"/>
                                                    <w:left w:val="none" w:sz="0" w:space="0" w:color="auto"/>
                                                    <w:bottom w:val="none" w:sz="0" w:space="0" w:color="auto"/>
                                                    <w:right w:val="none" w:sz="0" w:space="0" w:color="auto"/>
                                                  </w:divBdr>
                                                  <w:divsChild>
                                                    <w:div w:id="764692376">
                                                      <w:marLeft w:val="0"/>
                                                      <w:marRight w:val="0"/>
                                                      <w:marTop w:val="0"/>
                                                      <w:marBottom w:val="0"/>
                                                      <w:divBdr>
                                                        <w:top w:val="none" w:sz="0" w:space="0" w:color="auto"/>
                                                        <w:left w:val="none" w:sz="0" w:space="0" w:color="auto"/>
                                                        <w:bottom w:val="none" w:sz="0" w:space="0" w:color="auto"/>
                                                        <w:right w:val="none" w:sz="0" w:space="0" w:color="auto"/>
                                                      </w:divBdr>
                                                      <w:divsChild>
                                                        <w:div w:id="764692282">
                                                          <w:marLeft w:val="0"/>
                                                          <w:marRight w:val="0"/>
                                                          <w:marTop w:val="0"/>
                                                          <w:marBottom w:val="0"/>
                                                          <w:divBdr>
                                                            <w:top w:val="none" w:sz="0" w:space="0" w:color="auto"/>
                                                            <w:left w:val="none" w:sz="0" w:space="0" w:color="auto"/>
                                                            <w:bottom w:val="none" w:sz="0" w:space="0" w:color="auto"/>
                                                            <w:right w:val="none" w:sz="0" w:space="0" w:color="auto"/>
                                                          </w:divBdr>
                                                          <w:divsChild>
                                                            <w:div w:id="764692288">
                                                              <w:marLeft w:val="0"/>
                                                              <w:marRight w:val="0"/>
                                                              <w:marTop w:val="0"/>
                                                              <w:marBottom w:val="0"/>
                                                              <w:divBdr>
                                                                <w:top w:val="none" w:sz="0" w:space="0" w:color="auto"/>
                                                                <w:left w:val="none" w:sz="0" w:space="0" w:color="auto"/>
                                                                <w:bottom w:val="none" w:sz="0" w:space="0" w:color="auto"/>
                                                                <w:right w:val="none" w:sz="0" w:space="0" w:color="auto"/>
                                                              </w:divBdr>
                                                              <w:divsChild>
                                                                <w:div w:id="764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39">
      <w:marLeft w:val="0"/>
      <w:marRight w:val="0"/>
      <w:marTop w:val="0"/>
      <w:marBottom w:val="0"/>
      <w:divBdr>
        <w:top w:val="none" w:sz="0" w:space="0" w:color="auto"/>
        <w:left w:val="none" w:sz="0" w:space="0" w:color="auto"/>
        <w:bottom w:val="none" w:sz="0" w:space="0" w:color="auto"/>
        <w:right w:val="none" w:sz="0" w:space="0" w:color="auto"/>
      </w:divBdr>
      <w:divsChild>
        <w:div w:id="764692558">
          <w:marLeft w:val="0"/>
          <w:marRight w:val="0"/>
          <w:marTop w:val="0"/>
          <w:marBottom w:val="0"/>
          <w:divBdr>
            <w:top w:val="none" w:sz="0" w:space="0" w:color="auto"/>
            <w:left w:val="none" w:sz="0" w:space="0" w:color="auto"/>
            <w:bottom w:val="none" w:sz="0" w:space="0" w:color="auto"/>
            <w:right w:val="none" w:sz="0" w:space="0" w:color="auto"/>
          </w:divBdr>
          <w:divsChild>
            <w:div w:id="764692501">
              <w:marLeft w:val="0"/>
              <w:marRight w:val="0"/>
              <w:marTop w:val="0"/>
              <w:marBottom w:val="0"/>
              <w:divBdr>
                <w:top w:val="none" w:sz="0" w:space="0" w:color="auto"/>
                <w:left w:val="none" w:sz="0" w:space="0" w:color="auto"/>
                <w:bottom w:val="none" w:sz="0" w:space="0" w:color="auto"/>
                <w:right w:val="none" w:sz="0" w:space="0" w:color="auto"/>
              </w:divBdr>
              <w:divsChild>
                <w:div w:id="764692567">
                  <w:marLeft w:val="0"/>
                  <w:marRight w:val="0"/>
                  <w:marTop w:val="0"/>
                  <w:marBottom w:val="0"/>
                  <w:divBdr>
                    <w:top w:val="none" w:sz="0" w:space="0" w:color="auto"/>
                    <w:left w:val="none" w:sz="0" w:space="0" w:color="auto"/>
                    <w:bottom w:val="none" w:sz="0" w:space="0" w:color="auto"/>
                    <w:right w:val="none" w:sz="0" w:space="0" w:color="auto"/>
                  </w:divBdr>
                  <w:divsChild>
                    <w:div w:id="764692362">
                      <w:marLeft w:val="0"/>
                      <w:marRight w:val="0"/>
                      <w:marTop w:val="0"/>
                      <w:marBottom w:val="0"/>
                      <w:divBdr>
                        <w:top w:val="none" w:sz="0" w:space="0" w:color="auto"/>
                        <w:left w:val="none" w:sz="0" w:space="0" w:color="auto"/>
                        <w:bottom w:val="none" w:sz="0" w:space="0" w:color="auto"/>
                        <w:right w:val="none" w:sz="0" w:space="0" w:color="auto"/>
                      </w:divBdr>
                      <w:divsChild>
                        <w:div w:id="764692370">
                          <w:marLeft w:val="0"/>
                          <w:marRight w:val="0"/>
                          <w:marTop w:val="0"/>
                          <w:marBottom w:val="0"/>
                          <w:divBdr>
                            <w:top w:val="none" w:sz="0" w:space="0" w:color="auto"/>
                            <w:left w:val="none" w:sz="0" w:space="0" w:color="auto"/>
                            <w:bottom w:val="none" w:sz="0" w:space="0" w:color="auto"/>
                            <w:right w:val="none" w:sz="0" w:space="0" w:color="auto"/>
                          </w:divBdr>
                          <w:divsChild>
                            <w:div w:id="764692368">
                              <w:marLeft w:val="0"/>
                              <w:marRight w:val="0"/>
                              <w:marTop w:val="0"/>
                              <w:marBottom w:val="0"/>
                              <w:divBdr>
                                <w:top w:val="none" w:sz="0" w:space="0" w:color="auto"/>
                                <w:left w:val="none" w:sz="0" w:space="0" w:color="auto"/>
                                <w:bottom w:val="none" w:sz="0" w:space="0" w:color="auto"/>
                                <w:right w:val="none" w:sz="0" w:space="0" w:color="auto"/>
                              </w:divBdr>
                              <w:divsChild>
                                <w:div w:id="764692424">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0"/>
                                      <w:marBottom w:val="0"/>
                                      <w:divBdr>
                                        <w:top w:val="single" w:sz="6" w:space="0" w:color="CCCCCC"/>
                                        <w:left w:val="single" w:sz="6" w:space="0" w:color="CCCCCC"/>
                                        <w:bottom w:val="single" w:sz="6" w:space="0" w:color="CCCCCC"/>
                                        <w:right w:val="single" w:sz="6" w:space="0" w:color="CCCCCC"/>
                                      </w:divBdr>
                                      <w:divsChild>
                                        <w:div w:id="764692457">
                                          <w:marLeft w:val="0"/>
                                          <w:marRight w:val="0"/>
                                          <w:marTop w:val="15"/>
                                          <w:marBottom w:val="0"/>
                                          <w:divBdr>
                                            <w:top w:val="none" w:sz="0" w:space="0" w:color="auto"/>
                                            <w:left w:val="none" w:sz="0" w:space="0" w:color="auto"/>
                                            <w:bottom w:val="none" w:sz="0" w:space="0" w:color="auto"/>
                                            <w:right w:val="none" w:sz="0" w:space="0" w:color="auto"/>
                                          </w:divBdr>
                                          <w:divsChild>
                                            <w:div w:id="764692340">
                                              <w:marLeft w:val="0"/>
                                              <w:marRight w:val="0"/>
                                              <w:marTop w:val="0"/>
                                              <w:marBottom w:val="0"/>
                                              <w:divBdr>
                                                <w:top w:val="none" w:sz="0" w:space="0" w:color="auto"/>
                                                <w:left w:val="none" w:sz="0" w:space="0" w:color="auto"/>
                                                <w:bottom w:val="none" w:sz="0" w:space="0" w:color="auto"/>
                                                <w:right w:val="none" w:sz="0" w:space="0" w:color="auto"/>
                                              </w:divBdr>
                                              <w:divsChild>
                                                <w:div w:id="764692433">
                                                  <w:marLeft w:val="0"/>
                                                  <w:marRight w:val="0"/>
                                                  <w:marTop w:val="0"/>
                                                  <w:marBottom w:val="0"/>
                                                  <w:divBdr>
                                                    <w:top w:val="none" w:sz="0" w:space="0" w:color="auto"/>
                                                    <w:left w:val="none" w:sz="0" w:space="0" w:color="auto"/>
                                                    <w:bottom w:val="none" w:sz="0" w:space="0" w:color="auto"/>
                                                    <w:right w:val="none" w:sz="0" w:space="0" w:color="auto"/>
                                                  </w:divBdr>
                                                  <w:divsChild>
                                                    <w:div w:id="764692380">
                                                      <w:marLeft w:val="0"/>
                                                      <w:marRight w:val="0"/>
                                                      <w:marTop w:val="0"/>
                                                      <w:marBottom w:val="0"/>
                                                      <w:divBdr>
                                                        <w:top w:val="none" w:sz="0" w:space="0" w:color="auto"/>
                                                        <w:left w:val="none" w:sz="0" w:space="0" w:color="auto"/>
                                                        <w:bottom w:val="none" w:sz="0" w:space="0" w:color="auto"/>
                                                        <w:right w:val="none" w:sz="0" w:space="0" w:color="auto"/>
                                                      </w:divBdr>
                                                      <w:divsChild>
                                                        <w:div w:id="764692449">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764692349">
                                                                  <w:marLeft w:val="0"/>
                                                                  <w:marRight w:val="0"/>
                                                                  <w:marTop w:val="0"/>
                                                                  <w:marBottom w:val="0"/>
                                                                  <w:divBdr>
                                                                    <w:top w:val="none" w:sz="0" w:space="0" w:color="auto"/>
                                                                    <w:left w:val="none" w:sz="0" w:space="0" w:color="auto"/>
                                                                    <w:bottom w:val="none" w:sz="0" w:space="0" w:color="auto"/>
                                                                    <w:right w:val="none" w:sz="0" w:space="0" w:color="auto"/>
                                                                  </w:divBdr>
                                                                </w:div>
                                                                <w:div w:id="764692369">
                                                                  <w:marLeft w:val="0"/>
                                                                  <w:marRight w:val="0"/>
                                                                  <w:marTop w:val="0"/>
                                                                  <w:marBottom w:val="0"/>
                                                                  <w:divBdr>
                                                                    <w:top w:val="none" w:sz="0" w:space="0" w:color="auto"/>
                                                                    <w:left w:val="none" w:sz="0" w:space="0" w:color="auto"/>
                                                                    <w:bottom w:val="none" w:sz="0" w:space="0" w:color="auto"/>
                                                                    <w:right w:val="none" w:sz="0" w:space="0" w:color="auto"/>
                                                                  </w:divBdr>
                                                                </w:div>
                                                                <w:div w:id="764692414">
                                                                  <w:marLeft w:val="0"/>
                                                                  <w:marRight w:val="0"/>
                                                                  <w:marTop w:val="0"/>
                                                                  <w:marBottom w:val="0"/>
                                                                  <w:divBdr>
                                                                    <w:top w:val="none" w:sz="0" w:space="0" w:color="auto"/>
                                                                    <w:left w:val="none" w:sz="0" w:space="0" w:color="auto"/>
                                                                    <w:bottom w:val="none" w:sz="0" w:space="0" w:color="auto"/>
                                                                    <w:right w:val="none" w:sz="0" w:space="0" w:color="auto"/>
                                                                  </w:divBdr>
                                                                </w:div>
                                                                <w:div w:id="764692415">
                                                                  <w:marLeft w:val="0"/>
                                                                  <w:marRight w:val="0"/>
                                                                  <w:marTop w:val="0"/>
                                                                  <w:marBottom w:val="0"/>
                                                                  <w:divBdr>
                                                                    <w:top w:val="none" w:sz="0" w:space="0" w:color="auto"/>
                                                                    <w:left w:val="none" w:sz="0" w:space="0" w:color="auto"/>
                                                                    <w:bottom w:val="none" w:sz="0" w:space="0" w:color="auto"/>
                                                                    <w:right w:val="none" w:sz="0" w:space="0" w:color="auto"/>
                                                                  </w:divBdr>
                                                                </w:div>
                                                                <w:div w:id="764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41">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 w:id="764692563">
      <w:marLeft w:val="0"/>
      <w:marRight w:val="0"/>
      <w:marTop w:val="0"/>
      <w:marBottom w:val="0"/>
      <w:divBdr>
        <w:top w:val="none" w:sz="0" w:space="0" w:color="auto"/>
        <w:left w:val="none" w:sz="0" w:space="0" w:color="auto"/>
        <w:bottom w:val="none" w:sz="0" w:space="0" w:color="auto"/>
        <w:right w:val="none" w:sz="0" w:space="0" w:color="auto"/>
      </w:divBdr>
    </w:div>
    <w:div w:id="764692572">
      <w:marLeft w:val="0"/>
      <w:marRight w:val="0"/>
      <w:marTop w:val="0"/>
      <w:marBottom w:val="0"/>
      <w:divBdr>
        <w:top w:val="none" w:sz="0" w:space="0" w:color="auto"/>
        <w:left w:val="none" w:sz="0" w:space="0" w:color="auto"/>
        <w:bottom w:val="none" w:sz="0" w:space="0" w:color="auto"/>
        <w:right w:val="none" w:sz="0" w:space="0" w:color="auto"/>
      </w:divBdr>
    </w:div>
    <w:div w:id="764692573">
      <w:marLeft w:val="0"/>
      <w:marRight w:val="0"/>
      <w:marTop w:val="0"/>
      <w:marBottom w:val="0"/>
      <w:divBdr>
        <w:top w:val="none" w:sz="0" w:space="0" w:color="auto"/>
        <w:left w:val="none" w:sz="0" w:space="0" w:color="auto"/>
        <w:bottom w:val="none" w:sz="0" w:space="0" w:color="auto"/>
        <w:right w:val="none" w:sz="0" w:space="0" w:color="auto"/>
      </w:divBdr>
    </w:div>
    <w:div w:id="764692578">
      <w:marLeft w:val="0"/>
      <w:marRight w:val="0"/>
      <w:marTop w:val="0"/>
      <w:marBottom w:val="0"/>
      <w:divBdr>
        <w:top w:val="none" w:sz="0" w:space="0" w:color="auto"/>
        <w:left w:val="none" w:sz="0" w:space="0" w:color="auto"/>
        <w:bottom w:val="none" w:sz="0" w:space="0" w:color="auto"/>
        <w:right w:val="none" w:sz="0" w:space="0" w:color="auto"/>
      </w:divBdr>
    </w:div>
    <w:div w:id="764692580">
      <w:marLeft w:val="0"/>
      <w:marRight w:val="0"/>
      <w:marTop w:val="0"/>
      <w:marBottom w:val="0"/>
      <w:divBdr>
        <w:top w:val="none" w:sz="0" w:space="0" w:color="auto"/>
        <w:left w:val="none" w:sz="0" w:space="0" w:color="auto"/>
        <w:bottom w:val="none" w:sz="0" w:space="0" w:color="auto"/>
        <w:right w:val="none" w:sz="0" w:space="0" w:color="auto"/>
      </w:divBdr>
      <w:divsChild>
        <w:div w:id="764692251">
          <w:marLeft w:val="0"/>
          <w:marRight w:val="0"/>
          <w:marTop w:val="0"/>
          <w:marBottom w:val="0"/>
          <w:divBdr>
            <w:top w:val="none" w:sz="0" w:space="0" w:color="auto"/>
            <w:left w:val="none" w:sz="0" w:space="0" w:color="auto"/>
            <w:bottom w:val="none" w:sz="0" w:space="0" w:color="auto"/>
            <w:right w:val="none" w:sz="0" w:space="0" w:color="auto"/>
          </w:divBdr>
        </w:div>
        <w:div w:id="764692574">
          <w:marLeft w:val="0"/>
          <w:marRight w:val="0"/>
          <w:marTop w:val="0"/>
          <w:marBottom w:val="0"/>
          <w:divBdr>
            <w:top w:val="none" w:sz="0" w:space="0" w:color="auto"/>
            <w:left w:val="none" w:sz="0" w:space="0" w:color="auto"/>
            <w:bottom w:val="none" w:sz="0" w:space="0" w:color="auto"/>
            <w:right w:val="none" w:sz="0" w:space="0" w:color="auto"/>
          </w:divBdr>
        </w:div>
        <w:div w:id="764692575">
          <w:marLeft w:val="0"/>
          <w:marRight w:val="0"/>
          <w:marTop w:val="0"/>
          <w:marBottom w:val="0"/>
          <w:divBdr>
            <w:top w:val="none" w:sz="0" w:space="0" w:color="auto"/>
            <w:left w:val="none" w:sz="0" w:space="0" w:color="auto"/>
            <w:bottom w:val="none" w:sz="0" w:space="0" w:color="auto"/>
            <w:right w:val="none" w:sz="0" w:space="0" w:color="auto"/>
          </w:divBdr>
        </w:div>
        <w:div w:id="764692576">
          <w:marLeft w:val="0"/>
          <w:marRight w:val="0"/>
          <w:marTop w:val="0"/>
          <w:marBottom w:val="0"/>
          <w:divBdr>
            <w:top w:val="none" w:sz="0" w:space="0" w:color="auto"/>
            <w:left w:val="none" w:sz="0" w:space="0" w:color="auto"/>
            <w:bottom w:val="none" w:sz="0" w:space="0" w:color="auto"/>
            <w:right w:val="none" w:sz="0" w:space="0" w:color="auto"/>
          </w:divBdr>
        </w:div>
        <w:div w:id="764692577">
          <w:marLeft w:val="0"/>
          <w:marRight w:val="0"/>
          <w:marTop w:val="0"/>
          <w:marBottom w:val="0"/>
          <w:divBdr>
            <w:top w:val="none" w:sz="0" w:space="0" w:color="auto"/>
            <w:left w:val="none" w:sz="0" w:space="0" w:color="auto"/>
            <w:bottom w:val="none" w:sz="0" w:space="0" w:color="auto"/>
            <w:right w:val="none" w:sz="0" w:space="0" w:color="auto"/>
          </w:divBdr>
        </w:div>
        <w:div w:id="764692579">
          <w:marLeft w:val="0"/>
          <w:marRight w:val="0"/>
          <w:marTop w:val="0"/>
          <w:marBottom w:val="0"/>
          <w:divBdr>
            <w:top w:val="none" w:sz="0" w:space="0" w:color="auto"/>
            <w:left w:val="none" w:sz="0" w:space="0" w:color="auto"/>
            <w:bottom w:val="none" w:sz="0" w:space="0" w:color="auto"/>
            <w:right w:val="none" w:sz="0" w:space="0" w:color="auto"/>
          </w:divBdr>
        </w:div>
        <w:div w:id="764692581">
          <w:marLeft w:val="0"/>
          <w:marRight w:val="0"/>
          <w:marTop w:val="0"/>
          <w:marBottom w:val="0"/>
          <w:divBdr>
            <w:top w:val="none" w:sz="0" w:space="0" w:color="auto"/>
            <w:left w:val="none" w:sz="0" w:space="0" w:color="auto"/>
            <w:bottom w:val="none" w:sz="0" w:space="0" w:color="auto"/>
            <w:right w:val="none" w:sz="0" w:space="0" w:color="auto"/>
          </w:divBdr>
        </w:div>
      </w:divsChild>
    </w:div>
    <w:div w:id="764692589">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sChild>
            <w:div w:id="764692243">
              <w:marLeft w:val="0"/>
              <w:marRight w:val="0"/>
              <w:marTop w:val="0"/>
              <w:marBottom w:val="0"/>
              <w:divBdr>
                <w:top w:val="none" w:sz="0" w:space="0" w:color="auto"/>
                <w:left w:val="none" w:sz="0" w:space="0" w:color="auto"/>
                <w:bottom w:val="none" w:sz="0" w:space="0" w:color="auto"/>
                <w:right w:val="none" w:sz="0" w:space="0" w:color="auto"/>
              </w:divBdr>
              <w:divsChild>
                <w:div w:id="764692246">
                  <w:marLeft w:val="0"/>
                  <w:marRight w:val="0"/>
                  <w:marTop w:val="100"/>
                  <w:marBottom w:val="100"/>
                  <w:divBdr>
                    <w:top w:val="none" w:sz="0" w:space="0" w:color="auto"/>
                    <w:left w:val="none" w:sz="0" w:space="0" w:color="auto"/>
                    <w:bottom w:val="none" w:sz="0" w:space="0" w:color="auto"/>
                    <w:right w:val="none" w:sz="0" w:space="0" w:color="auto"/>
                  </w:divBdr>
                  <w:divsChild>
                    <w:div w:id="764692586">
                      <w:marLeft w:val="0"/>
                      <w:marRight w:val="0"/>
                      <w:marTop w:val="0"/>
                      <w:marBottom w:val="0"/>
                      <w:divBdr>
                        <w:top w:val="none" w:sz="0" w:space="0" w:color="auto"/>
                        <w:left w:val="none" w:sz="0" w:space="0" w:color="auto"/>
                        <w:bottom w:val="none" w:sz="0" w:space="0" w:color="auto"/>
                        <w:right w:val="none" w:sz="0" w:space="0" w:color="auto"/>
                      </w:divBdr>
                      <w:divsChild>
                        <w:div w:id="764692594">
                          <w:marLeft w:val="0"/>
                          <w:marRight w:val="0"/>
                          <w:marTop w:val="0"/>
                          <w:marBottom w:val="0"/>
                          <w:divBdr>
                            <w:top w:val="none" w:sz="0" w:space="0" w:color="auto"/>
                            <w:left w:val="none" w:sz="0" w:space="0" w:color="auto"/>
                            <w:bottom w:val="none" w:sz="0" w:space="0" w:color="auto"/>
                            <w:right w:val="none" w:sz="0" w:space="0" w:color="auto"/>
                          </w:divBdr>
                          <w:divsChild>
                            <w:div w:id="764692583">
                              <w:marLeft w:val="0"/>
                              <w:marRight w:val="0"/>
                              <w:marTop w:val="0"/>
                              <w:marBottom w:val="0"/>
                              <w:divBdr>
                                <w:top w:val="none" w:sz="0" w:space="0" w:color="auto"/>
                                <w:left w:val="none" w:sz="0" w:space="0" w:color="auto"/>
                                <w:bottom w:val="none" w:sz="0" w:space="0" w:color="auto"/>
                                <w:right w:val="none" w:sz="0" w:space="0" w:color="auto"/>
                              </w:divBdr>
                              <w:divsChild>
                                <w:div w:id="764692242">
                                  <w:marLeft w:val="0"/>
                                  <w:marRight w:val="0"/>
                                  <w:marTop w:val="0"/>
                                  <w:marBottom w:val="0"/>
                                  <w:divBdr>
                                    <w:top w:val="none" w:sz="0" w:space="0" w:color="auto"/>
                                    <w:left w:val="none" w:sz="0" w:space="0" w:color="auto"/>
                                    <w:bottom w:val="none" w:sz="0" w:space="0" w:color="auto"/>
                                    <w:right w:val="none" w:sz="0" w:space="0" w:color="auto"/>
                                  </w:divBdr>
                                  <w:divsChild>
                                    <w:div w:id="764692250">
                                      <w:marLeft w:val="0"/>
                                      <w:marRight w:val="0"/>
                                      <w:marTop w:val="0"/>
                                      <w:marBottom w:val="0"/>
                                      <w:divBdr>
                                        <w:top w:val="none" w:sz="0" w:space="0" w:color="auto"/>
                                        <w:left w:val="none" w:sz="0" w:space="0" w:color="auto"/>
                                        <w:bottom w:val="none" w:sz="0" w:space="0" w:color="auto"/>
                                        <w:right w:val="none" w:sz="0" w:space="0" w:color="auto"/>
                                      </w:divBdr>
                                      <w:divsChild>
                                        <w:div w:id="764692244">
                                          <w:marLeft w:val="0"/>
                                          <w:marRight w:val="0"/>
                                          <w:marTop w:val="0"/>
                                          <w:marBottom w:val="0"/>
                                          <w:divBdr>
                                            <w:top w:val="none" w:sz="0" w:space="0" w:color="auto"/>
                                            <w:left w:val="none" w:sz="0" w:space="0" w:color="auto"/>
                                            <w:bottom w:val="none" w:sz="0" w:space="0" w:color="auto"/>
                                            <w:right w:val="none" w:sz="0" w:space="0" w:color="auto"/>
                                          </w:divBdr>
                                          <w:divsChild>
                                            <w:div w:id="764692587">
                                              <w:marLeft w:val="0"/>
                                              <w:marRight w:val="0"/>
                                              <w:marTop w:val="0"/>
                                              <w:marBottom w:val="0"/>
                                              <w:divBdr>
                                                <w:top w:val="none" w:sz="0" w:space="0" w:color="auto"/>
                                                <w:left w:val="none" w:sz="0" w:space="0" w:color="auto"/>
                                                <w:bottom w:val="none" w:sz="0" w:space="0" w:color="auto"/>
                                                <w:right w:val="none" w:sz="0" w:space="0" w:color="auto"/>
                                              </w:divBdr>
                                              <w:divsChild>
                                                <w:div w:id="764692585">
                                                  <w:marLeft w:val="0"/>
                                                  <w:marRight w:val="300"/>
                                                  <w:marTop w:val="0"/>
                                                  <w:marBottom w:val="0"/>
                                                  <w:divBdr>
                                                    <w:top w:val="none" w:sz="0" w:space="0" w:color="auto"/>
                                                    <w:left w:val="none" w:sz="0" w:space="0" w:color="auto"/>
                                                    <w:bottom w:val="none" w:sz="0" w:space="0" w:color="auto"/>
                                                    <w:right w:val="none" w:sz="0" w:space="0" w:color="auto"/>
                                                  </w:divBdr>
                                                  <w:divsChild>
                                                    <w:div w:id="764692249">
                                                      <w:marLeft w:val="0"/>
                                                      <w:marRight w:val="0"/>
                                                      <w:marTop w:val="0"/>
                                                      <w:marBottom w:val="0"/>
                                                      <w:divBdr>
                                                        <w:top w:val="none" w:sz="0" w:space="0" w:color="auto"/>
                                                        <w:left w:val="none" w:sz="0" w:space="0" w:color="auto"/>
                                                        <w:bottom w:val="none" w:sz="0" w:space="0" w:color="auto"/>
                                                        <w:right w:val="none" w:sz="0" w:space="0" w:color="auto"/>
                                                      </w:divBdr>
                                                      <w:divsChild>
                                                        <w:div w:id="764692245">
                                                          <w:marLeft w:val="0"/>
                                                          <w:marRight w:val="0"/>
                                                          <w:marTop w:val="0"/>
                                                          <w:marBottom w:val="300"/>
                                                          <w:divBdr>
                                                            <w:top w:val="single" w:sz="6" w:space="0" w:color="CCCCCC"/>
                                                            <w:left w:val="none" w:sz="0" w:space="0" w:color="auto"/>
                                                            <w:bottom w:val="none" w:sz="0" w:space="0" w:color="auto"/>
                                                            <w:right w:val="none" w:sz="0" w:space="0" w:color="auto"/>
                                                          </w:divBdr>
                                                          <w:divsChild>
                                                            <w:div w:id="764692590">
                                                              <w:marLeft w:val="0"/>
                                                              <w:marRight w:val="0"/>
                                                              <w:marTop w:val="0"/>
                                                              <w:marBottom w:val="0"/>
                                                              <w:divBdr>
                                                                <w:top w:val="none" w:sz="0" w:space="0" w:color="auto"/>
                                                                <w:left w:val="none" w:sz="0" w:space="0" w:color="auto"/>
                                                                <w:bottom w:val="none" w:sz="0" w:space="0" w:color="auto"/>
                                                                <w:right w:val="none" w:sz="0" w:space="0" w:color="auto"/>
                                                              </w:divBdr>
                                                              <w:divsChild>
                                                                <w:div w:id="764692588">
                                                                  <w:marLeft w:val="0"/>
                                                                  <w:marRight w:val="0"/>
                                                                  <w:marTop w:val="0"/>
                                                                  <w:marBottom w:val="0"/>
                                                                  <w:divBdr>
                                                                    <w:top w:val="none" w:sz="0" w:space="0" w:color="auto"/>
                                                                    <w:left w:val="none" w:sz="0" w:space="0" w:color="auto"/>
                                                                    <w:bottom w:val="none" w:sz="0" w:space="0" w:color="auto"/>
                                                                    <w:right w:val="none" w:sz="0" w:space="0" w:color="auto"/>
                                                                  </w:divBdr>
                                                                  <w:divsChild>
                                                                    <w:div w:id="764692592">
                                                                      <w:marLeft w:val="0"/>
                                                                      <w:marRight w:val="0"/>
                                                                      <w:marTop w:val="0"/>
                                                                      <w:marBottom w:val="0"/>
                                                                      <w:divBdr>
                                                                        <w:top w:val="none" w:sz="0" w:space="0" w:color="auto"/>
                                                                        <w:left w:val="none" w:sz="0" w:space="0" w:color="auto"/>
                                                                        <w:bottom w:val="none" w:sz="0" w:space="0" w:color="auto"/>
                                                                        <w:right w:val="none" w:sz="0" w:space="0" w:color="auto"/>
                                                                      </w:divBdr>
                                                                      <w:divsChild>
                                                                        <w:div w:id="764692241">
                                                                          <w:marLeft w:val="0"/>
                                                                          <w:marRight w:val="0"/>
                                                                          <w:marTop w:val="0"/>
                                                                          <w:marBottom w:val="0"/>
                                                                          <w:divBdr>
                                                                            <w:top w:val="none" w:sz="0" w:space="0" w:color="auto"/>
                                                                            <w:left w:val="none" w:sz="0" w:space="0" w:color="auto"/>
                                                                            <w:bottom w:val="none" w:sz="0" w:space="0" w:color="auto"/>
                                                                            <w:right w:val="none" w:sz="0" w:space="0" w:color="auto"/>
                                                                          </w:divBdr>
                                                                        </w:div>
                                                                        <w:div w:id="764692247">
                                                                          <w:marLeft w:val="0"/>
                                                                          <w:marRight w:val="0"/>
                                                                          <w:marTop w:val="0"/>
                                                                          <w:marBottom w:val="0"/>
                                                                          <w:divBdr>
                                                                            <w:top w:val="none" w:sz="0" w:space="0" w:color="auto"/>
                                                                            <w:left w:val="none" w:sz="0" w:space="0" w:color="auto"/>
                                                                            <w:bottom w:val="none" w:sz="0" w:space="0" w:color="auto"/>
                                                                            <w:right w:val="none" w:sz="0" w:space="0" w:color="auto"/>
                                                                          </w:divBdr>
                                                                        </w:div>
                                                                        <w:div w:id="764692248">
                                                                          <w:marLeft w:val="0"/>
                                                                          <w:marRight w:val="0"/>
                                                                          <w:marTop w:val="0"/>
                                                                          <w:marBottom w:val="0"/>
                                                                          <w:divBdr>
                                                                            <w:top w:val="none" w:sz="0" w:space="0" w:color="auto"/>
                                                                            <w:left w:val="none" w:sz="0" w:space="0" w:color="auto"/>
                                                                            <w:bottom w:val="none" w:sz="0" w:space="0" w:color="auto"/>
                                                                            <w:right w:val="none" w:sz="0" w:space="0" w:color="auto"/>
                                                                          </w:divBdr>
                                                                        </w:div>
                                                                        <w:div w:id="764692582">
                                                                          <w:marLeft w:val="0"/>
                                                                          <w:marRight w:val="0"/>
                                                                          <w:marTop w:val="0"/>
                                                                          <w:marBottom w:val="0"/>
                                                                          <w:divBdr>
                                                                            <w:top w:val="none" w:sz="0" w:space="0" w:color="auto"/>
                                                                            <w:left w:val="none" w:sz="0" w:space="0" w:color="auto"/>
                                                                            <w:bottom w:val="none" w:sz="0" w:space="0" w:color="auto"/>
                                                                            <w:right w:val="none" w:sz="0" w:space="0" w:color="auto"/>
                                                                          </w:divBdr>
                                                                        </w:div>
                                                                        <w:div w:id="764692584">
                                                                          <w:marLeft w:val="0"/>
                                                                          <w:marRight w:val="0"/>
                                                                          <w:marTop w:val="0"/>
                                                                          <w:marBottom w:val="0"/>
                                                                          <w:divBdr>
                                                                            <w:top w:val="none" w:sz="0" w:space="0" w:color="auto"/>
                                                                            <w:left w:val="none" w:sz="0" w:space="0" w:color="auto"/>
                                                                            <w:bottom w:val="none" w:sz="0" w:space="0" w:color="auto"/>
                                                                            <w:right w:val="none" w:sz="0" w:space="0" w:color="auto"/>
                                                                          </w:divBdr>
                                                                        </w:div>
                                                                        <w:div w:id="76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598">
      <w:marLeft w:val="0"/>
      <w:marRight w:val="0"/>
      <w:marTop w:val="0"/>
      <w:marBottom w:val="0"/>
      <w:divBdr>
        <w:top w:val="none" w:sz="0" w:space="0" w:color="auto"/>
        <w:left w:val="none" w:sz="0" w:space="0" w:color="auto"/>
        <w:bottom w:val="none" w:sz="0" w:space="0" w:color="auto"/>
        <w:right w:val="none" w:sz="0" w:space="0" w:color="auto"/>
      </w:divBdr>
      <w:divsChild>
        <w:div w:id="764692601">
          <w:marLeft w:val="0"/>
          <w:marRight w:val="0"/>
          <w:marTop w:val="0"/>
          <w:marBottom w:val="0"/>
          <w:divBdr>
            <w:top w:val="none" w:sz="0" w:space="0" w:color="auto"/>
            <w:left w:val="none" w:sz="0" w:space="0" w:color="auto"/>
            <w:bottom w:val="none" w:sz="0" w:space="0" w:color="auto"/>
            <w:right w:val="none" w:sz="0" w:space="0" w:color="auto"/>
          </w:divBdr>
          <w:divsChild>
            <w:div w:id="764692211">
              <w:marLeft w:val="0"/>
              <w:marRight w:val="0"/>
              <w:marTop w:val="0"/>
              <w:marBottom w:val="0"/>
              <w:divBdr>
                <w:top w:val="none" w:sz="0" w:space="0" w:color="auto"/>
                <w:left w:val="none" w:sz="0" w:space="0" w:color="auto"/>
                <w:bottom w:val="none" w:sz="0" w:space="0" w:color="auto"/>
                <w:right w:val="none" w:sz="0" w:space="0" w:color="auto"/>
              </w:divBdr>
              <w:divsChild>
                <w:div w:id="764692597">
                  <w:marLeft w:val="0"/>
                  <w:marRight w:val="0"/>
                  <w:marTop w:val="100"/>
                  <w:marBottom w:val="100"/>
                  <w:divBdr>
                    <w:top w:val="none" w:sz="0" w:space="0" w:color="auto"/>
                    <w:left w:val="none" w:sz="0" w:space="0" w:color="auto"/>
                    <w:bottom w:val="none" w:sz="0" w:space="0" w:color="auto"/>
                    <w:right w:val="none" w:sz="0" w:space="0" w:color="auto"/>
                  </w:divBdr>
                  <w:divsChild>
                    <w:div w:id="764692602">
                      <w:marLeft w:val="0"/>
                      <w:marRight w:val="0"/>
                      <w:marTop w:val="0"/>
                      <w:marBottom w:val="0"/>
                      <w:divBdr>
                        <w:top w:val="none" w:sz="0" w:space="0" w:color="auto"/>
                        <w:left w:val="none" w:sz="0" w:space="0" w:color="auto"/>
                        <w:bottom w:val="none" w:sz="0" w:space="0" w:color="auto"/>
                        <w:right w:val="none" w:sz="0" w:space="0" w:color="auto"/>
                      </w:divBdr>
                      <w:divsChild>
                        <w:div w:id="764692230">
                          <w:marLeft w:val="0"/>
                          <w:marRight w:val="0"/>
                          <w:marTop w:val="0"/>
                          <w:marBottom w:val="0"/>
                          <w:divBdr>
                            <w:top w:val="none" w:sz="0" w:space="0" w:color="auto"/>
                            <w:left w:val="none" w:sz="0" w:space="0" w:color="auto"/>
                            <w:bottom w:val="none" w:sz="0" w:space="0" w:color="auto"/>
                            <w:right w:val="none" w:sz="0" w:space="0" w:color="auto"/>
                          </w:divBdr>
                          <w:divsChild>
                            <w:div w:id="764692605">
                              <w:marLeft w:val="0"/>
                              <w:marRight w:val="0"/>
                              <w:marTop w:val="0"/>
                              <w:marBottom w:val="0"/>
                              <w:divBdr>
                                <w:top w:val="none" w:sz="0" w:space="0" w:color="auto"/>
                                <w:left w:val="none" w:sz="0" w:space="0" w:color="auto"/>
                                <w:bottom w:val="none" w:sz="0" w:space="0" w:color="auto"/>
                                <w:right w:val="none" w:sz="0" w:space="0" w:color="auto"/>
                              </w:divBdr>
                              <w:divsChild>
                                <w:div w:id="764692226">
                                  <w:marLeft w:val="0"/>
                                  <w:marRight w:val="0"/>
                                  <w:marTop w:val="0"/>
                                  <w:marBottom w:val="0"/>
                                  <w:divBdr>
                                    <w:top w:val="none" w:sz="0" w:space="0" w:color="auto"/>
                                    <w:left w:val="none" w:sz="0" w:space="0" w:color="auto"/>
                                    <w:bottom w:val="none" w:sz="0" w:space="0" w:color="auto"/>
                                    <w:right w:val="none" w:sz="0" w:space="0" w:color="auto"/>
                                  </w:divBdr>
                                  <w:divsChild>
                                    <w:div w:id="764692224">
                                      <w:marLeft w:val="0"/>
                                      <w:marRight w:val="0"/>
                                      <w:marTop w:val="0"/>
                                      <w:marBottom w:val="0"/>
                                      <w:divBdr>
                                        <w:top w:val="none" w:sz="0" w:space="0" w:color="auto"/>
                                        <w:left w:val="none" w:sz="0" w:space="0" w:color="auto"/>
                                        <w:bottom w:val="none" w:sz="0" w:space="0" w:color="auto"/>
                                        <w:right w:val="none" w:sz="0" w:space="0" w:color="auto"/>
                                      </w:divBdr>
                                      <w:divsChild>
                                        <w:div w:id="764692235">
                                          <w:marLeft w:val="0"/>
                                          <w:marRight w:val="0"/>
                                          <w:marTop w:val="0"/>
                                          <w:marBottom w:val="0"/>
                                          <w:divBdr>
                                            <w:top w:val="none" w:sz="0" w:space="0" w:color="auto"/>
                                            <w:left w:val="none" w:sz="0" w:space="0" w:color="auto"/>
                                            <w:bottom w:val="none" w:sz="0" w:space="0" w:color="auto"/>
                                            <w:right w:val="none" w:sz="0" w:space="0" w:color="auto"/>
                                          </w:divBdr>
                                          <w:divsChild>
                                            <w:div w:id="764692608">
                                              <w:marLeft w:val="0"/>
                                              <w:marRight w:val="0"/>
                                              <w:marTop w:val="0"/>
                                              <w:marBottom w:val="0"/>
                                              <w:divBdr>
                                                <w:top w:val="none" w:sz="0" w:space="0" w:color="auto"/>
                                                <w:left w:val="none" w:sz="0" w:space="0" w:color="auto"/>
                                                <w:bottom w:val="none" w:sz="0" w:space="0" w:color="auto"/>
                                                <w:right w:val="none" w:sz="0" w:space="0" w:color="auto"/>
                                              </w:divBdr>
                                              <w:divsChild>
                                                <w:div w:id="764692227">
                                                  <w:marLeft w:val="0"/>
                                                  <w:marRight w:val="300"/>
                                                  <w:marTop w:val="0"/>
                                                  <w:marBottom w:val="0"/>
                                                  <w:divBdr>
                                                    <w:top w:val="none" w:sz="0" w:space="0" w:color="auto"/>
                                                    <w:left w:val="none" w:sz="0" w:space="0" w:color="auto"/>
                                                    <w:bottom w:val="none" w:sz="0" w:space="0" w:color="auto"/>
                                                    <w:right w:val="none" w:sz="0" w:space="0" w:color="auto"/>
                                                  </w:divBdr>
                                                  <w:divsChild>
                                                    <w:div w:id="764692234">
                                                      <w:marLeft w:val="0"/>
                                                      <w:marRight w:val="0"/>
                                                      <w:marTop w:val="0"/>
                                                      <w:marBottom w:val="0"/>
                                                      <w:divBdr>
                                                        <w:top w:val="none" w:sz="0" w:space="0" w:color="auto"/>
                                                        <w:left w:val="none" w:sz="0" w:space="0" w:color="auto"/>
                                                        <w:bottom w:val="none" w:sz="0" w:space="0" w:color="auto"/>
                                                        <w:right w:val="none" w:sz="0" w:space="0" w:color="auto"/>
                                                      </w:divBdr>
                                                      <w:divsChild>
                                                        <w:div w:id="764692237">
                                                          <w:marLeft w:val="0"/>
                                                          <w:marRight w:val="0"/>
                                                          <w:marTop w:val="0"/>
                                                          <w:marBottom w:val="300"/>
                                                          <w:divBdr>
                                                            <w:top w:val="single" w:sz="6" w:space="0" w:color="CCCCCC"/>
                                                            <w:left w:val="none" w:sz="0" w:space="0" w:color="auto"/>
                                                            <w:bottom w:val="none" w:sz="0" w:space="0" w:color="auto"/>
                                                            <w:right w:val="none" w:sz="0" w:space="0" w:color="auto"/>
                                                          </w:divBdr>
                                                          <w:divsChild>
                                                            <w:div w:id="764692219">
                                                              <w:marLeft w:val="0"/>
                                                              <w:marRight w:val="0"/>
                                                              <w:marTop w:val="0"/>
                                                              <w:marBottom w:val="0"/>
                                                              <w:divBdr>
                                                                <w:top w:val="none" w:sz="0" w:space="0" w:color="auto"/>
                                                                <w:left w:val="none" w:sz="0" w:space="0" w:color="auto"/>
                                                                <w:bottom w:val="none" w:sz="0" w:space="0" w:color="auto"/>
                                                                <w:right w:val="none" w:sz="0" w:space="0" w:color="auto"/>
                                                              </w:divBdr>
                                                              <w:divsChild>
                                                                <w:div w:id="764692612">
                                                                  <w:marLeft w:val="0"/>
                                                                  <w:marRight w:val="0"/>
                                                                  <w:marTop w:val="0"/>
                                                                  <w:marBottom w:val="0"/>
                                                                  <w:divBdr>
                                                                    <w:top w:val="none" w:sz="0" w:space="0" w:color="auto"/>
                                                                    <w:left w:val="none" w:sz="0" w:space="0" w:color="auto"/>
                                                                    <w:bottom w:val="none" w:sz="0" w:space="0" w:color="auto"/>
                                                                    <w:right w:val="none" w:sz="0" w:space="0" w:color="auto"/>
                                                                  </w:divBdr>
                                                                  <w:divsChild>
                                                                    <w:div w:id="764692240">
                                                                      <w:marLeft w:val="0"/>
                                                                      <w:marRight w:val="0"/>
                                                                      <w:marTop w:val="0"/>
                                                                      <w:marBottom w:val="0"/>
                                                                      <w:divBdr>
                                                                        <w:top w:val="none" w:sz="0" w:space="0" w:color="auto"/>
                                                                        <w:left w:val="none" w:sz="0" w:space="0" w:color="auto"/>
                                                                        <w:bottom w:val="none" w:sz="0" w:space="0" w:color="auto"/>
                                                                        <w:right w:val="none" w:sz="0" w:space="0" w:color="auto"/>
                                                                      </w:divBdr>
                                                                      <w:divsChild>
                                                                        <w:div w:id="764692212">
                                                                          <w:marLeft w:val="0"/>
                                                                          <w:marRight w:val="0"/>
                                                                          <w:marTop w:val="0"/>
                                                                          <w:marBottom w:val="0"/>
                                                                          <w:divBdr>
                                                                            <w:top w:val="none" w:sz="0" w:space="0" w:color="auto"/>
                                                                            <w:left w:val="none" w:sz="0" w:space="0" w:color="auto"/>
                                                                            <w:bottom w:val="none" w:sz="0" w:space="0" w:color="auto"/>
                                                                            <w:right w:val="none" w:sz="0" w:space="0" w:color="auto"/>
                                                                          </w:divBdr>
                                                                        </w:div>
                                                                        <w:div w:id="764692223">
                                                                          <w:marLeft w:val="0"/>
                                                                          <w:marRight w:val="0"/>
                                                                          <w:marTop w:val="0"/>
                                                                          <w:marBottom w:val="0"/>
                                                                          <w:divBdr>
                                                                            <w:top w:val="none" w:sz="0" w:space="0" w:color="auto"/>
                                                                            <w:left w:val="none" w:sz="0" w:space="0" w:color="auto"/>
                                                                            <w:bottom w:val="none" w:sz="0" w:space="0" w:color="auto"/>
                                                                            <w:right w:val="none" w:sz="0" w:space="0" w:color="auto"/>
                                                                          </w:divBdr>
                                                                        </w:div>
                                                                        <w:div w:id="764692236">
                                                                          <w:marLeft w:val="0"/>
                                                                          <w:marRight w:val="0"/>
                                                                          <w:marTop w:val="0"/>
                                                                          <w:marBottom w:val="0"/>
                                                                          <w:divBdr>
                                                                            <w:top w:val="none" w:sz="0" w:space="0" w:color="auto"/>
                                                                            <w:left w:val="none" w:sz="0" w:space="0" w:color="auto"/>
                                                                            <w:bottom w:val="none" w:sz="0" w:space="0" w:color="auto"/>
                                                                            <w:right w:val="none" w:sz="0" w:space="0" w:color="auto"/>
                                                                          </w:divBdr>
                                                                        </w:div>
                                                                        <w:div w:id="764692595">
                                                                          <w:marLeft w:val="0"/>
                                                                          <w:marRight w:val="0"/>
                                                                          <w:marTop w:val="0"/>
                                                                          <w:marBottom w:val="0"/>
                                                                          <w:divBdr>
                                                                            <w:top w:val="none" w:sz="0" w:space="0" w:color="auto"/>
                                                                            <w:left w:val="none" w:sz="0" w:space="0" w:color="auto"/>
                                                                            <w:bottom w:val="none" w:sz="0" w:space="0" w:color="auto"/>
                                                                            <w:right w:val="none" w:sz="0" w:space="0" w:color="auto"/>
                                                                          </w:divBdr>
                                                                        </w:div>
                                                                        <w:div w:id="764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04">
      <w:marLeft w:val="0"/>
      <w:marRight w:val="0"/>
      <w:marTop w:val="0"/>
      <w:marBottom w:val="0"/>
      <w:divBdr>
        <w:top w:val="none" w:sz="0" w:space="0" w:color="auto"/>
        <w:left w:val="none" w:sz="0" w:space="0" w:color="auto"/>
        <w:bottom w:val="none" w:sz="0" w:space="0" w:color="auto"/>
        <w:right w:val="none" w:sz="0" w:space="0" w:color="auto"/>
      </w:divBdr>
      <w:divsChild>
        <w:div w:id="764692599">
          <w:marLeft w:val="0"/>
          <w:marRight w:val="0"/>
          <w:marTop w:val="0"/>
          <w:marBottom w:val="0"/>
          <w:divBdr>
            <w:top w:val="none" w:sz="0" w:space="0" w:color="auto"/>
            <w:left w:val="none" w:sz="0" w:space="0" w:color="auto"/>
            <w:bottom w:val="none" w:sz="0" w:space="0" w:color="auto"/>
            <w:right w:val="none" w:sz="0" w:space="0" w:color="auto"/>
          </w:divBdr>
          <w:divsChild>
            <w:div w:id="764692222">
              <w:marLeft w:val="0"/>
              <w:marRight w:val="0"/>
              <w:marTop w:val="0"/>
              <w:marBottom w:val="0"/>
              <w:divBdr>
                <w:top w:val="none" w:sz="0" w:space="0" w:color="auto"/>
                <w:left w:val="none" w:sz="0" w:space="0" w:color="auto"/>
                <w:bottom w:val="none" w:sz="0" w:space="0" w:color="auto"/>
                <w:right w:val="none" w:sz="0" w:space="0" w:color="auto"/>
              </w:divBdr>
              <w:divsChild>
                <w:div w:id="764692232">
                  <w:marLeft w:val="0"/>
                  <w:marRight w:val="0"/>
                  <w:marTop w:val="100"/>
                  <w:marBottom w:val="100"/>
                  <w:divBdr>
                    <w:top w:val="none" w:sz="0" w:space="0" w:color="auto"/>
                    <w:left w:val="none" w:sz="0" w:space="0" w:color="auto"/>
                    <w:bottom w:val="none" w:sz="0" w:space="0" w:color="auto"/>
                    <w:right w:val="none" w:sz="0" w:space="0" w:color="auto"/>
                  </w:divBdr>
                  <w:divsChild>
                    <w:div w:id="764692214">
                      <w:marLeft w:val="0"/>
                      <w:marRight w:val="0"/>
                      <w:marTop w:val="0"/>
                      <w:marBottom w:val="0"/>
                      <w:divBdr>
                        <w:top w:val="none" w:sz="0" w:space="0" w:color="auto"/>
                        <w:left w:val="none" w:sz="0" w:space="0" w:color="auto"/>
                        <w:bottom w:val="none" w:sz="0" w:space="0" w:color="auto"/>
                        <w:right w:val="none" w:sz="0" w:space="0" w:color="auto"/>
                      </w:divBdr>
                      <w:divsChild>
                        <w:div w:id="764692218">
                          <w:marLeft w:val="0"/>
                          <w:marRight w:val="0"/>
                          <w:marTop w:val="0"/>
                          <w:marBottom w:val="0"/>
                          <w:divBdr>
                            <w:top w:val="none" w:sz="0" w:space="0" w:color="auto"/>
                            <w:left w:val="none" w:sz="0" w:space="0" w:color="auto"/>
                            <w:bottom w:val="none" w:sz="0" w:space="0" w:color="auto"/>
                            <w:right w:val="none" w:sz="0" w:space="0" w:color="auto"/>
                          </w:divBdr>
                          <w:divsChild>
                            <w:div w:id="764692610">
                              <w:marLeft w:val="0"/>
                              <w:marRight w:val="0"/>
                              <w:marTop w:val="0"/>
                              <w:marBottom w:val="0"/>
                              <w:divBdr>
                                <w:top w:val="none" w:sz="0" w:space="0" w:color="auto"/>
                                <w:left w:val="none" w:sz="0" w:space="0" w:color="auto"/>
                                <w:bottom w:val="none" w:sz="0" w:space="0" w:color="auto"/>
                                <w:right w:val="none" w:sz="0" w:space="0" w:color="auto"/>
                              </w:divBdr>
                              <w:divsChild>
                                <w:div w:id="764692600">
                                  <w:marLeft w:val="0"/>
                                  <w:marRight w:val="0"/>
                                  <w:marTop w:val="0"/>
                                  <w:marBottom w:val="0"/>
                                  <w:divBdr>
                                    <w:top w:val="none" w:sz="0" w:space="0" w:color="auto"/>
                                    <w:left w:val="none" w:sz="0" w:space="0" w:color="auto"/>
                                    <w:bottom w:val="none" w:sz="0" w:space="0" w:color="auto"/>
                                    <w:right w:val="none" w:sz="0" w:space="0" w:color="auto"/>
                                  </w:divBdr>
                                  <w:divsChild>
                                    <w:div w:id="764692228">
                                      <w:marLeft w:val="0"/>
                                      <w:marRight w:val="0"/>
                                      <w:marTop w:val="0"/>
                                      <w:marBottom w:val="0"/>
                                      <w:divBdr>
                                        <w:top w:val="none" w:sz="0" w:space="0" w:color="auto"/>
                                        <w:left w:val="none" w:sz="0" w:space="0" w:color="auto"/>
                                        <w:bottom w:val="none" w:sz="0" w:space="0" w:color="auto"/>
                                        <w:right w:val="none" w:sz="0" w:space="0" w:color="auto"/>
                                      </w:divBdr>
                                      <w:divsChild>
                                        <w:div w:id="764692221">
                                          <w:marLeft w:val="0"/>
                                          <w:marRight w:val="0"/>
                                          <w:marTop w:val="0"/>
                                          <w:marBottom w:val="0"/>
                                          <w:divBdr>
                                            <w:top w:val="none" w:sz="0" w:space="0" w:color="auto"/>
                                            <w:left w:val="none" w:sz="0" w:space="0" w:color="auto"/>
                                            <w:bottom w:val="none" w:sz="0" w:space="0" w:color="auto"/>
                                            <w:right w:val="none" w:sz="0" w:space="0" w:color="auto"/>
                                          </w:divBdr>
                                          <w:divsChild>
                                            <w:div w:id="764692215">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300"/>
                                                  <w:marTop w:val="0"/>
                                                  <w:marBottom w:val="0"/>
                                                  <w:divBdr>
                                                    <w:top w:val="none" w:sz="0" w:space="0" w:color="auto"/>
                                                    <w:left w:val="none" w:sz="0" w:space="0" w:color="auto"/>
                                                    <w:bottom w:val="none" w:sz="0" w:space="0" w:color="auto"/>
                                                    <w:right w:val="none" w:sz="0" w:space="0" w:color="auto"/>
                                                  </w:divBdr>
                                                  <w:divsChild>
                                                    <w:div w:id="764692213">
                                                      <w:marLeft w:val="0"/>
                                                      <w:marRight w:val="0"/>
                                                      <w:marTop w:val="0"/>
                                                      <w:marBottom w:val="0"/>
                                                      <w:divBdr>
                                                        <w:top w:val="none" w:sz="0" w:space="0" w:color="auto"/>
                                                        <w:left w:val="none" w:sz="0" w:space="0" w:color="auto"/>
                                                        <w:bottom w:val="none" w:sz="0" w:space="0" w:color="auto"/>
                                                        <w:right w:val="none" w:sz="0" w:space="0" w:color="auto"/>
                                                      </w:divBdr>
                                                      <w:divsChild>
                                                        <w:div w:id="764692216">
                                                          <w:marLeft w:val="0"/>
                                                          <w:marRight w:val="0"/>
                                                          <w:marTop w:val="0"/>
                                                          <w:marBottom w:val="300"/>
                                                          <w:divBdr>
                                                            <w:top w:val="single" w:sz="6" w:space="0" w:color="CCCCCC"/>
                                                            <w:left w:val="none" w:sz="0" w:space="0" w:color="auto"/>
                                                            <w:bottom w:val="none" w:sz="0" w:space="0" w:color="auto"/>
                                                            <w:right w:val="none" w:sz="0" w:space="0" w:color="auto"/>
                                                          </w:divBdr>
                                                          <w:divsChild>
                                                            <w:div w:id="764692611">
                                                              <w:marLeft w:val="0"/>
                                                              <w:marRight w:val="0"/>
                                                              <w:marTop w:val="0"/>
                                                              <w:marBottom w:val="0"/>
                                                              <w:divBdr>
                                                                <w:top w:val="none" w:sz="0" w:space="0" w:color="auto"/>
                                                                <w:left w:val="none" w:sz="0" w:space="0" w:color="auto"/>
                                                                <w:bottom w:val="none" w:sz="0" w:space="0" w:color="auto"/>
                                                                <w:right w:val="none" w:sz="0" w:space="0" w:color="auto"/>
                                                              </w:divBdr>
                                                              <w:divsChild>
                                                                <w:div w:id="764692603">
                                                                  <w:marLeft w:val="0"/>
                                                                  <w:marRight w:val="0"/>
                                                                  <w:marTop w:val="0"/>
                                                                  <w:marBottom w:val="0"/>
                                                                  <w:divBdr>
                                                                    <w:top w:val="none" w:sz="0" w:space="0" w:color="auto"/>
                                                                    <w:left w:val="none" w:sz="0" w:space="0" w:color="auto"/>
                                                                    <w:bottom w:val="none" w:sz="0" w:space="0" w:color="auto"/>
                                                                    <w:right w:val="none" w:sz="0" w:space="0" w:color="auto"/>
                                                                  </w:divBdr>
                                                                  <w:divsChild>
                                                                    <w:div w:id="764692609">
                                                                      <w:marLeft w:val="0"/>
                                                                      <w:marRight w:val="0"/>
                                                                      <w:marTop w:val="0"/>
                                                                      <w:marBottom w:val="0"/>
                                                                      <w:divBdr>
                                                                        <w:top w:val="none" w:sz="0" w:space="0" w:color="auto"/>
                                                                        <w:left w:val="none" w:sz="0" w:space="0" w:color="auto"/>
                                                                        <w:bottom w:val="none" w:sz="0" w:space="0" w:color="auto"/>
                                                                        <w:right w:val="none" w:sz="0" w:space="0" w:color="auto"/>
                                                                      </w:divBdr>
                                                                      <w:divsChild>
                                                                        <w:div w:id="764692217">
                                                                          <w:marLeft w:val="0"/>
                                                                          <w:marRight w:val="0"/>
                                                                          <w:marTop w:val="0"/>
                                                                          <w:marBottom w:val="0"/>
                                                                          <w:divBdr>
                                                                            <w:top w:val="none" w:sz="0" w:space="0" w:color="auto"/>
                                                                            <w:left w:val="none" w:sz="0" w:space="0" w:color="auto"/>
                                                                            <w:bottom w:val="none" w:sz="0" w:space="0" w:color="auto"/>
                                                                            <w:right w:val="none" w:sz="0" w:space="0" w:color="auto"/>
                                                                          </w:divBdr>
                                                                        </w:div>
                                                                        <w:div w:id="764692220">
                                                                          <w:marLeft w:val="0"/>
                                                                          <w:marRight w:val="0"/>
                                                                          <w:marTop w:val="0"/>
                                                                          <w:marBottom w:val="0"/>
                                                                          <w:divBdr>
                                                                            <w:top w:val="none" w:sz="0" w:space="0" w:color="auto"/>
                                                                            <w:left w:val="none" w:sz="0" w:space="0" w:color="auto"/>
                                                                            <w:bottom w:val="none" w:sz="0" w:space="0" w:color="auto"/>
                                                                            <w:right w:val="none" w:sz="0" w:space="0" w:color="auto"/>
                                                                          </w:divBdr>
                                                                        </w:div>
                                                                        <w:div w:id="764692229">
                                                                          <w:marLeft w:val="0"/>
                                                                          <w:marRight w:val="0"/>
                                                                          <w:marTop w:val="0"/>
                                                                          <w:marBottom w:val="0"/>
                                                                          <w:divBdr>
                                                                            <w:top w:val="none" w:sz="0" w:space="0" w:color="auto"/>
                                                                            <w:left w:val="none" w:sz="0" w:space="0" w:color="auto"/>
                                                                            <w:bottom w:val="none" w:sz="0" w:space="0" w:color="auto"/>
                                                                            <w:right w:val="none" w:sz="0" w:space="0" w:color="auto"/>
                                                                          </w:divBdr>
                                                                        </w:div>
                                                                        <w:div w:id="764692231">
                                                                          <w:marLeft w:val="0"/>
                                                                          <w:marRight w:val="0"/>
                                                                          <w:marTop w:val="0"/>
                                                                          <w:marBottom w:val="0"/>
                                                                          <w:divBdr>
                                                                            <w:top w:val="none" w:sz="0" w:space="0" w:color="auto"/>
                                                                            <w:left w:val="none" w:sz="0" w:space="0" w:color="auto"/>
                                                                            <w:bottom w:val="none" w:sz="0" w:space="0" w:color="auto"/>
                                                                            <w:right w:val="none" w:sz="0" w:space="0" w:color="auto"/>
                                                                          </w:divBdr>
                                                                        </w:div>
                                                                        <w:div w:id="764692233">
                                                                          <w:marLeft w:val="0"/>
                                                                          <w:marRight w:val="0"/>
                                                                          <w:marTop w:val="0"/>
                                                                          <w:marBottom w:val="0"/>
                                                                          <w:divBdr>
                                                                            <w:top w:val="none" w:sz="0" w:space="0" w:color="auto"/>
                                                                            <w:left w:val="none" w:sz="0" w:space="0" w:color="auto"/>
                                                                            <w:bottom w:val="none" w:sz="0" w:space="0" w:color="auto"/>
                                                                            <w:right w:val="none" w:sz="0" w:space="0" w:color="auto"/>
                                                                          </w:divBdr>
                                                                        </w:div>
                                                                        <w:div w:id="764692238">
                                                                          <w:marLeft w:val="0"/>
                                                                          <w:marRight w:val="0"/>
                                                                          <w:marTop w:val="0"/>
                                                                          <w:marBottom w:val="0"/>
                                                                          <w:divBdr>
                                                                            <w:top w:val="none" w:sz="0" w:space="0" w:color="auto"/>
                                                                            <w:left w:val="none" w:sz="0" w:space="0" w:color="auto"/>
                                                                            <w:bottom w:val="none" w:sz="0" w:space="0" w:color="auto"/>
                                                                            <w:right w:val="none" w:sz="0" w:space="0" w:color="auto"/>
                                                                          </w:divBdr>
                                                                        </w:div>
                                                                        <w:div w:id="764692239">
                                                                          <w:marLeft w:val="0"/>
                                                                          <w:marRight w:val="0"/>
                                                                          <w:marTop w:val="0"/>
                                                                          <w:marBottom w:val="0"/>
                                                                          <w:divBdr>
                                                                            <w:top w:val="none" w:sz="0" w:space="0" w:color="auto"/>
                                                                            <w:left w:val="none" w:sz="0" w:space="0" w:color="auto"/>
                                                                            <w:bottom w:val="none" w:sz="0" w:space="0" w:color="auto"/>
                                                                            <w:right w:val="none" w:sz="0" w:space="0" w:color="auto"/>
                                                                          </w:divBdr>
                                                                        </w:div>
                                                                        <w:div w:id="764692596">
                                                                          <w:marLeft w:val="0"/>
                                                                          <w:marRight w:val="0"/>
                                                                          <w:marTop w:val="0"/>
                                                                          <w:marBottom w:val="0"/>
                                                                          <w:divBdr>
                                                                            <w:top w:val="none" w:sz="0" w:space="0" w:color="auto"/>
                                                                            <w:left w:val="none" w:sz="0" w:space="0" w:color="auto"/>
                                                                            <w:bottom w:val="none" w:sz="0" w:space="0" w:color="auto"/>
                                                                            <w:right w:val="none" w:sz="0" w:space="0" w:color="auto"/>
                                                                          </w:divBdr>
                                                                        </w:div>
                                                                        <w:div w:id="764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13">
      <w:marLeft w:val="0"/>
      <w:marRight w:val="0"/>
      <w:marTop w:val="0"/>
      <w:marBottom w:val="0"/>
      <w:divBdr>
        <w:top w:val="none" w:sz="0" w:space="0" w:color="auto"/>
        <w:left w:val="none" w:sz="0" w:space="0" w:color="auto"/>
        <w:bottom w:val="none" w:sz="0" w:space="0" w:color="auto"/>
        <w:right w:val="none" w:sz="0" w:space="0" w:color="auto"/>
      </w:divBdr>
    </w:div>
    <w:div w:id="764692614">
      <w:marLeft w:val="0"/>
      <w:marRight w:val="0"/>
      <w:marTop w:val="0"/>
      <w:marBottom w:val="0"/>
      <w:divBdr>
        <w:top w:val="none" w:sz="0" w:space="0" w:color="auto"/>
        <w:left w:val="none" w:sz="0" w:space="0" w:color="auto"/>
        <w:bottom w:val="none" w:sz="0" w:space="0" w:color="auto"/>
        <w:right w:val="none" w:sz="0" w:space="0" w:color="auto"/>
      </w:divBdr>
    </w:div>
    <w:div w:id="764692615">
      <w:marLeft w:val="0"/>
      <w:marRight w:val="0"/>
      <w:marTop w:val="0"/>
      <w:marBottom w:val="0"/>
      <w:divBdr>
        <w:top w:val="none" w:sz="0" w:space="0" w:color="auto"/>
        <w:left w:val="none" w:sz="0" w:space="0" w:color="auto"/>
        <w:bottom w:val="none" w:sz="0" w:space="0" w:color="auto"/>
        <w:right w:val="none" w:sz="0" w:space="0" w:color="auto"/>
      </w:divBdr>
    </w:div>
    <w:div w:id="764692616">
      <w:marLeft w:val="0"/>
      <w:marRight w:val="0"/>
      <w:marTop w:val="0"/>
      <w:marBottom w:val="0"/>
      <w:divBdr>
        <w:top w:val="none" w:sz="0" w:space="0" w:color="auto"/>
        <w:left w:val="none" w:sz="0" w:space="0" w:color="auto"/>
        <w:bottom w:val="none" w:sz="0" w:space="0" w:color="auto"/>
        <w:right w:val="none" w:sz="0" w:space="0" w:color="auto"/>
      </w:divBdr>
    </w:div>
    <w:div w:id="764692617">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764692620">
      <w:marLeft w:val="0"/>
      <w:marRight w:val="0"/>
      <w:marTop w:val="0"/>
      <w:marBottom w:val="0"/>
      <w:divBdr>
        <w:top w:val="none" w:sz="0" w:space="0" w:color="auto"/>
        <w:left w:val="none" w:sz="0" w:space="0" w:color="auto"/>
        <w:bottom w:val="none" w:sz="0" w:space="0" w:color="auto"/>
        <w:right w:val="none" w:sz="0" w:space="0" w:color="auto"/>
      </w:divBdr>
    </w:div>
    <w:div w:id="764692621">
      <w:marLeft w:val="0"/>
      <w:marRight w:val="0"/>
      <w:marTop w:val="0"/>
      <w:marBottom w:val="0"/>
      <w:divBdr>
        <w:top w:val="none" w:sz="0" w:space="0" w:color="auto"/>
        <w:left w:val="none" w:sz="0" w:space="0" w:color="auto"/>
        <w:bottom w:val="none" w:sz="0" w:space="0" w:color="auto"/>
        <w:right w:val="none" w:sz="0" w:space="0" w:color="auto"/>
      </w:divBdr>
    </w:div>
    <w:div w:id="764692625">
      <w:marLeft w:val="0"/>
      <w:marRight w:val="0"/>
      <w:marTop w:val="0"/>
      <w:marBottom w:val="0"/>
      <w:divBdr>
        <w:top w:val="none" w:sz="0" w:space="0" w:color="auto"/>
        <w:left w:val="none" w:sz="0" w:space="0" w:color="auto"/>
        <w:bottom w:val="none" w:sz="0" w:space="0" w:color="auto"/>
        <w:right w:val="none" w:sz="0" w:space="0" w:color="auto"/>
      </w:divBdr>
    </w:div>
    <w:div w:id="764692627">
      <w:marLeft w:val="0"/>
      <w:marRight w:val="0"/>
      <w:marTop w:val="0"/>
      <w:marBottom w:val="0"/>
      <w:divBdr>
        <w:top w:val="none" w:sz="0" w:space="0" w:color="auto"/>
        <w:left w:val="none" w:sz="0" w:space="0" w:color="auto"/>
        <w:bottom w:val="none" w:sz="0" w:space="0" w:color="auto"/>
        <w:right w:val="none" w:sz="0" w:space="0" w:color="auto"/>
      </w:divBdr>
      <w:divsChild>
        <w:div w:id="764692622">
          <w:marLeft w:val="0"/>
          <w:marRight w:val="0"/>
          <w:marTop w:val="0"/>
          <w:marBottom w:val="0"/>
          <w:divBdr>
            <w:top w:val="none" w:sz="0" w:space="0" w:color="auto"/>
            <w:left w:val="none" w:sz="0" w:space="0" w:color="auto"/>
            <w:bottom w:val="none" w:sz="0" w:space="0" w:color="auto"/>
            <w:right w:val="none" w:sz="0" w:space="0" w:color="auto"/>
          </w:divBdr>
        </w:div>
        <w:div w:id="764692623">
          <w:marLeft w:val="0"/>
          <w:marRight w:val="0"/>
          <w:marTop w:val="0"/>
          <w:marBottom w:val="0"/>
          <w:divBdr>
            <w:top w:val="none" w:sz="0" w:space="0" w:color="auto"/>
            <w:left w:val="none" w:sz="0" w:space="0" w:color="auto"/>
            <w:bottom w:val="none" w:sz="0" w:space="0" w:color="auto"/>
            <w:right w:val="none" w:sz="0" w:space="0" w:color="auto"/>
          </w:divBdr>
        </w:div>
        <w:div w:id="764692624">
          <w:marLeft w:val="0"/>
          <w:marRight w:val="0"/>
          <w:marTop w:val="0"/>
          <w:marBottom w:val="0"/>
          <w:divBdr>
            <w:top w:val="none" w:sz="0" w:space="0" w:color="auto"/>
            <w:left w:val="none" w:sz="0" w:space="0" w:color="auto"/>
            <w:bottom w:val="none" w:sz="0" w:space="0" w:color="auto"/>
            <w:right w:val="none" w:sz="0" w:space="0" w:color="auto"/>
          </w:divBdr>
        </w:div>
        <w:div w:id="764692626">
          <w:marLeft w:val="0"/>
          <w:marRight w:val="0"/>
          <w:marTop w:val="0"/>
          <w:marBottom w:val="0"/>
          <w:divBdr>
            <w:top w:val="none" w:sz="0" w:space="0" w:color="auto"/>
            <w:left w:val="none" w:sz="0" w:space="0" w:color="auto"/>
            <w:bottom w:val="none" w:sz="0" w:space="0" w:color="auto"/>
            <w:right w:val="none" w:sz="0" w:space="0" w:color="auto"/>
          </w:divBdr>
        </w:div>
        <w:div w:id="764692628">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764692630">
      <w:marLeft w:val="0"/>
      <w:marRight w:val="0"/>
      <w:marTop w:val="0"/>
      <w:marBottom w:val="0"/>
      <w:divBdr>
        <w:top w:val="none" w:sz="0" w:space="0" w:color="auto"/>
        <w:left w:val="none" w:sz="0" w:space="0" w:color="auto"/>
        <w:bottom w:val="none" w:sz="0" w:space="0" w:color="auto"/>
        <w:right w:val="none" w:sz="0" w:space="0" w:color="auto"/>
      </w:divBdr>
    </w:div>
    <w:div w:id="764692631">
      <w:marLeft w:val="0"/>
      <w:marRight w:val="0"/>
      <w:marTop w:val="0"/>
      <w:marBottom w:val="0"/>
      <w:divBdr>
        <w:top w:val="none" w:sz="0" w:space="0" w:color="auto"/>
        <w:left w:val="none" w:sz="0" w:space="0" w:color="auto"/>
        <w:bottom w:val="none" w:sz="0" w:space="0" w:color="auto"/>
        <w:right w:val="none" w:sz="0" w:space="0" w:color="auto"/>
      </w:divBdr>
    </w:div>
    <w:div w:id="764692632">
      <w:marLeft w:val="0"/>
      <w:marRight w:val="0"/>
      <w:marTop w:val="0"/>
      <w:marBottom w:val="0"/>
      <w:divBdr>
        <w:top w:val="none" w:sz="0" w:space="0" w:color="auto"/>
        <w:left w:val="none" w:sz="0" w:space="0" w:color="auto"/>
        <w:bottom w:val="none" w:sz="0" w:space="0" w:color="auto"/>
        <w:right w:val="none" w:sz="0" w:space="0" w:color="auto"/>
      </w:divBdr>
    </w:div>
    <w:div w:id="764692633">
      <w:marLeft w:val="0"/>
      <w:marRight w:val="0"/>
      <w:marTop w:val="0"/>
      <w:marBottom w:val="0"/>
      <w:divBdr>
        <w:top w:val="none" w:sz="0" w:space="0" w:color="auto"/>
        <w:left w:val="none" w:sz="0" w:space="0" w:color="auto"/>
        <w:bottom w:val="none" w:sz="0" w:space="0" w:color="auto"/>
        <w:right w:val="none" w:sz="0" w:space="0" w:color="auto"/>
      </w:divBdr>
    </w:div>
    <w:div w:id="764692634">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
        <w:div w:id="764692636">
          <w:marLeft w:val="0"/>
          <w:marRight w:val="0"/>
          <w:marTop w:val="0"/>
          <w:marBottom w:val="0"/>
          <w:divBdr>
            <w:top w:val="none" w:sz="0" w:space="0" w:color="auto"/>
            <w:left w:val="none" w:sz="0" w:space="0" w:color="auto"/>
            <w:bottom w:val="none" w:sz="0" w:space="0" w:color="auto"/>
            <w:right w:val="none" w:sz="0" w:space="0" w:color="auto"/>
          </w:divBdr>
        </w:div>
      </w:divsChild>
    </w:div>
    <w:div w:id="764692649">
      <w:marLeft w:val="0"/>
      <w:marRight w:val="0"/>
      <w:marTop w:val="0"/>
      <w:marBottom w:val="0"/>
      <w:divBdr>
        <w:top w:val="none" w:sz="0" w:space="0" w:color="auto"/>
        <w:left w:val="none" w:sz="0" w:space="0" w:color="auto"/>
        <w:bottom w:val="none" w:sz="0" w:space="0" w:color="auto"/>
        <w:right w:val="none" w:sz="0" w:space="0" w:color="auto"/>
      </w:divBdr>
      <w:divsChild>
        <w:div w:id="764692637">
          <w:marLeft w:val="0"/>
          <w:marRight w:val="0"/>
          <w:marTop w:val="0"/>
          <w:marBottom w:val="0"/>
          <w:divBdr>
            <w:top w:val="none" w:sz="0" w:space="0" w:color="auto"/>
            <w:left w:val="none" w:sz="0" w:space="0" w:color="auto"/>
            <w:bottom w:val="none" w:sz="0" w:space="0" w:color="auto"/>
            <w:right w:val="none" w:sz="0" w:space="0" w:color="auto"/>
          </w:divBdr>
        </w:div>
        <w:div w:id="764692638">
          <w:marLeft w:val="0"/>
          <w:marRight w:val="0"/>
          <w:marTop w:val="0"/>
          <w:marBottom w:val="0"/>
          <w:divBdr>
            <w:top w:val="none" w:sz="0" w:space="0" w:color="auto"/>
            <w:left w:val="none" w:sz="0" w:space="0" w:color="auto"/>
            <w:bottom w:val="none" w:sz="0" w:space="0" w:color="auto"/>
            <w:right w:val="none" w:sz="0" w:space="0" w:color="auto"/>
          </w:divBdr>
        </w:div>
        <w:div w:id="764692639">
          <w:marLeft w:val="0"/>
          <w:marRight w:val="0"/>
          <w:marTop w:val="0"/>
          <w:marBottom w:val="0"/>
          <w:divBdr>
            <w:top w:val="none" w:sz="0" w:space="0" w:color="auto"/>
            <w:left w:val="none" w:sz="0" w:space="0" w:color="auto"/>
            <w:bottom w:val="none" w:sz="0" w:space="0" w:color="auto"/>
            <w:right w:val="none" w:sz="0" w:space="0" w:color="auto"/>
          </w:divBdr>
        </w:div>
        <w:div w:id="764692640">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764692642">
          <w:marLeft w:val="0"/>
          <w:marRight w:val="0"/>
          <w:marTop w:val="0"/>
          <w:marBottom w:val="0"/>
          <w:divBdr>
            <w:top w:val="none" w:sz="0" w:space="0" w:color="auto"/>
            <w:left w:val="none" w:sz="0" w:space="0" w:color="auto"/>
            <w:bottom w:val="none" w:sz="0" w:space="0" w:color="auto"/>
            <w:right w:val="none" w:sz="0" w:space="0" w:color="auto"/>
          </w:divBdr>
        </w:div>
        <w:div w:id="764692643">
          <w:marLeft w:val="0"/>
          <w:marRight w:val="0"/>
          <w:marTop w:val="0"/>
          <w:marBottom w:val="0"/>
          <w:divBdr>
            <w:top w:val="none" w:sz="0" w:space="0" w:color="auto"/>
            <w:left w:val="none" w:sz="0" w:space="0" w:color="auto"/>
            <w:bottom w:val="none" w:sz="0" w:space="0" w:color="auto"/>
            <w:right w:val="none" w:sz="0" w:space="0" w:color="auto"/>
          </w:divBdr>
        </w:div>
        <w:div w:id="764692644">
          <w:marLeft w:val="0"/>
          <w:marRight w:val="0"/>
          <w:marTop w:val="0"/>
          <w:marBottom w:val="0"/>
          <w:divBdr>
            <w:top w:val="none" w:sz="0" w:space="0" w:color="auto"/>
            <w:left w:val="none" w:sz="0" w:space="0" w:color="auto"/>
            <w:bottom w:val="none" w:sz="0" w:space="0" w:color="auto"/>
            <w:right w:val="none" w:sz="0" w:space="0" w:color="auto"/>
          </w:divBdr>
        </w:div>
        <w:div w:id="764692645">
          <w:marLeft w:val="0"/>
          <w:marRight w:val="0"/>
          <w:marTop w:val="0"/>
          <w:marBottom w:val="0"/>
          <w:divBdr>
            <w:top w:val="none" w:sz="0" w:space="0" w:color="auto"/>
            <w:left w:val="none" w:sz="0" w:space="0" w:color="auto"/>
            <w:bottom w:val="none" w:sz="0" w:space="0" w:color="auto"/>
            <w:right w:val="none" w:sz="0" w:space="0" w:color="auto"/>
          </w:divBdr>
        </w:div>
        <w:div w:id="764692646">
          <w:marLeft w:val="0"/>
          <w:marRight w:val="0"/>
          <w:marTop w:val="0"/>
          <w:marBottom w:val="0"/>
          <w:divBdr>
            <w:top w:val="none" w:sz="0" w:space="0" w:color="auto"/>
            <w:left w:val="none" w:sz="0" w:space="0" w:color="auto"/>
            <w:bottom w:val="none" w:sz="0" w:space="0" w:color="auto"/>
            <w:right w:val="none" w:sz="0" w:space="0" w:color="auto"/>
          </w:divBdr>
        </w:div>
        <w:div w:id="764692647">
          <w:marLeft w:val="0"/>
          <w:marRight w:val="0"/>
          <w:marTop w:val="0"/>
          <w:marBottom w:val="0"/>
          <w:divBdr>
            <w:top w:val="none" w:sz="0" w:space="0" w:color="auto"/>
            <w:left w:val="none" w:sz="0" w:space="0" w:color="auto"/>
            <w:bottom w:val="none" w:sz="0" w:space="0" w:color="auto"/>
            <w:right w:val="none" w:sz="0" w:space="0" w:color="auto"/>
          </w:divBdr>
        </w:div>
        <w:div w:id="764692648">
          <w:marLeft w:val="0"/>
          <w:marRight w:val="0"/>
          <w:marTop w:val="0"/>
          <w:marBottom w:val="0"/>
          <w:divBdr>
            <w:top w:val="none" w:sz="0" w:space="0" w:color="auto"/>
            <w:left w:val="none" w:sz="0" w:space="0" w:color="auto"/>
            <w:bottom w:val="none" w:sz="0" w:space="0" w:color="auto"/>
            <w:right w:val="none" w:sz="0" w:space="0" w:color="auto"/>
          </w:divBdr>
        </w:div>
        <w:div w:id="764692650">
          <w:marLeft w:val="0"/>
          <w:marRight w:val="0"/>
          <w:marTop w:val="0"/>
          <w:marBottom w:val="0"/>
          <w:divBdr>
            <w:top w:val="none" w:sz="0" w:space="0" w:color="auto"/>
            <w:left w:val="none" w:sz="0" w:space="0" w:color="auto"/>
            <w:bottom w:val="none" w:sz="0" w:space="0" w:color="auto"/>
            <w:right w:val="none" w:sz="0" w:space="0" w:color="auto"/>
          </w:divBdr>
        </w:div>
        <w:div w:id="764692651">
          <w:marLeft w:val="0"/>
          <w:marRight w:val="0"/>
          <w:marTop w:val="0"/>
          <w:marBottom w:val="0"/>
          <w:divBdr>
            <w:top w:val="none" w:sz="0" w:space="0" w:color="auto"/>
            <w:left w:val="none" w:sz="0" w:space="0" w:color="auto"/>
            <w:bottom w:val="none" w:sz="0" w:space="0" w:color="auto"/>
            <w:right w:val="none" w:sz="0" w:space="0" w:color="auto"/>
          </w:divBdr>
        </w:div>
      </w:divsChild>
    </w:div>
    <w:div w:id="764692686">
      <w:marLeft w:val="0"/>
      <w:marRight w:val="0"/>
      <w:marTop w:val="0"/>
      <w:marBottom w:val="0"/>
      <w:divBdr>
        <w:top w:val="none" w:sz="0" w:space="0" w:color="auto"/>
        <w:left w:val="none" w:sz="0" w:space="0" w:color="auto"/>
        <w:bottom w:val="none" w:sz="0" w:space="0" w:color="auto"/>
        <w:right w:val="none" w:sz="0" w:space="0" w:color="auto"/>
      </w:divBdr>
      <w:divsChild>
        <w:div w:id="764692723">
          <w:marLeft w:val="0"/>
          <w:marRight w:val="0"/>
          <w:marTop w:val="0"/>
          <w:marBottom w:val="0"/>
          <w:divBdr>
            <w:top w:val="none" w:sz="0" w:space="0" w:color="auto"/>
            <w:left w:val="none" w:sz="0" w:space="0" w:color="auto"/>
            <w:bottom w:val="none" w:sz="0" w:space="0" w:color="auto"/>
            <w:right w:val="none" w:sz="0" w:space="0" w:color="auto"/>
          </w:divBdr>
          <w:divsChild>
            <w:div w:id="764692713">
              <w:marLeft w:val="0"/>
              <w:marRight w:val="0"/>
              <w:marTop w:val="0"/>
              <w:marBottom w:val="0"/>
              <w:divBdr>
                <w:top w:val="none" w:sz="0" w:space="0" w:color="auto"/>
                <w:left w:val="none" w:sz="0" w:space="0" w:color="auto"/>
                <w:bottom w:val="none" w:sz="0" w:space="0" w:color="auto"/>
                <w:right w:val="none" w:sz="0" w:space="0" w:color="auto"/>
              </w:divBdr>
              <w:divsChild>
                <w:div w:id="764692697">
                  <w:marLeft w:val="0"/>
                  <w:marRight w:val="0"/>
                  <w:marTop w:val="100"/>
                  <w:marBottom w:val="100"/>
                  <w:divBdr>
                    <w:top w:val="none" w:sz="0" w:space="0" w:color="auto"/>
                    <w:left w:val="none" w:sz="0" w:space="0" w:color="auto"/>
                    <w:bottom w:val="none" w:sz="0" w:space="0" w:color="auto"/>
                    <w:right w:val="none" w:sz="0" w:space="0" w:color="auto"/>
                  </w:divBdr>
                  <w:divsChild>
                    <w:div w:id="764692729">
                      <w:marLeft w:val="0"/>
                      <w:marRight w:val="0"/>
                      <w:marTop w:val="0"/>
                      <w:marBottom w:val="0"/>
                      <w:divBdr>
                        <w:top w:val="none" w:sz="0" w:space="0" w:color="auto"/>
                        <w:left w:val="none" w:sz="0" w:space="0" w:color="auto"/>
                        <w:bottom w:val="none" w:sz="0" w:space="0" w:color="auto"/>
                        <w:right w:val="none" w:sz="0" w:space="0" w:color="auto"/>
                      </w:divBdr>
                      <w:divsChild>
                        <w:div w:id="764692669">
                          <w:marLeft w:val="0"/>
                          <w:marRight w:val="0"/>
                          <w:marTop w:val="0"/>
                          <w:marBottom w:val="0"/>
                          <w:divBdr>
                            <w:top w:val="none" w:sz="0" w:space="0" w:color="auto"/>
                            <w:left w:val="none" w:sz="0" w:space="0" w:color="auto"/>
                            <w:bottom w:val="none" w:sz="0" w:space="0" w:color="auto"/>
                            <w:right w:val="none" w:sz="0" w:space="0" w:color="auto"/>
                          </w:divBdr>
                          <w:divsChild>
                            <w:div w:id="764692693">
                              <w:marLeft w:val="0"/>
                              <w:marRight w:val="0"/>
                              <w:marTop w:val="0"/>
                              <w:marBottom w:val="0"/>
                              <w:divBdr>
                                <w:top w:val="none" w:sz="0" w:space="0" w:color="auto"/>
                                <w:left w:val="none" w:sz="0" w:space="0" w:color="auto"/>
                                <w:bottom w:val="none" w:sz="0" w:space="0" w:color="auto"/>
                                <w:right w:val="none" w:sz="0" w:space="0" w:color="auto"/>
                              </w:divBdr>
                              <w:divsChild>
                                <w:div w:id="764692702">
                                  <w:marLeft w:val="0"/>
                                  <w:marRight w:val="0"/>
                                  <w:marTop w:val="0"/>
                                  <w:marBottom w:val="0"/>
                                  <w:divBdr>
                                    <w:top w:val="none" w:sz="0" w:space="0" w:color="auto"/>
                                    <w:left w:val="none" w:sz="0" w:space="0" w:color="auto"/>
                                    <w:bottom w:val="none" w:sz="0" w:space="0" w:color="auto"/>
                                    <w:right w:val="none" w:sz="0" w:space="0" w:color="auto"/>
                                  </w:divBdr>
                                  <w:divsChild>
                                    <w:div w:id="764692722">
                                      <w:marLeft w:val="0"/>
                                      <w:marRight w:val="0"/>
                                      <w:marTop w:val="0"/>
                                      <w:marBottom w:val="0"/>
                                      <w:divBdr>
                                        <w:top w:val="none" w:sz="0" w:space="0" w:color="auto"/>
                                        <w:left w:val="none" w:sz="0" w:space="0" w:color="auto"/>
                                        <w:bottom w:val="none" w:sz="0" w:space="0" w:color="auto"/>
                                        <w:right w:val="none" w:sz="0" w:space="0" w:color="auto"/>
                                      </w:divBdr>
                                      <w:divsChild>
                                        <w:div w:id="764692689">
                                          <w:marLeft w:val="0"/>
                                          <w:marRight w:val="0"/>
                                          <w:marTop w:val="0"/>
                                          <w:marBottom w:val="0"/>
                                          <w:divBdr>
                                            <w:top w:val="none" w:sz="0" w:space="0" w:color="auto"/>
                                            <w:left w:val="none" w:sz="0" w:space="0" w:color="auto"/>
                                            <w:bottom w:val="none" w:sz="0" w:space="0" w:color="auto"/>
                                            <w:right w:val="none" w:sz="0" w:space="0" w:color="auto"/>
                                          </w:divBdr>
                                          <w:divsChild>
                                            <w:div w:id="764692707">
                                              <w:marLeft w:val="0"/>
                                              <w:marRight w:val="0"/>
                                              <w:marTop w:val="0"/>
                                              <w:marBottom w:val="0"/>
                                              <w:divBdr>
                                                <w:top w:val="none" w:sz="0" w:space="0" w:color="auto"/>
                                                <w:left w:val="none" w:sz="0" w:space="0" w:color="auto"/>
                                                <w:bottom w:val="none" w:sz="0" w:space="0" w:color="auto"/>
                                                <w:right w:val="none" w:sz="0" w:space="0" w:color="auto"/>
                                              </w:divBdr>
                                              <w:divsChild>
                                                <w:div w:id="764692684">
                                                  <w:marLeft w:val="0"/>
                                                  <w:marRight w:val="300"/>
                                                  <w:marTop w:val="0"/>
                                                  <w:marBottom w:val="0"/>
                                                  <w:divBdr>
                                                    <w:top w:val="none" w:sz="0" w:space="0" w:color="auto"/>
                                                    <w:left w:val="none" w:sz="0" w:space="0" w:color="auto"/>
                                                    <w:bottom w:val="none" w:sz="0" w:space="0" w:color="auto"/>
                                                    <w:right w:val="none" w:sz="0" w:space="0" w:color="auto"/>
                                                  </w:divBdr>
                                                  <w:divsChild>
                                                    <w:div w:id="764692709">
                                                      <w:marLeft w:val="0"/>
                                                      <w:marRight w:val="0"/>
                                                      <w:marTop w:val="0"/>
                                                      <w:marBottom w:val="0"/>
                                                      <w:divBdr>
                                                        <w:top w:val="none" w:sz="0" w:space="0" w:color="auto"/>
                                                        <w:left w:val="none" w:sz="0" w:space="0" w:color="auto"/>
                                                        <w:bottom w:val="none" w:sz="0" w:space="0" w:color="auto"/>
                                                        <w:right w:val="none" w:sz="0" w:space="0" w:color="auto"/>
                                                      </w:divBdr>
                                                      <w:divsChild>
                                                        <w:div w:id="764692710">
                                                          <w:marLeft w:val="0"/>
                                                          <w:marRight w:val="0"/>
                                                          <w:marTop w:val="0"/>
                                                          <w:marBottom w:val="300"/>
                                                          <w:divBdr>
                                                            <w:top w:val="single" w:sz="6" w:space="0" w:color="CCCCCC"/>
                                                            <w:left w:val="none" w:sz="0" w:space="0" w:color="auto"/>
                                                            <w:bottom w:val="none" w:sz="0" w:space="0" w:color="auto"/>
                                                            <w:right w:val="none" w:sz="0" w:space="0" w:color="auto"/>
                                                          </w:divBdr>
                                                          <w:divsChild>
                                                            <w:div w:id="764692734">
                                                              <w:marLeft w:val="0"/>
                                                              <w:marRight w:val="0"/>
                                                              <w:marTop w:val="0"/>
                                                              <w:marBottom w:val="0"/>
                                                              <w:divBdr>
                                                                <w:top w:val="none" w:sz="0" w:space="0" w:color="auto"/>
                                                                <w:left w:val="none" w:sz="0" w:space="0" w:color="auto"/>
                                                                <w:bottom w:val="none" w:sz="0" w:space="0" w:color="auto"/>
                                                                <w:right w:val="none" w:sz="0" w:space="0" w:color="auto"/>
                                                              </w:divBdr>
                                                              <w:divsChild>
                                                                <w:div w:id="764692711">
                                                                  <w:marLeft w:val="0"/>
                                                                  <w:marRight w:val="0"/>
                                                                  <w:marTop w:val="0"/>
                                                                  <w:marBottom w:val="0"/>
                                                                  <w:divBdr>
                                                                    <w:top w:val="none" w:sz="0" w:space="0" w:color="auto"/>
                                                                    <w:left w:val="none" w:sz="0" w:space="0" w:color="auto"/>
                                                                    <w:bottom w:val="none" w:sz="0" w:space="0" w:color="auto"/>
                                                                    <w:right w:val="none" w:sz="0" w:space="0" w:color="auto"/>
                                                                  </w:divBdr>
                                                                  <w:divsChild>
                                                                    <w:div w:id="764692740">
                                                                      <w:marLeft w:val="0"/>
                                                                      <w:marRight w:val="0"/>
                                                                      <w:marTop w:val="0"/>
                                                                      <w:marBottom w:val="0"/>
                                                                      <w:divBdr>
                                                                        <w:top w:val="none" w:sz="0" w:space="0" w:color="auto"/>
                                                                        <w:left w:val="none" w:sz="0" w:space="0" w:color="auto"/>
                                                                        <w:bottom w:val="none" w:sz="0" w:space="0" w:color="auto"/>
                                                                        <w:right w:val="none" w:sz="0" w:space="0" w:color="auto"/>
                                                                      </w:divBdr>
                                                                      <w:divsChild>
                                                                        <w:div w:id="764692658">
                                                                          <w:marLeft w:val="0"/>
                                                                          <w:marRight w:val="0"/>
                                                                          <w:marTop w:val="0"/>
                                                                          <w:marBottom w:val="0"/>
                                                                          <w:divBdr>
                                                                            <w:top w:val="none" w:sz="0" w:space="0" w:color="auto"/>
                                                                            <w:left w:val="none" w:sz="0" w:space="0" w:color="auto"/>
                                                                            <w:bottom w:val="none" w:sz="0" w:space="0" w:color="auto"/>
                                                                            <w:right w:val="none" w:sz="0" w:space="0" w:color="auto"/>
                                                                          </w:divBdr>
                                                                        </w:div>
                                                                        <w:div w:id="764692690">
                                                                          <w:marLeft w:val="0"/>
                                                                          <w:marRight w:val="0"/>
                                                                          <w:marTop w:val="0"/>
                                                                          <w:marBottom w:val="0"/>
                                                                          <w:divBdr>
                                                                            <w:top w:val="none" w:sz="0" w:space="0" w:color="auto"/>
                                                                            <w:left w:val="none" w:sz="0" w:space="0" w:color="auto"/>
                                                                            <w:bottom w:val="none" w:sz="0" w:space="0" w:color="auto"/>
                                                                            <w:right w:val="none" w:sz="0" w:space="0" w:color="auto"/>
                                                                          </w:divBdr>
                                                                        </w:div>
                                                                        <w:div w:id="764692700">
                                                                          <w:marLeft w:val="0"/>
                                                                          <w:marRight w:val="0"/>
                                                                          <w:marTop w:val="0"/>
                                                                          <w:marBottom w:val="0"/>
                                                                          <w:divBdr>
                                                                            <w:top w:val="none" w:sz="0" w:space="0" w:color="auto"/>
                                                                            <w:left w:val="none" w:sz="0" w:space="0" w:color="auto"/>
                                                                            <w:bottom w:val="none" w:sz="0" w:space="0" w:color="auto"/>
                                                                            <w:right w:val="none" w:sz="0" w:space="0" w:color="auto"/>
                                                                          </w:divBdr>
                                                                        </w:div>
                                                                        <w:div w:id="764692731">
                                                                          <w:marLeft w:val="0"/>
                                                                          <w:marRight w:val="0"/>
                                                                          <w:marTop w:val="0"/>
                                                                          <w:marBottom w:val="0"/>
                                                                          <w:divBdr>
                                                                            <w:top w:val="none" w:sz="0" w:space="0" w:color="auto"/>
                                                                            <w:left w:val="none" w:sz="0" w:space="0" w:color="auto"/>
                                                                            <w:bottom w:val="none" w:sz="0" w:space="0" w:color="auto"/>
                                                                            <w:right w:val="none" w:sz="0" w:space="0" w:color="auto"/>
                                                                          </w:divBdr>
                                                                        </w:div>
                                                                        <w:div w:id="764692742">
                                                                          <w:marLeft w:val="0"/>
                                                                          <w:marRight w:val="0"/>
                                                                          <w:marTop w:val="0"/>
                                                                          <w:marBottom w:val="0"/>
                                                                          <w:divBdr>
                                                                            <w:top w:val="none" w:sz="0" w:space="0" w:color="auto"/>
                                                                            <w:left w:val="none" w:sz="0" w:space="0" w:color="auto"/>
                                                                            <w:bottom w:val="none" w:sz="0" w:space="0" w:color="auto"/>
                                                                            <w:right w:val="none" w:sz="0" w:space="0" w:color="auto"/>
                                                                          </w:divBdr>
                                                                        </w:div>
                                                                        <w:div w:id="764692745">
                                                                          <w:marLeft w:val="0"/>
                                                                          <w:marRight w:val="0"/>
                                                                          <w:marTop w:val="0"/>
                                                                          <w:marBottom w:val="0"/>
                                                                          <w:divBdr>
                                                                            <w:top w:val="none" w:sz="0" w:space="0" w:color="auto"/>
                                                                            <w:left w:val="none" w:sz="0" w:space="0" w:color="auto"/>
                                                                            <w:bottom w:val="none" w:sz="0" w:space="0" w:color="auto"/>
                                                                            <w:right w:val="none" w:sz="0" w:space="0" w:color="auto"/>
                                                                          </w:divBdr>
                                                                        </w:div>
                                                                        <w:div w:id="764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16">
                                          <w:marLeft w:val="0"/>
                                          <w:marRight w:val="0"/>
                                          <w:marTop w:val="0"/>
                                          <w:marBottom w:val="0"/>
                                          <w:divBdr>
                                            <w:top w:val="none" w:sz="0" w:space="0" w:color="auto"/>
                                            <w:left w:val="none" w:sz="0" w:space="0" w:color="auto"/>
                                            <w:bottom w:val="none" w:sz="0" w:space="0" w:color="auto"/>
                                            <w:right w:val="none" w:sz="0" w:space="0" w:color="auto"/>
                                          </w:divBdr>
                                          <w:divsChild>
                                            <w:div w:id="76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43">
                                      <w:marLeft w:val="0"/>
                                      <w:marRight w:val="0"/>
                                      <w:marTop w:val="0"/>
                                      <w:marBottom w:val="0"/>
                                      <w:divBdr>
                                        <w:top w:val="none" w:sz="0" w:space="0" w:color="auto"/>
                                        <w:left w:val="none" w:sz="0" w:space="0" w:color="auto"/>
                                        <w:bottom w:val="none" w:sz="0" w:space="0" w:color="auto"/>
                                        <w:right w:val="none" w:sz="0" w:space="0" w:color="auto"/>
                                      </w:divBdr>
                                      <w:divsChild>
                                        <w:div w:id="764692715">
                                          <w:marLeft w:val="0"/>
                                          <w:marRight w:val="0"/>
                                          <w:marTop w:val="0"/>
                                          <w:marBottom w:val="0"/>
                                          <w:divBdr>
                                            <w:top w:val="none" w:sz="0" w:space="0" w:color="auto"/>
                                            <w:left w:val="none" w:sz="0" w:space="0" w:color="auto"/>
                                            <w:bottom w:val="none" w:sz="0" w:space="0" w:color="auto"/>
                                            <w:right w:val="none" w:sz="0" w:space="0" w:color="auto"/>
                                          </w:divBdr>
                                          <w:divsChild>
                                            <w:div w:id="764692717">
                                              <w:marLeft w:val="0"/>
                                              <w:marRight w:val="0"/>
                                              <w:marTop w:val="0"/>
                                              <w:marBottom w:val="0"/>
                                              <w:divBdr>
                                                <w:top w:val="none" w:sz="0" w:space="0" w:color="auto"/>
                                                <w:left w:val="none" w:sz="0" w:space="0" w:color="auto"/>
                                                <w:bottom w:val="none" w:sz="0" w:space="0" w:color="auto"/>
                                                <w:right w:val="none" w:sz="0" w:space="0" w:color="auto"/>
                                              </w:divBdr>
                                              <w:divsChild>
                                                <w:div w:id="764692691">
                                                  <w:marLeft w:val="0"/>
                                                  <w:marRight w:val="0"/>
                                                  <w:marTop w:val="0"/>
                                                  <w:marBottom w:val="0"/>
                                                  <w:divBdr>
                                                    <w:top w:val="none" w:sz="0" w:space="0" w:color="auto"/>
                                                    <w:left w:val="none" w:sz="0" w:space="0" w:color="auto"/>
                                                    <w:bottom w:val="none" w:sz="0" w:space="0" w:color="FFFFFF"/>
                                                    <w:right w:val="none" w:sz="0" w:space="0" w:color="auto"/>
                                                  </w:divBdr>
                                                  <w:divsChild>
                                                    <w:div w:id="764692680">
                                                      <w:marLeft w:val="0"/>
                                                      <w:marRight w:val="0"/>
                                                      <w:marTop w:val="0"/>
                                                      <w:marBottom w:val="0"/>
                                                      <w:divBdr>
                                                        <w:top w:val="single" w:sz="6" w:space="4" w:color="ECECEC"/>
                                                        <w:left w:val="none" w:sz="0" w:space="0" w:color="auto"/>
                                                        <w:bottom w:val="none" w:sz="0" w:space="0" w:color="auto"/>
                                                        <w:right w:val="none" w:sz="0" w:space="0" w:color="auto"/>
                                                      </w:divBdr>
                                                      <w:divsChild>
                                                        <w:div w:id="764692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08">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764692695">
              <w:marLeft w:val="0"/>
              <w:marRight w:val="0"/>
              <w:marTop w:val="0"/>
              <w:marBottom w:val="0"/>
              <w:divBdr>
                <w:top w:val="none" w:sz="0" w:space="0" w:color="auto"/>
                <w:left w:val="none" w:sz="0" w:space="0" w:color="auto"/>
                <w:bottom w:val="none" w:sz="0" w:space="0" w:color="auto"/>
                <w:right w:val="none" w:sz="0" w:space="0" w:color="auto"/>
              </w:divBdr>
              <w:divsChild>
                <w:div w:id="764692677">
                  <w:marLeft w:val="0"/>
                  <w:marRight w:val="0"/>
                  <w:marTop w:val="100"/>
                  <w:marBottom w:val="100"/>
                  <w:divBdr>
                    <w:top w:val="none" w:sz="0" w:space="0" w:color="auto"/>
                    <w:left w:val="none" w:sz="0" w:space="0" w:color="auto"/>
                    <w:bottom w:val="none" w:sz="0" w:space="0" w:color="auto"/>
                    <w:right w:val="none" w:sz="0" w:space="0" w:color="auto"/>
                  </w:divBdr>
                  <w:divsChild>
                    <w:div w:id="764692670">
                      <w:marLeft w:val="0"/>
                      <w:marRight w:val="0"/>
                      <w:marTop w:val="0"/>
                      <w:marBottom w:val="0"/>
                      <w:divBdr>
                        <w:top w:val="none" w:sz="0" w:space="0" w:color="auto"/>
                        <w:left w:val="none" w:sz="0" w:space="0" w:color="auto"/>
                        <w:bottom w:val="none" w:sz="0" w:space="0" w:color="auto"/>
                        <w:right w:val="none" w:sz="0" w:space="0" w:color="auto"/>
                      </w:divBdr>
                      <w:divsChild>
                        <w:div w:id="764692665">
                          <w:marLeft w:val="0"/>
                          <w:marRight w:val="0"/>
                          <w:marTop w:val="0"/>
                          <w:marBottom w:val="0"/>
                          <w:divBdr>
                            <w:top w:val="none" w:sz="0" w:space="0" w:color="auto"/>
                            <w:left w:val="none" w:sz="0" w:space="0" w:color="auto"/>
                            <w:bottom w:val="none" w:sz="0" w:space="0" w:color="auto"/>
                            <w:right w:val="none" w:sz="0" w:space="0" w:color="auto"/>
                          </w:divBdr>
                          <w:divsChild>
                            <w:div w:id="764692675">
                              <w:marLeft w:val="0"/>
                              <w:marRight w:val="0"/>
                              <w:marTop w:val="0"/>
                              <w:marBottom w:val="0"/>
                              <w:divBdr>
                                <w:top w:val="none" w:sz="0" w:space="0" w:color="auto"/>
                                <w:left w:val="none" w:sz="0" w:space="0" w:color="auto"/>
                                <w:bottom w:val="none" w:sz="0" w:space="0" w:color="auto"/>
                                <w:right w:val="none" w:sz="0" w:space="0" w:color="auto"/>
                              </w:divBdr>
                              <w:divsChild>
                                <w:div w:id="764692705">
                                  <w:marLeft w:val="0"/>
                                  <w:marRight w:val="0"/>
                                  <w:marTop w:val="0"/>
                                  <w:marBottom w:val="0"/>
                                  <w:divBdr>
                                    <w:top w:val="none" w:sz="0" w:space="0" w:color="auto"/>
                                    <w:left w:val="none" w:sz="0" w:space="0" w:color="auto"/>
                                    <w:bottom w:val="none" w:sz="0" w:space="0" w:color="auto"/>
                                    <w:right w:val="none" w:sz="0" w:space="0" w:color="auto"/>
                                  </w:divBdr>
                                  <w:divsChild>
                                    <w:div w:id="764692672">
                                      <w:marLeft w:val="0"/>
                                      <w:marRight w:val="0"/>
                                      <w:marTop w:val="0"/>
                                      <w:marBottom w:val="0"/>
                                      <w:divBdr>
                                        <w:top w:val="none" w:sz="0" w:space="0" w:color="auto"/>
                                        <w:left w:val="none" w:sz="0" w:space="0" w:color="auto"/>
                                        <w:bottom w:val="none" w:sz="0" w:space="0" w:color="auto"/>
                                        <w:right w:val="none" w:sz="0" w:space="0" w:color="auto"/>
                                      </w:divBdr>
                                      <w:divsChild>
                                        <w:div w:id="764692726">
                                          <w:marLeft w:val="0"/>
                                          <w:marRight w:val="0"/>
                                          <w:marTop w:val="0"/>
                                          <w:marBottom w:val="0"/>
                                          <w:divBdr>
                                            <w:top w:val="none" w:sz="0" w:space="0" w:color="auto"/>
                                            <w:left w:val="none" w:sz="0" w:space="0" w:color="auto"/>
                                            <w:bottom w:val="none" w:sz="0" w:space="0" w:color="auto"/>
                                            <w:right w:val="none" w:sz="0" w:space="0" w:color="auto"/>
                                          </w:divBdr>
                                          <w:divsChild>
                                            <w:div w:id="764692668">
                                              <w:marLeft w:val="0"/>
                                              <w:marRight w:val="0"/>
                                              <w:marTop w:val="0"/>
                                              <w:marBottom w:val="0"/>
                                              <w:divBdr>
                                                <w:top w:val="none" w:sz="0" w:space="0" w:color="auto"/>
                                                <w:left w:val="none" w:sz="0" w:space="0" w:color="auto"/>
                                                <w:bottom w:val="none" w:sz="0" w:space="0" w:color="auto"/>
                                                <w:right w:val="none" w:sz="0" w:space="0" w:color="auto"/>
                                              </w:divBdr>
                                            </w:div>
                                          </w:divsChild>
                                        </w:div>
                                        <w:div w:id="764692732">
                                          <w:marLeft w:val="0"/>
                                          <w:marRight w:val="0"/>
                                          <w:marTop w:val="0"/>
                                          <w:marBottom w:val="0"/>
                                          <w:divBdr>
                                            <w:top w:val="none" w:sz="0" w:space="0" w:color="auto"/>
                                            <w:left w:val="none" w:sz="0" w:space="0" w:color="auto"/>
                                            <w:bottom w:val="none" w:sz="0" w:space="0" w:color="auto"/>
                                            <w:right w:val="none" w:sz="0" w:space="0" w:color="auto"/>
                                          </w:divBdr>
                                          <w:divsChild>
                                            <w:div w:id="764692652">
                                              <w:marLeft w:val="0"/>
                                              <w:marRight w:val="0"/>
                                              <w:marTop w:val="0"/>
                                              <w:marBottom w:val="0"/>
                                              <w:divBdr>
                                                <w:top w:val="none" w:sz="0" w:space="0" w:color="auto"/>
                                                <w:left w:val="none" w:sz="0" w:space="0" w:color="auto"/>
                                                <w:bottom w:val="none" w:sz="0" w:space="0" w:color="auto"/>
                                                <w:right w:val="none" w:sz="0" w:space="0" w:color="auto"/>
                                              </w:divBdr>
                                              <w:divsChild>
                                                <w:div w:id="764692655">
                                                  <w:marLeft w:val="0"/>
                                                  <w:marRight w:val="300"/>
                                                  <w:marTop w:val="0"/>
                                                  <w:marBottom w:val="0"/>
                                                  <w:divBdr>
                                                    <w:top w:val="none" w:sz="0" w:space="0" w:color="auto"/>
                                                    <w:left w:val="none" w:sz="0" w:space="0" w:color="auto"/>
                                                    <w:bottom w:val="none" w:sz="0" w:space="0" w:color="auto"/>
                                                    <w:right w:val="none" w:sz="0" w:space="0" w:color="auto"/>
                                                  </w:divBdr>
                                                  <w:divsChild>
                                                    <w:div w:id="764692747">
                                                      <w:marLeft w:val="0"/>
                                                      <w:marRight w:val="0"/>
                                                      <w:marTop w:val="0"/>
                                                      <w:marBottom w:val="0"/>
                                                      <w:divBdr>
                                                        <w:top w:val="none" w:sz="0" w:space="0" w:color="auto"/>
                                                        <w:left w:val="none" w:sz="0" w:space="0" w:color="auto"/>
                                                        <w:bottom w:val="none" w:sz="0" w:space="0" w:color="auto"/>
                                                        <w:right w:val="none" w:sz="0" w:space="0" w:color="auto"/>
                                                      </w:divBdr>
                                                      <w:divsChild>
                                                        <w:div w:id="764692685">
                                                          <w:marLeft w:val="0"/>
                                                          <w:marRight w:val="0"/>
                                                          <w:marTop w:val="0"/>
                                                          <w:marBottom w:val="300"/>
                                                          <w:divBdr>
                                                            <w:top w:val="single" w:sz="6" w:space="0" w:color="CCCCCC"/>
                                                            <w:left w:val="none" w:sz="0" w:space="0" w:color="auto"/>
                                                            <w:bottom w:val="none" w:sz="0" w:space="0" w:color="auto"/>
                                                            <w:right w:val="none" w:sz="0" w:space="0" w:color="auto"/>
                                                          </w:divBdr>
                                                          <w:divsChild>
                                                            <w:div w:id="764692654">
                                                              <w:marLeft w:val="0"/>
                                                              <w:marRight w:val="0"/>
                                                              <w:marTop w:val="0"/>
                                                              <w:marBottom w:val="0"/>
                                                              <w:divBdr>
                                                                <w:top w:val="none" w:sz="0" w:space="0" w:color="auto"/>
                                                                <w:left w:val="none" w:sz="0" w:space="0" w:color="auto"/>
                                                                <w:bottom w:val="none" w:sz="0" w:space="0" w:color="auto"/>
                                                                <w:right w:val="none" w:sz="0" w:space="0" w:color="auto"/>
                                                              </w:divBdr>
                                                              <w:divsChild>
                                                                <w:div w:id="764692738">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764692653">
                                                                          <w:marLeft w:val="0"/>
                                                                          <w:marRight w:val="0"/>
                                                                          <w:marTop w:val="0"/>
                                                                          <w:marBottom w:val="0"/>
                                                                          <w:divBdr>
                                                                            <w:top w:val="none" w:sz="0" w:space="0" w:color="auto"/>
                                                                            <w:left w:val="none" w:sz="0" w:space="0" w:color="auto"/>
                                                                            <w:bottom w:val="none" w:sz="0" w:space="0" w:color="auto"/>
                                                                            <w:right w:val="none" w:sz="0" w:space="0" w:color="auto"/>
                                                                          </w:divBdr>
                                                                        </w:div>
                                                                        <w:div w:id="764692706">
                                                                          <w:marLeft w:val="0"/>
                                                                          <w:marRight w:val="0"/>
                                                                          <w:marTop w:val="0"/>
                                                                          <w:marBottom w:val="0"/>
                                                                          <w:divBdr>
                                                                            <w:top w:val="none" w:sz="0" w:space="0" w:color="auto"/>
                                                                            <w:left w:val="none" w:sz="0" w:space="0" w:color="auto"/>
                                                                            <w:bottom w:val="none" w:sz="0" w:space="0" w:color="auto"/>
                                                                            <w:right w:val="none" w:sz="0" w:space="0" w:color="auto"/>
                                                                          </w:divBdr>
                                                                        </w:div>
                                                                        <w:div w:id="764692728">
                                                                          <w:marLeft w:val="0"/>
                                                                          <w:marRight w:val="0"/>
                                                                          <w:marTop w:val="0"/>
                                                                          <w:marBottom w:val="0"/>
                                                                          <w:divBdr>
                                                                            <w:top w:val="none" w:sz="0" w:space="0" w:color="auto"/>
                                                                            <w:left w:val="none" w:sz="0" w:space="0" w:color="auto"/>
                                                                            <w:bottom w:val="none" w:sz="0" w:space="0" w:color="auto"/>
                                                                            <w:right w:val="none" w:sz="0" w:space="0" w:color="auto"/>
                                                                          </w:divBdr>
                                                                        </w:div>
                                                                        <w:div w:id="764692730">
                                                                          <w:marLeft w:val="0"/>
                                                                          <w:marRight w:val="0"/>
                                                                          <w:marTop w:val="0"/>
                                                                          <w:marBottom w:val="0"/>
                                                                          <w:divBdr>
                                                                            <w:top w:val="none" w:sz="0" w:space="0" w:color="auto"/>
                                                                            <w:left w:val="none" w:sz="0" w:space="0" w:color="auto"/>
                                                                            <w:bottom w:val="none" w:sz="0" w:space="0" w:color="auto"/>
                                                                            <w:right w:val="none" w:sz="0" w:space="0" w:color="auto"/>
                                                                          </w:divBdr>
                                                                        </w:div>
                                                                        <w:div w:id="764692735">
                                                                          <w:marLeft w:val="0"/>
                                                                          <w:marRight w:val="0"/>
                                                                          <w:marTop w:val="0"/>
                                                                          <w:marBottom w:val="0"/>
                                                                          <w:divBdr>
                                                                            <w:top w:val="none" w:sz="0" w:space="0" w:color="auto"/>
                                                                            <w:left w:val="none" w:sz="0" w:space="0" w:color="auto"/>
                                                                            <w:bottom w:val="none" w:sz="0" w:space="0" w:color="auto"/>
                                                                            <w:right w:val="none" w:sz="0" w:space="0" w:color="auto"/>
                                                                          </w:divBdr>
                                                                        </w:div>
                                                                        <w:div w:id="764692736">
                                                                          <w:marLeft w:val="0"/>
                                                                          <w:marRight w:val="0"/>
                                                                          <w:marTop w:val="0"/>
                                                                          <w:marBottom w:val="0"/>
                                                                          <w:divBdr>
                                                                            <w:top w:val="none" w:sz="0" w:space="0" w:color="auto"/>
                                                                            <w:left w:val="none" w:sz="0" w:space="0" w:color="auto"/>
                                                                            <w:bottom w:val="none" w:sz="0" w:space="0" w:color="auto"/>
                                                                            <w:right w:val="none" w:sz="0" w:space="0" w:color="auto"/>
                                                                          </w:divBdr>
                                                                        </w:div>
                                                                        <w:div w:id="764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2724">
                                      <w:marLeft w:val="0"/>
                                      <w:marRight w:val="0"/>
                                      <w:marTop w:val="0"/>
                                      <w:marBottom w:val="0"/>
                                      <w:divBdr>
                                        <w:top w:val="none" w:sz="0" w:space="0" w:color="auto"/>
                                        <w:left w:val="none" w:sz="0" w:space="0" w:color="auto"/>
                                        <w:bottom w:val="none" w:sz="0" w:space="0" w:color="auto"/>
                                        <w:right w:val="none" w:sz="0" w:space="0" w:color="auto"/>
                                      </w:divBdr>
                                      <w:divsChild>
                                        <w:div w:id="764692674">
                                          <w:marLeft w:val="0"/>
                                          <w:marRight w:val="0"/>
                                          <w:marTop w:val="0"/>
                                          <w:marBottom w:val="0"/>
                                          <w:divBdr>
                                            <w:top w:val="none" w:sz="0" w:space="0" w:color="auto"/>
                                            <w:left w:val="none" w:sz="0" w:space="0" w:color="auto"/>
                                            <w:bottom w:val="none" w:sz="0" w:space="0" w:color="auto"/>
                                            <w:right w:val="none" w:sz="0" w:space="0" w:color="auto"/>
                                          </w:divBdr>
                                          <w:divsChild>
                                            <w:div w:id="764692712">
                                              <w:marLeft w:val="0"/>
                                              <w:marRight w:val="0"/>
                                              <w:marTop w:val="0"/>
                                              <w:marBottom w:val="0"/>
                                              <w:divBdr>
                                                <w:top w:val="none" w:sz="0" w:space="0" w:color="auto"/>
                                                <w:left w:val="none" w:sz="0" w:space="0" w:color="auto"/>
                                                <w:bottom w:val="none" w:sz="0" w:space="0" w:color="auto"/>
                                                <w:right w:val="none" w:sz="0" w:space="0" w:color="auto"/>
                                              </w:divBdr>
                                              <w:divsChild>
                                                <w:div w:id="764692664">
                                                  <w:marLeft w:val="0"/>
                                                  <w:marRight w:val="0"/>
                                                  <w:marTop w:val="0"/>
                                                  <w:marBottom w:val="0"/>
                                                  <w:divBdr>
                                                    <w:top w:val="none" w:sz="0" w:space="0" w:color="auto"/>
                                                    <w:left w:val="none" w:sz="0" w:space="0" w:color="auto"/>
                                                    <w:bottom w:val="none" w:sz="0" w:space="0" w:color="FFFFFF"/>
                                                    <w:right w:val="none" w:sz="0" w:space="0" w:color="auto"/>
                                                  </w:divBdr>
                                                  <w:divsChild>
                                                    <w:div w:id="764692718">
                                                      <w:marLeft w:val="0"/>
                                                      <w:marRight w:val="0"/>
                                                      <w:marTop w:val="0"/>
                                                      <w:marBottom w:val="0"/>
                                                      <w:divBdr>
                                                        <w:top w:val="single" w:sz="6" w:space="4" w:color="ECECEC"/>
                                                        <w:left w:val="none" w:sz="0" w:space="0" w:color="auto"/>
                                                        <w:bottom w:val="none" w:sz="0" w:space="0" w:color="auto"/>
                                                        <w:right w:val="none" w:sz="0" w:space="0" w:color="auto"/>
                                                      </w:divBdr>
                                                      <w:divsChild>
                                                        <w:div w:id="764692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14">
      <w:marLeft w:val="0"/>
      <w:marRight w:val="0"/>
      <w:marTop w:val="0"/>
      <w:marBottom w:val="0"/>
      <w:divBdr>
        <w:top w:val="none" w:sz="0" w:space="0" w:color="auto"/>
        <w:left w:val="none" w:sz="0" w:space="0" w:color="auto"/>
        <w:bottom w:val="none" w:sz="0" w:space="0" w:color="auto"/>
        <w:right w:val="none" w:sz="0" w:space="0" w:color="auto"/>
      </w:divBdr>
      <w:divsChild>
        <w:div w:id="764692699">
          <w:marLeft w:val="0"/>
          <w:marRight w:val="0"/>
          <w:marTop w:val="0"/>
          <w:marBottom w:val="0"/>
          <w:divBdr>
            <w:top w:val="none" w:sz="0" w:space="0" w:color="auto"/>
            <w:left w:val="none" w:sz="0" w:space="0" w:color="auto"/>
            <w:bottom w:val="none" w:sz="0" w:space="0" w:color="auto"/>
            <w:right w:val="none" w:sz="0" w:space="0" w:color="auto"/>
          </w:divBdr>
          <w:divsChild>
            <w:div w:id="764692681">
              <w:marLeft w:val="0"/>
              <w:marRight w:val="0"/>
              <w:marTop w:val="0"/>
              <w:marBottom w:val="0"/>
              <w:divBdr>
                <w:top w:val="none" w:sz="0" w:space="0" w:color="auto"/>
                <w:left w:val="none" w:sz="0" w:space="0" w:color="auto"/>
                <w:bottom w:val="none" w:sz="0" w:space="0" w:color="auto"/>
                <w:right w:val="none" w:sz="0" w:space="0" w:color="auto"/>
              </w:divBdr>
              <w:divsChild>
                <w:div w:id="764692663">
                  <w:marLeft w:val="0"/>
                  <w:marRight w:val="0"/>
                  <w:marTop w:val="100"/>
                  <w:marBottom w:val="100"/>
                  <w:divBdr>
                    <w:top w:val="none" w:sz="0" w:space="0" w:color="auto"/>
                    <w:left w:val="none" w:sz="0" w:space="0" w:color="auto"/>
                    <w:bottom w:val="none" w:sz="0" w:space="0" w:color="auto"/>
                    <w:right w:val="none" w:sz="0" w:space="0" w:color="auto"/>
                  </w:divBdr>
                  <w:divsChild>
                    <w:div w:id="764692688">
                      <w:marLeft w:val="0"/>
                      <w:marRight w:val="0"/>
                      <w:marTop w:val="0"/>
                      <w:marBottom w:val="0"/>
                      <w:divBdr>
                        <w:top w:val="none" w:sz="0" w:space="0" w:color="auto"/>
                        <w:left w:val="none" w:sz="0" w:space="0" w:color="auto"/>
                        <w:bottom w:val="none" w:sz="0" w:space="0" w:color="auto"/>
                        <w:right w:val="none" w:sz="0" w:space="0" w:color="auto"/>
                      </w:divBdr>
                      <w:divsChild>
                        <w:div w:id="764692661">
                          <w:marLeft w:val="0"/>
                          <w:marRight w:val="0"/>
                          <w:marTop w:val="0"/>
                          <w:marBottom w:val="0"/>
                          <w:divBdr>
                            <w:top w:val="none" w:sz="0" w:space="0" w:color="auto"/>
                            <w:left w:val="none" w:sz="0" w:space="0" w:color="auto"/>
                            <w:bottom w:val="none" w:sz="0" w:space="0" w:color="auto"/>
                            <w:right w:val="none" w:sz="0" w:space="0" w:color="auto"/>
                          </w:divBdr>
                          <w:divsChild>
                            <w:div w:id="764692667">
                              <w:marLeft w:val="0"/>
                              <w:marRight w:val="0"/>
                              <w:marTop w:val="0"/>
                              <w:marBottom w:val="0"/>
                              <w:divBdr>
                                <w:top w:val="none" w:sz="0" w:space="0" w:color="auto"/>
                                <w:left w:val="none" w:sz="0" w:space="0" w:color="auto"/>
                                <w:bottom w:val="none" w:sz="0" w:space="0" w:color="auto"/>
                                <w:right w:val="none" w:sz="0" w:space="0" w:color="auto"/>
                              </w:divBdr>
                              <w:divsChild>
                                <w:div w:id="764692727">
                                  <w:marLeft w:val="0"/>
                                  <w:marRight w:val="0"/>
                                  <w:marTop w:val="0"/>
                                  <w:marBottom w:val="0"/>
                                  <w:divBdr>
                                    <w:top w:val="none" w:sz="0" w:space="0" w:color="auto"/>
                                    <w:left w:val="none" w:sz="0" w:space="0" w:color="auto"/>
                                    <w:bottom w:val="none" w:sz="0" w:space="0" w:color="auto"/>
                                    <w:right w:val="none" w:sz="0" w:space="0" w:color="auto"/>
                                  </w:divBdr>
                                  <w:divsChild>
                                    <w:div w:id="764692704">
                                      <w:marLeft w:val="0"/>
                                      <w:marRight w:val="0"/>
                                      <w:marTop w:val="0"/>
                                      <w:marBottom w:val="0"/>
                                      <w:divBdr>
                                        <w:top w:val="none" w:sz="0" w:space="0" w:color="auto"/>
                                        <w:left w:val="none" w:sz="0" w:space="0" w:color="auto"/>
                                        <w:bottom w:val="none" w:sz="0" w:space="0" w:color="auto"/>
                                        <w:right w:val="none" w:sz="0" w:space="0" w:color="auto"/>
                                      </w:divBdr>
                                      <w:divsChild>
                                        <w:div w:id="764692692">
                                          <w:marLeft w:val="0"/>
                                          <w:marRight w:val="0"/>
                                          <w:marTop w:val="0"/>
                                          <w:marBottom w:val="0"/>
                                          <w:divBdr>
                                            <w:top w:val="none" w:sz="0" w:space="0" w:color="auto"/>
                                            <w:left w:val="none" w:sz="0" w:space="0" w:color="auto"/>
                                            <w:bottom w:val="none" w:sz="0" w:space="0" w:color="auto"/>
                                            <w:right w:val="none" w:sz="0" w:space="0" w:color="auto"/>
                                          </w:divBdr>
                                          <w:divsChild>
                                            <w:div w:id="764692719">
                                              <w:marLeft w:val="0"/>
                                              <w:marRight w:val="0"/>
                                              <w:marTop w:val="0"/>
                                              <w:marBottom w:val="0"/>
                                              <w:divBdr>
                                                <w:top w:val="none" w:sz="0" w:space="0" w:color="auto"/>
                                                <w:left w:val="none" w:sz="0" w:space="0" w:color="auto"/>
                                                <w:bottom w:val="none" w:sz="0" w:space="0" w:color="auto"/>
                                                <w:right w:val="none" w:sz="0" w:space="0" w:color="auto"/>
                                              </w:divBdr>
                                              <w:divsChild>
                                                <w:div w:id="764692676">
                                                  <w:marLeft w:val="0"/>
                                                  <w:marRight w:val="0"/>
                                                  <w:marTop w:val="0"/>
                                                  <w:marBottom w:val="0"/>
                                                  <w:divBdr>
                                                    <w:top w:val="none" w:sz="0" w:space="0" w:color="auto"/>
                                                    <w:left w:val="none" w:sz="0" w:space="0" w:color="auto"/>
                                                    <w:bottom w:val="none" w:sz="0" w:space="0" w:color="FFFFFF"/>
                                                    <w:right w:val="none" w:sz="0" w:space="0" w:color="auto"/>
                                                  </w:divBdr>
                                                  <w:divsChild>
                                                    <w:div w:id="764692662">
                                                      <w:marLeft w:val="0"/>
                                                      <w:marRight w:val="0"/>
                                                      <w:marTop w:val="0"/>
                                                      <w:marBottom w:val="0"/>
                                                      <w:divBdr>
                                                        <w:top w:val="single" w:sz="6" w:space="4" w:color="ECECEC"/>
                                                        <w:left w:val="none" w:sz="0" w:space="0" w:color="auto"/>
                                                        <w:bottom w:val="none" w:sz="0" w:space="0" w:color="auto"/>
                                                        <w:right w:val="none" w:sz="0" w:space="0" w:color="auto"/>
                                                      </w:divBdr>
                                                      <w:divsChild>
                                                        <w:div w:id="764692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2737">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764692673">
                                              <w:marLeft w:val="0"/>
                                              <w:marRight w:val="0"/>
                                              <w:marTop w:val="0"/>
                                              <w:marBottom w:val="0"/>
                                              <w:divBdr>
                                                <w:top w:val="none" w:sz="0" w:space="0" w:color="auto"/>
                                                <w:left w:val="none" w:sz="0" w:space="0" w:color="auto"/>
                                                <w:bottom w:val="none" w:sz="0" w:space="0" w:color="auto"/>
                                                <w:right w:val="none" w:sz="0" w:space="0" w:color="auto"/>
                                              </w:divBdr>
                                              <w:divsChild>
                                                <w:div w:id="764692682">
                                                  <w:marLeft w:val="0"/>
                                                  <w:marRight w:val="300"/>
                                                  <w:marTop w:val="0"/>
                                                  <w:marBottom w:val="0"/>
                                                  <w:divBdr>
                                                    <w:top w:val="none" w:sz="0" w:space="0" w:color="auto"/>
                                                    <w:left w:val="none" w:sz="0" w:space="0" w:color="auto"/>
                                                    <w:bottom w:val="none" w:sz="0" w:space="0" w:color="auto"/>
                                                    <w:right w:val="none" w:sz="0" w:space="0" w:color="auto"/>
                                                  </w:divBdr>
                                                  <w:divsChild>
                                                    <w:div w:id="764692703">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300"/>
                                                          <w:divBdr>
                                                            <w:top w:val="single" w:sz="6" w:space="0" w:color="CCCCCC"/>
                                                            <w:left w:val="none" w:sz="0" w:space="0" w:color="auto"/>
                                                            <w:bottom w:val="none" w:sz="0" w:space="0" w:color="auto"/>
                                                            <w:right w:val="none" w:sz="0" w:space="0" w:color="auto"/>
                                                          </w:divBdr>
                                                          <w:divsChild>
                                                            <w:div w:id="764692657">
                                                              <w:marLeft w:val="0"/>
                                                              <w:marRight w:val="0"/>
                                                              <w:marTop w:val="0"/>
                                                              <w:marBottom w:val="0"/>
                                                              <w:divBdr>
                                                                <w:top w:val="none" w:sz="0" w:space="0" w:color="auto"/>
                                                                <w:left w:val="none" w:sz="0" w:space="0" w:color="auto"/>
                                                                <w:bottom w:val="none" w:sz="0" w:space="0" w:color="auto"/>
                                                                <w:right w:val="none" w:sz="0" w:space="0" w:color="auto"/>
                                                              </w:divBdr>
                                                              <w:divsChild>
                                                                <w:div w:id="764692698">
                                                                  <w:marLeft w:val="0"/>
                                                                  <w:marRight w:val="0"/>
                                                                  <w:marTop w:val="0"/>
                                                                  <w:marBottom w:val="0"/>
                                                                  <w:divBdr>
                                                                    <w:top w:val="none" w:sz="0" w:space="0" w:color="auto"/>
                                                                    <w:left w:val="none" w:sz="0" w:space="0" w:color="auto"/>
                                                                    <w:bottom w:val="none" w:sz="0" w:space="0" w:color="auto"/>
                                                                    <w:right w:val="none" w:sz="0" w:space="0" w:color="auto"/>
                                                                  </w:divBdr>
                                                                  <w:divsChild>
                                                                    <w:div w:id="764692733">
                                                                      <w:marLeft w:val="0"/>
                                                                      <w:marRight w:val="0"/>
                                                                      <w:marTop w:val="0"/>
                                                                      <w:marBottom w:val="0"/>
                                                                      <w:divBdr>
                                                                        <w:top w:val="none" w:sz="0" w:space="0" w:color="auto"/>
                                                                        <w:left w:val="none" w:sz="0" w:space="0" w:color="auto"/>
                                                                        <w:bottom w:val="none" w:sz="0" w:space="0" w:color="auto"/>
                                                                        <w:right w:val="none" w:sz="0" w:space="0" w:color="auto"/>
                                                                      </w:divBdr>
                                                                      <w:divsChild>
                                                                        <w:div w:id="764692671">
                                                                          <w:marLeft w:val="0"/>
                                                                          <w:marRight w:val="0"/>
                                                                          <w:marTop w:val="0"/>
                                                                          <w:marBottom w:val="0"/>
                                                                          <w:divBdr>
                                                                            <w:top w:val="none" w:sz="0" w:space="0" w:color="auto"/>
                                                                            <w:left w:val="none" w:sz="0" w:space="0" w:color="auto"/>
                                                                            <w:bottom w:val="none" w:sz="0" w:space="0" w:color="auto"/>
                                                                            <w:right w:val="none" w:sz="0" w:space="0" w:color="auto"/>
                                                                          </w:divBdr>
                                                                        </w:div>
                                                                        <w:div w:id="764692679">
                                                                          <w:marLeft w:val="0"/>
                                                                          <w:marRight w:val="0"/>
                                                                          <w:marTop w:val="0"/>
                                                                          <w:marBottom w:val="0"/>
                                                                          <w:divBdr>
                                                                            <w:top w:val="none" w:sz="0" w:space="0" w:color="auto"/>
                                                                            <w:left w:val="none" w:sz="0" w:space="0" w:color="auto"/>
                                                                            <w:bottom w:val="none" w:sz="0" w:space="0" w:color="auto"/>
                                                                            <w:right w:val="none" w:sz="0" w:space="0" w:color="auto"/>
                                                                          </w:divBdr>
                                                                        </w:div>
                                                                        <w:div w:id="764692683">
                                                                          <w:marLeft w:val="0"/>
                                                                          <w:marRight w:val="0"/>
                                                                          <w:marTop w:val="0"/>
                                                                          <w:marBottom w:val="0"/>
                                                                          <w:divBdr>
                                                                            <w:top w:val="none" w:sz="0" w:space="0" w:color="auto"/>
                                                                            <w:left w:val="none" w:sz="0" w:space="0" w:color="auto"/>
                                                                            <w:bottom w:val="none" w:sz="0" w:space="0" w:color="auto"/>
                                                                            <w:right w:val="none" w:sz="0" w:space="0" w:color="auto"/>
                                                                          </w:divBdr>
                                                                        </w:div>
                                                                        <w:div w:id="764692687">
                                                                          <w:marLeft w:val="0"/>
                                                                          <w:marRight w:val="0"/>
                                                                          <w:marTop w:val="0"/>
                                                                          <w:marBottom w:val="0"/>
                                                                          <w:divBdr>
                                                                            <w:top w:val="none" w:sz="0" w:space="0" w:color="auto"/>
                                                                            <w:left w:val="none" w:sz="0" w:space="0" w:color="auto"/>
                                                                            <w:bottom w:val="none" w:sz="0" w:space="0" w:color="auto"/>
                                                                            <w:right w:val="none" w:sz="0" w:space="0" w:color="auto"/>
                                                                          </w:divBdr>
                                                                        </w:div>
                                                                        <w:div w:id="764692694">
                                                                          <w:marLeft w:val="0"/>
                                                                          <w:marRight w:val="0"/>
                                                                          <w:marTop w:val="0"/>
                                                                          <w:marBottom w:val="0"/>
                                                                          <w:divBdr>
                                                                            <w:top w:val="none" w:sz="0" w:space="0" w:color="auto"/>
                                                                            <w:left w:val="none" w:sz="0" w:space="0" w:color="auto"/>
                                                                            <w:bottom w:val="none" w:sz="0" w:space="0" w:color="auto"/>
                                                                            <w:right w:val="none" w:sz="0" w:space="0" w:color="auto"/>
                                                                          </w:divBdr>
                                                                        </w:div>
                                                                        <w:div w:id="764692720">
                                                                          <w:marLeft w:val="0"/>
                                                                          <w:marRight w:val="0"/>
                                                                          <w:marTop w:val="0"/>
                                                                          <w:marBottom w:val="0"/>
                                                                          <w:divBdr>
                                                                            <w:top w:val="none" w:sz="0" w:space="0" w:color="auto"/>
                                                                            <w:left w:val="none" w:sz="0" w:space="0" w:color="auto"/>
                                                                            <w:bottom w:val="none" w:sz="0" w:space="0" w:color="auto"/>
                                                                            <w:right w:val="none" w:sz="0" w:space="0" w:color="auto"/>
                                                                          </w:divBdr>
                                                                        </w:div>
                                                                        <w:div w:id="764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25">
                                          <w:marLeft w:val="0"/>
                                          <w:marRight w:val="0"/>
                                          <w:marTop w:val="0"/>
                                          <w:marBottom w:val="0"/>
                                          <w:divBdr>
                                            <w:top w:val="none" w:sz="0" w:space="0" w:color="auto"/>
                                            <w:left w:val="none" w:sz="0" w:space="0" w:color="auto"/>
                                            <w:bottom w:val="none" w:sz="0" w:space="0" w:color="auto"/>
                                            <w:right w:val="none" w:sz="0" w:space="0" w:color="auto"/>
                                          </w:divBdr>
                                          <w:divsChild>
                                            <w:div w:id="76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2749">
      <w:marLeft w:val="0"/>
      <w:marRight w:val="0"/>
      <w:marTop w:val="0"/>
      <w:marBottom w:val="0"/>
      <w:divBdr>
        <w:top w:val="none" w:sz="0" w:space="0" w:color="auto"/>
        <w:left w:val="none" w:sz="0" w:space="0" w:color="auto"/>
        <w:bottom w:val="none" w:sz="0" w:space="0" w:color="auto"/>
        <w:right w:val="none" w:sz="0" w:space="0" w:color="auto"/>
      </w:divBdr>
      <w:divsChild>
        <w:div w:id="764692748">
          <w:marLeft w:val="0"/>
          <w:marRight w:val="0"/>
          <w:marTop w:val="0"/>
          <w:marBottom w:val="0"/>
          <w:divBdr>
            <w:top w:val="none" w:sz="0" w:space="0" w:color="auto"/>
            <w:left w:val="none" w:sz="0" w:space="0" w:color="auto"/>
            <w:bottom w:val="none" w:sz="0" w:space="0" w:color="auto"/>
            <w:right w:val="none" w:sz="0" w:space="0" w:color="auto"/>
          </w:divBdr>
        </w:div>
      </w:divsChild>
    </w:div>
    <w:div w:id="764692750">
      <w:marLeft w:val="0"/>
      <w:marRight w:val="0"/>
      <w:marTop w:val="0"/>
      <w:marBottom w:val="0"/>
      <w:divBdr>
        <w:top w:val="none" w:sz="0" w:space="0" w:color="auto"/>
        <w:left w:val="none" w:sz="0" w:space="0" w:color="auto"/>
        <w:bottom w:val="none" w:sz="0" w:space="0" w:color="auto"/>
        <w:right w:val="none" w:sz="0" w:space="0" w:color="auto"/>
      </w:divBdr>
    </w:div>
    <w:div w:id="764692768">
      <w:marLeft w:val="0"/>
      <w:marRight w:val="0"/>
      <w:marTop w:val="0"/>
      <w:marBottom w:val="0"/>
      <w:divBdr>
        <w:top w:val="none" w:sz="0" w:space="0" w:color="auto"/>
        <w:left w:val="none" w:sz="0" w:space="0" w:color="auto"/>
        <w:bottom w:val="none" w:sz="0" w:space="0" w:color="auto"/>
        <w:right w:val="none" w:sz="0" w:space="0" w:color="auto"/>
      </w:divBdr>
      <w:divsChild>
        <w:div w:id="764692761">
          <w:marLeft w:val="0"/>
          <w:marRight w:val="0"/>
          <w:marTop w:val="0"/>
          <w:marBottom w:val="0"/>
          <w:divBdr>
            <w:top w:val="none" w:sz="0" w:space="0" w:color="auto"/>
            <w:left w:val="none" w:sz="0" w:space="0" w:color="auto"/>
            <w:bottom w:val="none" w:sz="0" w:space="0" w:color="auto"/>
            <w:right w:val="none" w:sz="0" w:space="0" w:color="auto"/>
          </w:divBdr>
          <w:divsChild>
            <w:div w:id="764692755">
              <w:marLeft w:val="0"/>
              <w:marRight w:val="0"/>
              <w:marTop w:val="0"/>
              <w:marBottom w:val="0"/>
              <w:divBdr>
                <w:top w:val="none" w:sz="0" w:space="0" w:color="auto"/>
                <w:left w:val="none" w:sz="0" w:space="0" w:color="auto"/>
                <w:bottom w:val="none" w:sz="0" w:space="0" w:color="auto"/>
                <w:right w:val="none" w:sz="0" w:space="0" w:color="auto"/>
              </w:divBdr>
              <w:divsChild>
                <w:div w:id="764692766">
                  <w:marLeft w:val="0"/>
                  <w:marRight w:val="0"/>
                  <w:marTop w:val="0"/>
                  <w:marBottom w:val="0"/>
                  <w:divBdr>
                    <w:top w:val="none" w:sz="0" w:space="0" w:color="auto"/>
                    <w:left w:val="none" w:sz="0" w:space="0" w:color="auto"/>
                    <w:bottom w:val="none" w:sz="0" w:space="0" w:color="auto"/>
                    <w:right w:val="none" w:sz="0" w:space="0" w:color="auto"/>
                  </w:divBdr>
                  <w:divsChild>
                    <w:div w:id="764692754">
                      <w:marLeft w:val="0"/>
                      <w:marRight w:val="0"/>
                      <w:marTop w:val="0"/>
                      <w:marBottom w:val="0"/>
                      <w:divBdr>
                        <w:top w:val="none" w:sz="0" w:space="0" w:color="auto"/>
                        <w:left w:val="none" w:sz="0" w:space="0" w:color="auto"/>
                        <w:bottom w:val="none" w:sz="0" w:space="0" w:color="auto"/>
                        <w:right w:val="none" w:sz="0" w:space="0" w:color="auto"/>
                      </w:divBdr>
                      <w:divsChild>
                        <w:div w:id="764692753">
                          <w:marLeft w:val="0"/>
                          <w:marRight w:val="0"/>
                          <w:marTop w:val="0"/>
                          <w:marBottom w:val="0"/>
                          <w:divBdr>
                            <w:top w:val="none" w:sz="0" w:space="0" w:color="auto"/>
                            <w:left w:val="none" w:sz="0" w:space="0" w:color="auto"/>
                            <w:bottom w:val="none" w:sz="0" w:space="0" w:color="auto"/>
                            <w:right w:val="none" w:sz="0" w:space="0" w:color="auto"/>
                          </w:divBdr>
                        </w:div>
                        <w:div w:id="764692764">
                          <w:marLeft w:val="0"/>
                          <w:marRight w:val="0"/>
                          <w:marTop w:val="0"/>
                          <w:marBottom w:val="0"/>
                          <w:divBdr>
                            <w:top w:val="none" w:sz="0" w:space="0" w:color="auto"/>
                            <w:left w:val="none" w:sz="0" w:space="0" w:color="auto"/>
                            <w:bottom w:val="none" w:sz="0" w:space="0" w:color="auto"/>
                            <w:right w:val="none" w:sz="0" w:space="0" w:color="auto"/>
                          </w:divBdr>
                        </w:div>
                        <w:div w:id="764692767">
                          <w:marLeft w:val="720"/>
                          <w:marRight w:val="720"/>
                          <w:marTop w:val="100"/>
                          <w:marBottom w:val="100"/>
                          <w:divBdr>
                            <w:top w:val="none" w:sz="0" w:space="0" w:color="auto"/>
                            <w:left w:val="none" w:sz="0" w:space="0" w:color="auto"/>
                            <w:bottom w:val="none" w:sz="0" w:space="0" w:color="auto"/>
                            <w:right w:val="none" w:sz="0" w:space="0" w:color="auto"/>
                          </w:divBdr>
                          <w:divsChild>
                            <w:div w:id="764692751">
                              <w:marLeft w:val="0"/>
                              <w:marRight w:val="0"/>
                              <w:marTop w:val="0"/>
                              <w:marBottom w:val="0"/>
                              <w:divBdr>
                                <w:top w:val="none" w:sz="0" w:space="0" w:color="auto"/>
                                <w:left w:val="none" w:sz="0" w:space="0" w:color="auto"/>
                                <w:bottom w:val="none" w:sz="0" w:space="0" w:color="auto"/>
                                <w:right w:val="none" w:sz="0" w:space="0" w:color="auto"/>
                              </w:divBdr>
                            </w:div>
                            <w:div w:id="764692752">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764692758">
                              <w:marLeft w:val="0"/>
                              <w:marRight w:val="0"/>
                              <w:marTop w:val="0"/>
                              <w:marBottom w:val="0"/>
                              <w:divBdr>
                                <w:top w:val="none" w:sz="0" w:space="0" w:color="auto"/>
                                <w:left w:val="none" w:sz="0" w:space="0" w:color="auto"/>
                                <w:bottom w:val="none" w:sz="0" w:space="0" w:color="auto"/>
                                <w:right w:val="none" w:sz="0" w:space="0" w:color="auto"/>
                              </w:divBdr>
                            </w:div>
                            <w:div w:id="764692759">
                              <w:marLeft w:val="0"/>
                              <w:marRight w:val="0"/>
                              <w:marTop w:val="0"/>
                              <w:marBottom w:val="0"/>
                              <w:divBdr>
                                <w:top w:val="none" w:sz="0" w:space="0" w:color="auto"/>
                                <w:left w:val="none" w:sz="0" w:space="0" w:color="auto"/>
                                <w:bottom w:val="none" w:sz="0" w:space="0" w:color="auto"/>
                                <w:right w:val="none" w:sz="0" w:space="0" w:color="auto"/>
                              </w:divBdr>
                            </w:div>
                            <w:div w:id="764692760">
                              <w:marLeft w:val="0"/>
                              <w:marRight w:val="0"/>
                              <w:marTop w:val="0"/>
                              <w:marBottom w:val="0"/>
                              <w:divBdr>
                                <w:top w:val="none" w:sz="0" w:space="0" w:color="auto"/>
                                <w:left w:val="none" w:sz="0" w:space="0" w:color="auto"/>
                                <w:bottom w:val="none" w:sz="0" w:space="0" w:color="auto"/>
                                <w:right w:val="none" w:sz="0" w:space="0" w:color="auto"/>
                              </w:divBdr>
                            </w:div>
                            <w:div w:id="764692762">
                              <w:marLeft w:val="0"/>
                              <w:marRight w:val="0"/>
                              <w:marTop w:val="0"/>
                              <w:marBottom w:val="0"/>
                              <w:divBdr>
                                <w:top w:val="none" w:sz="0" w:space="0" w:color="auto"/>
                                <w:left w:val="none" w:sz="0" w:space="0" w:color="auto"/>
                                <w:bottom w:val="none" w:sz="0" w:space="0" w:color="auto"/>
                                <w:right w:val="none" w:sz="0" w:space="0" w:color="auto"/>
                              </w:divBdr>
                            </w:div>
                            <w:div w:id="764692763">
                              <w:marLeft w:val="0"/>
                              <w:marRight w:val="0"/>
                              <w:marTop w:val="0"/>
                              <w:marBottom w:val="0"/>
                              <w:divBdr>
                                <w:top w:val="none" w:sz="0" w:space="0" w:color="auto"/>
                                <w:left w:val="none" w:sz="0" w:space="0" w:color="auto"/>
                                <w:bottom w:val="none" w:sz="0" w:space="0" w:color="auto"/>
                                <w:right w:val="none" w:sz="0" w:space="0" w:color="auto"/>
                              </w:divBdr>
                            </w:div>
                            <w:div w:id="764692765">
                              <w:marLeft w:val="0"/>
                              <w:marRight w:val="0"/>
                              <w:marTop w:val="0"/>
                              <w:marBottom w:val="0"/>
                              <w:divBdr>
                                <w:top w:val="none" w:sz="0" w:space="0" w:color="auto"/>
                                <w:left w:val="none" w:sz="0" w:space="0" w:color="auto"/>
                                <w:bottom w:val="none" w:sz="0" w:space="0" w:color="auto"/>
                                <w:right w:val="none" w:sz="0" w:space="0" w:color="auto"/>
                              </w:divBdr>
                            </w:div>
                            <w:div w:id="764692769">
                              <w:marLeft w:val="0"/>
                              <w:marRight w:val="0"/>
                              <w:marTop w:val="0"/>
                              <w:marBottom w:val="0"/>
                              <w:divBdr>
                                <w:top w:val="none" w:sz="0" w:space="0" w:color="auto"/>
                                <w:left w:val="none" w:sz="0" w:space="0" w:color="auto"/>
                                <w:bottom w:val="none" w:sz="0" w:space="0" w:color="auto"/>
                                <w:right w:val="none" w:sz="0" w:space="0" w:color="auto"/>
                              </w:divBdr>
                            </w:div>
                            <w:div w:id="764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2771">
      <w:marLeft w:val="0"/>
      <w:marRight w:val="0"/>
      <w:marTop w:val="0"/>
      <w:marBottom w:val="0"/>
      <w:divBdr>
        <w:top w:val="none" w:sz="0" w:space="0" w:color="auto"/>
        <w:left w:val="none" w:sz="0" w:space="0" w:color="auto"/>
        <w:bottom w:val="none" w:sz="0" w:space="0" w:color="auto"/>
        <w:right w:val="none" w:sz="0" w:space="0" w:color="auto"/>
      </w:divBdr>
    </w:div>
    <w:div w:id="764692795">
      <w:marLeft w:val="0"/>
      <w:marRight w:val="0"/>
      <w:marTop w:val="0"/>
      <w:marBottom w:val="0"/>
      <w:divBdr>
        <w:top w:val="none" w:sz="0" w:space="0" w:color="auto"/>
        <w:left w:val="none" w:sz="0" w:space="0" w:color="auto"/>
        <w:bottom w:val="none" w:sz="0" w:space="0" w:color="auto"/>
        <w:right w:val="none" w:sz="0" w:space="0" w:color="auto"/>
      </w:divBdr>
      <w:divsChild>
        <w:div w:id="764692049">
          <w:marLeft w:val="0"/>
          <w:marRight w:val="0"/>
          <w:marTop w:val="0"/>
          <w:marBottom w:val="0"/>
          <w:divBdr>
            <w:top w:val="none" w:sz="0" w:space="0" w:color="auto"/>
            <w:left w:val="none" w:sz="0" w:space="0" w:color="auto"/>
            <w:bottom w:val="none" w:sz="0" w:space="0" w:color="auto"/>
            <w:right w:val="none" w:sz="0" w:space="0" w:color="auto"/>
          </w:divBdr>
          <w:divsChild>
            <w:div w:id="764692033">
              <w:marLeft w:val="0"/>
              <w:marRight w:val="0"/>
              <w:marTop w:val="0"/>
              <w:marBottom w:val="0"/>
              <w:divBdr>
                <w:top w:val="none" w:sz="0" w:space="0" w:color="auto"/>
                <w:left w:val="none" w:sz="0" w:space="0" w:color="auto"/>
                <w:bottom w:val="none" w:sz="0" w:space="0" w:color="auto"/>
                <w:right w:val="none" w:sz="0" w:space="0" w:color="auto"/>
              </w:divBdr>
              <w:divsChild>
                <w:div w:id="764692849">
                  <w:marLeft w:val="0"/>
                  <w:marRight w:val="0"/>
                  <w:marTop w:val="100"/>
                  <w:marBottom w:val="100"/>
                  <w:divBdr>
                    <w:top w:val="none" w:sz="0" w:space="0" w:color="auto"/>
                    <w:left w:val="none" w:sz="0" w:space="0" w:color="auto"/>
                    <w:bottom w:val="none" w:sz="0" w:space="0" w:color="auto"/>
                    <w:right w:val="none" w:sz="0" w:space="0" w:color="auto"/>
                  </w:divBdr>
                  <w:divsChild>
                    <w:div w:id="764692867">
                      <w:marLeft w:val="0"/>
                      <w:marRight w:val="0"/>
                      <w:marTop w:val="0"/>
                      <w:marBottom w:val="0"/>
                      <w:divBdr>
                        <w:top w:val="none" w:sz="0" w:space="0" w:color="auto"/>
                        <w:left w:val="none" w:sz="0" w:space="0" w:color="auto"/>
                        <w:bottom w:val="none" w:sz="0" w:space="0" w:color="auto"/>
                        <w:right w:val="none" w:sz="0" w:space="0" w:color="auto"/>
                      </w:divBdr>
                      <w:divsChild>
                        <w:div w:id="764692821">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764692938">
                                  <w:marLeft w:val="0"/>
                                  <w:marRight w:val="0"/>
                                  <w:marTop w:val="0"/>
                                  <w:marBottom w:val="0"/>
                                  <w:divBdr>
                                    <w:top w:val="none" w:sz="0" w:space="0" w:color="auto"/>
                                    <w:left w:val="none" w:sz="0" w:space="0" w:color="auto"/>
                                    <w:bottom w:val="none" w:sz="0" w:space="0" w:color="auto"/>
                                    <w:right w:val="none" w:sz="0" w:space="0" w:color="auto"/>
                                  </w:divBdr>
                                  <w:divsChild>
                                    <w:div w:id="764692922">
                                      <w:marLeft w:val="0"/>
                                      <w:marRight w:val="0"/>
                                      <w:marTop w:val="0"/>
                                      <w:marBottom w:val="0"/>
                                      <w:divBdr>
                                        <w:top w:val="none" w:sz="0" w:space="0" w:color="auto"/>
                                        <w:left w:val="none" w:sz="0" w:space="0" w:color="auto"/>
                                        <w:bottom w:val="none" w:sz="0" w:space="0" w:color="auto"/>
                                        <w:right w:val="none" w:sz="0" w:space="0" w:color="auto"/>
                                      </w:divBdr>
                                      <w:divsChild>
                                        <w:div w:id="764692004">
                                          <w:marLeft w:val="0"/>
                                          <w:marRight w:val="0"/>
                                          <w:marTop w:val="0"/>
                                          <w:marBottom w:val="0"/>
                                          <w:divBdr>
                                            <w:top w:val="none" w:sz="0" w:space="0" w:color="auto"/>
                                            <w:left w:val="none" w:sz="0" w:space="0" w:color="auto"/>
                                            <w:bottom w:val="none" w:sz="0" w:space="0" w:color="auto"/>
                                            <w:right w:val="none" w:sz="0" w:space="0" w:color="auto"/>
                                          </w:divBdr>
                                          <w:divsChild>
                                            <w:div w:id="764692825">
                                              <w:marLeft w:val="0"/>
                                              <w:marRight w:val="0"/>
                                              <w:marTop w:val="0"/>
                                              <w:marBottom w:val="0"/>
                                              <w:divBdr>
                                                <w:top w:val="none" w:sz="0" w:space="0" w:color="auto"/>
                                                <w:left w:val="none" w:sz="0" w:space="0" w:color="auto"/>
                                                <w:bottom w:val="none" w:sz="0" w:space="0" w:color="auto"/>
                                                <w:right w:val="none" w:sz="0" w:space="0" w:color="auto"/>
                                              </w:divBdr>
                                              <w:divsChild>
                                                <w:div w:id="764692048">
                                                  <w:marLeft w:val="0"/>
                                                  <w:marRight w:val="300"/>
                                                  <w:marTop w:val="0"/>
                                                  <w:marBottom w:val="0"/>
                                                  <w:divBdr>
                                                    <w:top w:val="none" w:sz="0" w:space="0" w:color="auto"/>
                                                    <w:left w:val="none" w:sz="0" w:space="0" w:color="auto"/>
                                                    <w:bottom w:val="none" w:sz="0" w:space="0" w:color="auto"/>
                                                    <w:right w:val="none" w:sz="0" w:space="0" w:color="auto"/>
                                                  </w:divBdr>
                                                  <w:divsChild>
                                                    <w:div w:id="764692917">
                                                      <w:marLeft w:val="0"/>
                                                      <w:marRight w:val="0"/>
                                                      <w:marTop w:val="0"/>
                                                      <w:marBottom w:val="0"/>
                                                      <w:divBdr>
                                                        <w:top w:val="none" w:sz="0" w:space="0" w:color="auto"/>
                                                        <w:left w:val="none" w:sz="0" w:space="0" w:color="auto"/>
                                                        <w:bottom w:val="none" w:sz="0" w:space="0" w:color="auto"/>
                                                        <w:right w:val="none" w:sz="0" w:space="0" w:color="auto"/>
                                                      </w:divBdr>
                                                      <w:divsChild>
                                                        <w:div w:id="764692159">
                                                          <w:marLeft w:val="0"/>
                                                          <w:marRight w:val="0"/>
                                                          <w:marTop w:val="0"/>
                                                          <w:marBottom w:val="300"/>
                                                          <w:divBdr>
                                                            <w:top w:val="single" w:sz="6" w:space="0" w:color="CCCCCC"/>
                                                            <w:left w:val="none" w:sz="0" w:space="0" w:color="auto"/>
                                                            <w:bottom w:val="none" w:sz="0" w:space="0" w:color="auto"/>
                                                            <w:right w:val="none" w:sz="0" w:space="0" w:color="auto"/>
                                                          </w:divBdr>
                                                          <w:divsChild>
                                                            <w:div w:id="764692840">
                                                              <w:marLeft w:val="0"/>
                                                              <w:marRight w:val="0"/>
                                                              <w:marTop w:val="0"/>
                                                              <w:marBottom w:val="0"/>
                                                              <w:divBdr>
                                                                <w:top w:val="none" w:sz="0" w:space="0" w:color="auto"/>
                                                                <w:left w:val="none" w:sz="0" w:space="0" w:color="auto"/>
                                                                <w:bottom w:val="none" w:sz="0" w:space="0" w:color="auto"/>
                                                                <w:right w:val="none" w:sz="0" w:space="0" w:color="auto"/>
                                                              </w:divBdr>
                                                              <w:divsChild>
                                                                <w:div w:id="764692818">
                                                                  <w:marLeft w:val="0"/>
                                                                  <w:marRight w:val="0"/>
                                                                  <w:marTop w:val="0"/>
                                                                  <w:marBottom w:val="0"/>
                                                                  <w:divBdr>
                                                                    <w:top w:val="none" w:sz="0" w:space="0" w:color="auto"/>
                                                                    <w:left w:val="none" w:sz="0" w:space="0" w:color="auto"/>
                                                                    <w:bottom w:val="none" w:sz="0" w:space="0" w:color="auto"/>
                                                                    <w:right w:val="none" w:sz="0" w:space="0" w:color="auto"/>
                                                                  </w:divBdr>
                                                                  <w:divsChild>
                                                                    <w:div w:id="764692138">
                                                                      <w:marLeft w:val="0"/>
                                                                      <w:marRight w:val="0"/>
                                                                      <w:marTop w:val="0"/>
                                                                      <w:marBottom w:val="0"/>
                                                                      <w:divBdr>
                                                                        <w:top w:val="none" w:sz="0" w:space="0" w:color="auto"/>
                                                                        <w:left w:val="none" w:sz="0" w:space="0" w:color="auto"/>
                                                                        <w:bottom w:val="none" w:sz="0" w:space="0" w:color="auto"/>
                                                                        <w:right w:val="none" w:sz="0" w:space="0" w:color="auto"/>
                                                                      </w:divBdr>
                                                                      <w:divsChild>
                                                                        <w:div w:id="764692185">
                                                                          <w:marLeft w:val="0"/>
                                                                          <w:marRight w:val="0"/>
                                                                          <w:marTop w:val="0"/>
                                                                          <w:marBottom w:val="0"/>
                                                                          <w:divBdr>
                                                                            <w:top w:val="none" w:sz="0" w:space="0" w:color="auto"/>
                                                                            <w:left w:val="none" w:sz="0" w:space="0" w:color="auto"/>
                                                                            <w:bottom w:val="none" w:sz="0" w:space="0" w:color="auto"/>
                                                                            <w:right w:val="none" w:sz="0" w:space="0" w:color="auto"/>
                                                                          </w:divBdr>
                                                                          <w:divsChild>
                                                                            <w:div w:id="764691977">
                                                                              <w:marLeft w:val="0"/>
                                                                              <w:marRight w:val="0"/>
                                                                              <w:marTop w:val="0"/>
                                                                              <w:marBottom w:val="0"/>
                                                                              <w:divBdr>
                                                                                <w:top w:val="none" w:sz="0" w:space="0" w:color="auto"/>
                                                                                <w:left w:val="none" w:sz="0" w:space="0" w:color="auto"/>
                                                                                <w:bottom w:val="none" w:sz="0" w:space="0" w:color="auto"/>
                                                                                <w:right w:val="none" w:sz="0" w:space="0" w:color="auto"/>
                                                                              </w:divBdr>
                                                                            </w:div>
                                                                            <w:div w:id="764692003">
                                                                              <w:marLeft w:val="0"/>
                                                                              <w:marRight w:val="0"/>
                                                                              <w:marTop w:val="0"/>
                                                                              <w:marBottom w:val="0"/>
                                                                              <w:divBdr>
                                                                                <w:top w:val="none" w:sz="0" w:space="0" w:color="auto"/>
                                                                                <w:left w:val="none" w:sz="0" w:space="0" w:color="auto"/>
                                                                                <w:bottom w:val="none" w:sz="0" w:space="0" w:color="auto"/>
                                                                                <w:right w:val="none" w:sz="0" w:space="0" w:color="auto"/>
                                                                              </w:divBdr>
                                                                            </w:div>
                                                                            <w:div w:id="764692115">
                                                                              <w:marLeft w:val="0"/>
                                                                              <w:marRight w:val="0"/>
                                                                              <w:marTop w:val="0"/>
                                                                              <w:marBottom w:val="0"/>
                                                                              <w:divBdr>
                                                                                <w:top w:val="none" w:sz="0" w:space="0" w:color="auto"/>
                                                                                <w:left w:val="none" w:sz="0" w:space="0" w:color="auto"/>
                                                                                <w:bottom w:val="none" w:sz="0" w:space="0" w:color="auto"/>
                                                                                <w:right w:val="none" w:sz="0" w:space="0" w:color="auto"/>
                                                                              </w:divBdr>
                                                                            </w:div>
                                                                            <w:div w:id="764692148">
                                                                              <w:marLeft w:val="0"/>
                                                                              <w:marRight w:val="0"/>
                                                                              <w:marTop w:val="0"/>
                                                                              <w:marBottom w:val="0"/>
                                                                              <w:divBdr>
                                                                                <w:top w:val="none" w:sz="0" w:space="0" w:color="auto"/>
                                                                                <w:left w:val="none" w:sz="0" w:space="0" w:color="auto"/>
                                                                                <w:bottom w:val="none" w:sz="0" w:space="0" w:color="auto"/>
                                                                                <w:right w:val="none" w:sz="0" w:space="0" w:color="auto"/>
                                                                              </w:divBdr>
                                                                            </w:div>
                                                                            <w:div w:id="764692164">
                                                                              <w:marLeft w:val="0"/>
                                                                              <w:marRight w:val="0"/>
                                                                              <w:marTop w:val="0"/>
                                                                              <w:marBottom w:val="0"/>
                                                                              <w:divBdr>
                                                                                <w:top w:val="none" w:sz="0" w:space="0" w:color="auto"/>
                                                                                <w:left w:val="none" w:sz="0" w:space="0" w:color="auto"/>
                                                                                <w:bottom w:val="none" w:sz="0" w:space="0" w:color="auto"/>
                                                                                <w:right w:val="none" w:sz="0" w:space="0" w:color="auto"/>
                                                                              </w:divBdr>
                                                                            </w:div>
                                                                            <w:div w:id="764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04">
      <w:marLeft w:val="0"/>
      <w:marRight w:val="0"/>
      <w:marTop w:val="0"/>
      <w:marBottom w:val="0"/>
      <w:divBdr>
        <w:top w:val="none" w:sz="0" w:space="0" w:color="auto"/>
        <w:left w:val="none" w:sz="0" w:space="0" w:color="auto"/>
        <w:bottom w:val="none" w:sz="0" w:space="0" w:color="auto"/>
        <w:right w:val="none" w:sz="0" w:space="0" w:color="auto"/>
      </w:divBdr>
      <w:divsChild>
        <w:div w:id="764692056">
          <w:marLeft w:val="0"/>
          <w:marRight w:val="0"/>
          <w:marTop w:val="0"/>
          <w:marBottom w:val="0"/>
          <w:divBdr>
            <w:top w:val="none" w:sz="0" w:space="0" w:color="auto"/>
            <w:left w:val="none" w:sz="0" w:space="0" w:color="auto"/>
            <w:bottom w:val="none" w:sz="0" w:space="0" w:color="auto"/>
            <w:right w:val="none" w:sz="0" w:space="0" w:color="auto"/>
          </w:divBdr>
          <w:divsChild>
            <w:div w:id="764692893">
              <w:marLeft w:val="0"/>
              <w:marRight w:val="0"/>
              <w:marTop w:val="0"/>
              <w:marBottom w:val="0"/>
              <w:divBdr>
                <w:top w:val="none" w:sz="0" w:space="0" w:color="auto"/>
                <w:left w:val="none" w:sz="0" w:space="0" w:color="auto"/>
                <w:bottom w:val="none" w:sz="0" w:space="0" w:color="auto"/>
                <w:right w:val="none" w:sz="0" w:space="0" w:color="auto"/>
              </w:divBdr>
              <w:divsChild>
                <w:div w:id="764692823">
                  <w:marLeft w:val="0"/>
                  <w:marRight w:val="0"/>
                  <w:marTop w:val="100"/>
                  <w:marBottom w:val="100"/>
                  <w:divBdr>
                    <w:top w:val="none" w:sz="0" w:space="0" w:color="auto"/>
                    <w:left w:val="none" w:sz="0" w:space="0" w:color="auto"/>
                    <w:bottom w:val="none" w:sz="0" w:space="0" w:color="auto"/>
                    <w:right w:val="none" w:sz="0" w:space="0" w:color="auto"/>
                  </w:divBdr>
                  <w:divsChild>
                    <w:div w:id="764692855">
                      <w:marLeft w:val="0"/>
                      <w:marRight w:val="0"/>
                      <w:marTop w:val="0"/>
                      <w:marBottom w:val="0"/>
                      <w:divBdr>
                        <w:top w:val="none" w:sz="0" w:space="0" w:color="auto"/>
                        <w:left w:val="none" w:sz="0" w:space="0" w:color="auto"/>
                        <w:bottom w:val="none" w:sz="0" w:space="0" w:color="auto"/>
                        <w:right w:val="none" w:sz="0" w:space="0" w:color="auto"/>
                      </w:divBdr>
                      <w:divsChild>
                        <w:div w:id="764692878">
                          <w:marLeft w:val="0"/>
                          <w:marRight w:val="0"/>
                          <w:marTop w:val="0"/>
                          <w:marBottom w:val="0"/>
                          <w:divBdr>
                            <w:top w:val="none" w:sz="0" w:space="0" w:color="auto"/>
                            <w:left w:val="none" w:sz="0" w:space="0" w:color="auto"/>
                            <w:bottom w:val="none" w:sz="0" w:space="0" w:color="auto"/>
                            <w:right w:val="none" w:sz="0" w:space="0" w:color="auto"/>
                          </w:divBdr>
                          <w:divsChild>
                            <w:div w:id="764692923">
                              <w:marLeft w:val="0"/>
                              <w:marRight w:val="0"/>
                              <w:marTop w:val="0"/>
                              <w:marBottom w:val="0"/>
                              <w:divBdr>
                                <w:top w:val="none" w:sz="0" w:space="0" w:color="auto"/>
                                <w:left w:val="none" w:sz="0" w:space="0" w:color="auto"/>
                                <w:bottom w:val="none" w:sz="0" w:space="0" w:color="auto"/>
                                <w:right w:val="none" w:sz="0" w:space="0" w:color="auto"/>
                              </w:divBdr>
                              <w:divsChild>
                                <w:div w:id="764692192">
                                  <w:marLeft w:val="0"/>
                                  <w:marRight w:val="0"/>
                                  <w:marTop w:val="0"/>
                                  <w:marBottom w:val="0"/>
                                  <w:divBdr>
                                    <w:top w:val="none" w:sz="0" w:space="0" w:color="auto"/>
                                    <w:left w:val="none" w:sz="0" w:space="0" w:color="auto"/>
                                    <w:bottom w:val="none" w:sz="0" w:space="0" w:color="auto"/>
                                    <w:right w:val="none" w:sz="0" w:space="0" w:color="auto"/>
                                  </w:divBdr>
                                  <w:divsChild>
                                    <w:div w:id="764692879">
                                      <w:marLeft w:val="0"/>
                                      <w:marRight w:val="0"/>
                                      <w:marTop w:val="0"/>
                                      <w:marBottom w:val="0"/>
                                      <w:divBdr>
                                        <w:top w:val="none" w:sz="0" w:space="0" w:color="auto"/>
                                        <w:left w:val="none" w:sz="0" w:space="0" w:color="auto"/>
                                        <w:bottom w:val="none" w:sz="0" w:space="0" w:color="auto"/>
                                        <w:right w:val="none" w:sz="0" w:space="0" w:color="auto"/>
                                      </w:divBdr>
                                      <w:divsChild>
                                        <w:div w:id="764692798">
                                          <w:marLeft w:val="0"/>
                                          <w:marRight w:val="0"/>
                                          <w:marTop w:val="0"/>
                                          <w:marBottom w:val="0"/>
                                          <w:divBdr>
                                            <w:top w:val="none" w:sz="0" w:space="0" w:color="auto"/>
                                            <w:left w:val="none" w:sz="0" w:space="0" w:color="auto"/>
                                            <w:bottom w:val="none" w:sz="0" w:space="0" w:color="auto"/>
                                            <w:right w:val="none" w:sz="0" w:space="0" w:color="auto"/>
                                          </w:divBdr>
                                          <w:divsChild>
                                            <w:div w:id="764692907">
                                              <w:marLeft w:val="0"/>
                                              <w:marRight w:val="0"/>
                                              <w:marTop w:val="0"/>
                                              <w:marBottom w:val="0"/>
                                              <w:divBdr>
                                                <w:top w:val="none" w:sz="0" w:space="0" w:color="auto"/>
                                                <w:left w:val="none" w:sz="0" w:space="0" w:color="auto"/>
                                                <w:bottom w:val="none" w:sz="0" w:space="0" w:color="auto"/>
                                                <w:right w:val="none" w:sz="0" w:space="0" w:color="auto"/>
                                              </w:divBdr>
                                              <w:divsChild>
                                                <w:div w:id="764692799">
                                                  <w:marLeft w:val="0"/>
                                                  <w:marRight w:val="300"/>
                                                  <w:marTop w:val="0"/>
                                                  <w:marBottom w:val="0"/>
                                                  <w:divBdr>
                                                    <w:top w:val="none" w:sz="0" w:space="0" w:color="auto"/>
                                                    <w:left w:val="none" w:sz="0" w:space="0" w:color="auto"/>
                                                    <w:bottom w:val="none" w:sz="0" w:space="0" w:color="auto"/>
                                                    <w:right w:val="none" w:sz="0" w:space="0" w:color="auto"/>
                                                  </w:divBdr>
                                                  <w:divsChild>
                                                    <w:div w:id="764692831">
                                                      <w:marLeft w:val="0"/>
                                                      <w:marRight w:val="0"/>
                                                      <w:marTop w:val="0"/>
                                                      <w:marBottom w:val="0"/>
                                                      <w:divBdr>
                                                        <w:top w:val="none" w:sz="0" w:space="0" w:color="auto"/>
                                                        <w:left w:val="none" w:sz="0" w:space="0" w:color="auto"/>
                                                        <w:bottom w:val="none" w:sz="0" w:space="0" w:color="auto"/>
                                                        <w:right w:val="none" w:sz="0" w:space="0" w:color="auto"/>
                                                      </w:divBdr>
                                                      <w:divsChild>
                                                        <w:div w:id="764692170">
                                                          <w:marLeft w:val="0"/>
                                                          <w:marRight w:val="0"/>
                                                          <w:marTop w:val="0"/>
                                                          <w:marBottom w:val="300"/>
                                                          <w:divBdr>
                                                            <w:top w:val="single" w:sz="6" w:space="0" w:color="CCCCCC"/>
                                                            <w:left w:val="none" w:sz="0" w:space="0" w:color="auto"/>
                                                            <w:bottom w:val="none" w:sz="0" w:space="0" w:color="auto"/>
                                                            <w:right w:val="none" w:sz="0" w:space="0" w:color="auto"/>
                                                          </w:divBdr>
                                                          <w:divsChild>
                                                            <w:div w:id="764692178">
                                                              <w:marLeft w:val="0"/>
                                                              <w:marRight w:val="0"/>
                                                              <w:marTop w:val="0"/>
                                                              <w:marBottom w:val="0"/>
                                                              <w:divBdr>
                                                                <w:top w:val="none" w:sz="0" w:space="0" w:color="auto"/>
                                                                <w:left w:val="none" w:sz="0" w:space="0" w:color="auto"/>
                                                                <w:bottom w:val="none" w:sz="0" w:space="0" w:color="auto"/>
                                                                <w:right w:val="none" w:sz="0" w:space="0" w:color="auto"/>
                                                              </w:divBdr>
                                                              <w:divsChild>
                                                                <w:div w:id="764692107">
                                                                  <w:marLeft w:val="0"/>
                                                                  <w:marRight w:val="0"/>
                                                                  <w:marTop w:val="0"/>
                                                                  <w:marBottom w:val="0"/>
                                                                  <w:divBdr>
                                                                    <w:top w:val="none" w:sz="0" w:space="0" w:color="auto"/>
                                                                    <w:left w:val="none" w:sz="0" w:space="0" w:color="auto"/>
                                                                    <w:bottom w:val="none" w:sz="0" w:space="0" w:color="auto"/>
                                                                    <w:right w:val="none" w:sz="0" w:space="0" w:color="auto"/>
                                                                  </w:divBdr>
                                                                  <w:divsChild>
                                                                    <w:div w:id="764692166">
                                                                      <w:marLeft w:val="0"/>
                                                                      <w:marRight w:val="0"/>
                                                                      <w:marTop w:val="0"/>
                                                                      <w:marBottom w:val="0"/>
                                                                      <w:divBdr>
                                                                        <w:top w:val="none" w:sz="0" w:space="0" w:color="auto"/>
                                                                        <w:left w:val="none" w:sz="0" w:space="0" w:color="auto"/>
                                                                        <w:bottom w:val="none" w:sz="0" w:space="0" w:color="auto"/>
                                                                        <w:right w:val="none" w:sz="0" w:space="0" w:color="auto"/>
                                                                      </w:divBdr>
                                                                      <w:divsChild>
                                                                        <w:div w:id="764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16">
      <w:marLeft w:val="0"/>
      <w:marRight w:val="0"/>
      <w:marTop w:val="0"/>
      <w:marBottom w:val="0"/>
      <w:divBdr>
        <w:top w:val="none" w:sz="0" w:space="0" w:color="auto"/>
        <w:left w:val="none" w:sz="0" w:space="0" w:color="auto"/>
        <w:bottom w:val="none" w:sz="0" w:space="0" w:color="auto"/>
        <w:right w:val="none" w:sz="0" w:space="0" w:color="auto"/>
      </w:divBdr>
      <w:divsChild>
        <w:div w:id="764691990">
          <w:marLeft w:val="0"/>
          <w:marRight w:val="0"/>
          <w:marTop w:val="0"/>
          <w:marBottom w:val="0"/>
          <w:divBdr>
            <w:top w:val="none" w:sz="0" w:space="0" w:color="auto"/>
            <w:left w:val="none" w:sz="0" w:space="0" w:color="auto"/>
            <w:bottom w:val="none" w:sz="0" w:space="0" w:color="auto"/>
            <w:right w:val="none" w:sz="0" w:space="0" w:color="auto"/>
          </w:divBdr>
          <w:divsChild>
            <w:div w:id="764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851">
      <w:marLeft w:val="0"/>
      <w:marRight w:val="0"/>
      <w:marTop w:val="0"/>
      <w:marBottom w:val="0"/>
      <w:divBdr>
        <w:top w:val="none" w:sz="0" w:space="0" w:color="auto"/>
        <w:left w:val="none" w:sz="0" w:space="0" w:color="auto"/>
        <w:bottom w:val="none" w:sz="0" w:space="0" w:color="auto"/>
        <w:right w:val="none" w:sz="0" w:space="0" w:color="auto"/>
      </w:divBdr>
      <w:divsChild>
        <w:div w:id="764692853">
          <w:marLeft w:val="0"/>
          <w:marRight w:val="0"/>
          <w:marTop w:val="0"/>
          <w:marBottom w:val="0"/>
          <w:divBdr>
            <w:top w:val="none" w:sz="0" w:space="0" w:color="auto"/>
            <w:left w:val="none" w:sz="0" w:space="0" w:color="auto"/>
            <w:bottom w:val="none" w:sz="0" w:space="0" w:color="auto"/>
            <w:right w:val="none" w:sz="0" w:space="0" w:color="auto"/>
          </w:divBdr>
          <w:divsChild>
            <w:div w:id="764692885">
              <w:marLeft w:val="0"/>
              <w:marRight w:val="0"/>
              <w:marTop w:val="0"/>
              <w:marBottom w:val="0"/>
              <w:divBdr>
                <w:top w:val="none" w:sz="0" w:space="0" w:color="auto"/>
                <w:left w:val="none" w:sz="0" w:space="0" w:color="auto"/>
                <w:bottom w:val="none" w:sz="0" w:space="0" w:color="auto"/>
                <w:right w:val="none" w:sz="0" w:space="0" w:color="auto"/>
              </w:divBdr>
              <w:divsChild>
                <w:div w:id="764691976">
                  <w:marLeft w:val="0"/>
                  <w:marRight w:val="0"/>
                  <w:marTop w:val="100"/>
                  <w:marBottom w:val="100"/>
                  <w:divBdr>
                    <w:top w:val="none" w:sz="0" w:space="0" w:color="auto"/>
                    <w:left w:val="none" w:sz="0" w:space="0" w:color="auto"/>
                    <w:bottom w:val="none" w:sz="0" w:space="0" w:color="auto"/>
                    <w:right w:val="none" w:sz="0" w:space="0" w:color="auto"/>
                  </w:divBdr>
                  <w:divsChild>
                    <w:div w:id="764692826">
                      <w:marLeft w:val="0"/>
                      <w:marRight w:val="0"/>
                      <w:marTop w:val="0"/>
                      <w:marBottom w:val="0"/>
                      <w:divBdr>
                        <w:top w:val="none" w:sz="0" w:space="0" w:color="auto"/>
                        <w:left w:val="none" w:sz="0" w:space="0" w:color="auto"/>
                        <w:bottom w:val="none" w:sz="0" w:space="0" w:color="auto"/>
                        <w:right w:val="none" w:sz="0" w:space="0" w:color="auto"/>
                      </w:divBdr>
                      <w:divsChild>
                        <w:div w:id="764692856">
                          <w:marLeft w:val="0"/>
                          <w:marRight w:val="0"/>
                          <w:marTop w:val="0"/>
                          <w:marBottom w:val="0"/>
                          <w:divBdr>
                            <w:top w:val="none" w:sz="0" w:space="0" w:color="auto"/>
                            <w:left w:val="none" w:sz="0" w:space="0" w:color="auto"/>
                            <w:bottom w:val="none" w:sz="0" w:space="0" w:color="auto"/>
                            <w:right w:val="none" w:sz="0" w:space="0" w:color="auto"/>
                          </w:divBdr>
                          <w:divsChild>
                            <w:div w:id="764692186">
                              <w:marLeft w:val="0"/>
                              <w:marRight w:val="0"/>
                              <w:marTop w:val="0"/>
                              <w:marBottom w:val="0"/>
                              <w:divBdr>
                                <w:top w:val="none" w:sz="0" w:space="0" w:color="auto"/>
                                <w:left w:val="none" w:sz="0" w:space="0" w:color="auto"/>
                                <w:bottom w:val="none" w:sz="0" w:space="0" w:color="auto"/>
                                <w:right w:val="none" w:sz="0" w:space="0" w:color="auto"/>
                              </w:divBdr>
                              <w:divsChild>
                                <w:div w:id="764692019">
                                  <w:marLeft w:val="0"/>
                                  <w:marRight w:val="0"/>
                                  <w:marTop w:val="0"/>
                                  <w:marBottom w:val="0"/>
                                  <w:divBdr>
                                    <w:top w:val="none" w:sz="0" w:space="0" w:color="auto"/>
                                    <w:left w:val="none" w:sz="0" w:space="0" w:color="auto"/>
                                    <w:bottom w:val="none" w:sz="0" w:space="0" w:color="auto"/>
                                    <w:right w:val="none" w:sz="0" w:space="0" w:color="auto"/>
                                  </w:divBdr>
                                  <w:divsChild>
                                    <w:div w:id="764692055">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sChild>
                                            <w:div w:id="764692031">
                                              <w:marLeft w:val="0"/>
                                              <w:marRight w:val="0"/>
                                              <w:marTop w:val="0"/>
                                              <w:marBottom w:val="0"/>
                                              <w:divBdr>
                                                <w:top w:val="none" w:sz="0" w:space="0" w:color="auto"/>
                                                <w:left w:val="none" w:sz="0" w:space="0" w:color="auto"/>
                                                <w:bottom w:val="none" w:sz="0" w:space="0" w:color="auto"/>
                                                <w:right w:val="none" w:sz="0" w:space="0" w:color="auto"/>
                                              </w:divBdr>
                                              <w:divsChild>
                                                <w:div w:id="764692030">
                                                  <w:marLeft w:val="0"/>
                                                  <w:marRight w:val="300"/>
                                                  <w:marTop w:val="0"/>
                                                  <w:marBottom w:val="0"/>
                                                  <w:divBdr>
                                                    <w:top w:val="none" w:sz="0" w:space="0" w:color="auto"/>
                                                    <w:left w:val="none" w:sz="0" w:space="0" w:color="auto"/>
                                                    <w:bottom w:val="none" w:sz="0" w:space="0" w:color="auto"/>
                                                    <w:right w:val="none" w:sz="0" w:space="0" w:color="auto"/>
                                                  </w:divBdr>
                                                  <w:divsChild>
                                                    <w:div w:id="764692046">
                                                      <w:marLeft w:val="0"/>
                                                      <w:marRight w:val="0"/>
                                                      <w:marTop w:val="0"/>
                                                      <w:marBottom w:val="0"/>
                                                      <w:divBdr>
                                                        <w:top w:val="none" w:sz="0" w:space="0" w:color="auto"/>
                                                        <w:left w:val="none" w:sz="0" w:space="0" w:color="auto"/>
                                                        <w:bottom w:val="none" w:sz="0" w:space="0" w:color="auto"/>
                                                        <w:right w:val="none" w:sz="0" w:space="0" w:color="auto"/>
                                                      </w:divBdr>
                                                      <w:divsChild>
                                                        <w:div w:id="764691970">
                                                          <w:marLeft w:val="0"/>
                                                          <w:marRight w:val="0"/>
                                                          <w:marTop w:val="0"/>
                                                          <w:marBottom w:val="300"/>
                                                          <w:divBdr>
                                                            <w:top w:val="single" w:sz="6" w:space="0" w:color="CCCCCC"/>
                                                            <w:left w:val="none" w:sz="0" w:space="0" w:color="auto"/>
                                                            <w:bottom w:val="none" w:sz="0" w:space="0" w:color="auto"/>
                                                            <w:right w:val="none" w:sz="0" w:space="0" w:color="auto"/>
                                                          </w:divBdr>
                                                          <w:divsChild>
                                                            <w:div w:id="764692080">
                                                              <w:marLeft w:val="0"/>
                                                              <w:marRight w:val="0"/>
                                                              <w:marTop w:val="0"/>
                                                              <w:marBottom w:val="0"/>
                                                              <w:divBdr>
                                                                <w:top w:val="none" w:sz="0" w:space="0" w:color="auto"/>
                                                                <w:left w:val="none" w:sz="0" w:space="0" w:color="auto"/>
                                                                <w:bottom w:val="none" w:sz="0" w:space="0" w:color="auto"/>
                                                                <w:right w:val="none" w:sz="0" w:space="0" w:color="auto"/>
                                                              </w:divBdr>
                                                              <w:divsChild>
                                                                <w:div w:id="764692865">
                                                                  <w:marLeft w:val="0"/>
                                                                  <w:marRight w:val="0"/>
                                                                  <w:marTop w:val="0"/>
                                                                  <w:marBottom w:val="0"/>
                                                                  <w:divBdr>
                                                                    <w:top w:val="none" w:sz="0" w:space="0" w:color="auto"/>
                                                                    <w:left w:val="none" w:sz="0" w:space="0" w:color="auto"/>
                                                                    <w:bottom w:val="none" w:sz="0" w:space="0" w:color="auto"/>
                                                                    <w:right w:val="none" w:sz="0" w:space="0" w:color="auto"/>
                                                                  </w:divBdr>
                                                                  <w:divsChild>
                                                                    <w:div w:id="764692859">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0"/>
                                                                          <w:marTop w:val="0"/>
                                                                          <w:marBottom w:val="0"/>
                                                                          <w:divBdr>
                                                                            <w:top w:val="none" w:sz="0" w:space="0" w:color="auto"/>
                                                                            <w:left w:val="none" w:sz="0" w:space="0" w:color="auto"/>
                                                                            <w:bottom w:val="none" w:sz="0" w:space="0" w:color="auto"/>
                                                                            <w:right w:val="none" w:sz="0" w:space="0" w:color="auto"/>
                                                                          </w:divBdr>
                                                                          <w:divsChild>
                                                                            <w:div w:id="764691981">
                                                                              <w:marLeft w:val="0"/>
                                                                              <w:marRight w:val="0"/>
                                                                              <w:marTop w:val="0"/>
                                                                              <w:marBottom w:val="0"/>
                                                                              <w:divBdr>
                                                                                <w:top w:val="none" w:sz="0" w:space="0" w:color="auto"/>
                                                                                <w:left w:val="none" w:sz="0" w:space="0" w:color="auto"/>
                                                                                <w:bottom w:val="none" w:sz="0" w:space="0" w:color="auto"/>
                                                                                <w:right w:val="none" w:sz="0" w:space="0" w:color="auto"/>
                                                                              </w:divBdr>
                                                                            </w:div>
                                                                            <w:div w:id="764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64">
      <w:marLeft w:val="0"/>
      <w:marRight w:val="0"/>
      <w:marTop w:val="0"/>
      <w:marBottom w:val="0"/>
      <w:divBdr>
        <w:top w:val="none" w:sz="0" w:space="0" w:color="auto"/>
        <w:left w:val="none" w:sz="0" w:space="0" w:color="auto"/>
        <w:bottom w:val="none" w:sz="0" w:space="0" w:color="auto"/>
        <w:right w:val="none" w:sz="0" w:space="0" w:color="auto"/>
      </w:divBdr>
      <w:divsChild>
        <w:div w:id="764692194">
          <w:marLeft w:val="0"/>
          <w:marRight w:val="0"/>
          <w:marTop w:val="0"/>
          <w:marBottom w:val="0"/>
          <w:divBdr>
            <w:top w:val="none" w:sz="0" w:space="0" w:color="auto"/>
            <w:left w:val="none" w:sz="0" w:space="0" w:color="auto"/>
            <w:bottom w:val="none" w:sz="0" w:space="0" w:color="auto"/>
            <w:right w:val="none" w:sz="0" w:space="0" w:color="auto"/>
          </w:divBdr>
          <w:divsChild>
            <w:div w:id="764692842">
              <w:marLeft w:val="0"/>
              <w:marRight w:val="0"/>
              <w:marTop w:val="0"/>
              <w:marBottom w:val="0"/>
              <w:divBdr>
                <w:top w:val="none" w:sz="0" w:space="0" w:color="auto"/>
                <w:left w:val="none" w:sz="0" w:space="0" w:color="auto"/>
                <w:bottom w:val="none" w:sz="0" w:space="0" w:color="auto"/>
                <w:right w:val="none" w:sz="0" w:space="0" w:color="auto"/>
              </w:divBdr>
              <w:divsChild>
                <w:div w:id="764692778">
                  <w:marLeft w:val="0"/>
                  <w:marRight w:val="0"/>
                  <w:marTop w:val="100"/>
                  <w:marBottom w:val="100"/>
                  <w:divBdr>
                    <w:top w:val="none" w:sz="0" w:space="0" w:color="auto"/>
                    <w:left w:val="none" w:sz="0" w:space="0" w:color="auto"/>
                    <w:bottom w:val="none" w:sz="0" w:space="0" w:color="auto"/>
                    <w:right w:val="none" w:sz="0" w:space="0" w:color="auto"/>
                  </w:divBdr>
                  <w:divsChild>
                    <w:div w:id="764692910">
                      <w:marLeft w:val="0"/>
                      <w:marRight w:val="0"/>
                      <w:marTop w:val="0"/>
                      <w:marBottom w:val="0"/>
                      <w:divBdr>
                        <w:top w:val="none" w:sz="0" w:space="0" w:color="auto"/>
                        <w:left w:val="none" w:sz="0" w:space="0" w:color="auto"/>
                        <w:bottom w:val="none" w:sz="0" w:space="0" w:color="auto"/>
                        <w:right w:val="none" w:sz="0" w:space="0" w:color="auto"/>
                      </w:divBdr>
                      <w:divsChild>
                        <w:div w:id="764692838">
                          <w:marLeft w:val="0"/>
                          <w:marRight w:val="0"/>
                          <w:marTop w:val="0"/>
                          <w:marBottom w:val="0"/>
                          <w:divBdr>
                            <w:top w:val="none" w:sz="0" w:space="0" w:color="auto"/>
                            <w:left w:val="none" w:sz="0" w:space="0" w:color="auto"/>
                            <w:bottom w:val="none" w:sz="0" w:space="0" w:color="auto"/>
                            <w:right w:val="none" w:sz="0" w:space="0" w:color="auto"/>
                          </w:divBdr>
                          <w:divsChild>
                            <w:div w:id="764692093">
                              <w:marLeft w:val="0"/>
                              <w:marRight w:val="0"/>
                              <w:marTop w:val="0"/>
                              <w:marBottom w:val="0"/>
                              <w:divBdr>
                                <w:top w:val="none" w:sz="0" w:space="0" w:color="auto"/>
                                <w:left w:val="none" w:sz="0" w:space="0" w:color="auto"/>
                                <w:bottom w:val="none" w:sz="0" w:space="0" w:color="auto"/>
                                <w:right w:val="none" w:sz="0" w:space="0" w:color="auto"/>
                              </w:divBdr>
                              <w:divsChild>
                                <w:div w:id="764692182">
                                  <w:marLeft w:val="0"/>
                                  <w:marRight w:val="0"/>
                                  <w:marTop w:val="0"/>
                                  <w:marBottom w:val="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764692133">
                                          <w:marLeft w:val="0"/>
                                          <w:marRight w:val="0"/>
                                          <w:marTop w:val="0"/>
                                          <w:marBottom w:val="0"/>
                                          <w:divBdr>
                                            <w:top w:val="none" w:sz="0" w:space="0" w:color="auto"/>
                                            <w:left w:val="none" w:sz="0" w:space="0" w:color="auto"/>
                                            <w:bottom w:val="none" w:sz="0" w:space="0" w:color="auto"/>
                                            <w:right w:val="none" w:sz="0" w:space="0" w:color="auto"/>
                                          </w:divBdr>
                                          <w:divsChild>
                                            <w:div w:id="764692005">
                                              <w:marLeft w:val="0"/>
                                              <w:marRight w:val="0"/>
                                              <w:marTop w:val="0"/>
                                              <w:marBottom w:val="0"/>
                                              <w:divBdr>
                                                <w:top w:val="none" w:sz="0" w:space="0" w:color="auto"/>
                                                <w:left w:val="none" w:sz="0" w:space="0" w:color="auto"/>
                                                <w:bottom w:val="none" w:sz="0" w:space="0" w:color="auto"/>
                                                <w:right w:val="none" w:sz="0" w:space="0" w:color="auto"/>
                                              </w:divBdr>
                                              <w:divsChild>
                                                <w:div w:id="764692858">
                                                  <w:marLeft w:val="0"/>
                                                  <w:marRight w:val="30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sChild>
                                                        <w:div w:id="764692914">
                                                          <w:marLeft w:val="0"/>
                                                          <w:marRight w:val="0"/>
                                                          <w:marTop w:val="0"/>
                                                          <w:marBottom w:val="300"/>
                                                          <w:divBdr>
                                                            <w:top w:val="single" w:sz="6" w:space="0" w:color="CCCCCC"/>
                                                            <w:left w:val="none" w:sz="0" w:space="0" w:color="auto"/>
                                                            <w:bottom w:val="none" w:sz="0" w:space="0" w:color="auto"/>
                                                            <w:right w:val="none" w:sz="0" w:space="0" w:color="auto"/>
                                                          </w:divBdr>
                                                          <w:divsChild>
                                                            <w:div w:id="764692029">
                                                              <w:marLeft w:val="0"/>
                                                              <w:marRight w:val="0"/>
                                                              <w:marTop w:val="0"/>
                                                              <w:marBottom w:val="0"/>
                                                              <w:divBdr>
                                                                <w:top w:val="none" w:sz="0" w:space="0" w:color="auto"/>
                                                                <w:left w:val="none" w:sz="0" w:space="0" w:color="auto"/>
                                                                <w:bottom w:val="none" w:sz="0" w:space="0" w:color="auto"/>
                                                                <w:right w:val="none" w:sz="0" w:space="0" w:color="auto"/>
                                                              </w:divBdr>
                                                              <w:divsChild>
                                                                <w:div w:id="764692839">
                                                                  <w:marLeft w:val="0"/>
                                                                  <w:marRight w:val="0"/>
                                                                  <w:marTop w:val="0"/>
                                                                  <w:marBottom w:val="0"/>
                                                                  <w:divBdr>
                                                                    <w:top w:val="none" w:sz="0" w:space="0" w:color="auto"/>
                                                                    <w:left w:val="none" w:sz="0" w:space="0" w:color="auto"/>
                                                                    <w:bottom w:val="none" w:sz="0" w:space="0" w:color="auto"/>
                                                                    <w:right w:val="none" w:sz="0" w:space="0" w:color="auto"/>
                                                                  </w:divBdr>
                                                                  <w:divsChild>
                                                                    <w:div w:id="764692905">
                                                                      <w:marLeft w:val="0"/>
                                                                      <w:marRight w:val="0"/>
                                                                      <w:marTop w:val="0"/>
                                                                      <w:marBottom w:val="0"/>
                                                                      <w:divBdr>
                                                                        <w:top w:val="none" w:sz="0" w:space="0" w:color="auto"/>
                                                                        <w:left w:val="none" w:sz="0" w:space="0" w:color="auto"/>
                                                                        <w:bottom w:val="none" w:sz="0" w:space="0" w:color="auto"/>
                                                                        <w:right w:val="none" w:sz="0" w:space="0" w:color="auto"/>
                                                                      </w:divBdr>
                                                                      <w:divsChild>
                                                                        <w:div w:id="764692882">
                                                                          <w:marLeft w:val="0"/>
                                                                          <w:marRight w:val="0"/>
                                                                          <w:marTop w:val="0"/>
                                                                          <w:marBottom w:val="0"/>
                                                                          <w:divBdr>
                                                                            <w:top w:val="none" w:sz="0" w:space="0" w:color="auto"/>
                                                                            <w:left w:val="none" w:sz="0" w:space="0" w:color="auto"/>
                                                                            <w:bottom w:val="none" w:sz="0" w:space="0" w:color="auto"/>
                                                                            <w:right w:val="none" w:sz="0" w:space="0" w:color="auto"/>
                                                                          </w:divBdr>
                                                                          <w:divsChild>
                                                                            <w:div w:id="764691979">
                                                                              <w:marLeft w:val="0"/>
                                                                              <w:marRight w:val="0"/>
                                                                              <w:marTop w:val="0"/>
                                                                              <w:marBottom w:val="0"/>
                                                                              <w:divBdr>
                                                                                <w:top w:val="none" w:sz="0" w:space="0" w:color="auto"/>
                                                                                <w:left w:val="none" w:sz="0" w:space="0" w:color="auto"/>
                                                                                <w:bottom w:val="none" w:sz="0" w:space="0" w:color="auto"/>
                                                                                <w:right w:val="none" w:sz="0" w:space="0" w:color="auto"/>
                                                                              </w:divBdr>
                                                                            </w:div>
                                                                            <w:div w:id="764692071">
                                                                              <w:marLeft w:val="0"/>
                                                                              <w:marRight w:val="0"/>
                                                                              <w:marTop w:val="0"/>
                                                                              <w:marBottom w:val="0"/>
                                                                              <w:divBdr>
                                                                                <w:top w:val="none" w:sz="0" w:space="0" w:color="auto"/>
                                                                                <w:left w:val="none" w:sz="0" w:space="0" w:color="auto"/>
                                                                                <w:bottom w:val="none" w:sz="0" w:space="0" w:color="auto"/>
                                                                                <w:right w:val="none" w:sz="0" w:space="0" w:color="auto"/>
                                                                              </w:divBdr>
                                                                            </w:div>
                                                                            <w:div w:id="764692209">
                                                                              <w:marLeft w:val="0"/>
                                                                              <w:marRight w:val="0"/>
                                                                              <w:marTop w:val="0"/>
                                                                              <w:marBottom w:val="0"/>
                                                                              <w:divBdr>
                                                                                <w:top w:val="none" w:sz="0" w:space="0" w:color="auto"/>
                                                                                <w:left w:val="none" w:sz="0" w:space="0" w:color="auto"/>
                                                                                <w:bottom w:val="none" w:sz="0" w:space="0" w:color="auto"/>
                                                                                <w:right w:val="none" w:sz="0" w:space="0" w:color="auto"/>
                                                                              </w:divBdr>
                                                                            </w:div>
                                                                            <w:div w:id="764692812">
                                                                              <w:marLeft w:val="0"/>
                                                                              <w:marRight w:val="0"/>
                                                                              <w:marTop w:val="0"/>
                                                                              <w:marBottom w:val="0"/>
                                                                              <w:divBdr>
                                                                                <w:top w:val="none" w:sz="0" w:space="0" w:color="auto"/>
                                                                                <w:left w:val="none" w:sz="0" w:space="0" w:color="auto"/>
                                                                                <w:bottom w:val="none" w:sz="0" w:space="0" w:color="auto"/>
                                                                                <w:right w:val="none" w:sz="0" w:space="0" w:color="auto"/>
                                                                              </w:divBdr>
                                                                            </w:div>
                                                                            <w:div w:id="764692870">
                                                                              <w:marLeft w:val="0"/>
                                                                              <w:marRight w:val="0"/>
                                                                              <w:marTop w:val="0"/>
                                                                              <w:marBottom w:val="0"/>
                                                                              <w:divBdr>
                                                                                <w:top w:val="none" w:sz="0" w:space="0" w:color="auto"/>
                                                                                <w:left w:val="none" w:sz="0" w:space="0" w:color="auto"/>
                                                                                <w:bottom w:val="none" w:sz="0" w:space="0" w:color="auto"/>
                                                                                <w:right w:val="none" w:sz="0" w:space="0" w:color="auto"/>
                                                                              </w:divBdr>
                                                                            </w:div>
                                                                            <w:div w:id="764692890">
                                                                              <w:marLeft w:val="0"/>
                                                                              <w:marRight w:val="0"/>
                                                                              <w:marTop w:val="0"/>
                                                                              <w:marBottom w:val="0"/>
                                                                              <w:divBdr>
                                                                                <w:top w:val="none" w:sz="0" w:space="0" w:color="auto"/>
                                                                                <w:left w:val="none" w:sz="0" w:space="0" w:color="auto"/>
                                                                                <w:bottom w:val="none" w:sz="0" w:space="0" w:color="auto"/>
                                                                                <w:right w:val="none" w:sz="0" w:space="0" w:color="auto"/>
                                                                              </w:divBdr>
                                                                            </w:div>
                                                                            <w:div w:id="764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64692191">
          <w:marLeft w:val="0"/>
          <w:marRight w:val="0"/>
          <w:marTop w:val="0"/>
          <w:marBottom w:val="0"/>
          <w:divBdr>
            <w:top w:val="none" w:sz="0" w:space="0" w:color="auto"/>
            <w:left w:val="none" w:sz="0" w:space="0" w:color="auto"/>
            <w:bottom w:val="none" w:sz="0" w:space="0" w:color="auto"/>
            <w:right w:val="none" w:sz="0" w:space="0" w:color="auto"/>
          </w:divBdr>
          <w:divsChild>
            <w:div w:id="764692096">
              <w:marLeft w:val="0"/>
              <w:marRight w:val="0"/>
              <w:marTop w:val="0"/>
              <w:marBottom w:val="0"/>
              <w:divBdr>
                <w:top w:val="none" w:sz="0" w:space="0" w:color="auto"/>
                <w:left w:val="none" w:sz="0" w:space="0" w:color="auto"/>
                <w:bottom w:val="none" w:sz="0" w:space="0" w:color="auto"/>
                <w:right w:val="none" w:sz="0" w:space="0" w:color="auto"/>
              </w:divBdr>
              <w:divsChild>
                <w:div w:id="764692061">
                  <w:marLeft w:val="0"/>
                  <w:marRight w:val="0"/>
                  <w:marTop w:val="100"/>
                  <w:marBottom w:val="100"/>
                  <w:divBdr>
                    <w:top w:val="none" w:sz="0" w:space="0" w:color="auto"/>
                    <w:left w:val="none" w:sz="0" w:space="0" w:color="auto"/>
                    <w:bottom w:val="none" w:sz="0" w:space="0" w:color="auto"/>
                    <w:right w:val="none" w:sz="0" w:space="0" w:color="auto"/>
                  </w:divBdr>
                  <w:divsChild>
                    <w:div w:id="764692157">
                      <w:marLeft w:val="0"/>
                      <w:marRight w:val="0"/>
                      <w:marTop w:val="0"/>
                      <w:marBottom w:val="0"/>
                      <w:divBdr>
                        <w:top w:val="none" w:sz="0" w:space="0" w:color="auto"/>
                        <w:left w:val="none" w:sz="0" w:space="0" w:color="auto"/>
                        <w:bottom w:val="none" w:sz="0" w:space="0" w:color="auto"/>
                        <w:right w:val="none" w:sz="0" w:space="0" w:color="auto"/>
                      </w:divBdr>
                      <w:divsChild>
                        <w:div w:id="764692828">
                          <w:marLeft w:val="0"/>
                          <w:marRight w:val="0"/>
                          <w:marTop w:val="0"/>
                          <w:marBottom w:val="0"/>
                          <w:divBdr>
                            <w:top w:val="none" w:sz="0" w:space="0" w:color="auto"/>
                            <w:left w:val="none" w:sz="0" w:space="0" w:color="auto"/>
                            <w:bottom w:val="none" w:sz="0" w:space="0" w:color="auto"/>
                            <w:right w:val="none" w:sz="0" w:space="0" w:color="auto"/>
                          </w:divBdr>
                          <w:divsChild>
                            <w:div w:id="764692099">
                              <w:marLeft w:val="0"/>
                              <w:marRight w:val="0"/>
                              <w:marTop w:val="0"/>
                              <w:marBottom w:val="0"/>
                              <w:divBdr>
                                <w:top w:val="none" w:sz="0" w:space="0" w:color="auto"/>
                                <w:left w:val="none" w:sz="0" w:space="0" w:color="auto"/>
                                <w:bottom w:val="none" w:sz="0" w:space="0" w:color="auto"/>
                                <w:right w:val="none" w:sz="0" w:space="0" w:color="auto"/>
                              </w:divBdr>
                              <w:divsChild>
                                <w:div w:id="764692102">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auto"/>
                                        <w:left w:val="none" w:sz="0" w:space="0" w:color="auto"/>
                                        <w:bottom w:val="none" w:sz="0" w:space="0" w:color="auto"/>
                                        <w:right w:val="none" w:sz="0" w:space="0" w:color="auto"/>
                                      </w:divBdr>
                                      <w:divsChild>
                                        <w:div w:id="764692067">
                                          <w:marLeft w:val="0"/>
                                          <w:marRight w:val="0"/>
                                          <w:marTop w:val="0"/>
                                          <w:marBottom w:val="0"/>
                                          <w:divBdr>
                                            <w:top w:val="none" w:sz="0" w:space="0" w:color="auto"/>
                                            <w:left w:val="none" w:sz="0" w:space="0" w:color="auto"/>
                                            <w:bottom w:val="none" w:sz="0" w:space="0" w:color="auto"/>
                                            <w:right w:val="none" w:sz="0" w:space="0" w:color="auto"/>
                                          </w:divBdr>
                                          <w:divsChild>
                                            <w:div w:id="764692162">
                                              <w:marLeft w:val="0"/>
                                              <w:marRight w:val="0"/>
                                              <w:marTop w:val="0"/>
                                              <w:marBottom w:val="0"/>
                                              <w:divBdr>
                                                <w:top w:val="none" w:sz="0" w:space="0" w:color="auto"/>
                                                <w:left w:val="none" w:sz="0" w:space="0" w:color="auto"/>
                                                <w:bottom w:val="none" w:sz="0" w:space="0" w:color="auto"/>
                                                <w:right w:val="none" w:sz="0" w:space="0" w:color="auto"/>
                                              </w:divBdr>
                                              <w:divsChild>
                                                <w:div w:id="764692120">
                                                  <w:marLeft w:val="0"/>
                                                  <w:marRight w:val="300"/>
                                                  <w:marTop w:val="0"/>
                                                  <w:marBottom w:val="0"/>
                                                  <w:divBdr>
                                                    <w:top w:val="none" w:sz="0" w:space="0" w:color="auto"/>
                                                    <w:left w:val="none" w:sz="0" w:space="0" w:color="auto"/>
                                                    <w:bottom w:val="none" w:sz="0" w:space="0" w:color="auto"/>
                                                    <w:right w:val="none" w:sz="0" w:space="0" w:color="auto"/>
                                                  </w:divBdr>
                                                  <w:divsChild>
                                                    <w:div w:id="764692780">
                                                      <w:marLeft w:val="0"/>
                                                      <w:marRight w:val="0"/>
                                                      <w:marTop w:val="0"/>
                                                      <w:marBottom w:val="0"/>
                                                      <w:divBdr>
                                                        <w:top w:val="none" w:sz="0" w:space="0" w:color="auto"/>
                                                        <w:left w:val="none" w:sz="0" w:space="0" w:color="auto"/>
                                                        <w:bottom w:val="none" w:sz="0" w:space="0" w:color="auto"/>
                                                        <w:right w:val="none" w:sz="0" w:space="0" w:color="auto"/>
                                                      </w:divBdr>
                                                      <w:divsChild>
                                                        <w:div w:id="764692035">
                                                          <w:marLeft w:val="0"/>
                                                          <w:marRight w:val="0"/>
                                                          <w:marTop w:val="0"/>
                                                          <w:marBottom w:val="300"/>
                                                          <w:divBdr>
                                                            <w:top w:val="single" w:sz="6" w:space="0" w:color="CCCCCC"/>
                                                            <w:left w:val="none" w:sz="0" w:space="0" w:color="auto"/>
                                                            <w:bottom w:val="none" w:sz="0" w:space="0" w:color="auto"/>
                                                            <w:right w:val="none" w:sz="0" w:space="0" w:color="auto"/>
                                                          </w:divBdr>
                                                          <w:divsChild>
                                                            <w:div w:id="764692008">
                                                              <w:marLeft w:val="0"/>
                                                              <w:marRight w:val="0"/>
                                                              <w:marTop w:val="0"/>
                                                              <w:marBottom w:val="0"/>
                                                              <w:divBdr>
                                                                <w:top w:val="none" w:sz="0" w:space="0" w:color="auto"/>
                                                                <w:left w:val="none" w:sz="0" w:space="0" w:color="auto"/>
                                                                <w:bottom w:val="none" w:sz="0" w:space="0" w:color="auto"/>
                                                                <w:right w:val="none" w:sz="0" w:space="0" w:color="auto"/>
                                                              </w:divBdr>
                                                              <w:divsChild>
                                                                <w:div w:id="764692791">
                                                                  <w:marLeft w:val="0"/>
                                                                  <w:marRight w:val="0"/>
                                                                  <w:marTop w:val="0"/>
                                                                  <w:marBottom w:val="0"/>
                                                                  <w:divBdr>
                                                                    <w:top w:val="none" w:sz="0" w:space="0" w:color="auto"/>
                                                                    <w:left w:val="none" w:sz="0" w:space="0" w:color="auto"/>
                                                                    <w:bottom w:val="none" w:sz="0" w:space="0" w:color="auto"/>
                                                                    <w:right w:val="none" w:sz="0" w:space="0" w:color="auto"/>
                                                                  </w:divBdr>
                                                                  <w:divsChild>
                                                                    <w:div w:id="764692026">
                                                                      <w:marLeft w:val="0"/>
                                                                      <w:marRight w:val="0"/>
                                                                      <w:marTop w:val="0"/>
                                                                      <w:marBottom w:val="0"/>
                                                                      <w:divBdr>
                                                                        <w:top w:val="none" w:sz="0" w:space="0" w:color="auto"/>
                                                                        <w:left w:val="none" w:sz="0" w:space="0" w:color="auto"/>
                                                                        <w:bottom w:val="none" w:sz="0" w:space="0" w:color="auto"/>
                                                                        <w:right w:val="none" w:sz="0" w:space="0" w:color="auto"/>
                                                                      </w:divBdr>
                                                                      <w:divsChild>
                                                                        <w:div w:id="764692001">
                                                                          <w:marLeft w:val="0"/>
                                                                          <w:marRight w:val="0"/>
                                                                          <w:marTop w:val="0"/>
                                                                          <w:marBottom w:val="0"/>
                                                                          <w:divBdr>
                                                                            <w:top w:val="none" w:sz="0" w:space="0" w:color="auto"/>
                                                                            <w:left w:val="none" w:sz="0" w:space="0" w:color="auto"/>
                                                                            <w:bottom w:val="none" w:sz="0" w:space="0" w:color="auto"/>
                                                                            <w:right w:val="none" w:sz="0" w:space="0" w:color="auto"/>
                                                                          </w:divBdr>
                                                                        </w:div>
                                                                        <w:div w:id="764692032">
                                                                          <w:marLeft w:val="0"/>
                                                                          <w:marRight w:val="0"/>
                                                                          <w:marTop w:val="0"/>
                                                                          <w:marBottom w:val="0"/>
                                                                          <w:divBdr>
                                                                            <w:top w:val="none" w:sz="0" w:space="0" w:color="auto"/>
                                                                            <w:left w:val="none" w:sz="0" w:space="0" w:color="auto"/>
                                                                            <w:bottom w:val="none" w:sz="0" w:space="0" w:color="auto"/>
                                                                            <w:right w:val="none" w:sz="0" w:space="0" w:color="auto"/>
                                                                          </w:divBdr>
                                                                        </w:div>
                                                                        <w:div w:id="764692108">
                                                                          <w:marLeft w:val="0"/>
                                                                          <w:marRight w:val="0"/>
                                                                          <w:marTop w:val="0"/>
                                                                          <w:marBottom w:val="0"/>
                                                                          <w:divBdr>
                                                                            <w:top w:val="none" w:sz="0" w:space="0" w:color="auto"/>
                                                                            <w:left w:val="none" w:sz="0" w:space="0" w:color="auto"/>
                                                                            <w:bottom w:val="none" w:sz="0" w:space="0" w:color="auto"/>
                                                                            <w:right w:val="none" w:sz="0" w:space="0" w:color="auto"/>
                                                                          </w:divBdr>
                                                                        </w:div>
                                                                        <w:div w:id="764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4">
      <w:marLeft w:val="0"/>
      <w:marRight w:val="0"/>
      <w:marTop w:val="0"/>
      <w:marBottom w:val="0"/>
      <w:divBdr>
        <w:top w:val="none" w:sz="0" w:space="0" w:color="auto"/>
        <w:left w:val="none" w:sz="0" w:space="0" w:color="auto"/>
        <w:bottom w:val="none" w:sz="0" w:space="0" w:color="auto"/>
        <w:right w:val="none" w:sz="0" w:space="0" w:color="auto"/>
      </w:divBdr>
      <w:divsChild>
        <w:div w:id="764692943">
          <w:marLeft w:val="0"/>
          <w:marRight w:val="0"/>
          <w:marTop w:val="0"/>
          <w:marBottom w:val="0"/>
          <w:divBdr>
            <w:top w:val="none" w:sz="0" w:space="0" w:color="auto"/>
            <w:left w:val="none" w:sz="0" w:space="0" w:color="auto"/>
            <w:bottom w:val="none" w:sz="0" w:space="0" w:color="auto"/>
            <w:right w:val="none" w:sz="0" w:space="0" w:color="auto"/>
          </w:divBdr>
          <w:divsChild>
            <w:div w:id="764692837">
              <w:marLeft w:val="0"/>
              <w:marRight w:val="0"/>
              <w:marTop w:val="0"/>
              <w:marBottom w:val="0"/>
              <w:divBdr>
                <w:top w:val="none" w:sz="0" w:space="0" w:color="auto"/>
                <w:left w:val="none" w:sz="0" w:space="0" w:color="auto"/>
                <w:bottom w:val="none" w:sz="0" w:space="0" w:color="auto"/>
                <w:right w:val="none" w:sz="0" w:space="0" w:color="auto"/>
              </w:divBdr>
              <w:divsChild>
                <w:div w:id="764692891">
                  <w:marLeft w:val="0"/>
                  <w:marRight w:val="0"/>
                  <w:marTop w:val="100"/>
                  <w:marBottom w:val="100"/>
                  <w:divBdr>
                    <w:top w:val="none" w:sz="0" w:space="0" w:color="auto"/>
                    <w:left w:val="none" w:sz="0" w:space="0" w:color="auto"/>
                    <w:bottom w:val="none" w:sz="0" w:space="0" w:color="auto"/>
                    <w:right w:val="none" w:sz="0" w:space="0" w:color="auto"/>
                  </w:divBdr>
                  <w:divsChild>
                    <w:div w:id="764692011">
                      <w:marLeft w:val="0"/>
                      <w:marRight w:val="0"/>
                      <w:marTop w:val="0"/>
                      <w:marBottom w:val="0"/>
                      <w:divBdr>
                        <w:top w:val="none" w:sz="0" w:space="0" w:color="auto"/>
                        <w:left w:val="none" w:sz="0" w:space="0" w:color="auto"/>
                        <w:bottom w:val="none" w:sz="0" w:space="0" w:color="auto"/>
                        <w:right w:val="none" w:sz="0" w:space="0" w:color="auto"/>
                      </w:divBdr>
                      <w:divsChild>
                        <w:div w:id="764692841">
                          <w:marLeft w:val="0"/>
                          <w:marRight w:val="0"/>
                          <w:marTop w:val="0"/>
                          <w:marBottom w:val="0"/>
                          <w:divBdr>
                            <w:top w:val="none" w:sz="0" w:space="0" w:color="auto"/>
                            <w:left w:val="none" w:sz="0" w:space="0" w:color="auto"/>
                            <w:bottom w:val="none" w:sz="0" w:space="0" w:color="auto"/>
                            <w:right w:val="none" w:sz="0" w:space="0" w:color="auto"/>
                          </w:divBdr>
                          <w:divsChild>
                            <w:div w:id="764691982">
                              <w:marLeft w:val="0"/>
                              <w:marRight w:val="0"/>
                              <w:marTop w:val="0"/>
                              <w:marBottom w:val="0"/>
                              <w:divBdr>
                                <w:top w:val="none" w:sz="0" w:space="0" w:color="auto"/>
                                <w:left w:val="none" w:sz="0" w:space="0" w:color="auto"/>
                                <w:bottom w:val="none" w:sz="0" w:space="0" w:color="auto"/>
                                <w:right w:val="none" w:sz="0" w:space="0" w:color="auto"/>
                              </w:divBdr>
                              <w:divsChild>
                                <w:div w:id="764692040">
                                  <w:marLeft w:val="0"/>
                                  <w:marRight w:val="0"/>
                                  <w:marTop w:val="0"/>
                                  <w:marBottom w:val="0"/>
                                  <w:divBdr>
                                    <w:top w:val="none" w:sz="0" w:space="0" w:color="auto"/>
                                    <w:left w:val="none" w:sz="0" w:space="0" w:color="auto"/>
                                    <w:bottom w:val="none" w:sz="0" w:space="0" w:color="auto"/>
                                    <w:right w:val="none" w:sz="0" w:space="0" w:color="auto"/>
                                  </w:divBdr>
                                  <w:divsChild>
                                    <w:div w:id="764691966">
                                      <w:marLeft w:val="0"/>
                                      <w:marRight w:val="0"/>
                                      <w:marTop w:val="0"/>
                                      <w:marBottom w:val="0"/>
                                      <w:divBdr>
                                        <w:top w:val="none" w:sz="0" w:space="0" w:color="auto"/>
                                        <w:left w:val="none" w:sz="0" w:space="0" w:color="auto"/>
                                        <w:bottom w:val="none" w:sz="0" w:space="0" w:color="auto"/>
                                        <w:right w:val="none" w:sz="0" w:space="0" w:color="auto"/>
                                      </w:divBdr>
                                      <w:divsChild>
                                        <w:div w:id="764692904">
                                          <w:marLeft w:val="0"/>
                                          <w:marRight w:val="0"/>
                                          <w:marTop w:val="0"/>
                                          <w:marBottom w:val="0"/>
                                          <w:divBdr>
                                            <w:top w:val="none" w:sz="0" w:space="0" w:color="auto"/>
                                            <w:left w:val="none" w:sz="0" w:space="0" w:color="auto"/>
                                            <w:bottom w:val="none" w:sz="0" w:space="0" w:color="auto"/>
                                            <w:right w:val="none" w:sz="0" w:space="0" w:color="auto"/>
                                          </w:divBdr>
                                          <w:divsChild>
                                            <w:div w:id="764691985">
                                              <w:marLeft w:val="0"/>
                                              <w:marRight w:val="0"/>
                                              <w:marTop w:val="0"/>
                                              <w:marBottom w:val="0"/>
                                              <w:divBdr>
                                                <w:top w:val="none" w:sz="0" w:space="0" w:color="auto"/>
                                                <w:left w:val="none" w:sz="0" w:space="0" w:color="auto"/>
                                                <w:bottom w:val="none" w:sz="0" w:space="0" w:color="auto"/>
                                                <w:right w:val="none" w:sz="0" w:space="0" w:color="auto"/>
                                              </w:divBdr>
                                              <w:divsChild>
                                                <w:div w:id="764692873">
                                                  <w:marLeft w:val="0"/>
                                                  <w:marRight w:val="300"/>
                                                  <w:marTop w:val="0"/>
                                                  <w:marBottom w:val="0"/>
                                                  <w:divBdr>
                                                    <w:top w:val="none" w:sz="0" w:space="0" w:color="auto"/>
                                                    <w:left w:val="none" w:sz="0" w:space="0" w:color="auto"/>
                                                    <w:bottom w:val="none" w:sz="0" w:space="0" w:color="auto"/>
                                                    <w:right w:val="none" w:sz="0" w:space="0" w:color="auto"/>
                                                  </w:divBdr>
                                                  <w:divsChild>
                                                    <w:div w:id="764692167">
                                                      <w:marLeft w:val="0"/>
                                                      <w:marRight w:val="0"/>
                                                      <w:marTop w:val="0"/>
                                                      <w:marBottom w:val="0"/>
                                                      <w:divBdr>
                                                        <w:top w:val="none" w:sz="0" w:space="0" w:color="auto"/>
                                                        <w:left w:val="none" w:sz="0" w:space="0" w:color="auto"/>
                                                        <w:bottom w:val="none" w:sz="0" w:space="0" w:color="auto"/>
                                                        <w:right w:val="none" w:sz="0" w:space="0" w:color="auto"/>
                                                      </w:divBdr>
                                                      <w:divsChild>
                                                        <w:div w:id="764692112">
                                                          <w:marLeft w:val="0"/>
                                                          <w:marRight w:val="0"/>
                                                          <w:marTop w:val="0"/>
                                                          <w:marBottom w:val="300"/>
                                                          <w:divBdr>
                                                            <w:top w:val="single" w:sz="6" w:space="0" w:color="CCCCCC"/>
                                                            <w:left w:val="none" w:sz="0" w:space="0" w:color="auto"/>
                                                            <w:bottom w:val="none" w:sz="0" w:space="0" w:color="auto"/>
                                                            <w:right w:val="none" w:sz="0" w:space="0" w:color="auto"/>
                                                          </w:divBdr>
                                                          <w:divsChild>
                                                            <w:div w:id="764692098">
                                                              <w:marLeft w:val="0"/>
                                                              <w:marRight w:val="0"/>
                                                              <w:marTop w:val="0"/>
                                                              <w:marBottom w:val="0"/>
                                                              <w:divBdr>
                                                                <w:top w:val="none" w:sz="0" w:space="0" w:color="auto"/>
                                                                <w:left w:val="none" w:sz="0" w:space="0" w:color="auto"/>
                                                                <w:bottom w:val="none" w:sz="0" w:space="0" w:color="auto"/>
                                                                <w:right w:val="none" w:sz="0" w:space="0" w:color="auto"/>
                                                              </w:divBdr>
                                                              <w:divsChild>
                                                                <w:div w:id="764692151">
                                                                  <w:marLeft w:val="0"/>
                                                                  <w:marRight w:val="0"/>
                                                                  <w:marTop w:val="0"/>
                                                                  <w:marBottom w:val="0"/>
                                                                  <w:divBdr>
                                                                    <w:top w:val="none" w:sz="0" w:space="0" w:color="auto"/>
                                                                    <w:left w:val="none" w:sz="0" w:space="0" w:color="auto"/>
                                                                    <w:bottom w:val="none" w:sz="0" w:space="0" w:color="auto"/>
                                                                    <w:right w:val="none" w:sz="0" w:space="0" w:color="auto"/>
                                                                  </w:divBdr>
                                                                  <w:divsChild>
                                                                    <w:div w:id="764692161">
                                                                      <w:marLeft w:val="0"/>
                                                                      <w:marRight w:val="0"/>
                                                                      <w:marTop w:val="0"/>
                                                                      <w:marBottom w:val="0"/>
                                                                      <w:divBdr>
                                                                        <w:top w:val="none" w:sz="0" w:space="0" w:color="auto"/>
                                                                        <w:left w:val="none" w:sz="0" w:space="0" w:color="auto"/>
                                                                        <w:bottom w:val="none" w:sz="0" w:space="0" w:color="auto"/>
                                                                        <w:right w:val="none" w:sz="0" w:space="0" w:color="auto"/>
                                                                      </w:divBdr>
                                                                      <w:divsChild>
                                                                        <w:div w:id="76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19">
      <w:marLeft w:val="0"/>
      <w:marRight w:val="0"/>
      <w:marTop w:val="0"/>
      <w:marBottom w:val="0"/>
      <w:divBdr>
        <w:top w:val="none" w:sz="0" w:space="0" w:color="auto"/>
        <w:left w:val="none" w:sz="0" w:space="0" w:color="auto"/>
        <w:bottom w:val="none" w:sz="0" w:space="0" w:color="auto"/>
        <w:right w:val="none" w:sz="0" w:space="0" w:color="auto"/>
      </w:divBdr>
      <w:divsChild>
        <w:div w:id="764692119">
          <w:marLeft w:val="0"/>
          <w:marRight w:val="0"/>
          <w:marTop w:val="0"/>
          <w:marBottom w:val="0"/>
          <w:divBdr>
            <w:top w:val="none" w:sz="0" w:space="0" w:color="auto"/>
            <w:left w:val="none" w:sz="0" w:space="0" w:color="auto"/>
            <w:bottom w:val="none" w:sz="0" w:space="0" w:color="auto"/>
            <w:right w:val="none" w:sz="0" w:space="0" w:color="auto"/>
          </w:divBdr>
          <w:divsChild>
            <w:div w:id="764692137">
              <w:marLeft w:val="0"/>
              <w:marRight w:val="0"/>
              <w:marTop w:val="0"/>
              <w:marBottom w:val="0"/>
              <w:divBdr>
                <w:top w:val="none" w:sz="0" w:space="0" w:color="auto"/>
                <w:left w:val="none" w:sz="0" w:space="0" w:color="auto"/>
                <w:bottom w:val="none" w:sz="0" w:space="0" w:color="auto"/>
                <w:right w:val="none" w:sz="0" w:space="0" w:color="auto"/>
              </w:divBdr>
              <w:divsChild>
                <w:div w:id="764692883">
                  <w:marLeft w:val="0"/>
                  <w:marRight w:val="0"/>
                  <w:marTop w:val="100"/>
                  <w:marBottom w:val="100"/>
                  <w:divBdr>
                    <w:top w:val="none" w:sz="0" w:space="0" w:color="auto"/>
                    <w:left w:val="none" w:sz="0" w:space="0" w:color="auto"/>
                    <w:bottom w:val="none" w:sz="0" w:space="0" w:color="auto"/>
                    <w:right w:val="none" w:sz="0" w:space="0" w:color="auto"/>
                  </w:divBdr>
                  <w:divsChild>
                    <w:div w:id="764692092">
                      <w:marLeft w:val="0"/>
                      <w:marRight w:val="0"/>
                      <w:marTop w:val="0"/>
                      <w:marBottom w:val="0"/>
                      <w:divBdr>
                        <w:top w:val="none" w:sz="0" w:space="0" w:color="auto"/>
                        <w:left w:val="none" w:sz="0" w:space="0" w:color="auto"/>
                        <w:bottom w:val="none" w:sz="0" w:space="0" w:color="auto"/>
                        <w:right w:val="none" w:sz="0" w:space="0" w:color="auto"/>
                      </w:divBdr>
                      <w:divsChild>
                        <w:div w:id="764691973">
                          <w:marLeft w:val="0"/>
                          <w:marRight w:val="0"/>
                          <w:marTop w:val="0"/>
                          <w:marBottom w:val="0"/>
                          <w:divBdr>
                            <w:top w:val="none" w:sz="0" w:space="0" w:color="auto"/>
                            <w:left w:val="none" w:sz="0" w:space="0" w:color="auto"/>
                            <w:bottom w:val="none" w:sz="0" w:space="0" w:color="auto"/>
                            <w:right w:val="none" w:sz="0" w:space="0" w:color="auto"/>
                          </w:divBdr>
                          <w:divsChild>
                            <w:div w:id="764692927">
                              <w:marLeft w:val="0"/>
                              <w:marRight w:val="0"/>
                              <w:marTop w:val="0"/>
                              <w:marBottom w:val="0"/>
                              <w:divBdr>
                                <w:top w:val="none" w:sz="0" w:space="0" w:color="auto"/>
                                <w:left w:val="none" w:sz="0" w:space="0" w:color="auto"/>
                                <w:bottom w:val="none" w:sz="0" w:space="0" w:color="auto"/>
                                <w:right w:val="none" w:sz="0" w:space="0" w:color="auto"/>
                              </w:divBdr>
                              <w:divsChild>
                                <w:div w:id="764692024">
                                  <w:marLeft w:val="0"/>
                                  <w:marRight w:val="0"/>
                                  <w:marTop w:val="0"/>
                                  <w:marBottom w:val="0"/>
                                  <w:divBdr>
                                    <w:top w:val="none" w:sz="0" w:space="0" w:color="auto"/>
                                    <w:left w:val="none" w:sz="0" w:space="0" w:color="auto"/>
                                    <w:bottom w:val="none" w:sz="0" w:space="0" w:color="auto"/>
                                    <w:right w:val="none" w:sz="0" w:space="0" w:color="auto"/>
                                  </w:divBdr>
                                  <w:divsChild>
                                    <w:div w:id="764692933">
                                      <w:marLeft w:val="0"/>
                                      <w:marRight w:val="0"/>
                                      <w:marTop w:val="0"/>
                                      <w:marBottom w:val="0"/>
                                      <w:divBdr>
                                        <w:top w:val="none" w:sz="0" w:space="0" w:color="auto"/>
                                        <w:left w:val="none" w:sz="0" w:space="0" w:color="auto"/>
                                        <w:bottom w:val="none" w:sz="0" w:space="0" w:color="auto"/>
                                        <w:right w:val="none" w:sz="0" w:space="0" w:color="auto"/>
                                      </w:divBdr>
                                      <w:divsChild>
                                        <w:div w:id="764692163">
                                          <w:marLeft w:val="0"/>
                                          <w:marRight w:val="0"/>
                                          <w:marTop w:val="0"/>
                                          <w:marBottom w:val="0"/>
                                          <w:divBdr>
                                            <w:top w:val="none" w:sz="0" w:space="0" w:color="auto"/>
                                            <w:left w:val="none" w:sz="0" w:space="0" w:color="auto"/>
                                            <w:bottom w:val="none" w:sz="0" w:space="0" w:color="auto"/>
                                            <w:right w:val="none" w:sz="0" w:space="0" w:color="auto"/>
                                          </w:divBdr>
                                          <w:divsChild>
                                            <w:div w:id="764692205">
                                              <w:marLeft w:val="0"/>
                                              <w:marRight w:val="0"/>
                                              <w:marTop w:val="0"/>
                                              <w:marBottom w:val="0"/>
                                              <w:divBdr>
                                                <w:top w:val="none" w:sz="0" w:space="0" w:color="auto"/>
                                                <w:left w:val="none" w:sz="0" w:space="0" w:color="auto"/>
                                                <w:bottom w:val="none" w:sz="0" w:space="0" w:color="auto"/>
                                                <w:right w:val="none" w:sz="0" w:space="0" w:color="auto"/>
                                              </w:divBdr>
                                              <w:divsChild>
                                                <w:div w:id="764692895">
                                                  <w:marLeft w:val="0"/>
                                                  <w:marRight w:val="300"/>
                                                  <w:marTop w:val="0"/>
                                                  <w:marBottom w:val="0"/>
                                                  <w:divBdr>
                                                    <w:top w:val="none" w:sz="0" w:space="0" w:color="auto"/>
                                                    <w:left w:val="none" w:sz="0" w:space="0" w:color="auto"/>
                                                    <w:bottom w:val="none" w:sz="0" w:space="0" w:color="auto"/>
                                                    <w:right w:val="none" w:sz="0" w:space="0" w:color="auto"/>
                                                  </w:divBdr>
                                                  <w:divsChild>
                                                    <w:div w:id="764692034">
                                                      <w:marLeft w:val="0"/>
                                                      <w:marRight w:val="0"/>
                                                      <w:marTop w:val="0"/>
                                                      <w:marBottom w:val="0"/>
                                                      <w:divBdr>
                                                        <w:top w:val="none" w:sz="0" w:space="0" w:color="auto"/>
                                                        <w:left w:val="none" w:sz="0" w:space="0" w:color="auto"/>
                                                        <w:bottom w:val="none" w:sz="0" w:space="0" w:color="auto"/>
                                                        <w:right w:val="none" w:sz="0" w:space="0" w:color="auto"/>
                                                      </w:divBdr>
                                                      <w:divsChild>
                                                        <w:div w:id="764692773">
                                                          <w:marLeft w:val="0"/>
                                                          <w:marRight w:val="0"/>
                                                          <w:marTop w:val="0"/>
                                                          <w:marBottom w:val="300"/>
                                                          <w:divBdr>
                                                            <w:top w:val="single" w:sz="6" w:space="0" w:color="CCCCCC"/>
                                                            <w:left w:val="none" w:sz="0" w:space="0" w:color="auto"/>
                                                            <w:bottom w:val="none" w:sz="0" w:space="0" w:color="auto"/>
                                                            <w:right w:val="none" w:sz="0" w:space="0" w:color="auto"/>
                                                          </w:divBdr>
                                                          <w:divsChild>
                                                            <w:div w:id="764692154">
                                                              <w:marLeft w:val="0"/>
                                                              <w:marRight w:val="0"/>
                                                              <w:marTop w:val="0"/>
                                                              <w:marBottom w:val="0"/>
                                                              <w:divBdr>
                                                                <w:top w:val="none" w:sz="0" w:space="0" w:color="auto"/>
                                                                <w:left w:val="none" w:sz="0" w:space="0" w:color="auto"/>
                                                                <w:bottom w:val="none" w:sz="0" w:space="0" w:color="auto"/>
                                                                <w:right w:val="none" w:sz="0" w:space="0" w:color="auto"/>
                                                              </w:divBdr>
                                                              <w:divsChild>
                                                                <w:div w:id="764692177">
                                                                  <w:marLeft w:val="0"/>
                                                                  <w:marRight w:val="0"/>
                                                                  <w:marTop w:val="0"/>
                                                                  <w:marBottom w:val="0"/>
                                                                  <w:divBdr>
                                                                    <w:top w:val="none" w:sz="0" w:space="0" w:color="auto"/>
                                                                    <w:left w:val="none" w:sz="0" w:space="0" w:color="auto"/>
                                                                    <w:bottom w:val="none" w:sz="0" w:space="0" w:color="auto"/>
                                                                    <w:right w:val="none" w:sz="0" w:space="0" w:color="auto"/>
                                                                  </w:divBdr>
                                                                  <w:divsChild>
                                                                    <w:div w:id="764692772">
                                                                      <w:marLeft w:val="0"/>
                                                                      <w:marRight w:val="0"/>
                                                                      <w:marTop w:val="0"/>
                                                                      <w:marBottom w:val="0"/>
                                                                      <w:divBdr>
                                                                        <w:top w:val="none" w:sz="0" w:space="0" w:color="auto"/>
                                                                        <w:left w:val="none" w:sz="0" w:space="0" w:color="auto"/>
                                                                        <w:bottom w:val="none" w:sz="0" w:space="0" w:color="auto"/>
                                                                        <w:right w:val="none" w:sz="0" w:space="0" w:color="auto"/>
                                                                      </w:divBdr>
                                                                      <w:divsChild>
                                                                        <w:div w:id="764692863">
                                                                          <w:marLeft w:val="0"/>
                                                                          <w:marRight w:val="0"/>
                                                                          <w:marTop w:val="0"/>
                                                                          <w:marBottom w:val="0"/>
                                                                          <w:divBdr>
                                                                            <w:top w:val="none" w:sz="0" w:space="0" w:color="auto"/>
                                                                            <w:left w:val="none" w:sz="0" w:space="0" w:color="auto"/>
                                                                            <w:bottom w:val="none" w:sz="0" w:space="0" w:color="auto"/>
                                                                            <w:right w:val="none" w:sz="0" w:space="0" w:color="auto"/>
                                                                          </w:divBdr>
                                                                        </w:div>
                                                                        <w:div w:id="764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47">
      <w:marLeft w:val="0"/>
      <w:marRight w:val="0"/>
      <w:marTop w:val="0"/>
      <w:marBottom w:val="0"/>
      <w:divBdr>
        <w:top w:val="none" w:sz="0" w:space="0" w:color="auto"/>
        <w:left w:val="none" w:sz="0" w:space="0" w:color="auto"/>
        <w:bottom w:val="none" w:sz="0" w:space="0" w:color="auto"/>
        <w:right w:val="none" w:sz="0" w:space="0" w:color="auto"/>
      </w:divBdr>
      <w:divsChild>
        <w:div w:id="764692944">
          <w:marLeft w:val="0"/>
          <w:marRight w:val="0"/>
          <w:marTop w:val="0"/>
          <w:marBottom w:val="0"/>
          <w:divBdr>
            <w:top w:val="none" w:sz="0" w:space="0" w:color="auto"/>
            <w:left w:val="none" w:sz="0" w:space="0" w:color="auto"/>
            <w:bottom w:val="none" w:sz="0" w:space="0" w:color="auto"/>
            <w:right w:val="none" w:sz="0" w:space="0" w:color="auto"/>
          </w:divBdr>
        </w:div>
        <w:div w:id="764692945">
          <w:marLeft w:val="0"/>
          <w:marRight w:val="0"/>
          <w:marTop w:val="0"/>
          <w:marBottom w:val="0"/>
          <w:divBdr>
            <w:top w:val="none" w:sz="0" w:space="0" w:color="auto"/>
            <w:left w:val="none" w:sz="0" w:space="0" w:color="auto"/>
            <w:bottom w:val="none" w:sz="0" w:space="0" w:color="auto"/>
            <w:right w:val="none" w:sz="0" w:space="0" w:color="auto"/>
          </w:divBdr>
        </w:div>
        <w:div w:id="764692946">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764692949">
          <w:marLeft w:val="0"/>
          <w:marRight w:val="0"/>
          <w:marTop w:val="0"/>
          <w:marBottom w:val="0"/>
          <w:divBdr>
            <w:top w:val="none" w:sz="0" w:space="0" w:color="auto"/>
            <w:left w:val="none" w:sz="0" w:space="0" w:color="auto"/>
            <w:bottom w:val="none" w:sz="0" w:space="0" w:color="auto"/>
            <w:right w:val="none" w:sz="0" w:space="0" w:color="auto"/>
          </w:divBdr>
        </w:div>
        <w:div w:id="764692950">
          <w:marLeft w:val="0"/>
          <w:marRight w:val="0"/>
          <w:marTop w:val="0"/>
          <w:marBottom w:val="0"/>
          <w:divBdr>
            <w:top w:val="none" w:sz="0" w:space="0" w:color="auto"/>
            <w:left w:val="none" w:sz="0" w:space="0" w:color="auto"/>
            <w:bottom w:val="none" w:sz="0" w:space="0" w:color="auto"/>
            <w:right w:val="none" w:sz="0" w:space="0" w:color="auto"/>
          </w:divBdr>
        </w:div>
        <w:div w:id="764692951">
          <w:marLeft w:val="0"/>
          <w:marRight w:val="0"/>
          <w:marTop w:val="0"/>
          <w:marBottom w:val="0"/>
          <w:divBdr>
            <w:top w:val="none" w:sz="0" w:space="0" w:color="auto"/>
            <w:left w:val="none" w:sz="0" w:space="0" w:color="auto"/>
            <w:bottom w:val="none" w:sz="0" w:space="0" w:color="auto"/>
            <w:right w:val="none" w:sz="0" w:space="0" w:color="auto"/>
          </w:divBdr>
        </w:div>
        <w:div w:id="764692952">
          <w:marLeft w:val="0"/>
          <w:marRight w:val="0"/>
          <w:marTop w:val="0"/>
          <w:marBottom w:val="0"/>
          <w:divBdr>
            <w:top w:val="none" w:sz="0" w:space="0" w:color="auto"/>
            <w:left w:val="none" w:sz="0" w:space="0" w:color="auto"/>
            <w:bottom w:val="none" w:sz="0" w:space="0" w:color="auto"/>
            <w:right w:val="none" w:sz="0" w:space="0" w:color="auto"/>
          </w:divBdr>
        </w:div>
        <w:div w:id="764692953">
          <w:marLeft w:val="0"/>
          <w:marRight w:val="0"/>
          <w:marTop w:val="0"/>
          <w:marBottom w:val="0"/>
          <w:divBdr>
            <w:top w:val="none" w:sz="0" w:space="0" w:color="auto"/>
            <w:left w:val="none" w:sz="0" w:space="0" w:color="auto"/>
            <w:bottom w:val="none" w:sz="0" w:space="0" w:color="auto"/>
            <w:right w:val="none" w:sz="0" w:space="0" w:color="auto"/>
          </w:divBdr>
        </w:div>
        <w:div w:id="764692954">
          <w:marLeft w:val="0"/>
          <w:marRight w:val="0"/>
          <w:marTop w:val="0"/>
          <w:marBottom w:val="0"/>
          <w:divBdr>
            <w:top w:val="none" w:sz="0" w:space="0" w:color="auto"/>
            <w:left w:val="none" w:sz="0" w:space="0" w:color="auto"/>
            <w:bottom w:val="none" w:sz="0" w:space="0" w:color="auto"/>
            <w:right w:val="none" w:sz="0" w:space="0" w:color="auto"/>
          </w:divBdr>
        </w:div>
        <w:div w:id="764692955">
          <w:marLeft w:val="0"/>
          <w:marRight w:val="0"/>
          <w:marTop w:val="0"/>
          <w:marBottom w:val="0"/>
          <w:divBdr>
            <w:top w:val="none" w:sz="0" w:space="0" w:color="auto"/>
            <w:left w:val="none" w:sz="0" w:space="0" w:color="auto"/>
            <w:bottom w:val="none" w:sz="0" w:space="0" w:color="auto"/>
            <w:right w:val="none" w:sz="0" w:space="0" w:color="auto"/>
          </w:divBdr>
        </w:div>
        <w:div w:id="764692956">
          <w:marLeft w:val="0"/>
          <w:marRight w:val="0"/>
          <w:marTop w:val="0"/>
          <w:marBottom w:val="0"/>
          <w:divBdr>
            <w:top w:val="none" w:sz="0" w:space="0" w:color="auto"/>
            <w:left w:val="none" w:sz="0" w:space="0" w:color="auto"/>
            <w:bottom w:val="none" w:sz="0" w:space="0" w:color="auto"/>
            <w:right w:val="none" w:sz="0" w:space="0" w:color="auto"/>
          </w:divBdr>
        </w:div>
      </w:divsChild>
    </w:div>
    <w:div w:id="764692962">
      <w:marLeft w:val="0"/>
      <w:marRight w:val="0"/>
      <w:marTop w:val="0"/>
      <w:marBottom w:val="0"/>
      <w:divBdr>
        <w:top w:val="none" w:sz="0" w:space="0" w:color="auto"/>
        <w:left w:val="none" w:sz="0" w:space="0" w:color="auto"/>
        <w:bottom w:val="none" w:sz="0" w:space="0" w:color="auto"/>
        <w:right w:val="none" w:sz="0" w:space="0" w:color="auto"/>
      </w:divBdr>
      <w:divsChild>
        <w:div w:id="764691867">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764691891">
          <w:marLeft w:val="0"/>
          <w:marRight w:val="0"/>
          <w:marTop w:val="0"/>
          <w:marBottom w:val="0"/>
          <w:divBdr>
            <w:top w:val="none" w:sz="0" w:space="0" w:color="auto"/>
            <w:left w:val="none" w:sz="0" w:space="0" w:color="auto"/>
            <w:bottom w:val="none" w:sz="0" w:space="0" w:color="auto"/>
            <w:right w:val="none" w:sz="0" w:space="0" w:color="auto"/>
          </w:divBdr>
        </w:div>
        <w:div w:id="764691896">
          <w:marLeft w:val="0"/>
          <w:marRight w:val="0"/>
          <w:marTop w:val="0"/>
          <w:marBottom w:val="0"/>
          <w:divBdr>
            <w:top w:val="none" w:sz="0" w:space="0" w:color="auto"/>
            <w:left w:val="none" w:sz="0" w:space="0" w:color="auto"/>
            <w:bottom w:val="none" w:sz="0" w:space="0" w:color="auto"/>
            <w:right w:val="none" w:sz="0" w:space="0" w:color="auto"/>
          </w:divBdr>
        </w:div>
        <w:div w:id="764691897">
          <w:marLeft w:val="0"/>
          <w:marRight w:val="0"/>
          <w:marTop w:val="0"/>
          <w:marBottom w:val="0"/>
          <w:divBdr>
            <w:top w:val="none" w:sz="0" w:space="0" w:color="auto"/>
            <w:left w:val="none" w:sz="0" w:space="0" w:color="auto"/>
            <w:bottom w:val="none" w:sz="0" w:space="0" w:color="auto"/>
            <w:right w:val="none" w:sz="0" w:space="0" w:color="auto"/>
          </w:divBdr>
        </w:div>
        <w:div w:id="764691904">
          <w:marLeft w:val="0"/>
          <w:marRight w:val="0"/>
          <w:marTop w:val="0"/>
          <w:marBottom w:val="0"/>
          <w:divBdr>
            <w:top w:val="none" w:sz="0" w:space="0" w:color="auto"/>
            <w:left w:val="none" w:sz="0" w:space="0" w:color="auto"/>
            <w:bottom w:val="none" w:sz="0" w:space="0" w:color="auto"/>
            <w:right w:val="none" w:sz="0" w:space="0" w:color="auto"/>
          </w:divBdr>
        </w:div>
        <w:div w:id="764691908">
          <w:marLeft w:val="0"/>
          <w:marRight w:val="0"/>
          <w:marTop w:val="0"/>
          <w:marBottom w:val="0"/>
          <w:divBdr>
            <w:top w:val="none" w:sz="0" w:space="0" w:color="auto"/>
            <w:left w:val="none" w:sz="0" w:space="0" w:color="auto"/>
            <w:bottom w:val="none" w:sz="0" w:space="0" w:color="auto"/>
            <w:right w:val="none" w:sz="0" w:space="0" w:color="auto"/>
          </w:divBdr>
        </w:div>
        <w:div w:id="764691913">
          <w:marLeft w:val="0"/>
          <w:marRight w:val="0"/>
          <w:marTop w:val="0"/>
          <w:marBottom w:val="0"/>
          <w:divBdr>
            <w:top w:val="none" w:sz="0" w:space="0" w:color="auto"/>
            <w:left w:val="none" w:sz="0" w:space="0" w:color="auto"/>
            <w:bottom w:val="none" w:sz="0" w:space="0" w:color="auto"/>
            <w:right w:val="none" w:sz="0" w:space="0" w:color="auto"/>
          </w:divBdr>
        </w:div>
        <w:div w:id="764691921">
          <w:marLeft w:val="0"/>
          <w:marRight w:val="0"/>
          <w:marTop w:val="0"/>
          <w:marBottom w:val="0"/>
          <w:divBdr>
            <w:top w:val="none" w:sz="0" w:space="0" w:color="auto"/>
            <w:left w:val="none" w:sz="0" w:space="0" w:color="auto"/>
            <w:bottom w:val="none" w:sz="0" w:space="0" w:color="auto"/>
            <w:right w:val="none" w:sz="0" w:space="0" w:color="auto"/>
          </w:divBdr>
        </w:div>
        <w:div w:id="764691925">
          <w:marLeft w:val="0"/>
          <w:marRight w:val="0"/>
          <w:marTop w:val="0"/>
          <w:marBottom w:val="0"/>
          <w:divBdr>
            <w:top w:val="none" w:sz="0" w:space="0" w:color="auto"/>
            <w:left w:val="none" w:sz="0" w:space="0" w:color="auto"/>
            <w:bottom w:val="none" w:sz="0" w:space="0" w:color="auto"/>
            <w:right w:val="none" w:sz="0" w:space="0" w:color="auto"/>
          </w:divBdr>
        </w:div>
        <w:div w:id="764691934">
          <w:marLeft w:val="0"/>
          <w:marRight w:val="0"/>
          <w:marTop w:val="0"/>
          <w:marBottom w:val="0"/>
          <w:divBdr>
            <w:top w:val="none" w:sz="0" w:space="0" w:color="auto"/>
            <w:left w:val="none" w:sz="0" w:space="0" w:color="auto"/>
            <w:bottom w:val="none" w:sz="0" w:space="0" w:color="auto"/>
            <w:right w:val="none" w:sz="0" w:space="0" w:color="auto"/>
          </w:divBdr>
        </w:div>
        <w:div w:id="764691942">
          <w:marLeft w:val="0"/>
          <w:marRight w:val="0"/>
          <w:marTop w:val="0"/>
          <w:marBottom w:val="0"/>
          <w:divBdr>
            <w:top w:val="none" w:sz="0" w:space="0" w:color="auto"/>
            <w:left w:val="none" w:sz="0" w:space="0" w:color="auto"/>
            <w:bottom w:val="none" w:sz="0" w:space="0" w:color="auto"/>
            <w:right w:val="none" w:sz="0" w:space="0" w:color="auto"/>
          </w:divBdr>
        </w:div>
        <w:div w:id="764691946">
          <w:marLeft w:val="0"/>
          <w:marRight w:val="0"/>
          <w:marTop w:val="0"/>
          <w:marBottom w:val="0"/>
          <w:divBdr>
            <w:top w:val="none" w:sz="0" w:space="0" w:color="auto"/>
            <w:left w:val="none" w:sz="0" w:space="0" w:color="auto"/>
            <w:bottom w:val="none" w:sz="0" w:space="0" w:color="auto"/>
            <w:right w:val="none" w:sz="0" w:space="0" w:color="auto"/>
          </w:divBdr>
        </w:div>
        <w:div w:id="764691947">
          <w:marLeft w:val="0"/>
          <w:marRight w:val="0"/>
          <w:marTop w:val="0"/>
          <w:marBottom w:val="0"/>
          <w:divBdr>
            <w:top w:val="none" w:sz="0" w:space="0" w:color="auto"/>
            <w:left w:val="none" w:sz="0" w:space="0" w:color="auto"/>
            <w:bottom w:val="none" w:sz="0" w:space="0" w:color="auto"/>
            <w:right w:val="none" w:sz="0" w:space="0" w:color="auto"/>
          </w:divBdr>
        </w:div>
        <w:div w:id="764691954">
          <w:marLeft w:val="0"/>
          <w:marRight w:val="0"/>
          <w:marTop w:val="0"/>
          <w:marBottom w:val="0"/>
          <w:divBdr>
            <w:top w:val="none" w:sz="0" w:space="0" w:color="auto"/>
            <w:left w:val="none" w:sz="0" w:space="0" w:color="auto"/>
            <w:bottom w:val="none" w:sz="0" w:space="0" w:color="auto"/>
            <w:right w:val="none" w:sz="0" w:space="0" w:color="auto"/>
          </w:divBdr>
        </w:div>
        <w:div w:id="764692960">
          <w:marLeft w:val="0"/>
          <w:marRight w:val="0"/>
          <w:marTop w:val="0"/>
          <w:marBottom w:val="0"/>
          <w:divBdr>
            <w:top w:val="none" w:sz="0" w:space="0" w:color="auto"/>
            <w:left w:val="none" w:sz="0" w:space="0" w:color="auto"/>
            <w:bottom w:val="none" w:sz="0" w:space="0" w:color="auto"/>
            <w:right w:val="none" w:sz="0" w:space="0" w:color="auto"/>
          </w:divBdr>
        </w:div>
        <w:div w:id="764692961">
          <w:marLeft w:val="0"/>
          <w:marRight w:val="0"/>
          <w:marTop w:val="0"/>
          <w:marBottom w:val="0"/>
          <w:divBdr>
            <w:top w:val="none" w:sz="0" w:space="0" w:color="auto"/>
            <w:left w:val="none" w:sz="0" w:space="0" w:color="auto"/>
            <w:bottom w:val="none" w:sz="0" w:space="0" w:color="auto"/>
            <w:right w:val="none" w:sz="0" w:space="0" w:color="auto"/>
          </w:divBdr>
        </w:div>
        <w:div w:id="764692963">
          <w:marLeft w:val="0"/>
          <w:marRight w:val="0"/>
          <w:marTop w:val="0"/>
          <w:marBottom w:val="0"/>
          <w:divBdr>
            <w:top w:val="none" w:sz="0" w:space="0" w:color="auto"/>
            <w:left w:val="none" w:sz="0" w:space="0" w:color="auto"/>
            <w:bottom w:val="none" w:sz="0" w:space="0" w:color="auto"/>
            <w:right w:val="none" w:sz="0" w:space="0" w:color="auto"/>
          </w:divBdr>
        </w:div>
        <w:div w:id="764692969">
          <w:marLeft w:val="0"/>
          <w:marRight w:val="0"/>
          <w:marTop w:val="0"/>
          <w:marBottom w:val="0"/>
          <w:divBdr>
            <w:top w:val="none" w:sz="0" w:space="0" w:color="auto"/>
            <w:left w:val="none" w:sz="0" w:space="0" w:color="auto"/>
            <w:bottom w:val="none" w:sz="0" w:space="0" w:color="auto"/>
            <w:right w:val="none" w:sz="0" w:space="0" w:color="auto"/>
          </w:divBdr>
        </w:div>
        <w:div w:id="764693002">
          <w:marLeft w:val="0"/>
          <w:marRight w:val="0"/>
          <w:marTop w:val="0"/>
          <w:marBottom w:val="0"/>
          <w:divBdr>
            <w:top w:val="none" w:sz="0" w:space="0" w:color="auto"/>
            <w:left w:val="none" w:sz="0" w:space="0" w:color="auto"/>
            <w:bottom w:val="none" w:sz="0" w:space="0" w:color="auto"/>
            <w:right w:val="none" w:sz="0" w:space="0" w:color="auto"/>
          </w:divBdr>
        </w:div>
        <w:div w:id="764693008">
          <w:marLeft w:val="0"/>
          <w:marRight w:val="0"/>
          <w:marTop w:val="0"/>
          <w:marBottom w:val="0"/>
          <w:divBdr>
            <w:top w:val="none" w:sz="0" w:space="0" w:color="auto"/>
            <w:left w:val="none" w:sz="0" w:space="0" w:color="auto"/>
            <w:bottom w:val="none" w:sz="0" w:space="0" w:color="auto"/>
            <w:right w:val="none" w:sz="0" w:space="0" w:color="auto"/>
          </w:divBdr>
        </w:div>
        <w:div w:id="764693009">
          <w:marLeft w:val="0"/>
          <w:marRight w:val="0"/>
          <w:marTop w:val="0"/>
          <w:marBottom w:val="0"/>
          <w:divBdr>
            <w:top w:val="none" w:sz="0" w:space="0" w:color="auto"/>
            <w:left w:val="none" w:sz="0" w:space="0" w:color="auto"/>
            <w:bottom w:val="none" w:sz="0" w:space="0" w:color="auto"/>
            <w:right w:val="none" w:sz="0" w:space="0" w:color="auto"/>
          </w:divBdr>
        </w:div>
      </w:divsChild>
    </w:div>
    <w:div w:id="764692966">
      <w:marLeft w:val="0"/>
      <w:marRight w:val="0"/>
      <w:marTop w:val="0"/>
      <w:marBottom w:val="0"/>
      <w:divBdr>
        <w:top w:val="none" w:sz="0" w:space="0" w:color="auto"/>
        <w:left w:val="none" w:sz="0" w:space="0" w:color="auto"/>
        <w:bottom w:val="none" w:sz="0" w:space="0" w:color="auto"/>
        <w:right w:val="none" w:sz="0" w:space="0" w:color="auto"/>
      </w:divBdr>
      <w:divsChild>
        <w:div w:id="764691884">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764691918">
          <w:marLeft w:val="0"/>
          <w:marRight w:val="0"/>
          <w:marTop w:val="0"/>
          <w:marBottom w:val="0"/>
          <w:divBdr>
            <w:top w:val="none" w:sz="0" w:space="0" w:color="auto"/>
            <w:left w:val="none" w:sz="0" w:space="0" w:color="auto"/>
            <w:bottom w:val="none" w:sz="0" w:space="0" w:color="auto"/>
            <w:right w:val="none" w:sz="0" w:space="0" w:color="auto"/>
          </w:divBdr>
        </w:div>
        <w:div w:id="764692974">
          <w:marLeft w:val="0"/>
          <w:marRight w:val="0"/>
          <w:marTop w:val="0"/>
          <w:marBottom w:val="0"/>
          <w:divBdr>
            <w:top w:val="none" w:sz="0" w:space="0" w:color="auto"/>
            <w:left w:val="none" w:sz="0" w:space="0" w:color="auto"/>
            <w:bottom w:val="none" w:sz="0" w:space="0" w:color="auto"/>
            <w:right w:val="none" w:sz="0" w:space="0" w:color="auto"/>
          </w:divBdr>
        </w:div>
        <w:div w:id="764692982">
          <w:marLeft w:val="0"/>
          <w:marRight w:val="0"/>
          <w:marTop w:val="0"/>
          <w:marBottom w:val="0"/>
          <w:divBdr>
            <w:top w:val="none" w:sz="0" w:space="0" w:color="auto"/>
            <w:left w:val="none" w:sz="0" w:space="0" w:color="auto"/>
            <w:bottom w:val="none" w:sz="0" w:space="0" w:color="auto"/>
            <w:right w:val="none" w:sz="0" w:space="0" w:color="auto"/>
          </w:divBdr>
        </w:div>
        <w:div w:id="764693003">
          <w:marLeft w:val="0"/>
          <w:marRight w:val="0"/>
          <w:marTop w:val="0"/>
          <w:marBottom w:val="0"/>
          <w:divBdr>
            <w:top w:val="none" w:sz="0" w:space="0" w:color="auto"/>
            <w:left w:val="none" w:sz="0" w:space="0" w:color="auto"/>
            <w:bottom w:val="none" w:sz="0" w:space="0" w:color="auto"/>
            <w:right w:val="none" w:sz="0" w:space="0" w:color="auto"/>
          </w:divBdr>
        </w:div>
      </w:divsChild>
    </w:div>
    <w:div w:id="764692993">
      <w:marLeft w:val="0"/>
      <w:marRight w:val="0"/>
      <w:marTop w:val="0"/>
      <w:marBottom w:val="0"/>
      <w:divBdr>
        <w:top w:val="none" w:sz="0" w:space="0" w:color="auto"/>
        <w:left w:val="none" w:sz="0" w:space="0" w:color="auto"/>
        <w:bottom w:val="none" w:sz="0" w:space="0" w:color="auto"/>
        <w:right w:val="none" w:sz="0" w:space="0" w:color="auto"/>
      </w:divBdr>
      <w:divsChild>
        <w:div w:id="764691873">
          <w:marLeft w:val="0"/>
          <w:marRight w:val="0"/>
          <w:marTop w:val="0"/>
          <w:marBottom w:val="0"/>
          <w:divBdr>
            <w:top w:val="none" w:sz="0" w:space="0" w:color="auto"/>
            <w:left w:val="none" w:sz="0" w:space="0" w:color="auto"/>
            <w:bottom w:val="none" w:sz="0" w:space="0" w:color="auto"/>
            <w:right w:val="none" w:sz="0" w:space="0" w:color="auto"/>
          </w:divBdr>
        </w:div>
        <w:div w:id="764691874">
          <w:marLeft w:val="0"/>
          <w:marRight w:val="0"/>
          <w:marTop w:val="0"/>
          <w:marBottom w:val="0"/>
          <w:divBdr>
            <w:top w:val="none" w:sz="0" w:space="0" w:color="auto"/>
            <w:left w:val="none" w:sz="0" w:space="0" w:color="auto"/>
            <w:bottom w:val="none" w:sz="0" w:space="0" w:color="auto"/>
            <w:right w:val="none" w:sz="0" w:space="0" w:color="auto"/>
          </w:divBdr>
        </w:div>
        <w:div w:id="764691885">
          <w:marLeft w:val="0"/>
          <w:marRight w:val="0"/>
          <w:marTop w:val="0"/>
          <w:marBottom w:val="0"/>
          <w:divBdr>
            <w:top w:val="none" w:sz="0" w:space="0" w:color="auto"/>
            <w:left w:val="none" w:sz="0" w:space="0" w:color="auto"/>
            <w:bottom w:val="none" w:sz="0" w:space="0" w:color="auto"/>
            <w:right w:val="none" w:sz="0" w:space="0" w:color="auto"/>
          </w:divBdr>
        </w:div>
        <w:div w:id="764691888">
          <w:marLeft w:val="0"/>
          <w:marRight w:val="0"/>
          <w:marTop w:val="0"/>
          <w:marBottom w:val="0"/>
          <w:divBdr>
            <w:top w:val="none" w:sz="0" w:space="0" w:color="auto"/>
            <w:left w:val="none" w:sz="0" w:space="0" w:color="auto"/>
            <w:bottom w:val="none" w:sz="0" w:space="0" w:color="auto"/>
            <w:right w:val="none" w:sz="0" w:space="0" w:color="auto"/>
          </w:divBdr>
        </w:div>
        <w:div w:id="764691902">
          <w:marLeft w:val="0"/>
          <w:marRight w:val="0"/>
          <w:marTop w:val="0"/>
          <w:marBottom w:val="0"/>
          <w:divBdr>
            <w:top w:val="none" w:sz="0" w:space="0" w:color="auto"/>
            <w:left w:val="none" w:sz="0" w:space="0" w:color="auto"/>
            <w:bottom w:val="none" w:sz="0" w:space="0" w:color="auto"/>
            <w:right w:val="none" w:sz="0" w:space="0" w:color="auto"/>
          </w:divBdr>
        </w:div>
        <w:div w:id="764691928">
          <w:marLeft w:val="0"/>
          <w:marRight w:val="0"/>
          <w:marTop w:val="0"/>
          <w:marBottom w:val="0"/>
          <w:divBdr>
            <w:top w:val="none" w:sz="0" w:space="0" w:color="auto"/>
            <w:left w:val="none" w:sz="0" w:space="0" w:color="auto"/>
            <w:bottom w:val="none" w:sz="0" w:space="0" w:color="auto"/>
            <w:right w:val="none" w:sz="0" w:space="0" w:color="auto"/>
          </w:divBdr>
        </w:div>
        <w:div w:id="764691931">
          <w:marLeft w:val="0"/>
          <w:marRight w:val="0"/>
          <w:marTop w:val="0"/>
          <w:marBottom w:val="0"/>
          <w:divBdr>
            <w:top w:val="none" w:sz="0" w:space="0" w:color="auto"/>
            <w:left w:val="none" w:sz="0" w:space="0" w:color="auto"/>
            <w:bottom w:val="none" w:sz="0" w:space="0" w:color="auto"/>
            <w:right w:val="none" w:sz="0" w:space="0" w:color="auto"/>
          </w:divBdr>
        </w:div>
        <w:div w:id="764691940">
          <w:marLeft w:val="0"/>
          <w:marRight w:val="0"/>
          <w:marTop w:val="0"/>
          <w:marBottom w:val="0"/>
          <w:divBdr>
            <w:top w:val="none" w:sz="0" w:space="0" w:color="auto"/>
            <w:left w:val="none" w:sz="0" w:space="0" w:color="auto"/>
            <w:bottom w:val="none" w:sz="0" w:space="0" w:color="auto"/>
            <w:right w:val="none" w:sz="0" w:space="0" w:color="auto"/>
          </w:divBdr>
        </w:div>
        <w:div w:id="764691943">
          <w:marLeft w:val="0"/>
          <w:marRight w:val="0"/>
          <w:marTop w:val="0"/>
          <w:marBottom w:val="0"/>
          <w:divBdr>
            <w:top w:val="none" w:sz="0" w:space="0" w:color="auto"/>
            <w:left w:val="none" w:sz="0" w:space="0" w:color="auto"/>
            <w:bottom w:val="none" w:sz="0" w:space="0" w:color="auto"/>
            <w:right w:val="none" w:sz="0" w:space="0" w:color="auto"/>
          </w:divBdr>
        </w:div>
        <w:div w:id="764691948">
          <w:marLeft w:val="0"/>
          <w:marRight w:val="0"/>
          <w:marTop w:val="0"/>
          <w:marBottom w:val="0"/>
          <w:divBdr>
            <w:top w:val="none" w:sz="0" w:space="0" w:color="auto"/>
            <w:left w:val="none" w:sz="0" w:space="0" w:color="auto"/>
            <w:bottom w:val="none" w:sz="0" w:space="0" w:color="auto"/>
            <w:right w:val="none" w:sz="0" w:space="0" w:color="auto"/>
          </w:divBdr>
        </w:div>
        <w:div w:id="764691952">
          <w:marLeft w:val="0"/>
          <w:marRight w:val="0"/>
          <w:marTop w:val="0"/>
          <w:marBottom w:val="0"/>
          <w:divBdr>
            <w:top w:val="none" w:sz="0" w:space="0" w:color="auto"/>
            <w:left w:val="none" w:sz="0" w:space="0" w:color="auto"/>
            <w:bottom w:val="none" w:sz="0" w:space="0" w:color="auto"/>
            <w:right w:val="none" w:sz="0" w:space="0" w:color="auto"/>
          </w:divBdr>
        </w:div>
        <w:div w:id="764692972">
          <w:marLeft w:val="0"/>
          <w:marRight w:val="0"/>
          <w:marTop w:val="0"/>
          <w:marBottom w:val="0"/>
          <w:divBdr>
            <w:top w:val="none" w:sz="0" w:space="0" w:color="auto"/>
            <w:left w:val="none" w:sz="0" w:space="0" w:color="auto"/>
            <w:bottom w:val="none" w:sz="0" w:space="0" w:color="auto"/>
            <w:right w:val="none" w:sz="0" w:space="0" w:color="auto"/>
          </w:divBdr>
        </w:div>
        <w:div w:id="764692973">
          <w:marLeft w:val="0"/>
          <w:marRight w:val="0"/>
          <w:marTop w:val="0"/>
          <w:marBottom w:val="0"/>
          <w:divBdr>
            <w:top w:val="none" w:sz="0" w:space="0" w:color="auto"/>
            <w:left w:val="none" w:sz="0" w:space="0" w:color="auto"/>
            <w:bottom w:val="none" w:sz="0" w:space="0" w:color="auto"/>
            <w:right w:val="none" w:sz="0" w:space="0" w:color="auto"/>
          </w:divBdr>
        </w:div>
        <w:div w:id="764692986">
          <w:marLeft w:val="0"/>
          <w:marRight w:val="0"/>
          <w:marTop w:val="0"/>
          <w:marBottom w:val="0"/>
          <w:divBdr>
            <w:top w:val="none" w:sz="0" w:space="0" w:color="auto"/>
            <w:left w:val="none" w:sz="0" w:space="0" w:color="auto"/>
            <w:bottom w:val="none" w:sz="0" w:space="0" w:color="auto"/>
            <w:right w:val="none" w:sz="0" w:space="0" w:color="auto"/>
          </w:divBdr>
        </w:div>
        <w:div w:id="764692987">
          <w:marLeft w:val="0"/>
          <w:marRight w:val="0"/>
          <w:marTop w:val="0"/>
          <w:marBottom w:val="0"/>
          <w:divBdr>
            <w:top w:val="none" w:sz="0" w:space="0" w:color="auto"/>
            <w:left w:val="none" w:sz="0" w:space="0" w:color="auto"/>
            <w:bottom w:val="none" w:sz="0" w:space="0" w:color="auto"/>
            <w:right w:val="none" w:sz="0" w:space="0" w:color="auto"/>
          </w:divBdr>
        </w:div>
      </w:divsChild>
    </w:div>
    <w:div w:id="764693010">
      <w:marLeft w:val="0"/>
      <w:marRight w:val="0"/>
      <w:marTop w:val="0"/>
      <w:marBottom w:val="0"/>
      <w:divBdr>
        <w:top w:val="none" w:sz="0" w:space="0" w:color="auto"/>
        <w:left w:val="none" w:sz="0" w:space="0" w:color="auto"/>
        <w:bottom w:val="none" w:sz="0" w:space="0" w:color="auto"/>
        <w:right w:val="none" w:sz="0" w:space="0" w:color="auto"/>
      </w:divBdr>
      <w:divsChild>
        <w:div w:id="764691898">
          <w:marLeft w:val="0"/>
          <w:marRight w:val="0"/>
          <w:marTop w:val="0"/>
          <w:marBottom w:val="300"/>
          <w:divBdr>
            <w:top w:val="single" w:sz="6" w:space="0" w:color="CCCCCC"/>
            <w:left w:val="none" w:sz="0" w:space="0" w:color="auto"/>
            <w:bottom w:val="none" w:sz="0" w:space="0" w:color="auto"/>
            <w:right w:val="none" w:sz="0" w:space="0" w:color="auto"/>
          </w:divBdr>
          <w:divsChild>
            <w:div w:id="764691960">
              <w:marLeft w:val="0"/>
              <w:marRight w:val="0"/>
              <w:marTop w:val="0"/>
              <w:marBottom w:val="0"/>
              <w:divBdr>
                <w:top w:val="none" w:sz="0" w:space="0" w:color="auto"/>
                <w:left w:val="none" w:sz="0" w:space="0" w:color="auto"/>
                <w:bottom w:val="none" w:sz="0" w:space="0" w:color="auto"/>
                <w:right w:val="none" w:sz="0" w:space="0" w:color="auto"/>
              </w:divBdr>
              <w:divsChild>
                <w:div w:id="764693007">
                  <w:marLeft w:val="0"/>
                  <w:marRight w:val="0"/>
                  <w:marTop w:val="0"/>
                  <w:marBottom w:val="0"/>
                  <w:divBdr>
                    <w:top w:val="none" w:sz="0" w:space="0" w:color="auto"/>
                    <w:left w:val="none" w:sz="0" w:space="0" w:color="auto"/>
                    <w:bottom w:val="none" w:sz="0" w:space="0" w:color="auto"/>
                    <w:right w:val="none" w:sz="0" w:space="0" w:color="auto"/>
                  </w:divBdr>
                  <w:divsChild>
                    <w:div w:id="764693011">
                      <w:marLeft w:val="0"/>
                      <w:marRight w:val="0"/>
                      <w:marTop w:val="0"/>
                      <w:marBottom w:val="0"/>
                      <w:divBdr>
                        <w:top w:val="none" w:sz="0" w:space="0" w:color="auto"/>
                        <w:left w:val="none" w:sz="0" w:space="0" w:color="auto"/>
                        <w:bottom w:val="none" w:sz="0" w:space="0" w:color="auto"/>
                        <w:right w:val="none" w:sz="0" w:space="0" w:color="auto"/>
                      </w:divBdr>
                      <w:divsChild>
                        <w:div w:id="764692984">
                          <w:marLeft w:val="0"/>
                          <w:marRight w:val="0"/>
                          <w:marTop w:val="0"/>
                          <w:marBottom w:val="0"/>
                          <w:divBdr>
                            <w:top w:val="none" w:sz="0" w:space="0" w:color="auto"/>
                            <w:left w:val="none" w:sz="0" w:space="0" w:color="auto"/>
                            <w:bottom w:val="none" w:sz="0" w:space="0" w:color="auto"/>
                            <w:right w:val="none" w:sz="0" w:space="0" w:color="auto"/>
                          </w:divBdr>
                          <w:divsChild>
                            <w:div w:id="764691881">
                              <w:marLeft w:val="0"/>
                              <w:marRight w:val="0"/>
                              <w:marTop w:val="0"/>
                              <w:marBottom w:val="0"/>
                              <w:divBdr>
                                <w:top w:val="none" w:sz="0" w:space="0" w:color="auto"/>
                                <w:left w:val="none" w:sz="0" w:space="0" w:color="auto"/>
                                <w:bottom w:val="none" w:sz="0" w:space="0" w:color="auto"/>
                                <w:right w:val="none" w:sz="0" w:space="0" w:color="auto"/>
                              </w:divBdr>
                              <w:divsChild>
                                <w:div w:id="764691926">
                                  <w:marLeft w:val="0"/>
                                  <w:marRight w:val="0"/>
                                  <w:marTop w:val="0"/>
                                  <w:marBottom w:val="0"/>
                                  <w:divBdr>
                                    <w:top w:val="none" w:sz="0" w:space="0" w:color="auto"/>
                                    <w:left w:val="none" w:sz="0" w:space="0" w:color="auto"/>
                                    <w:bottom w:val="none" w:sz="0" w:space="0" w:color="auto"/>
                                    <w:right w:val="none" w:sz="0" w:space="0" w:color="auto"/>
                                  </w:divBdr>
                                  <w:divsChild>
                                    <w:div w:id="764691958">
                                      <w:marLeft w:val="0"/>
                                      <w:marRight w:val="0"/>
                                      <w:marTop w:val="0"/>
                                      <w:marBottom w:val="0"/>
                                      <w:divBdr>
                                        <w:top w:val="none" w:sz="0" w:space="0" w:color="auto"/>
                                        <w:left w:val="none" w:sz="0" w:space="0" w:color="auto"/>
                                        <w:bottom w:val="none" w:sz="0" w:space="0" w:color="auto"/>
                                        <w:right w:val="none" w:sz="0" w:space="0" w:color="auto"/>
                                      </w:divBdr>
                                      <w:divsChild>
                                        <w:div w:id="764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989">
                              <w:marLeft w:val="0"/>
                              <w:marRight w:val="0"/>
                              <w:marTop w:val="0"/>
                              <w:marBottom w:val="0"/>
                              <w:divBdr>
                                <w:top w:val="none" w:sz="0" w:space="0" w:color="auto"/>
                                <w:left w:val="none" w:sz="0" w:space="0" w:color="auto"/>
                                <w:bottom w:val="none" w:sz="0" w:space="0" w:color="auto"/>
                                <w:right w:val="none" w:sz="0" w:space="0" w:color="auto"/>
                              </w:divBdr>
                              <w:divsChild>
                                <w:div w:id="764691875">
                                  <w:marLeft w:val="1125"/>
                                  <w:marRight w:val="0"/>
                                  <w:marTop w:val="0"/>
                                  <w:marBottom w:val="0"/>
                                  <w:divBdr>
                                    <w:top w:val="none" w:sz="0" w:space="0" w:color="auto"/>
                                    <w:left w:val="none" w:sz="0" w:space="0" w:color="auto"/>
                                    <w:bottom w:val="none" w:sz="0" w:space="0" w:color="auto"/>
                                    <w:right w:val="none" w:sz="0" w:space="0" w:color="auto"/>
                                  </w:divBdr>
                                  <w:divsChild>
                                    <w:div w:id="764692977">
                                      <w:marLeft w:val="0"/>
                                      <w:marRight w:val="0"/>
                                      <w:marTop w:val="0"/>
                                      <w:marBottom w:val="0"/>
                                      <w:divBdr>
                                        <w:top w:val="none" w:sz="0" w:space="0" w:color="auto"/>
                                        <w:left w:val="none" w:sz="0" w:space="0" w:color="auto"/>
                                        <w:bottom w:val="none" w:sz="0" w:space="0" w:color="auto"/>
                                        <w:right w:val="none" w:sz="0" w:space="0" w:color="auto"/>
                                      </w:divBdr>
                                      <w:divsChild>
                                        <w:div w:id="764691869">
                                          <w:marLeft w:val="0"/>
                                          <w:marRight w:val="0"/>
                                          <w:marTop w:val="0"/>
                                          <w:marBottom w:val="0"/>
                                          <w:divBdr>
                                            <w:top w:val="none" w:sz="0" w:space="0" w:color="auto"/>
                                            <w:left w:val="none" w:sz="0" w:space="0" w:color="auto"/>
                                            <w:bottom w:val="none" w:sz="0" w:space="0" w:color="auto"/>
                                            <w:right w:val="none" w:sz="0" w:space="0" w:color="auto"/>
                                          </w:divBdr>
                                          <w:divsChild>
                                            <w:div w:id="76469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4692988">
                                      <w:marLeft w:val="0"/>
                                      <w:marRight w:val="0"/>
                                      <w:marTop w:val="75"/>
                                      <w:marBottom w:val="0"/>
                                      <w:divBdr>
                                        <w:top w:val="none" w:sz="0" w:space="0" w:color="auto"/>
                                        <w:left w:val="none" w:sz="0" w:space="0" w:color="auto"/>
                                        <w:bottom w:val="none" w:sz="0" w:space="0" w:color="auto"/>
                                        <w:right w:val="none" w:sz="0" w:space="0" w:color="auto"/>
                                      </w:divBdr>
                                      <w:divsChild>
                                        <w:div w:id="764691933">
                                          <w:marLeft w:val="0"/>
                                          <w:marRight w:val="0"/>
                                          <w:marTop w:val="0"/>
                                          <w:marBottom w:val="0"/>
                                          <w:divBdr>
                                            <w:top w:val="none" w:sz="0" w:space="0" w:color="auto"/>
                                            <w:left w:val="none" w:sz="0" w:space="0" w:color="auto"/>
                                            <w:bottom w:val="none" w:sz="0" w:space="0" w:color="auto"/>
                                            <w:right w:val="none" w:sz="0" w:space="0" w:color="auto"/>
                                          </w:divBdr>
                                          <w:divsChild>
                                            <w:div w:id="764691868">
                                              <w:marLeft w:val="0"/>
                                              <w:marRight w:val="0"/>
                                              <w:marTop w:val="60"/>
                                              <w:marBottom w:val="15"/>
                                              <w:divBdr>
                                                <w:top w:val="none" w:sz="0" w:space="0" w:color="auto"/>
                                                <w:left w:val="none" w:sz="0" w:space="0" w:color="auto"/>
                                                <w:bottom w:val="none" w:sz="0" w:space="0" w:color="auto"/>
                                                <w:right w:val="none" w:sz="0" w:space="0" w:color="auto"/>
                                              </w:divBdr>
                                              <w:divsChild>
                                                <w:div w:id="764692979">
                                                  <w:marLeft w:val="0"/>
                                                  <w:marRight w:val="0"/>
                                                  <w:marTop w:val="0"/>
                                                  <w:marBottom w:val="0"/>
                                                  <w:divBdr>
                                                    <w:top w:val="none" w:sz="0" w:space="0" w:color="auto"/>
                                                    <w:left w:val="none" w:sz="0" w:space="0" w:color="auto"/>
                                                    <w:bottom w:val="none" w:sz="0" w:space="0" w:color="auto"/>
                                                    <w:right w:val="none" w:sz="0" w:space="0" w:color="auto"/>
                                                  </w:divBdr>
                                                </w:div>
                                              </w:divsChild>
                                            </w:div>
                                            <w:div w:id="764691894">
                                              <w:marLeft w:val="0"/>
                                              <w:marRight w:val="0"/>
                                              <w:marTop w:val="0"/>
                                              <w:marBottom w:val="0"/>
                                              <w:divBdr>
                                                <w:top w:val="none" w:sz="0" w:space="0" w:color="auto"/>
                                                <w:left w:val="none" w:sz="0" w:space="0" w:color="auto"/>
                                                <w:bottom w:val="none" w:sz="0" w:space="0" w:color="auto"/>
                                                <w:right w:val="none" w:sz="0" w:space="0" w:color="auto"/>
                                              </w:divBdr>
                                            </w:div>
                                            <w:div w:id="764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967">
              <w:marLeft w:val="0"/>
              <w:marRight w:val="0"/>
              <w:marTop w:val="0"/>
              <w:marBottom w:val="0"/>
              <w:divBdr>
                <w:top w:val="none" w:sz="0" w:space="0" w:color="auto"/>
                <w:left w:val="none" w:sz="0" w:space="0" w:color="auto"/>
                <w:bottom w:val="none" w:sz="0" w:space="0" w:color="auto"/>
                <w:right w:val="none" w:sz="0" w:space="0" w:color="auto"/>
              </w:divBdr>
              <w:divsChild>
                <w:div w:id="764691941">
                  <w:marLeft w:val="0"/>
                  <w:marRight w:val="0"/>
                  <w:marTop w:val="0"/>
                  <w:marBottom w:val="0"/>
                  <w:divBdr>
                    <w:top w:val="none" w:sz="0" w:space="0" w:color="auto"/>
                    <w:left w:val="none" w:sz="0" w:space="0" w:color="auto"/>
                    <w:bottom w:val="none" w:sz="0" w:space="0" w:color="auto"/>
                    <w:right w:val="none" w:sz="0" w:space="0" w:color="auto"/>
                  </w:divBdr>
                  <w:divsChild>
                    <w:div w:id="764692997">
                      <w:marLeft w:val="0"/>
                      <w:marRight w:val="0"/>
                      <w:marTop w:val="0"/>
                      <w:marBottom w:val="0"/>
                      <w:divBdr>
                        <w:top w:val="none" w:sz="0" w:space="0" w:color="auto"/>
                        <w:left w:val="none" w:sz="0" w:space="0" w:color="auto"/>
                        <w:bottom w:val="none" w:sz="0" w:space="0" w:color="auto"/>
                        <w:right w:val="none" w:sz="0" w:space="0" w:color="auto"/>
                      </w:divBdr>
                      <w:divsChild>
                        <w:div w:id="764692998">
                          <w:marLeft w:val="0"/>
                          <w:marRight w:val="0"/>
                          <w:marTop w:val="0"/>
                          <w:marBottom w:val="0"/>
                          <w:divBdr>
                            <w:top w:val="none" w:sz="0" w:space="0" w:color="auto"/>
                            <w:left w:val="none" w:sz="0" w:space="0" w:color="auto"/>
                            <w:bottom w:val="none" w:sz="0" w:space="0" w:color="auto"/>
                            <w:right w:val="none" w:sz="0" w:space="0" w:color="auto"/>
                          </w:divBdr>
                          <w:divsChild>
                            <w:div w:id="764691893">
                              <w:marLeft w:val="0"/>
                              <w:marRight w:val="0"/>
                              <w:marTop w:val="0"/>
                              <w:marBottom w:val="0"/>
                              <w:divBdr>
                                <w:top w:val="none" w:sz="0" w:space="0" w:color="auto"/>
                                <w:left w:val="none" w:sz="0" w:space="0" w:color="auto"/>
                                <w:bottom w:val="none" w:sz="0" w:space="0" w:color="auto"/>
                                <w:right w:val="none" w:sz="0" w:space="0" w:color="auto"/>
                              </w:divBdr>
                            </w:div>
                            <w:div w:id="764691909">
                              <w:marLeft w:val="0"/>
                              <w:marRight w:val="0"/>
                              <w:marTop w:val="0"/>
                              <w:marBottom w:val="0"/>
                              <w:divBdr>
                                <w:top w:val="none" w:sz="0" w:space="0" w:color="auto"/>
                                <w:left w:val="none" w:sz="0" w:space="0" w:color="auto"/>
                                <w:bottom w:val="none" w:sz="0" w:space="0" w:color="auto"/>
                                <w:right w:val="none" w:sz="0" w:space="0" w:color="auto"/>
                              </w:divBdr>
                            </w:div>
                            <w:div w:id="764691938">
                              <w:marLeft w:val="0"/>
                              <w:marRight w:val="0"/>
                              <w:marTop w:val="0"/>
                              <w:marBottom w:val="0"/>
                              <w:divBdr>
                                <w:top w:val="none" w:sz="0" w:space="0" w:color="auto"/>
                                <w:left w:val="none" w:sz="0" w:space="0" w:color="auto"/>
                                <w:bottom w:val="none" w:sz="0" w:space="0" w:color="auto"/>
                                <w:right w:val="none" w:sz="0" w:space="0" w:color="auto"/>
                              </w:divBdr>
                            </w:div>
                            <w:div w:id="764691957">
                              <w:marLeft w:val="0"/>
                              <w:marRight w:val="0"/>
                              <w:marTop w:val="0"/>
                              <w:marBottom w:val="0"/>
                              <w:divBdr>
                                <w:top w:val="none" w:sz="0" w:space="0" w:color="auto"/>
                                <w:left w:val="none" w:sz="0" w:space="0" w:color="auto"/>
                                <w:bottom w:val="none" w:sz="0" w:space="0" w:color="auto"/>
                                <w:right w:val="none" w:sz="0" w:space="0" w:color="auto"/>
                              </w:divBdr>
                            </w:div>
                            <w:div w:id="764692959">
                              <w:marLeft w:val="0"/>
                              <w:marRight w:val="0"/>
                              <w:marTop w:val="0"/>
                              <w:marBottom w:val="0"/>
                              <w:divBdr>
                                <w:top w:val="none" w:sz="0" w:space="0" w:color="auto"/>
                                <w:left w:val="none" w:sz="0" w:space="0" w:color="auto"/>
                                <w:bottom w:val="none" w:sz="0" w:space="0" w:color="auto"/>
                                <w:right w:val="none" w:sz="0" w:space="0" w:color="auto"/>
                              </w:divBdr>
                            </w:div>
                            <w:div w:id="764692970">
                              <w:marLeft w:val="0"/>
                              <w:marRight w:val="0"/>
                              <w:marTop w:val="0"/>
                              <w:marBottom w:val="0"/>
                              <w:divBdr>
                                <w:top w:val="none" w:sz="0" w:space="0" w:color="auto"/>
                                <w:left w:val="none" w:sz="0" w:space="0" w:color="auto"/>
                                <w:bottom w:val="none" w:sz="0" w:space="0" w:color="auto"/>
                                <w:right w:val="none" w:sz="0" w:space="0" w:color="auto"/>
                              </w:divBdr>
                            </w:div>
                            <w:div w:id="764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45">
          <w:marLeft w:val="0"/>
          <w:marRight w:val="0"/>
          <w:marTop w:val="0"/>
          <w:marBottom w:val="0"/>
          <w:divBdr>
            <w:top w:val="none" w:sz="0" w:space="0" w:color="auto"/>
            <w:left w:val="none" w:sz="0" w:space="0" w:color="auto"/>
            <w:bottom w:val="none" w:sz="0" w:space="0" w:color="auto"/>
            <w:right w:val="none" w:sz="0" w:space="0" w:color="auto"/>
          </w:divBdr>
          <w:divsChild>
            <w:div w:id="764691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4693023">
      <w:marLeft w:val="0"/>
      <w:marRight w:val="0"/>
      <w:marTop w:val="0"/>
      <w:marBottom w:val="0"/>
      <w:divBdr>
        <w:top w:val="none" w:sz="0" w:space="0" w:color="auto"/>
        <w:left w:val="none" w:sz="0" w:space="0" w:color="auto"/>
        <w:bottom w:val="none" w:sz="0" w:space="0" w:color="auto"/>
        <w:right w:val="none" w:sz="0" w:space="0" w:color="auto"/>
      </w:divBdr>
      <w:divsChild>
        <w:div w:id="764693014">
          <w:marLeft w:val="0"/>
          <w:marRight w:val="0"/>
          <w:marTop w:val="0"/>
          <w:marBottom w:val="0"/>
          <w:divBdr>
            <w:top w:val="none" w:sz="0" w:space="0" w:color="auto"/>
            <w:left w:val="none" w:sz="0" w:space="0" w:color="auto"/>
            <w:bottom w:val="none" w:sz="0" w:space="0" w:color="auto"/>
            <w:right w:val="none" w:sz="0" w:space="0" w:color="auto"/>
          </w:divBdr>
        </w:div>
        <w:div w:id="764693015">
          <w:marLeft w:val="0"/>
          <w:marRight w:val="0"/>
          <w:marTop w:val="0"/>
          <w:marBottom w:val="0"/>
          <w:divBdr>
            <w:top w:val="none" w:sz="0" w:space="0" w:color="auto"/>
            <w:left w:val="none" w:sz="0" w:space="0" w:color="auto"/>
            <w:bottom w:val="none" w:sz="0" w:space="0" w:color="auto"/>
            <w:right w:val="none" w:sz="0" w:space="0" w:color="auto"/>
          </w:divBdr>
        </w:div>
        <w:div w:id="764693016">
          <w:marLeft w:val="0"/>
          <w:marRight w:val="0"/>
          <w:marTop w:val="0"/>
          <w:marBottom w:val="0"/>
          <w:divBdr>
            <w:top w:val="none" w:sz="0" w:space="0" w:color="auto"/>
            <w:left w:val="none" w:sz="0" w:space="0" w:color="auto"/>
            <w:bottom w:val="none" w:sz="0" w:space="0" w:color="auto"/>
            <w:right w:val="none" w:sz="0" w:space="0" w:color="auto"/>
          </w:divBdr>
        </w:div>
        <w:div w:id="764693017">
          <w:marLeft w:val="0"/>
          <w:marRight w:val="0"/>
          <w:marTop w:val="0"/>
          <w:marBottom w:val="0"/>
          <w:divBdr>
            <w:top w:val="none" w:sz="0" w:space="0" w:color="auto"/>
            <w:left w:val="none" w:sz="0" w:space="0" w:color="auto"/>
            <w:bottom w:val="none" w:sz="0" w:space="0" w:color="auto"/>
            <w:right w:val="none" w:sz="0" w:space="0" w:color="auto"/>
          </w:divBdr>
        </w:div>
        <w:div w:id="764693018">
          <w:marLeft w:val="0"/>
          <w:marRight w:val="0"/>
          <w:marTop w:val="0"/>
          <w:marBottom w:val="0"/>
          <w:divBdr>
            <w:top w:val="none" w:sz="0" w:space="0" w:color="auto"/>
            <w:left w:val="none" w:sz="0" w:space="0" w:color="auto"/>
            <w:bottom w:val="none" w:sz="0" w:space="0" w:color="auto"/>
            <w:right w:val="none" w:sz="0" w:space="0" w:color="auto"/>
          </w:divBdr>
        </w:div>
        <w:div w:id="764693019">
          <w:marLeft w:val="0"/>
          <w:marRight w:val="0"/>
          <w:marTop w:val="0"/>
          <w:marBottom w:val="0"/>
          <w:divBdr>
            <w:top w:val="none" w:sz="0" w:space="0" w:color="auto"/>
            <w:left w:val="none" w:sz="0" w:space="0" w:color="auto"/>
            <w:bottom w:val="none" w:sz="0" w:space="0" w:color="auto"/>
            <w:right w:val="none" w:sz="0" w:space="0" w:color="auto"/>
          </w:divBdr>
        </w:div>
        <w:div w:id="764693020">
          <w:marLeft w:val="0"/>
          <w:marRight w:val="0"/>
          <w:marTop w:val="0"/>
          <w:marBottom w:val="0"/>
          <w:divBdr>
            <w:top w:val="none" w:sz="0" w:space="0" w:color="auto"/>
            <w:left w:val="none" w:sz="0" w:space="0" w:color="auto"/>
            <w:bottom w:val="none" w:sz="0" w:space="0" w:color="auto"/>
            <w:right w:val="none" w:sz="0" w:space="0" w:color="auto"/>
          </w:divBdr>
        </w:div>
        <w:div w:id="764693021">
          <w:marLeft w:val="0"/>
          <w:marRight w:val="0"/>
          <w:marTop w:val="0"/>
          <w:marBottom w:val="0"/>
          <w:divBdr>
            <w:top w:val="none" w:sz="0" w:space="0" w:color="auto"/>
            <w:left w:val="none" w:sz="0" w:space="0" w:color="auto"/>
            <w:bottom w:val="none" w:sz="0" w:space="0" w:color="auto"/>
            <w:right w:val="none" w:sz="0" w:space="0" w:color="auto"/>
          </w:divBdr>
        </w:div>
        <w:div w:id="764693022">
          <w:marLeft w:val="0"/>
          <w:marRight w:val="0"/>
          <w:marTop w:val="0"/>
          <w:marBottom w:val="0"/>
          <w:divBdr>
            <w:top w:val="none" w:sz="0" w:space="0" w:color="auto"/>
            <w:left w:val="none" w:sz="0" w:space="0" w:color="auto"/>
            <w:bottom w:val="none" w:sz="0" w:space="0" w:color="auto"/>
            <w:right w:val="none" w:sz="0" w:space="0" w:color="auto"/>
          </w:divBdr>
        </w:div>
      </w:divsChild>
    </w:div>
    <w:div w:id="764693028">
      <w:marLeft w:val="0"/>
      <w:marRight w:val="0"/>
      <w:marTop w:val="0"/>
      <w:marBottom w:val="0"/>
      <w:divBdr>
        <w:top w:val="none" w:sz="0" w:space="0" w:color="auto"/>
        <w:left w:val="none" w:sz="0" w:space="0" w:color="auto"/>
        <w:bottom w:val="none" w:sz="0" w:space="0" w:color="auto"/>
        <w:right w:val="none" w:sz="0" w:space="0" w:color="auto"/>
      </w:divBdr>
      <w:divsChild>
        <w:div w:id="764691859">
          <w:marLeft w:val="0"/>
          <w:marRight w:val="0"/>
          <w:marTop w:val="0"/>
          <w:marBottom w:val="0"/>
          <w:divBdr>
            <w:top w:val="none" w:sz="0" w:space="0" w:color="auto"/>
            <w:left w:val="none" w:sz="0" w:space="0" w:color="auto"/>
            <w:bottom w:val="none" w:sz="0" w:space="0" w:color="auto"/>
            <w:right w:val="none" w:sz="0" w:space="0" w:color="auto"/>
          </w:divBdr>
        </w:div>
        <w:div w:id="764693024">
          <w:marLeft w:val="0"/>
          <w:marRight w:val="0"/>
          <w:marTop w:val="0"/>
          <w:marBottom w:val="0"/>
          <w:divBdr>
            <w:top w:val="none" w:sz="0" w:space="0" w:color="auto"/>
            <w:left w:val="none" w:sz="0" w:space="0" w:color="auto"/>
            <w:bottom w:val="none" w:sz="0" w:space="0" w:color="auto"/>
            <w:right w:val="none" w:sz="0" w:space="0" w:color="auto"/>
          </w:divBdr>
        </w:div>
        <w:div w:id="764693030">
          <w:marLeft w:val="0"/>
          <w:marRight w:val="0"/>
          <w:marTop w:val="0"/>
          <w:marBottom w:val="0"/>
          <w:divBdr>
            <w:top w:val="none" w:sz="0" w:space="0" w:color="auto"/>
            <w:left w:val="none" w:sz="0" w:space="0" w:color="auto"/>
            <w:bottom w:val="none" w:sz="0" w:space="0" w:color="auto"/>
            <w:right w:val="none" w:sz="0" w:space="0" w:color="auto"/>
          </w:divBdr>
        </w:div>
        <w:div w:id="764693033">
          <w:marLeft w:val="0"/>
          <w:marRight w:val="0"/>
          <w:marTop w:val="0"/>
          <w:marBottom w:val="0"/>
          <w:divBdr>
            <w:top w:val="none" w:sz="0" w:space="0" w:color="auto"/>
            <w:left w:val="none" w:sz="0" w:space="0" w:color="auto"/>
            <w:bottom w:val="none" w:sz="0" w:space="0" w:color="auto"/>
            <w:right w:val="none" w:sz="0" w:space="0" w:color="auto"/>
          </w:divBdr>
        </w:div>
      </w:divsChild>
    </w:div>
    <w:div w:id="764693029">
      <w:marLeft w:val="0"/>
      <w:marRight w:val="0"/>
      <w:marTop w:val="0"/>
      <w:marBottom w:val="0"/>
      <w:divBdr>
        <w:top w:val="none" w:sz="0" w:space="0" w:color="auto"/>
        <w:left w:val="none" w:sz="0" w:space="0" w:color="auto"/>
        <w:bottom w:val="none" w:sz="0" w:space="0" w:color="auto"/>
        <w:right w:val="none" w:sz="0" w:space="0" w:color="auto"/>
      </w:divBdr>
    </w:div>
    <w:div w:id="764693031">
      <w:marLeft w:val="0"/>
      <w:marRight w:val="0"/>
      <w:marTop w:val="0"/>
      <w:marBottom w:val="0"/>
      <w:divBdr>
        <w:top w:val="none" w:sz="0" w:space="0" w:color="auto"/>
        <w:left w:val="none" w:sz="0" w:space="0" w:color="auto"/>
        <w:bottom w:val="none" w:sz="0" w:space="0" w:color="auto"/>
        <w:right w:val="none" w:sz="0" w:space="0" w:color="auto"/>
      </w:divBdr>
    </w:div>
    <w:div w:id="764693035">
      <w:marLeft w:val="0"/>
      <w:marRight w:val="0"/>
      <w:marTop w:val="0"/>
      <w:marBottom w:val="0"/>
      <w:divBdr>
        <w:top w:val="none" w:sz="0" w:space="0" w:color="auto"/>
        <w:left w:val="none" w:sz="0" w:space="0" w:color="auto"/>
        <w:bottom w:val="none" w:sz="0" w:space="0" w:color="auto"/>
        <w:right w:val="none" w:sz="0" w:space="0" w:color="auto"/>
      </w:divBdr>
      <w:divsChild>
        <w:div w:id="764691855">
          <w:marLeft w:val="0"/>
          <w:marRight w:val="0"/>
          <w:marTop w:val="0"/>
          <w:marBottom w:val="0"/>
          <w:divBdr>
            <w:top w:val="none" w:sz="0" w:space="0" w:color="auto"/>
            <w:left w:val="none" w:sz="0" w:space="0" w:color="auto"/>
            <w:bottom w:val="none" w:sz="0" w:space="0" w:color="auto"/>
            <w:right w:val="none" w:sz="0" w:space="0" w:color="auto"/>
          </w:divBdr>
        </w:div>
        <w:div w:id="764691856">
          <w:marLeft w:val="0"/>
          <w:marRight w:val="0"/>
          <w:marTop w:val="0"/>
          <w:marBottom w:val="0"/>
          <w:divBdr>
            <w:top w:val="none" w:sz="0" w:space="0" w:color="auto"/>
            <w:left w:val="none" w:sz="0" w:space="0" w:color="auto"/>
            <w:bottom w:val="none" w:sz="0" w:space="0" w:color="auto"/>
            <w:right w:val="none" w:sz="0" w:space="0" w:color="auto"/>
          </w:divBdr>
        </w:div>
        <w:div w:id="764691857">
          <w:marLeft w:val="0"/>
          <w:marRight w:val="0"/>
          <w:marTop w:val="0"/>
          <w:marBottom w:val="0"/>
          <w:divBdr>
            <w:top w:val="none" w:sz="0" w:space="0" w:color="auto"/>
            <w:left w:val="none" w:sz="0" w:space="0" w:color="auto"/>
            <w:bottom w:val="none" w:sz="0" w:space="0" w:color="auto"/>
            <w:right w:val="none" w:sz="0" w:space="0" w:color="auto"/>
          </w:divBdr>
        </w:div>
        <w:div w:id="764691860">
          <w:marLeft w:val="0"/>
          <w:marRight w:val="0"/>
          <w:marTop w:val="0"/>
          <w:marBottom w:val="0"/>
          <w:divBdr>
            <w:top w:val="none" w:sz="0" w:space="0" w:color="auto"/>
            <w:left w:val="none" w:sz="0" w:space="0" w:color="auto"/>
            <w:bottom w:val="none" w:sz="0" w:space="0" w:color="auto"/>
            <w:right w:val="none" w:sz="0" w:space="0" w:color="auto"/>
          </w:divBdr>
        </w:div>
        <w:div w:id="764691861">
          <w:marLeft w:val="0"/>
          <w:marRight w:val="0"/>
          <w:marTop w:val="0"/>
          <w:marBottom w:val="0"/>
          <w:divBdr>
            <w:top w:val="none" w:sz="0" w:space="0" w:color="auto"/>
            <w:left w:val="none" w:sz="0" w:space="0" w:color="auto"/>
            <w:bottom w:val="none" w:sz="0" w:space="0" w:color="auto"/>
            <w:right w:val="none" w:sz="0" w:space="0" w:color="auto"/>
          </w:divBdr>
        </w:div>
        <w:div w:id="764693025">
          <w:marLeft w:val="0"/>
          <w:marRight w:val="0"/>
          <w:marTop w:val="0"/>
          <w:marBottom w:val="0"/>
          <w:divBdr>
            <w:top w:val="none" w:sz="0" w:space="0" w:color="auto"/>
            <w:left w:val="none" w:sz="0" w:space="0" w:color="auto"/>
            <w:bottom w:val="none" w:sz="0" w:space="0" w:color="auto"/>
            <w:right w:val="none" w:sz="0" w:space="0" w:color="auto"/>
          </w:divBdr>
        </w:div>
        <w:div w:id="764693027">
          <w:marLeft w:val="0"/>
          <w:marRight w:val="0"/>
          <w:marTop w:val="0"/>
          <w:marBottom w:val="0"/>
          <w:divBdr>
            <w:top w:val="none" w:sz="0" w:space="0" w:color="auto"/>
            <w:left w:val="none" w:sz="0" w:space="0" w:color="auto"/>
            <w:bottom w:val="none" w:sz="0" w:space="0" w:color="auto"/>
            <w:right w:val="none" w:sz="0" w:space="0" w:color="auto"/>
          </w:divBdr>
        </w:div>
        <w:div w:id="764693032">
          <w:marLeft w:val="0"/>
          <w:marRight w:val="0"/>
          <w:marTop w:val="0"/>
          <w:marBottom w:val="0"/>
          <w:divBdr>
            <w:top w:val="none" w:sz="0" w:space="0" w:color="auto"/>
            <w:left w:val="none" w:sz="0" w:space="0" w:color="auto"/>
            <w:bottom w:val="none" w:sz="0" w:space="0" w:color="auto"/>
            <w:right w:val="none" w:sz="0" w:space="0" w:color="auto"/>
          </w:divBdr>
        </w:div>
        <w:div w:id="764693034">
          <w:marLeft w:val="0"/>
          <w:marRight w:val="0"/>
          <w:marTop w:val="0"/>
          <w:marBottom w:val="0"/>
          <w:divBdr>
            <w:top w:val="none" w:sz="0" w:space="0" w:color="auto"/>
            <w:left w:val="none" w:sz="0" w:space="0" w:color="auto"/>
            <w:bottom w:val="none" w:sz="0" w:space="0" w:color="auto"/>
            <w:right w:val="none" w:sz="0" w:space="0" w:color="auto"/>
          </w:divBdr>
        </w:div>
        <w:div w:id="764693036">
          <w:marLeft w:val="0"/>
          <w:marRight w:val="0"/>
          <w:marTop w:val="0"/>
          <w:marBottom w:val="0"/>
          <w:divBdr>
            <w:top w:val="none" w:sz="0" w:space="0" w:color="auto"/>
            <w:left w:val="none" w:sz="0" w:space="0" w:color="auto"/>
            <w:bottom w:val="none" w:sz="0" w:space="0" w:color="auto"/>
            <w:right w:val="none" w:sz="0" w:space="0" w:color="auto"/>
          </w:divBdr>
        </w:div>
      </w:divsChild>
    </w:div>
    <w:div w:id="764693037">
      <w:marLeft w:val="0"/>
      <w:marRight w:val="0"/>
      <w:marTop w:val="0"/>
      <w:marBottom w:val="0"/>
      <w:divBdr>
        <w:top w:val="none" w:sz="0" w:space="0" w:color="auto"/>
        <w:left w:val="none" w:sz="0" w:space="0" w:color="auto"/>
        <w:bottom w:val="none" w:sz="0" w:space="0" w:color="auto"/>
        <w:right w:val="none" w:sz="0" w:space="0" w:color="auto"/>
      </w:divBdr>
      <w:divsChild>
        <w:div w:id="764691858">
          <w:marLeft w:val="0"/>
          <w:marRight w:val="0"/>
          <w:marTop w:val="0"/>
          <w:marBottom w:val="0"/>
          <w:divBdr>
            <w:top w:val="none" w:sz="0" w:space="0" w:color="auto"/>
            <w:left w:val="none" w:sz="0" w:space="0" w:color="auto"/>
            <w:bottom w:val="none" w:sz="0" w:space="0" w:color="auto"/>
            <w:right w:val="none" w:sz="0" w:space="0" w:color="auto"/>
          </w:divBdr>
        </w:div>
        <w:div w:id="764693026">
          <w:marLeft w:val="0"/>
          <w:marRight w:val="0"/>
          <w:marTop w:val="0"/>
          <w:marBottom w:val="0"/>
          <w:divBdr>
            <w:top w:val="none" w:sz="0" w:space="0" w:color="auto"/>
            <w:left w:val="none" w:sz="0" w:space="0" w:color="auto"/>
            <w:bottom w:val="none" w:sz="0" w:space="0" w:color="auto"/>
            <w:right w:val="none" w:sz="0" w:space="0" w:color="auto"/>
          </w:divBdr>
        </w:div>
      </w:divsChild>
    </w:div>
    <w:div w:id="768114614">
      <w:bodyDiv w:val="1"/>
      <w:marLeft w:val="0"/>
      <w:marRight w:val="0"/>
      <w:marTop w:val="0"/>
      <w:marBottom w:val="0"/>
      <w:divBdr>
        <w:top w:val="none" w:sz="0" w:space="0" w:color="auto"/>
        <w:left w:val="none" w:sz="0" w:space="0" w:color="auto"/>
        <w:bottom w:val="none" w:sz="0" w:space="0" w:color="auto"/>
        <w:right w:val="none" w:sz="0" w:space="0" w:color="auto"/>
      </w:divBdr>
      <w:divsChild>
        <w:div w:id="491218799">
          <w:marLeft w:val="0"/>
          <w:marRight w:val="0"/>
          <w:marTop w:val="0"/>
          <w:marBottom w:val="0"/>
          <w:divBdr>
            <w:top w:val="none" w:sz="0" w:space="0" w:color="auto"/>
            <w:left w:val="none" w:sz="0" w:space="0" w:color="auto"/>
            <w:bottom w:val="none" w:sz="0" w:space="0" w:color="auto"/>
            <w:right w:val="none" w:sz="0" w:space="0" w:color="auto"/>
          </w:divBdr>
        </w:div>
        <w:div w:id="1742024034">
          <w:marLeft w:val="0"/>
          <w:marRight w:val="0"/>
          <w:marTop w:val="0"/>
          <w:marBottom w:val="0"/>
          <w:divBdr>
            <w:top w:val="none" w:sz="0" w:space="0" w:color="auto"/>
            <w:left w:val="none" w:sz="0" w:space="0" w:color="auto"/>
            <w:bottom w:val="none" w:sz="0" w:space="0" w:color="auto"/>
            <w:right w:val="none" w:sz="0" w:space="0" w:color="auto"/>
          </w:divBdr>
        </w:div>
      </w:divsChild>
    </w:div>
    <w:div w:id="78789595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36">
          <w:marLeft w:val="0"/>
          <w:marRight w:val="0"/>
          <w:marTop w:val="0"/>
          <w:marBottom w:val="0"/>
          <w:divBdr>
            <w:top w:val="none" w:sz="0" w:space="0" w:color="auto"/>
            <w:left w:val="none" w:sz="0" w:space="0" w:color="auto"/>
            <w:bottom w:val="none" w:sz="0" w:space="0" w:color="auto"/>
            <w:right w:val="none" w:sz="0" w:space="0" w:color="auto"/>
          </w:divBdr>
        </w:div>
      </w:divsChild>
    </w:div>
    <w:div w:id="844242416">
      <w:bodyDiv w:val="1"/>
      <w:marLeft w:val="0"/>
      <w:marRight w:val="0"/>
      <w:marTop w:val="0"/>
      <w:marBottom w:val="0"/>
      <w:divBdr>
        <w:top w:val="none" w:sz="0" w:space="0" w:color="auto"/>
        <w:left w:val="none" w:sz="0" w:space="0" w:color="auto"/>
        <w:bottom w:val="none" w:sz="0" w:space="0" w:color="auto"/>
        <w:right w:val="none" w:sz="0" w:space="0" w:color="auto"/>
      </w:divBdr>
      <w:divsChild>
        <w:div w:id="44767391">
          <w:marLeft w:val="0"/>
          <w:marRight w:val="0"/>
          <w:marTop w:val="0"/>
          <w:marBottom w:val="0"/>
          <w:divBdr>
            <w:top w:val="none" w:sz="0" w:space="0" w:color="auto"/>
            <w:left w:val="none" w:sz="0" w:space="0" w:color="auto"/>
            <w:bottom w:val="none" w:sz="0" w:space="0" w:color="auto"/>
            <w:right w:val="none" w:sz="0" w:space="0" w:color="auto"/>
          </w:divBdr>
        </w:div>
        <w:div w:id="173344734">
          <w:marLeft w:val="0"/>
          <w:marRight w:val="0"/>
          <w:marTop w:val="0"/>
          <w:marBottom w:val="0"/>
          <w:divBdr>
            <w:top w:val="none" w:sz="0" w:space="0" w:color="auto"/>
            <w:left w:val="none" w:sz="0" w:space="0" w:color="auto"/>
            <w:bottom w:val="none" w:sz="0" w:space="0" w:color="auto"/>
            <w:right w:val="none" w:sz="0" w:space="0" w:color="auto"/>
          </w:divBdr>
        </w:div>
        <w:div w:id="311566981">
          <w:marLeft w:val="0"/>
          <w:marRight w:val="0"/>
          <w:marTop w:val="0"/>
          <w:marBottom w:val="0"/>
          <w:divBdr>
            <w:top w:val="none" w:sz="0" w:space="0" w:color="auto"/>
            <w:left w:val="none" w:sz="0" w:space="0" w:color="auto"/>
            <w:bottom w:val="none" w:sz="0" w:space="0" w:color="auto"/>
            <w:right w:val="none" w:sz="0" w:space="0" w:color="auto"/>
          </w:divBdr>
        </w:div>
        <w:div w:id="888685584">
          <w:marLeft w:val="0"/>
          <w:marRight w:val="0"/>
          <w:marTop w:val="0"/>
          <w:marBottom w:val="0"/>
          <w:divBdr>
            <w:top w:val="none" w:sz="0" w:space="0" w:color="auto"/>
            <w:left w:val="none" w:sz="0" w:space="0" w:color="auto"/>
            <w:bottom w:val="none" w:sz="0" w:space="0" w:color="auto"/>
            <w:right w:val="none" w:sz="0" w:space="0" w:color="auto"/>
          </w:divBdr>
        </w:div>
        <w:div w:id="980814949">
          <w:marLeft w:val="0"/>
          <w:marRight w:val="0"/>
          <w:marTop w:val="0"/>
          <w:marBottom w:val="0"/>
          <w:divBdr>
            <w:top w:val="none" w:sz="0" w:space="0" w:color="auto"/>
            <w:left w:val="none" w:sz="0" w:space="0" w:color="auto"/>
            <w:bottom w:val="none" w:sz="0" w:space="0" w:color="auto"/>
            <w:right w:val="none" w:sz="0" w:space="0" w:color="auto"/>
          </w:divBdr>
        </w:div>
        <w:div w:id="1204635431">
          <w:marLeft w:val="0"/>
          <w:marRight w:val="0"/>
          <w:marTop w:val="0"/>
          <w:marBottom w:val="0"/>
          <w:divBdr>
            <w:top w:val="none" w:sz="0" w:space="0" w:color="auto"/>
            <w:left w:val="none" w:sz="0" w:space="0" w:color="auto"/>
            <w:bottom w:val="none" w:sz="0" w:space="0" w:color="auto"/>
            <w:right w:val="none" w:sz="0" w:space="0" w:color="auto"/>
          </w:divBdr>
        </w:div>
        <w:div w:id="1274941793">
          <w:marLeft w:val="0"/>
          <w:marRight w:val="0"/>
          <w:marTop w:val="0"/>
          <w:marBottom w:val="0"/>
          <w:divBdr>
            <w:top w:val="none" w:sz="0" w:space="0" w:color="auto"/>
            <w:left w:val="none" w:sz="0" w:space="0" w:color="auto"/>
            <w:bottom w:val="none" w:sz="0" w:space="0" w:color="auto"/>
            <w:right w:val="none" w:sz="0" w:space="0" w:color="auto"/>
          </w:divBdr>
        </w:div>
      </w:divsChild>
    </w:div>
    <w:div w:id="847259875">
      <w:bodyDiv w:val="1"/>
      <w:marLeft w:val="0"/>
      <w:marRight w:val="0"/>
      <w:marTop w:val="0"/>
      <w:marBottom w:val="0"/>
      <w:divBdr>
        <w:top w:val="none" w:sz="0" w:space="0" w:color="auto"/>
        <w:left w:val="none" w:sz="0" w:space="0" w:color="auto"/>
        <w:bottom w:val="none" w:sz="0" w:space="0" w:color="auto"/>
        <w:right w:val="none" w:sz="0" w:space="0" w:color="auto"/>
      </w:divBdr>
      <w:divsChild>
        <w:div w:id="1081028637">
          <w:marLeft w:val="0"/>
          <w:marRight w:val="0"/>
          <w:marTop w:val="0"/>
          <w:marBottom w:val="0"/>
          <w:divBdr>
            <w:top w:val="none" w:sz="0" w:space="0" w:color="auto"/>
            <w:left w:val="none" w:sz="0" w:space="0" w:color="auto"/>
            <w:bottom w:val="none" w:sz="0" w:space="0" w:color="auto"/>
            <w:right w:val="none" w:sz="0" w:space="0" w:color="auto"/>
          </w:divBdr>
          <w:divsChild>
            <w:div w:id="821629034">
              <w:marLeft w:val="0"/>
              <w:marRight w:val="0"/>
              <w:marTop w:val="0"/>
              <w:marBottom w:val="0"/>
              <w:divBdr>
                <w:top w:val="none" w:sz="0" w:space="0" w:color="auto"/>
                <w:left w:val="none" w:sz="0" w:space="0" w:color="auto"/>
                <w:bottom w:val="none" w:sz="0" w:space="0" w:color="auto"/>
                <w:right w:val="none" w:sz="0" w:space="0" w:color="auto"/>
              </w:divBdr>
            </w:div>
            <w:div w:id="997853813">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 w:id="1213617930">
              <w:marLeft w:val="0"/>
              <w:marRight w:val="0"/>
              <w:marTop w:val="0"/>
              <w:marBottom w:val="0"/>
              <w:divBdr>
                <w:top w:val="none" w:sz="0" w:space="0" w:color="auto"/>
                <w:left w:val="none" w:sz="0" w:space="0" w:color="auto"/>
                <w:bottom w:val="none" w:sz="0" w:space="0" w:color="auto"/>
                <w:right w:val="none" w:sz="0" w:space="0" w:color="auto"/>
              </w:divBdr>
            </w:div>
            <w:div w:id="1385131861">
              <w:marLeft w:val="0"/>
              <w:marRight w:val="0"/>
              <w:marTop w:val="0"/>
              <w:marBottom w:val="0"/>
              <w:divBdr>
                <w:top w:val="none" w:sz="0" w:space="0" w:color="auto"/>
                <w:left w:val="none" w:sz="0" w:space="0" w:color="auto"/>
                <w:bottom w:val="none" w:sz="0" w:space="0" w:color="auto"/>
                <w:right w:val="none" w:sz="0" w:space="0" w:color="auto"/>
              </w:divBdr>
            </w:div>
            <w:div w:id="1938055313">
              <w:marLeft w:val="0"/>
              <w:marRight w:val="0"/>
              <w:marTop w:val="0"/>
              <w:marBottom w:val="0"/>
              <w:divBdr>
                <w:top w:val="none" w:sz="0" w:space="0" w:color="auto"/>
                <w:left w:val="none" w:sz="0" w:space="0" w:color="auto"/>
                <w:bottom w:val="none" w:sz="0" w:space="0" w:color="auto"/>
                <w:right w:val="none" w:sz="0" w:space="0" w:color="auto"/>
              </w:divBdr>
            </w:div>
          </w:divsChild>
        </w:div>
        <w:div w:id="1863392381">
          <w:marLeft w:val="0"/>
          <w:marRight w:val="0"/>
          <w:marTop w:val="0"/>
          <w:marBottom w:val="0"/>
          <w:divBdr>
            <w:top w:val="none" w:sz="0" w:space="0" w:color="auto"/>
            <w:left w:val="none" w:sz="0" w:space="0" w:color="auto"/>
            <w:bottom w:val="none" w:sz="0" w:space="0" w:color="auto"/>
            <w:right w:val="none" w:sz="0" w:space="0" w:color="auto"/>
          </w:divBdr>
        </w:div>
        <w:div w:id="2025327801">
          <w:marLeft w:val="0"/>
          <w:marRight w:val="0"/>
          <w:marTop w:val="0"/>
          <w:marBottom w:val="0"/>
          <w:divBdr>
            <w:top w:val="none" w:sz="0" w:space="0" w:color="auto"/>
            <w:left w:val="none" w:sz="0" w:space="0" w:color="auto"/>
            <w:bottom w:val="none" w:sz="0" w:space="0" w:color="auto"/>
            <w:right w:val="none" w:sz="0" w:space="0" w:color="auto"/>
          </w:divBdr>
        </w:div>
      </w:divsChild>
    </w:div>
    <w:div w:id="872158345">
      <w:bodyDiv w:val="1"/>
      <w:marLeft w:val="0"/>
      <w:marRight w:val="0"/>
      <w:marTop w:val="0"/>
      <w:marBottom w:val="0"/>
      <w:divBdr>
        <w:top w:val="none" w:sz="0" w:space="0" w:color="auto"/>
        <w:left w:val="none" w:sz="0" w:space="0" w:color="auto"/>
        <w:bottom w:val="none" w:sz="0" w:space="0" w:color="auto"/>
        <w:right w:val="none" w:sz="0" w:space="0" w:color="auto"/>
      </w:divBdr>
      <w:divsChild>
        <w:div w:id="66458015">
          <w:marLeft w:val="0"/>
          <w:marRight w:val="0"/>
          <w:marTop w:val="0"/>
          <w:marBottom w:val="0"/>
          <w:divBdr>
            <w:top w:val="none" w:sz="0" w:space="0" w:color="auto"/>
            <w:left w:val="none" w:sz="0" w:space="0" w:color="auto"/>
            <w:bottom w:val="none" w:sz="0" w:space="0" w:color="auto"/>
            <w:right w:val="none" w:sz="0" w:space="0" w:color="auto"/>
          </w:divBdr>
        </w:div>
        <w:div w:id="154106140">
          <w:marLeft w:val="0"/>
          <w:marRight w:val="0"/>
          <w:marTop w:val="0"/>
          <w:marBottom w:val="0"/>
          <w:divBdr>
            <w:top w:val="none" w:sz="0" w:space="0" w:color="auto"/>
            <w:left w:val="none" w:sz="0" w:space="0" w:color="auto"/>
            <w:bottom w:val="none" w:sz="0" w:space="0" w:color="auto"/>
            <w:right w:val="none" w:sz="0" w:space="0" w:color="auto"/>
          </w:divBdr>
        </w:div>
        <w:div w:id="499541300">
          <w:marLeft w:val="0"/>
          <w:marRight w:val="0"/>
          <w:marTop w:val="0"/>
          <w:marBottom w:val="0"/>
          <w:divBdr>
            <w:top w:val="none" w:sz="0" w:space="0" w:color="auto"/>
            <w:left w:val="none" w:sz="0" w:space="0" w:color="auto"/>
            <w:bottom w:val="none" w:sz="0" w:space="0" w:color="auto"/>
            <w:right w:val="none" w:sz="0" w:space="0" w:color="auto"/>
          </w:divBdr>
        </w:div>
        <w:div w:id="748234992">
          <w:marLeft w:val="0"/>
          <w:marRight w:val="0"/>
          <w:marTop w:val="0"/>
          <w:marBottom w:val="0"/>
          <w:divBdr>
            <w:top w:val="none" w:sz="0" w:space="0" w:color="auto"/>
            <w:left w:val="none" w:sz="0" w:space="0" w:color="auto"/>
            <w:bottom w:val="none" w:sz="0" w:space="0" w:color="auto"/>
            <w:right w:val="none" w:sz="0" w:space="0" w:color="auto"/>
          </w:divBdr>
        </w:div>
        <w:div w:id="1101991386">
          <w:marLeft w:val="0"/>
          <w:marRight w:val="0"/>
          <w:marTop w:val="0"/>
          <w:marBottom w:val="0"/>
          <w:divBdr>
            <w:top w:val="none" w:sz="0" w:space="0" w:color="auto"/>
            <w:left w:val="none" w:sz="0" w:space="0" w:color="auto"/>
            <w:bottom w:val="none" w:sz="0" w:space="0" w:color="auto"/>
            <w:right w:val="none" w:sz="0" w:space="0" w:color="auto"/>
          </w:divBdr>
        </w:div>
        <w:div w:id="1516581101">
          <w:marLeft w:val="0"/>
          <w:marRight w:val="0"/>
          <w:marTop w:val="0"/>
          <w:marBottom w:val="0"/>
          <w:divBdr>
            <w:top w:val="none" w:sz="0" w:space="0" w:color="auto"/>
            <w:left w:val="none" w:sz="0" w:space="0" w:color="auto"/>
            <w:bottom w:val="none" w:sz="0" w:space="0" w:color="auto"/>
            <w:right w:val="none" w:sz="0" w:space="0" w:color="auto"/>
          </w:divBdr>
        </w:div>
        <w:div w:id="1597057652">
          <w:marLeft w:val="0"/>
          <w:marRight w:val="0"/>
          <w:marTop w:val="0"/>
          <w:marBottom w:val="0"/>
          <w:divBdr>
            <w:top w:val="none" w:sz="0" w:space="0" w:color="auto"/>
            <w:left w:val="none" w:sz="0" w:space="0" w:color="auto"/>
            <w:bottom w:val="none" w:sz="0" w:space="0" w:color="auto"/>
            <w:right w:val="none" w:sz="0" w:space="0" w:color="auto"/>
          </w:divBdr>
        </w:div>
        <w:div w:id="2050837635">
          <w:marLeft w:val="0"/>
          <w:marRight w:val="0"/>
          <w:marTop w:val="0"/>
          <w:marBottom w:val="0"/>
          <w:divBdr>
            <w:top w:val="none" w:sz="0" w:space="0" w:color="auto"/>
            <w:left w:val="none" w:sz="0" w:space="0" w:color="auto"/>
            <w:bottom w:val="none" w:sz="0" w:space="0" w:color="auto"/>
            <w:right w:val="none" w:sz="0" w:space="0" w:color="auto"/>
          </w:divBdr>
        </w:div>
      </w:divsChild>
    </w:div>
    <w:div w:id="875847923">
      <w:bodyDiv w:val="1"/>
      <w:marLeft w:val="0"/>
      <w:marRight w:val="0"/>
      <w:marTop w:val="0"/>
      <w:marBottom w:val="0"/>
      <w:divBdr>
        <w:top w:val="none" w:sz="0" w:space="0" w:color="auto"/>
        <w:left w:val="none" w:sz="0" w:space="0" w:color="auto"/>
        <w:bottom w:val="none" w:sz="0" w:space="0" w:color="auto"/>
        <w:right w:val="none" w:sz="0" w:space="0" w:color="auto"/>
      </w:divBdr>
      <w:divsChild>
        <w:div w:id="674575558">
          <w:marLeft w:val="0"/>
          <w:marRight w:val="0"/>
          <w:marTop w:val="0"/>
          <w:marBottom w:val="0"/>
          <w:divBdr>
            <w:top w:val="none" w:sz="0" w:space="0" w:color="auto"/>
            <w:left w:val="none" w:sz="0" w:space="0" w:color="auto"/>
            <w:bottom w:val="none" w:sz="0" w:space="0" w:color="auto"/>
            <w:right w:val="none" w:sz="0" w:space="0" w:color="auto"/>
          </w:divBdr>
          <w:divsChild>
            <w:div w:id="102842807">
              <w:marLeft w:val="0"/>
              <w:marRight w:val="0"/>
              <w:marTop w:val="0"/>
              <w:marBottom w:val="0"/>
              <w:divBdr>
                <w:top w:val="none" w:sz="0" w:space="0" w:color="auto"/>
                <w:left w:val="none" w:sz="0" w:space="0" w:color="auto"/>
                <w:bottom w:val="none" w:sz="0" w:space="0" w:color="auto"/>
                <w:right w:val="none" w:sz="0" w:space="0" w:color="auto"/>
              </w:divBdr>
              <w:divsChild>
                <w:div w:id="68622568">
                  <w:marLeft w:val="0"/>
                  <w:marRight w:val="0"/>
                  <w:marTop w:val="0"/>
                  <w:marBottom w:val="0"/>
                  <w:divBdr>
                    <w:top w:val="none" w:sz="0" w:space="0" w:color="auto"/>
                    <w:left w:val="none" w:sz="0" w:space="0" w:color="auto"/>
                    <w:bottom w:val="none" w:sz="0" w:space="0" w:color="auto"/>
                    <w:right w:val="none" w:sz="0" w:space="0" w:color="auto"/>
                  </w:divBdr>
                  <w:divsChild>
                    <w:div w:id="523635249">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768">
      <w:bodyDiv w:val="1"/>
      <w:marLeft w:val="0"/>
      <w:marRight w:val="0"/>
      <w:marTop w:val="0"/>
      <w:marBottom w:val="0"/>
      <w:divBdr>
        <w:top w:val="none" w:sz="0" w:space="0" w:color="auto"/>
        <w:left w:val="none" w:sz="0" w:space="0" w:color="auto"/>
        <w:bottom w:val="none" w:sz="0" w:space="0" w:color="auto"/>
        <w:right w:val="none" w:sz="0" w:space="0" w:color="auto"/>
      </w:divBdr>
    </w:div>
    <w:div w:id="930547063">
      <w:bodyDiv w:val="1"/>
      <w:marLeft w:val="0"/>
      <w:marRight w:val="0"/>
      <w:marTop w:val="0"/>
      <w:marBottom w:val="0"/>
      <w:divBdr>
        <w:top w:val="none" w:sz="0" w:space="0" w:color="auto"/>
        <w:left w:val="none" w:sz="0" w:space="0" w:color="auto"/>
        <w:bottom w:val="none" w:sz="0" w:space="0" w:color="auto"/>
        <w:right w:val="none" w:sz="0" w:space="0" w:color="auto"/>
      </w:divBdr>
    </w:div>
    <w:div w:id="946814179">
      <w:bodyDiv w:val="1"/>
      <w:marLeft w:val="0"/>
      <w:marRight w:val="0"/>
      <w:marTop w:val="0"/>
      <w:marBottom w:val="0"/>
      <w:divBdr>
        <w:top w:val="none" w:sz="0" w:space="0" w:color="auto"/>
        <w:left w:val="none" w:sz="0" w:space="0" w:color="auto"/>
        <w:bottom w:val="none" w:sz="0" w:space="0" w:color="auto"/>
        <w:right w:val="none" w:sz="0" w:space="0" w:color="auto"/>
      </w:divBdr>
      <w:divsChild>
        <w:div w:id="612054325">
          <w:marLeft w:val="0"/>
          <w:marRight w:val="0"/>
          <w:marTop w:val="0"/>
          <w:marBottom w:val="0"/>
          <w:divBdr>
            <w:top w:val="none" w:sz="0" w:space="0" w:color="auto"/>
            <w:left w:val="none" w:sz="0" w:space="0" w:color="auto"/>
            <w:bottom w:val="none" w:sz="0" w:space="0" w:color="auto"/>
            <w:right w:val="none" w:sz="0" w:space="0" w:color="auto"/>
          </w:divBdr>
        </w:div>
        <w:div w:id="655915485">
          <w:marLeft w:val="0"/>
          <w:marRight w:val="0"/>
          <w:marTop w:val="0"/>
          <w:marBottom w:val="0"/>
          <w:divBdr>
            <w:top w:val="none" w:sz="0" w:space="0" w:color="auto"/>
            <w:left w:val="none" w:sz="0" w:space="0" w:color="auto"/>
            <w:bottom w:val="none" w:sz="0" w:space="0" w:color="auto"/>
            <w:right w:val="none" w:sz="0" w:space="0" w:color="auto"/>
          </w:divBdr>
        </w:div>
        <w:div w:id="1167743064">
          <w:marLeft w:val="0"/>
          <w:marRight w:val="0"/>
          <w:marTop w:val="0"/>
          <w:marBottom w:val="0"/>
          <w:divBdr>
            <w:top w:val="none" w:sz="0" w:space="0" w:color="auto"/>
            <w:left w:val="none" w:sz="0" w:space="0" w:color="auto"/>
            <w:bottom w:val="none" w:sz="0" w:space="0" w:color="auto"/>
            <w:right w:val="none" w:sz="0" w:space="0" w:color="auto"/>
          </w:divBdr>
        </w:div>
        <w:div w:id="1401178118">
          <w:marLeft w:val="0"/>
          <w:marRight w:val="0"/>
          <w:marTop w:val="0"/>
          <w:marBottom w:val="0"/>
          <w:divBdr>
            <w:top w:val="none" w:sz="0" w:space="0" w:color="auto"/>
            <w:left w:val="none" w:sz="0" w:space="0" w:color="auto"/>
            <w:bottom w:val="none" w:sz="0" w:space="0" w:color="auto"/>
            <w:right w:val="none" w:sz="0" w:space="0" w:color="auto"/>
          </w:divBdr>
        </w:div>
      </w:divsChild>
    </w:div>
    <w:div w:id="955408590">
      <w:bodyDiv w:val="1"/>
      <w:marLeft w:val="0"/>
      <w:marRight w:val="0"/>
      <w:marTop w:val="0"/>
      <w:marBottom w:val="0"/>
      <w:divBdr>
        <w:top w:val="none" w:sz="0" w:space="0" w:color="auto"/>
        <w:left w:val="none" w:sz="0" w:space="0" w:color="auto"/>
        <w:bottom w:val="none" w:sz="0" w:space="0" w:color="auto"/>
        <w:right w:val="none" w:sz="0" w:space="0" w:color="auto"/>
      </w:divBdr>
    </w:div>
    <w:div w:id="959149087">
      <w:bodyDiv w:val="1"/>
      <w:marLeft w:val="0"/>
      <w:marRight w:val="0"/>
      <w:marTop w:val="0"/>
      <w:marBottom w:val="0"/>
      <w:divBdr>
        <w:top w:val="none" w:sz="0" w:space="0" w:color="auto"/>
        <w:left w:val="none" w:sz="0" w:space="0" w:color="auto"/>
        <w:bottom w:val="none" w:sz="0" w:space="0" w:color="auto"/>
        <w:right w:val="none" w:sz="0" w:space="0" w:color="auto"/>
      </w:divBdr>
      <w:divsChild>
        <w:div w:id="601570396">
          <w:marLeft w:val="0"/>
          <w:marRight w:val="0"/>
          <w:marTop w:val="0"/>
          <w:marBottom w:val="0"/>
          <w:divBdr>
            <w:top w:val="none" w:sz="0" w:space="0" w:color="auto"/>
            <w:left w:val="none" w:sz="0" w:space="0" w:color="auto"/>
            <w:bottom w:val="none" w:sz="0" w:space="0" w:color="auto"/>
            <w:right w:val="none" w:sz="0" w:space="0" w:color="auto"/>
          </w:divBdr>
        </w:div>
        <w:div w:id="847410263">
          <w:marLeft w:val="0"/>
          <w:marRight w:val="0"/>
          <w:marTop w:val="0"/>
          <w:marBottom w:val="0"/>
          <w:divBdr>
            <w:top w:val="none" w:sz="0" w:space="0" w:color="auto"/>
            <w:left w:val="none" w:sz="0" w:space="0" w:color="auto"/>
            <w:bottom w:val="none" w:sz="0" w:space="0" w:color="auto"/>
            <w:right w:val="none" w:sz="0" w:space="0" w:color="auto"/>
          </w:divBdr>
        </w:div>
        <w:div w:id="1400398954">
          <w:marLeft w:val="0"/>
          <w:marRight w:val="0"/>
          <w:marTop w:val="0"/>
          <w:marBottom w:val="0"/>
          <w:divBdr>
            <w:top w:val="none" w:sz="0" w:space="0" w:color="auto"/>
            <w:left w:val="none" w:sz="0" w:space="0" w:color="auto"/>
            <w:bottom w:val="none" w:sz="0" w:space="0" w:color="auto"/>
            <w:right w:val="none" w:sz="0" w:space="0" w:color="auto"/>
          </w:divBdr>
        </w:div>
        <w:div w:id="1490947852">
          <w:marLeft w:val="0"/>
          <w:marRight w:val="0"/>
          <w:marTop w:val="0"/>
          <w:marBottom w:val="0"/>
          <w:divBdr>
            <w:top w:val="none" w:sz="0" w:space="0" w:color="auto"/>
            <w:left w:val="none" w:sz="0" w:space="0" w:color="auto"/>
            <w:bottom w:val="none" w:sz="0" w:space="0" w:color="auto"/>
            <w:right w:val="none" w:sz="0" w:space="0" w:color="auto"/>
          </w:divBdr>
        </w:div>
        <w:div w:id="1511947221">
          <w:marLeft w:val="0"/>
          <w:marRight w:val="0"/>
          <w:marTop w:val="0"/>
          <w:marBottom w:val="0"/>
          <w:divBdr>
            <w:top w:val="none" w:sz="0" w:space="0" w:color="auto"/>
            <w:left w:val="none" w:sz="0" w:space="0" w:color="auto"/>
            <w:bottom w:val="none" w:sz="0" w:space="0" w:color="auto"/>
            <w:right w:val="none" w:sz="0" w:space="0" w:color="auto"/>
          </w:divBdr>
        </w:div>
        <w:div w:id="1748072417">
          <w:marLeft w:val="0"/>
          <w:marRight w:val="0"/>
          <w:marTop w:val="0"/>
          <w:marBottom w:val="0"/>
          <w:divBdr>
            <w:top w:val="none" w:sz="0" w:space="0" w:color="auto"/>
            <w:left w:val="none" w:sz="0" w:space="0" w:color="auto"/>
            <w:bottom w:val="none" w:sz="0" w:space="0" w:color="auto"/>
            <w:right w:val="none" w:sz="0" w:space="0" w:color="auto"/>
          </w:divBdr>
        </w:div>
      </w:divsChild>
    </w:div>
    <w:div w:id="961231231">
      <w:bodyDiv w:val="1"/>
      <w:marLeft w:val="0"/>
      <w:marRight w:val="0"/>
      <w:marTop w:val="0"/>
      <w:marBottom w:val="0"/>
      <w:divBdr>
        <w:top w:val="none" w:sz="0" w:space="0" w:color="auto"/>
        <w:left w:val="none" w:sz="0" w:space="0" w:color="auto"/>
        <w:bottom w:val="none" w:sz="0" w:space="0" w:color="auto"/>
        <w:right w:val="none" w:sz="0" w:space="0" w:color="auto"/>
      </w:divBdr>
    </w:div>
    <w:div w:id="971910673">
      <w:bodyDiv w:val="1"/>
      <w:marLeft w:val="0"/>
      <w:marRight w:val="0"/>
      <w:marTop w:val="0"/>
      <w:marBottom w:val="0"/>
      <w:divBdr>
        <w:top w:val="none" w:sz="0" w:space="0" w:color="auto"/>
        <w:left w:val="none" w:sz="0" w:space="0" w:color="auto"/>
        <w:bottom w:val="none" w:sz="0" w:space="0" w:color="auto"/>
        <w:right w:val="none" w:sz="0" w:space="0" w:color="auto"/>
      </w:divBdr>
      <w:divsChild>
        <w:div w:id="52971249">
          <w:marLeft w:val="0"/>
          <w:marRight w:val="0"/>
          <w:marTop w:val="0"/>
          <w:marBottom w:val="0"/>
          <w:divBdr>
            <w:top w:val="none" w:sz="0" w:space="0" w:color="auto"/>
            <w:left w:val="none" w:sz="0" w:space="0" w:color="auto"/>
            <w:bottom w:val="none" w:sz="0" w:space="0" w:color="auto"/>
            <w:right w:val="none" w:sz="0" w:space="0" w:color="auto"/>
          </w:divBdr>
        </w:div>
        <w:div w:id="125247713">
          <w:marLeft w:val="0"/>
          <w:marRight w:val="0"/>
          <w:marTop w:val="0"/>
          <w:marBottom w:val="0"/>
          <w:divBdr>
            <w:top w:val="none" w:sz="0" w:space="0" w:color="auto"/>
            <w:left w:val="none" w:sz="0" w:space="0" w:color="auto"/>
            <w:bottom w:val="none" w:sz="0" w:space="0" w:color="auto"/>
            <w:right w:val="none" w:sz="0" w:space="0" w:color="auto"/>
          </w:divBdr>
        </w:div>
        <w:div w:id="224999600">
          <w:marLeft w:val="0"/>
          <w:marRight w:val="0"/>
          <w:marTop w:val="0"/>
          <w:marBottom w:val="0"/>
          <w:divBdr>
            <w:top w:val="none" w:sz="0" w:space="0" w:color="auto"/>
            <w:left w:val="none" w:sz="0" w:space="0" w:color="auto"/>
            <w:bottom w:val="none" w:sz="0" w:space="0" w:color="auto"/>
            <w:right w:val="none" w:sz="0" w:space="0" w:color="auto"/>
          </w:divBdr>
        </w:div>
        <w:div w:id="372997583">
          <w:marLeft w:val="0"/>
          <w:marRight w:val="0"/>
          <w:marTop w:val="0"/>
          <w:marBottom w:val="0"/>
          <w:divBdr>
            <w:top w:val="none" w:sz="0" w:space="0" w:color="auto"/>
            <w:left w:val="none" w:sz="0" w:space="0" w:color="auto"/>
            <w:bottom w:val="none" w:sz="0" w:space="0" w:color="auto"/>
            <w:right w:val="none" w:sz="0" w:space="0" w:color="auto"/>
          </w:divBdr>
        </w:div>
        <w:div w:id="415173364">
          <w:marLeft w:val="0"/>
          <w:marRight w:val="0"/>
          <w:marTop w:val="0"/>
          <w:marBottom w:val="0"/>
          <w:divBdr>
            <w:top w:val="none" w:sz="0" w:space="0" w:color="auto"/>
            <w:left w:val="none" w:sz="0" w:space="0" w:color="auto"/>
            <w:bottom w:val="none" w:sz="0" w:space="0" w:color="auto"/>
            <w:right w:val="none" w:sz="0" w:space="0" w:color="auto"/>
          </w:divBdr>
        </w:div>
        <w:div w:id="872380229">
          <w:marLeft w:val="0"/>
          <w:marRight w:val="0"/>
          <w:marTop w:val="0"/>
          <w:marBottom w:val="0"/>
          <w:divBdr>
            <w:top w:val="none" w:sz="0" w:space="0" w:color="auto"/>
            <w:left w:val="none" w:sz="0" w:space="0" w:color="auto"/>
            <w:bottom w:val="none" w:sz="0" w:space="0" w:color="auto"/>
            <w:right w:val="none" w:sz="0" w:space="0" w:color="auto"/>
          </w:divBdr>
        </w:div>
        <w:div w:id="1202788260">
          <w:marLeft w:val="0"/>
          <w:marRight w:val="0"/>
          <w:marTop w:val="0"/>
          <w:marBottom w:val="0"/>
          <w:divBdr>
            <w:top w:val="none" w:sz="0" w:space="0" w:color="auto"/>
            <w:left w:val="none" w:sz="0" w:space="0" w:color="auto"/>
            <w:bottom w:val="none" w:sz="0" w:space="0" w:color="auto"/>
            <w:right w:val="none" w:sz="0" w:space="0" w:color="auto"/>
          </w:divBdr>
        </w:div>
        <w:div w:id="1541356845">
          <w:marLeft w:val="0"/>
          <w:marRight w:val="0"/>
          <w:marTop w:val="0"/>
          <w:marBottom w:val="0"/>
          <w:divBdr>
            <w:top w:val="none" w:sz="0" w:space="0" w:color="auto"/>
            <w:left w:val="none" w:sz="0" w:space="0" w:color="auto"/>
            <w:bottom w:val="none" w:sz="0" w:space="0" w:color="auto"/>
            <w:right w:val="none" w:sz="0" w:space="0" w:color="auto"/>
          </w:divBdr>
        </w:div>
        <w:div w:id="1602567493">
          <w:marLeft w:val="0"/>
          <w:marRight w:val="0"/>
          <w:marTop w:val="0"/>
          <w:marBottom w:val="0"/>
          <w:divBdr>
            <w:top w:val="none" w:sz="0" w:space="0" w:color="auto"/>
            <w:left w:val="none" w:sz="0" w:space="0" w:color="auto"/>
            <w:bottom w:val="none" w:sz="0" w:space="0" w:color="auto"/>
            <w:right w:val="none" w:sz="0" w:space="0" w:color="auto"/>
          </w:divBdr>
        </w:div>
      </w:divsChild>
    </w:div>
    <w:div w:id="1011495104">
      <w:bodyDiv w:val="1"/>
      <w:marLeft w:val="0"/>
      <w:marRight w:val="0"/>
      <w:marTop w:val="0"/>
      <w:marBottom w:val="0"/>
      <w:divBdr>
        <w:top w:val="none" w:sz="0" w:space="0" w:color="auto"/>
        <w:left w:val="none" w:sz="0" w:space="0" w:color="auto"/>
        <w:bottom w:val="none" w:sz="0" w:space="0" w:color="auto"/>
        <w:right w:val="none" w:sz="0" w:space="0" w:color="auto"/>
      </w:divBdr>
    </w:div>
    <w:div w:id="1036662307">
      <w:bodyDiv w:val="1"/>
      <w:marLeft w:val="0"/>
      <w:marRight w:val="0"/>
      <w:marTop w:val="0"/>
      <w:marBottom w:val="0"/>
      <w:divBdr>
        <w:top w:val="none" w:sz="0" w:space="0" w:color="auto"/>
        <w:left w:val="none" w:sz="0" w:space="0" w:color="auto"/>
        <w:bottom w:val="none" w:sz="0" w:space="0" w:color="auto"/>
        <w:right w:val="none" w:sz="0" w:space="0" w:color="auto"/>
      </w:divBdr>
    </w:div>
    <w:div w:id="1096827950">
      <w:bodyDiv w:val="1"/>
      <w:marLeft w:val="0"/>
      <w:marRight w:val="0"/>
      <w:marTop w:val="0"/>
      <w:marBottom w:val="0"/>
      <w:divBdr>
        <w:top w:val="none" w:sz="0" w:space="0" w:color="auto"/>
        <w:left w:val="none" w:sz="0" w:space="0" w:color="auto"/>
        <w:bottom w:val="none" w:sz="0" w:space="0" w:color="auto"/>
        <w:right w:val="none" w:sz="0" w:space="0" w:color="auto"/>
      </w:divBdr>
      <w:divsChild>
        <w:div w:id="296836808">
          <w:marLeft w:val="0"/>
          <w:marRight w:val="0"/>
          <w:marTop w:val="0"/>
          <w:marBottom w:val="0"/>
          <w:divBdr>
            <w:top w:val="none" w:sz="0" w:space="0" w:color="auto"/>
            <w:left w:val="none" w:sz="0" w:space="0" w:color="auto"/>
            <w:bottom w:val="none" w:sz="0" w:space="0" w:color="auto"/>
            <w:right w:val="none" w:sz="0" w:space="0" w:color="auto"/>
          </w:divBdr>
        </w:div>
        <w:div w:id="611548948">
          <w:marLeft w:val="0"/>
          <w:marRight w:val="0"/>
          <w:marTop w:val="0"/>
          <w:marBottom w:val="0"/>
          <w:divBdr>
            <w:top w:val="none" w:sz="0" w:space="0" w:color="auto"/>
            <w:left w:val="none" w:sz="0" w:space="0" w:color="auto"/>
            <w:bottom w:val="none" w:sz="0" w:space="0" w:color="auto"/>
            <w:right w:val="none" w:sz="0" w:space="0" w:color="auto"/>
          </w:divBdr>
        </w:div>
        <w:div w:id="844827370">
          <w:marLeft w:val="0"/>
          <w:marRight w:val="0"/>
          <w:marTop w:val="0"/>
          <w:marBottom w:val="0"/>
          <w:divBdr>
            <w:top w:val="none" w:sz="0" w:space="0" w:color="auto"/>
            <w:left w:val="none" w:sz="0" w:space="0" w:color="auto"/>
            <w:bottom w:val="none" w:sz="0" w:space="0" w:color="auto"/>
            <w:right w:val="none" w:sz="0" w:space="0" w:color="auto"/>
          </w:divBdr>
        </w:div>
        <w:div w:id="984702504">
          <w:marLeft w:val="0"/>
          <w:marRight w:val="0"/>
          <w:marTop w:val="0"/>
          <w:marBottom w:val="0"/>
          <w:divBdr>
            <w:top w:val="none" w:sz="0" w:space="0" w:color="auto"/>
            <w:left w:val="none" w:sz="0" w:space="0" w:color="auto"/>
            <w:bottom w:val="none" w:sz="0" w:space="0" w:color="auto"/>
            <w:right w:val="none" w:sz="0" w:space="0" w:color="auto"/>
          </w:divBdr>
        </w:div>
        <w:div w:id="1594052837">
          <w:marLeft w:val="0"/>
          <w:marRight w:val="0"/>
          <w:marTop w:val="0"/>
          <w:marBottom w:val="0"/>
          <w:divBdr>
            <w:top w:val="none" w:sz="0" w:space="0" w:color="auto"/>
            <w:left w:val="none" w:sz="0" w:space="0" w:color="auto"/>
            <w:bottom w:val="none" w:sz="0" w:space="0" w:color="auto"/>
            <w:right w:val="none" w:sz="0" w:space="0" w:color="auto"/>
          </w:divBdr>
        </w:div>
        <w:div w:id="1951083143">
          <w:marLeft w:val="0"/>
          <w:marRight w:val="0"/>
          <w:marTop w:val="0"/>
          <w:marBottom w:val="0"/>
          <w:divBdr>
            <w:top w:val="none" w:sz="0" w:space="0" w:color="auto"/>
            <w:left w:val="none" w:sz="0" w:space="0" w:color="auto"/>
            <w:bottom w:val="none" w:sz="0" w:space="0" w:color="auto"/>
            <w:right w:val="none" w:sz="0" w:space="0" w:color="auto"/>
          </w:divBdr>
        </w:div>
      </w:divsChild>
    </w:div>
    <w:div w:id="1102070753">
      <w:bodyDiv w:val="1"/>
      <w:marLeft w:val="0"/>
      <w:marRight w:val="0"/>
      <w:marTop w:val="0"/>
      <w:marBottom w:val="0"/>
      <w:divBdr>
        <w:top w:val="none" w:sz="0" w:space="0" w:color="auto"/>
        <w:left w:val="none" w:sz="0" w:space="0" w:color="auto"/>
        <w:bottom w:val="none" w:sz="0" w:space="0" w:color="auto"/>
        <w:right w:val="none" w:sz="0" w:space="0" w:color="auto"/>
      </w:divBdr>
      <w:divsChild>
        <w:div w:id="1831015574">
          <w:marLeft w:val="0"/>
          <w:marRight w:val="0"/>
          <w:marTop w:val="0"/>
          <w:marBottom w:val="0"/>
          <w:divBdr>
            <w:top w:val="none" w:sz="0" w:space="0" w:color="auto"/>
            <w:left w:val="none" w:sz="0" w:space="0" w:color="auto"/>
            <w:bottom w:val="none" w:sz="0" w:space="0" w:color="auto"/>
            <w:right w:val="none" w:sz="0" w:space="0" w:color="auto"/>
          </w:divBdr>
          <w:divsChild>
            <w:div w:id="1925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592">
      <w:bodyDiv w:val="1"/>
      <w:marLeft w:val="0"/>
      <w:marRight w:val="0"/>
      <w:marTop w:val="0"/>
      <w:marBottom w:val="0"/>
      <w:divBdr>
        <w:top w:val="none" w:sz="0" w:space="0" w:color="auto"/>
        <w:left w:val="none" w:sz="0" w:space="0" w:color="auto"/>
        <w:bottom w:val="none" w:sz="0" w:space="0" w:color="auto"/>
        <w:right w:val="none" w:sz="0" w:space="0" w:color="auto"/>
      </w:divBdr>
    </w:div>
    <w:div w:id="1109009845">
      <w:bodyDiv w:val="1"/>
      <w:marLeft w:val="0"/>
      <w:marRight w:val="0"/>
      <w:marTop w:val="0"/>
      <w:marBottom w:val="0"/>
      <w:divBdr>
        <w:top w:val="none" w:sz="0" w:space="0" w:color="auto"/>
        <w:left w:val="none" w:sz="0" w:space="0" w:color="auto"/>
        <w:bottom w:val="none" w:sz="0" w:space="0" w:color="auto"/>
        <w:right w:val="none" w:sz="0" w:space="0" w:color="auto"/>
      </w:divBdr>
    </w:div>
    <w:div w:id="1174219996">
      <w:bodyDiv w:val="1"/>
      <w:marLeft w:val="0"/>
      <w:marRight w:val="0"/>
      <w:marTop w:val="0"/>
      <w:marBottom w:val="0"/>
      <w:divBdr>
        <w:top w:val="none" w:sz="0" w:space="0" w:color="auto"/>
        <w:left w:val="none" w:sz="0" w:space="0" w:color="auto"/>
        <w:bottom w:val="none" w:sz="0" w:space="0" w:color="auto"/>
        <w:right w:val="none" w:sz="0" w:space="0" w:color="auto"/>
      </w:divBdr>
    </w:div>
    <w:div w:id="1175418078">
      <w:bodyDiv w:val="1"/>
      <w:marLeft w:val="0"/>
      <w:marRight w:val="0"/>
      <w:marTop w:val="0"/>
      <w:marBottom w:val="0"/>
      <w:divBdr>
        <w:top w:val="none" w:sz="0" w:space="0" w:color="auto"/>
        <w:left w:val="none" w:sz="0" w:space="0" w:color="auto"/>
        <w:bottom w:val="none" w:sz="0" w:space="0" w:color="auto"/>
        <w:right w:val="none" w:sz="0" w:space="0" w:color="auto"/>
      </w:divBdr>
    </w:div>
    <w:div w:id="1240945065">
      <w:bodyDiv w:val="1"/>
      <w:marLeft w:val="0"/>
      <w:marRight w:val="0"/>
      <w:marTop w:val="0"/>
      <w:marBottom w:val="0"/>
      <w:divBdr>
        <w:top w:val="none" w:sz="0" w:space="0" w:color="auto"/>
        <w:left w:val="none" w:sz="0" w:space="0" w:color="auto"/>
        <w:bottom w:val="none" w:sz="0" w:space="0" w:color="auto"/>
        <w:right w:val="none" w:sz="0" w:space="0" w:color="auto"/>
      </w:divBdr>
    </w:div>
    <w:div w:id="1309436832">
      <w:bodyDiv w:val="1"/>
      <w:marLeft w:val="0"/>
      <w:marRight w:val="0"/>
      <w:marTop w:val="0"/>
      <w:marBottom w:val="0"/>
      <w:divBdr>
        <w:top w:val="none" w:sz="0" w:space="0" w:color="auto"/>
        <w:left w:val="none" w:sz="0" w:space="0" w:color="auto"/>
        <w:bottom w:val="none" w:sz="0" w:space="0" w:color="auto"/>
        <w:right w:val="none" w:sz="0" w:space="0" w:color="auto"/>
      </w:divBdr>
      <w:divsChild>
        <w:div w:id="278491641">
          <w:marLeft w:val="0"/>
          <w:marRight w:val="0"/>
          <w:marTop w:val="0"/>
          <w:marBottom w:val="0"/>
          <w:divBdr>
            <w:top w:val="none" w:sz="0" w:space="0" w:color="auto"/>
            <w:left w:val="none" w:sz="0" w:space="0" w:color="auto"/>
            <w:bottom w:val="none" w:sz="0" w:space="0" w:color="auto"/>
            <w:right w:val="none" w:sz="0" w:space="0" w:color="auto"/>
          </w:divBdr>
        </w:div>
        <w:div w:id="405954758">
          <w:marLeft w:val="0"/>
          <w:marRight w:val="0"/>
          <w:marTop w:val="0"/>
          <w:marBottom w:val="0"/>
          <w:divBdr>
            <w:top w:val="none" w:sz="0" w:space="0" w:color="auto"/>
            <w:left w:val="none" w:sz="0" w:space="0" w:color="auto"/>
            <w:bottom w:val="none" w:sz="0" w:space="0" w:color="auto"/>
            <w:right w:val="none" w:sz="0" w:space="0" w:color="auto"/>
          </w:divBdr>
        </w:div>
        <w:div w:id="662927587">
          <w:marLeft w:val="0"/>
          <w:marRight w:val="0"/>
          <w:marTop w:val="0"/>
          <w:marBottom w:val="0"/>
          <w:divBdr>
            <w:top w:val="none" w:sz="0" w:space="0" w:color="auto"/>
            <w:left w:val="none" w:sz="0" w:space="0" w:color="auto"/>
            <w:bottom w:val="none" w:sz="0" w:space="0" w:color="auto"/>
            <w:right w:val="none" w:sz="0" w:space="0" w:color="auto"/>
          </w:divBdr>
        </w:div>
        <w:div w:id="1077171219">
          <w:marLeft w:val="0"/>
          <w:marRight w:val="0"/>
          <w:marTop w:val="0"/>
          <w:marBottom w:val="0"/>
          <w:divBdr>
            <w:top w:val="none" w:sz="0" w:space="0" w:color="auto"/>
            <w:left w:val="none" w:sz="0" w:space="0" w:color="auto"/>
            <w:bottom w:val="none" w:sz="0" w:space="0" w:color="auto"/>
            <w:right w:val="none" w:sz="0" w:space="0" w:color="auto"/>
          </w:divBdr>
        </w:div>
        <w:div w:id="1115297460">
          <w:marLeft w:val="0"/>
          <w:marRight w:val="0"/>
          <w:marTop w:val="0"/>
          <w:marBottom w:val="0"/>
          <w:divBdr>
            <w:top w:val="none" w:sz="0" w:space="0" w:color="auto"/>
            <w:left w:val="none" w:sz="0" w:space="0" w:color="auto"/>
            <w:bottom w:val="none" w:sz="0" w:space="0" w:color="auto"/>
            <w:right w:val="none" w:sz="0" w:space="0" w:color="auto"/>
          </w:divBdr>
        </w:div>
        <w:div w:id="1184126610">
          <w:marLeft w:val="0"/>
          <w:marRight w:val="0"/>
          <w:marTop w:val="0"/>
          <w:marBottom w:val="0"/>
          <w:divBdr>
            <w:top w:val="none" w:sz="0" w:space="0" w:color="auto"/>
            <w:left w:val="none" w:sz="0" w:space="0" w:color="auto"/>
            <w:bottom w:val="none" w:sz="0" w:space="0" w:color="auto"/>
            <w:right w:val="none" w:sz="0" w:space="0" w:color="auto"/>
          </w:divBdr>
        </w:div>
        <w:div w:id="1236431408">
          <w:marLeft w:val="0"/>
          <w:marRight w:val="0"/>
          <w:marTop w:val="0"/>
          <w:marBottom w:val="0"/>
          <w:divBdr>
            <w:top w:val="none" w:sz="0" w:space="0" w:color="auto"/>
            <w:left w:val="none" w:sz="0" w:space="0" w:color="auto"/>
            <w:bottom w:val="none" w:sz="0" w:space="0" w:color="auto"/>
            <w:right w:val="none" w:sz="0" w:space="0" w:color="auto"/>
          </w:divBdr>
        </w:div>
        <w:div w:id="1512598606">
          <w:marLeft w:val="0"/>
          <w:marRight w:val="0"/>
          <w:marTop w:val="0"/>
          <w:marBottom w:val="0"/>
          <w:divBdr>
            <w:top w:val="none" w:sz="0" w:space="0" w:color="auto"/>
            <w:left w:val="none" w:sz="0" w:space="0" w:color="auto"/>
            <w:bottom w:val="none" w:sz="0" w:space="0" w:color="auto"/>
            <w:right w:val="none" w:sz="0" w:space="0" w:color="auto"/>
          </w:divBdr>
        </w:div>
        <w:div w:id="1882933028">
          <w:marLeft w:val="0"/>
          <w:marRight w:val="0"/>
          <w:marTop w:val="0"/>
          <w:marBottom w:val="0"/>
          <w:divBdr>
            <w:top w:val="none" w:sz="0" w:space="0" w:color="auto"/>
            <w:left w:val="none" w:sz="0" w:space="0" w:color="auto"/>
            <w:bottom w:val="none" w:sz="0" w:space="0" w:color="auto"/>
            <w:right w:val="none" w:sz="0" w:space="0" w:color="auto"/>
          </w:divBdr>
        </w:div>
        <w:div w:id="2020227835">
          <w:marLeft w:val="0"/>
          <w:marRight w:val="0"/>
          <w:marTop w:val="0"/>
          <w:marBottom w:val="0"/>
          <w:divBdr>
            <w:top w:val="none" w:sz="0" w:space="0" w:color="auto"/>
            <w:left w:val="none" w:sz="0" w:space="0" w:color="auto"/>
            <w:bottom w:val="none" w:sz="0" w:space="0" w:color="auto"/>
            <w:right w:val="none" w:sz="0" w:space="0" w:color="auto"/>
          </w:divBdr>
        </w:div>
      </w:divsChild>
    </w:div>
    <w:div w:id="1318268175">
      <w:bodyDiv w:val="1"/>
      <w:marLeft w:val="0"/>
      <w:marRight w:val="0"/>
      <w:marTop w:val="0"/>
      <w:marBottom w:val="0"/>
      <w:divBdr>
        <w:top w:val="none" w:sz="0" w:space="0" w:color="auto"/>
        <w:left w:val="none" w:sz="0" w:space="0" w:color="auto"/>
        <w:bottom w:val="none" w:sz="0" w:space="0" w:color="auto"/>
        <w:right w:val="none" w:sz="0" w:space="0" w:color="auto"/>
      </w:divBdr>
      <w:divsChild>
        <w:div w:id="66345532">
          <w:marLeft w:val="780"/>
          <w:marRight w:val="0"/>
          <w:marTop w:val="0"/>
          <w:marBottom w:val="0"/>
          <w:divBdr>
            <w:top w:val="none" w:sz="0" w:space="0" w:color="auto"/>
            <w:left w:val="none" w:sz="0" w:space="0" w:color="auto"/>
            <w:bottom w:val="none" w:sz="0" w:space="0" w:color="auto"/>
            <w:right w:val="none" w:sz="0" w:space="0" w:color="auto"/>
          </w:divBdr>
          <w:divsChild>
            <w:div w:id="1588925798">
              <w:marLeft w:val="0"/>
              <w:marRight w:val="0"/>
              <w:marTop w:val="0"/>
              <w:marBottom w:val="0"/>
              <w:divBdr>
                <w:top w:val="none" w:sz="0" w:space="0" w:color="auto"/>
                <w:left w:val="none" w:sz="0" w:space="0" w:color="auto"/>
                <w:bottom w:val="none" w:sz="0" w:space="0" w:color="auto"/>
                <w:right w:val="none" w:sz="0" w:space="0" w:color="auto"/>
              </w:divBdr>
              <w:divsChild>
                <w:div w:id="296835217">
                  <w:marLeft w:val="0"/>
                  <w:marRight w:val="0"/>
                  <w:marTop w:val="180"/>
                  <w:marBottom w:val="180"/>
                  <w:divBdr>
                    <w:top w:val="none" w:sz="0" w:space="0" w:color="auto"/>
                    <w:left w:val="none" w:sz="0" w:space="0" w:color="auto"/>
                    <w:bottom w:val="none" w:sz="0" w:space="0" w:color="auto"/>
                    <w:right w:val="none" w:sz="0" w:space="0" w:color="auto"/>
                  </w:divBdr>
                  <w:divsChild>
                    <w:div w:id="415054046">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sChild>
                </w:div>
                <w:div w:id="9031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2731">
          <w:marLeft w:val="0"/>
          <w:marRight w:val="0"/>
          <w:marTop w:val="0"/>
          <w:marBottom w:val="0"/>
          <w:divBdr>
            <w:top w:val="none" w:sz="0" w:space="0" w:color="auto"/>
            <w:left w:val="none" w:sz="0" w:space="0" w:color="auto"/>
            <w:bottom w:val="none" w:sz="0" w:space="0" w:color="auto"/>
            <w:right w:val="none" w:sz="0" w:space="0" w:color="auto"/>
          </w:divBdr>
          <w:divsChild>
            <w:div w:id="1021860613">
              <w:marLeft w:val="780"/>
              <w:marRight w:val="240"/>
              <w:marTop w:val="180"/>
              <w:marBottom w:val="150"/>
              <w:divBdr>
                <w:top w:val="none" w:sz="0" w:space="0" w:color="auto"/>
                <w:left w:val="none" w:sz="0" w:space="0" w:color="auto"/>
                <w:bottom w:val="none" w:sz="0" w:space="0" w:color="auto"/>
                <w:right w:val="none" w:sz="0" w:space="0" w:color="auto"/>
              </w:divBdr>
              <w:divsChild>
                <w:div w:id="870991431">
                  <w:marLeft w:val="0"/>
                  <w:marRight w:val="0"/>
                  <w:marTop w:val="0"/>
                  <w:marBottom w:val="0"/>
                  <w:divBdr>
                    <w:top w:val="none" w:sz="0" w:space="0" w:color="auto"/>
                    <w:left w:val="none" w:sz="0" w:space="0" w:color="auto"/>
                    <w:bottom w:val="none" w:sz="0" w:space="0" w:color="auto"/>
                    <w:right w:val="none" w:sz="0" w:space="0" w:color="auto"/>
                  </w:divBdr>
                  <w:divsChild>
                    <w:div w:id="446779385">
                      <w:marLeft w:val="0"/>
                      <w:marRight w:val="0"/>
                      <w:marTop w:val="0"/>
                      <w:marBottom w:val="0"/>
                      <w:divBdr>
                        <w:top w:val="none" w:sz="0" w:space="0" w:color="auto"/>
                        <w:left w:val="none" w:sz="0" w:space="0" w:color="auto"/>
                        <w:bottom w:val="none" w:sz="0" w:space="0" w:color="auto"/>
                        <w:right w:val="none" w:sz="0" w:space="0" w:color="auto"/>
                      </w:divBdr>
                      <w:divsChild>
                        <w:div w:id="707484762">
                          <w:marLeft w:val="0"/>
                          <w:marRight w:val="0"/>
                          <w:marTop w:val="0"/>
                          <w:marBottom w:val="0"/>
                          <w:divBdr>
                            <w:top w:val="none" w:sz="0" w:space="0" w:color="auto"/>
                            <w:left w:val="none" w:sz="0" w:space="0" w:color="auto"/>
                            <w:bottom w:val="none" w:sz="0" w:space="0" w:color="auto"/>
                            <w:right w:val="none" w:sz="0" w:space="0" w:color="auto"/>
                          </w:divBdr>
                          <w:divsChild>
                            <w:div w:id="242373228">
                              <w:marLeft w:val="0"/>
                              <w:marRight w:val="0"/>
                              <w:marTop w:val="0"/>
                              <w:marBottom w:val="0"/>
                              <w:divBdr>
                                <w:top w:val="none" w:sz="0" w:space="0" w:color="auto"/>
                                <w:left w:val="none" w:sz="0" w:space="0" w:color="auto"/>
                                <w:bottom w:val="none" w:sz="0" w:space="0" w:color="auto"/>
                                <w:right w:val="none" w:sz="0" w:space="0" w:color="auto"/>
                              </w:divBdr>
                              <w:divsChild>
                                <w:div w:id="1936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8570">
      <w:bodyDiv w:val="1"/>
      <w:marLeft w:val="0"/>
      <w:marRight w:val="0"/>
      <w:marTop w:val="0"/>
      <w:marBottom w:val="0"/>
      <w:divBdr>
        <w:top w:val="none" w:sz="0" w:space="0" w:color="auto"/>
        <w:left w:val="none" w:sz="0" w:space="0" w:color="auto"/>
        <w:bottom w:val="none" w:sz="0" w:space="0" w:color="auto"/>
        <w:right w:val="none" w:sz="0" w:space="0" w:color="auto"/>
      </w:divBdr>
    </w:div>
    <w:div w:id="1420254990">
      <w:bodyDiv w:val="1"/>
      <w:marLeft w:val="0"/>
      <w:marRight w:val="0"/>
      <w:marTop w:val="0"/>
      <w:marBottom w:val="0"/>
      <w:divBdr>
        <w:top w:val="none" w:sz="0" w:space="0" w:color="auto"/>
        <w:left w:val="none" w:sz="0" w:space="0" w:color="auto"/>
        <w:bottom w:val="none" w:sz="0" w:space="0" w:color="auto"/>
        <w:right w:val="none" w:sz="0" w:space="0" w:color="auto"/>
      </w:divBdr>
    </w:div>
    <w:div w:id="1422139164">
      <w:bodyDiv w:val="1"/>
      <w:marLeft w:val="0"/>
      <w:marRight w:val="0"/>
      <w:marTop w:val="0"/>
      <w:marBottom w:val="0"/>
      <w:divBdr>
        <w:top w:val="none" w:sz="0" w:space="0" w:color="auto"/>
        <w:left w:val="none" w:sz="0" w:space="0" w:color="auto"/>
        <w:bottom w:val="none" w:sz="0" w:space="0" w:color="auto"/>
        <w:right w:val="none" w:sz="0" w:space="0" w:color="auto"/>
      </w:divBdr>
    </w:div>
    <w:div w:id="1448280845">
      <w:bodyDiv w:val="1"/>
      <w:marLeft w:val="0"/>
      <w:marRight w:val="0"/>
      <w:marTop w:val="0"/>
      <w:marBottom w:val="0"/>
      <w:divBdr>
        <w:top w:val="none" w:sz="0" w:space="0" w:color="auto"/>
        <w:left w:val="none" w:sz="0" w:space="0" w:color="auto"/>
        <w:bottom w:val="none" w:sz="0" w:space="0" w:color="auto"/>
        <w:right w:val="none" w:sz="0" w:space="0" w:color="auto"/>
      </w:divBdr>
      <w:divsChild>
        <w:div w:id="728959226">
          <w:marLeft w:val="0"/>
          <w:marRight w:val="0"/>
          <w:marTop w:val="0"/>
          <w:marBottom w:val="0"/>
          <w:divBdr>
            <w:top w:val="none" w:sz="0" w:space="0" w:color="auto"/>
            <w:left w:val="none" w:sz="0" w:space="0" w:color="auto"/>
            <w:bottom w:val="none" w:sz="0" w:space="0" w:color="auto"/>
            <w:right w:val="none" w:sz="0" w:space="0" w:color="auto"/>
          </w:divBdr>
        </w:div>
        <w:div w:id="1952399762">
          <w:marLeft w:val="0"/>
          <w:marRight w:val="0"/>
          <w:marTop w:val="0"/>
          <w:marBottom w:val="0"/>
          <w:divBdr>
            <w:top w:val="none" w:sz="0" w:space="0" w:color="auto"/>
            <w:left w:val="none" w:sz="0" w:space="0" w:color="auto"/>
            <w:bottom w:val="none" w:sz="0" w:space="0" w:color="auto"/>
            <w:right w:val="none" w:sz="0" w:space="0" w:color="auto"/>
          </w:divBdr>
        </w:div>
      </w:divsChild>
    </w:div>
    <w:div w:id="1454792218">
      <w:bodyDiv w:val="1"/>
      <w:marLeft w:val="0"/>
      <w:marRight w:val="0"/>
      <w:marTop w:val="0"/>
      <w:marBottom w:val="0"/>
      <w:divBdr>
        <w:top w:val="none" w:sz="0" w:space="0" w:color="auto"/>
        <w:left w:val="none" w:sz="0" w:space="0" w:color="auto"/>
        <w:bottom w:val="none" w:sz="0" w:space="0" w:color="auto"/>
        <w:right w:val="none" w:sz="0" w:space="0" w:color="auto"/>
      </w:divBdr>
      <w:divsChild>
        <w:div w:id="376471533">
          <w:marLeft w:val="0"/>
          <w:marRight w:val="0"/>
          <w:marTop w:val="0"/>
          <w:marBottom w:val="0"/>
          <w:divBdr>
            <w:top w:val="none" w:sz="0" w:space="0" w:color="auto"/>
            <w:left w:val="none" w:sz="0" w:space="0" w:color="auto"/>
            <w:bottom w:val="none" w:sz="0" w:space="0" w:color="auto"/>
            <w:right w:val="none" w:sz="0" w:space="0" w:color="auto"/>
          </w:divBdr>
        </w:div>
        <w:div w:id="401830351">
          <w:marLeft w:val="0"/>
          <w:marRight w:val="0"/>
          <w:marTop w:val="0"/>
          <w:marBottom w:val="0"/>
          <w:divBdr>
            <w:top w:val="none" w:sz="0" w:space="0" w:color="auto"/>
            <w:left w:val="none" w:sz="0" w:space="0" w:color="auto"/>
            <w:bottom w:val="none" w:sz="0" w:space="0" w:color="auto"/>
            <w:right w:val="none" w:sz="0" w:space="0" w:color="auto"/>
          </w:divBdr>
        </w:div>
        <w:div w:id="546647054">
          <w:marLeft w:val="0"/>
          <w:marRight w:val="0"/>
          <w:marTop w:val="0"/>
          <w:marBottom w:val="0"/>
          <w:divBdr>
            <w:top w:val="none" w:sz="0" w:space="0" w:color="auto"/>
            <w:left w:val="none" w:sz="0" w:space="0" w:color="auto"/>
            <w:bottom w:val="none" w:sz="0" w:space="0" w:color="auto"/>
            <w:right w:val="none" w:sz="0" w:space="0" w:color="auto"/>
          </w:divBdr>
        </w:div>
        <w:div w:id="552354554">
          <w:marLeft w:val="0"/>
          <w:marRight w:val="0"/>
          <w:marTop w:val="0"/>
          <w:marBottom w:val="0"/>
          <w:divBdr>
            <w:top w:val="none" w:sz="0" w:space="0" w:color="auto"/>
            <w:left w:val="none" w:sz="0" w:space="0" w:color="auto"/>
            <w:bottom w:val="none" w:sz="0" w:space="0" w:color="auto"/>
            <w:right w:val="none" w:sz="0" w:space="0" w:color="auto"/>
          </w:divBdr>
        </w:div>
        <w:div w:id="582449874">
          <w:marLeft w:val="0"/>
          <w:marRight w:val="0"/>
          <w:marTop w:val="0"/>
          <w:marBottom w:val="0"/>
          <w:divBdr>
            <w:top w:val="none" w:sz="0" w:space="0" w:color="auto"/>
            <w:left w:val="none" w:sz="0" w:space="0" w:color="auto"/>
            <w:bottom w:val="none" w:sz="0" w:space="0" w:color="auto"/>
            <w:right w:val="none" w:sz="0" w:space="0" w:color="auto"/>
          </w:divBdr>
        </w:div>
        <w:div w:id="724986900">
          <w:marLeft w:val="0"/>
          <w:marRight w:val="0"/>
          <w:marTop w:val="0"/>
          <w:marBottom w:val="0"/>
          <w:divBdr>
            <w:top w:val="none" w:sz="0" w:space="0" w:color="auto"/>
            <w:left w:val="none" w:sz="0" w:space="0" w:color="auto"/>
            <w:bottom w:val="none" w:sz="0" w:space="0" w:color="auto"/>
            <w:right w:val="none" w:sz="0" w:space="0" w:color="auto"/>
          </w:divBdr>
        </w:div>
        <w:div w:id="792217263">
          <w:marLeft w:val="0"/>
          <w:marRight w:val="0"/>
          <w:marTop w:val="0"/>
          <w:marBottom w:val="0"/>
          <w:divBdr>
            <w:top w:val="none" w:sz="0" w:space="0" w:color="auto"/>
            <w:left w:val="none" w:sz="0" w:space="0" w:color="auto"/>
            <w:bottom w:val="none" w:sz="0" w:space="0" w:color="auto"/>
            <w:right w:val="none" w:sz="0" w:space="0" w:color="auto"/>
          </w:divBdr>
        </w:div>
        <w:div w:id="940340660">
          <w:marLeft w:val="0"/>
          <w:marRight w:val="0"/>
          <w:marTop w:val="0"/>
          <w:marBottom w:val="0"/>
          <w:divBdr>
            <w:top w:val="none" w:sz="0" w:space="0" w:color="auto"/>
            <w:left w:val="none" w:sz="0" w:space="0" w:color="auto"/>
            <w:bottom w:val="none" w:sz="0" w:space="0" w:color="auto"/>
            <w:right w:val="none" w:sz="0" w:space="0" w:color="auto"/>
          </w:divBdr>
        </w:div>
        <w:div w:id="969476710">
          <w:marLeft w:val="0"/>
          <w:marRight w:val="0"/>
          <w:marTop w:val="0"/>
          <w:marBottom w:val="0"/>
          <w:divBdr>
            <w:top w:val="none" w:sz="0" w:space="0" w:color="auto"/>
            <w:left w:val="none" w:sz="0" w:space="0" w:color="auto"/>
            <w:bottom w:val="none" w:sz="0" w:space="0" w:color="auto"/>
            <w:right w:val="none" w:sz="0" w:space="0" w:color="auto"/>
          </w:divBdr>
        </w:div>
        <w:div w:id="998003946">
          <w:marLeft w:val="0"/>
          <w:marRight w:val="0"/>
          <w:marTop w:val="0"/>
          <w:marBottom w:val="0"/>
          <w:divBdr>
            <w:top w:val="none" w:sz="0" w:space="0" w:color="auto"/>
            <w:left w:val="none" w:sz="0" w:space="0" w:color="auto"/>
            <w:bottom w:val="none" w:sz="0" w:space="0" w:color="auto"/>
            <w:right w:val="none" w:sz="0" w:space="0" w:color="auto"/>
          </w:divBdr>
        </w:div>
        <w:div w:id="1175026137">
          <w:marLeft w:val="0"/>
          <w:marRight w:val="0"/>
          <w:marTop w:val="0"/>
          <w:marBottom w:val="0"/>
          <w:divBdr>
            <w:top w:val="none" w:sz="0" w:space="0" w:color="auto"/>
            <w:left w:val="none" w:sz="0" w:space="0" w:color="auto"/>
            <w:bottom w:val="none" w:sz="0" w:space="0" w:color="auto"/>
            <w:right w:val="none" w:sz="0" w:space="0" w:color="auto"/>
          </w:divBdr>
        </w:div>
        <w:div w:id="1211647710">
          <w:marLeft w:val="0"/>
          <w:marRight w:val="0"/>
          <w:marTop w:val="0"/>
          <w:marBottom w:val="0"/>
          <w:divBdr>
            <w:top w:val="none" w:sz="0" w:space="0" w:color="auto"/>
            <w:left w:val="none" w:sz="0" w:space="0" w:color="auto"/>
            <w:bottom w:val="none" w:sz="0" w:space="0" w:color="auto"/>
            <w:right w:val="none" w:sz="0" w:space="0" w:color="auto"/>
          </w:divBdr>
        </w:div>
        <w:div w:id="1552107445">
          <w:marLeft w:val="0"/>
          <w:marRight w:val="0"/>
          <w:marTop w:val="0"/>
          <w:marBottom w:val="0"/>
          <w:divBdr>
            <w:top w:val="none" w:sz="0" w:space="0" w:color="auto"/>
            <w:left w:val="none" w:sz="0" w:space="0" w:color="auto"/>
            <w:bottom w:val="none" w:sz="0" w:space="0" w:color="auto"/>
            <w:right w:val="none" w:sz="0" w:space="0" w:color="auto"/>
          </w:divBdr>
        </w:div>
        <w:div w:id="1809321098">
          <w:marLeft w:val="0"/>
          <w:marRight w:val="0"/>
          <w:marTop w:val="0"/>
          <w:marBottom w:val="0"/>
          <w:divBdr>
            <w:top w:val="none" w:sz="0" w:space="0" w:color="auto"/>
            <w:left w:val="none" w:sz="0" w:space="0" w:color="auto"/>
            <w:bottom w:val="none" w:sz="0" w:space="0" w:color="auto"/>
            <w:right w:val="none" w:sz="0" w:space="0" w:color="auto"/>
          </w:divBdr>
        </w:div>
        <w:div w:id="2099130613">
          <w:marLeft w:val="0"/>
          <w:marRight w:val="0"/>
          <w:marTop w:val="0"/>
          <w:marBottom w:val="0"/>
          <w:divBdr>
            <w:top w:val="none" w:sz="0" w:space="0" w:color="auto"/>
            <w:left w:val="none" w:sz="0" w:space="0" w:color="auto"/>
            <w:bottom w:val="none" w:sz="0" w:space="0" w:color="auto"/>
            <w:right w:val="none" w:sz="0" w:space="0" w:color="auto"/>
          </w:divBdr>
        </w:div>
      </w:divsChild>
    </w:div>
    <w:div w:id="1498375022">
      <w:bodyDiv w:val="1"/>
      <w:marLeft w:val="0"/>
      <w:marRight w:val="0"/>
      <w:marTop w:val="0"/>
      <w:marBottom w:val="0"/>
      <w:divBdr>
        <w:top w:val="none" w:sz="0" w:space="0" w:color="auto"/>
        <w:left w:val="none" w:sz="0" w:space="0" w:color="auto"/>
        <w:bottom w:val="none" w:sz="0" w:space="0" w:color="auto"/>
        <w:right w:val="none" w:sz="0" w:space="0" w:color="auto"/>
      </w:divBdr>
      <w:divsChild>
        <w:div w:id="315569397">
          <w:marLeft w:val="0"/>
          <w:marRight w:val="0"/>
          <w:marTop w:val="0"/>
          <w:marBottom w:val="0"/>
          <w:divBdr>
            <w:top w:val="none" w:sz="0" w:space="0" w:color="auto"/>
            <w:left w:val="none" w:sz="0" w:space="0" w:color="auto"/>
            <w:bottom w:val="none" w:sz="0" w:space="0" w:color="auto"/>
            <w:right w:val="none" w:sz="0" w:space="0" w:color="auto"/>
          </w:divBdr>
        </w:div>
        <w:div w:id="902910280">
          <w:marLeft w:val="0"/>
          <w:marRight w:val="0"/>
          <w:marTop w:val="0"/>
          <w:marBottom w:val="0"/>
          <w:divBdr>
            <w:top w:val="none" w:sz="0" w:space="0" w:color="auto"/>
            <w:left w:val="none" w:sz="0" w:space="0" w:color="auto"/>
            <w:bottom w:val="none" w:sz="0" w:space="0" w:color="auto"/>
            <w:right w:val="none" w:sz="0" w:space="0" w:color="auto"/>
          </w:divBdr>
        </w:div>
        <w:div w:id="1568343007">
          <w:marLeft w:val="0"/>
          <w:marRight w:val="0"/>
          <w:marTop w:val="0"/>
          <w:marBottom w:val="0"/>
          <w:divBdr>
            <w:top w:val="none" w:sz="0" w:space="0" w:color="auto"/>
            <w:left w:val="none" w:sz="0" w:space="0" w:color="auto"/>
            <w:bottom w:val="none" w:sz="0" w:space="0" w:color="auto"/>
            <w:right w:val="none" w:sz="0" w:space="0" w:color="auto"/>
          </w:divBdr>
        </w:div>
      </w:divsChild>
    </w:div>
    <w:div w:id="1500151620">
      <w:bodyDiv w:val="1"/>
      <w:marLeft w:val="0"/>
      <w:marRight w:val="0"/>
      <w:marTop w:val="0"/>
      <w:marBottom w:val="0"/>
      <w:divBdr>
        <w:top w:val="none" w:sz="0" w:space="0" w:color="auto"/>
        <w:left w:val="none" w:sz="0" w:space="0" w:color="auto"/>
        <w:bottom w:val="none" w:sz="0" w:space="0" w:color="auto"/>
        <w:right w:val="none" w:sz="0" w:space="0" w:color="auto"/>
      </w:divBdr>
      <w:divsChild>
        <w:div w:id="155726639">
          <w:marLeft w:val="0"/>
          <w:marRight w:val="0"/>
          <w:marTop w:val="0"/>
          <w:marBottom w:val="0"/>
          <w:divBdr>
            <w:top w:val="none" w:sz="0" w:space="0" w:color="auto"/>
            <w:left w:val="none" w:sz="0" w:space="0" w:color="auto"/>
            <w:bottom w:val="none" w:sz="0" w:space="0" w:color="auto"/>
            <w:right w:val="none" w:sz="0" w:space="0" w:color="auto"/>
          </w:divBdr>
        </w:div>
        <w:div w:id="355499139">
          <w:marLeft w:val="0"/>
          <w:marRight w:val="0"/>
          <w:marTop w:val="0"/>
          <w:marBottom w:val="0"/>
          <w:divBdr>
            <w:top w:val="none" w:sz="0" w:space="0" w:color="auto"/>
            <w:left w:val="none" w:sz="0" w:space="0" w:color="auto"/>
            <w:bottom w:val="none" w:sz="0" w:space="0" w:color="auto"/>
            <w:right w:val="none" w:sz="0" w:space="0" w:color="auto"/>
          </w:divBdr>
        </w:div>
        <w:div w:id="556933988">
          <w:marLeft w:val="0"/>
          <w:marRight w:val="0"/>
          <w:marTop w:val="0"/>
          <w:marBottom w:val="0"/>
          <w:divBdr>
            <w:top w:val="none" w:sz="0" w:space="0" w:color="auto"/>
            <w:left w:val="none" w:sz="0" w:space="0" w:color="auto"/>
            <w:bottom w:val="none" w:sz="0" w:space="0" w:color="auto"/>
            <w:right w:val="none" w:sz="0" w:space="0" w:color="auto"/>
          </w:divBdr>
        </w:div>
        <w:div w:id="569654611">
          <w:marLeft w:val="0"/>
          <w:marRight w:val="0"/>
          <w:marTop w:val="0"/>
          <w:marBottom w:val="0"/>
          <w:divBdr>
            <w:top w:val="none" w:sz="0" w:space="0" w:color="auto"/>
            <w:left w:val="none" w:sz="0" w:space="0" w:color="auto"/>
            <w:bottom w:val="none" w:sz="0" w:space="0" w:color="auto"/>
            <w:right w:val="none" w:sz="0" w:space="0" w:color="auto"/>
          </w:divBdr>
        </w:div>
        <w:div w:id="583343067">
          <w:marLeft w:val="0"/>
          <w:marRight w:val="0"/>
          <w:marTop w:val="0"/>
          <w:marBottom w:val="0"/>
          <w:divBdr>
            <w:top w:val="none" w:sz="0" w:space="0" w:color="auto"/>
            <w:left w:val="none" w:sz="0" w:space="0" w:color="auto"/>
            <w:bottom w:val="none" w:sz="0" w:space="0" w:color="auto"/>
            <w:right w:val="none" w:sz="0" w:space="0" w:color="auto"/>
          </w:divBdr>
        </w:div>
        <w:div w:id="987827243">
          <w:marLeft w:val="0"/>
          <w:marRight w:val="0"/>
          <w:marTop w:val="0"/>
          <w:marBottom w:val="0"/>
          <w:divBdr>
            <w:top w:val="none" w:sz="0" w:space="0" w:color="auto"/>
            <w:left w:val="none" w:sz="0" w:space="0" w:color="auto"/>
            <w:bottom w:val="none" w:sz="0" w:space="0" w:color="auto"/>
            <w:right w:val="none" w:sz="0" w:space="0" w:color="auto"/>
          </w:divBdr>
        </w:div>
        <w:div w:id="1001545047">
          <w:marLeft w:val="0"/>
          <w:marRight w:val="0"/>
          <w:marTop w:val="0"/>
          <w:marBottom w:val="0"/>
          <w:divBdr>
            <w:top w:val="none" w:sz="0" w:space="0" w:color="auto"/>
            <w:left w:val="none" w:sz="0" w:space="0" w:color="auto"/>
            <w:bottom w:val="none" w:sz="0" w:space="0" w:color="auto"/>
            <w:right w:val="none" w:sz="0" w:space="0" w:color="auto"/>
          </w:divBdr>
        </w:div>
        <w:div w:id="1102529313">
          <w:marLeft w:val="0"/>
          <w:marRight w:val="0"/>
          <w:marTop w:val="0"/>
          <w:marBottom w:val="0"/>
          <w:divBdr>
            <w:top w:val="none" w:sz="0" w:space="0" w:color="auto"/>
            <w:left w:val="none" w:sz="0" w:space="0" w:color="auto"/>
            <w:bottom w:val="none" w:sz="0" w:space="0" w:color="auto"/>
            <w:right w:val="none" w:sz="0" w:space="0" w:color="auto"/>
          </w:divBdr>
        </w:div>
        <w:div w:id="1140997927">
          <w:marLeft w:val="0"/>
          <w:marRight w:val="0"/>
          <w:marTop w:val="0"/>
          <w:marBottom w:val="0"/>
          <w:divBdr>
            <w:top w:val="none" w:sz="0" w:space="0" w:color="auto"/>
            <w:left w:val="none" w:sz="0" w:space="0" w:color="auto"/>
            <w:bottom w:val="none" w:sz="0" w:space="0" w:color="auto"/>
            <w:right w:val="none" w:sz="0" w:space="0" w:color="auto"/>
          </w:divBdr>
        </w:div>
        <w:div w:id="1340348471">
          <w:marLeft w:val="0"/>
          <w:marRight w:val="0"/>
          <w:marTop w:val="0"/>
          <w:marBottom w:val="0"/>
          <w:divBdr>
            <w:top w:val="none" w:sz="0" w:space="0" w:color="auto"/>
            <w:left w:val="none" w:sz="0" w:space="0" w:color="auto"/>
            <w:bottom w:val="none" w:sz="0" w:space="0" w:color="auto"/>
            <w:right w:val="none" w:sz="0" w:space="0" w:color="auto"/>
          </w:divBdr>
        </w:div>
        <w:div w:id="1409422335">
          <w:marLeft w:val="0"/>
          <w:marRight w:val="0"/>
          <w:marTop w:val="0"/>
          <w:marBottom w:val="0"/>
          <w:divBdr>
            <w:top w:val="none" w:sz="0" w:space="0" w:color="auto"/>
            <w:left w:val="none" w:sz="0" w:space="0" w:color="auto"/>
            <w:bottom w:val="none" w:sz="0" w:space="0" w:color="auto"/>
            <w:right w:val="none" w:sz="0" w:space="0" w:color="auto"/>
          </w:divBdr>
        </w:div>
        <w:div w:id="1632394561">
          <w:marLeft w:val="0"/>
          <w:marRight w:val="0"/>
          <w:marTop w:val="0"/>
          <w:marBottom w:val="0"/>
          <w:divBdr>
            <w:top w:val="none" w:sz="0" w:space="0" w:color="auto"/>
            <w:left w:val="none" w:sz="0" w:space="0" w:color="auto"/>
            <w:bottom w:val="none" w:sz="0" w:space="0" w:color="auto"/>
            <w:right w:val="none" w:sz="0" w:space="0" w:color="auto"/>
          </w:divBdr>
        </w:div>
        <w:div w:id="1770655867">
          <w:marLeft w:val="0"/>
          <w:marRight w:val="0"/>
          <w:marTop w:val="0"/>
          <w:marBottom w:val="0"/>
          <w:divBdr>
            <w:top w:val="none" w:sz="0" w:space="0" w:color="auto"/>
            <w:left w:val="none" w:sz="0" w:space="0" w:color="auto"/>
            <w:bottom w:val="none" w:sz="0" w:space="0" w:color="auto"/>
            <w:right w:val="none" w:sz="0" w:space="0" w:color="auto"/>
          </w:divBdr>
        </w:div>
        <w:div w:id="1899053201">
          <w:marLeft w:val="0"/>
          <w:marRight w:val="0"/>
          <w:marTop w:val="0"/>
          <w:marBottom w:val="0"/>
          <w:divBdr>
            <w:top w:val="none" w:sz="0" w:space="0" w:color="auto"/>
            <w:left w:val="none" w:sz="0" w:space="0" w:color="auto"/>
            <w:bottom w:val="none" w:sz="0" w:space="0" w:color="auto"/>
            <w:right w:val="none" w:sz="0" w:space="0" w:color="auto"/>
          </w:divBdr>
        </w:div>
        <w:div w:id="2006011163">
          <w:marLeft w:val="0"/>
          <w:marRight w:val="0"/>
          <w:marTop w:val="0"/>
          <w:marBottom w:val="0"/>
          <w:divBdr>
            <w:top w:val="none" w:sz="0" w:space="0" w:color="auto"/>
            <w:left w:val="none" w:sz="0" w:space="0" w:color="auto"/>
            <w:bottom w:val="none" w:sz="0" w:space="0" w:color="auto"/>
            <w:right w:val="none" w:sz="0" w:space="0" w:color="auto"/>
          </w:divBdr>
        </w:div>
      </w:divsChild>
    </w:div>
    <w:div w:id="1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1084183911">
          <w:marLeft w:val="0"/>
          <w:marRight w:val="0"/>
          <w:marTop w:val="0"/>
          <w:marBottom w:val="160"/>
          <w:divBdr>
            <w:top w:val="none" w:sz="0" w:space="0" w:color="auto"/>
            <w:left w:val="none" w:sz="0" w:space="0" w:color="auto"/>
            <w:bottom w:val="none" w:sz="0" w:space="0" w:color="auto"/>
            <w:right w:val="none" w:sz="0" w:space="0" w:color="auto"/>
          </w:divBdr>
        </w:div>
        <w:div w:id="1586724444">
          <w:marLeft w:val="0"/>
          <w:marRight w:val="0"/>
          <w:marTop w:val="0"/>
          <w:marBottom w:val="160"/>
          <w:divBdr>
            <w:top w:val="none" w:sz="0" w:space="0" w:color="auto"/>
            <w:left w:val="none" w:sz="0" w:space="0" w:color="auto"/>
            <w:bottom w:val="none" w:sz="0" w:space="0" w:color="auto"/>
            <w:right w:val="none" w:sz="0" w:space="0" w:color="auto"/>
          </w:divBdr>
        </w:div>
        <w:div w:id="1631478877">
          <w:marLeft w:val="0"/>
          <w:marRight w:val="0"/>
          <w:marTop w:val="0"/>
          <w:marBottom w:val="0"/>
          <w:divBdr>
            <w:top w:val="none" w:sz="0" w:space="0" w:color="auto"/>
            <w:left w:val="none" w:sz="0" w:space="0" w:color="auto"/>
            <w:bottom w:val="none" w:sz="0" w:space="0" w:color="auto"/>
            <w:right w:val="none" w:sz="0" w:space="0" w:color="auto"/>
          </w:divBdr>
        </w:div>
        <w:div w:id="1957561066">
          <w:marLeft w:val="0"/>
          <w:marRight w:val="0"/>
          <w:marTop w:val="0"/>
          <w:marBottom w:val="160"/>
          <w:divBdr>
            <w:top w:val="none" w:sz="0" w:space="0" w:color="auto"/>
            <w:left w:val="none" w:sz="0" w:space="0" w:color="auto"/>
            <w:bottom w:val="none" w:sz="0" w:space="0" w:color="auto"/>
            <w:right w:val="none" w:sz="0" w:space="0" w:color="auto"/>
          </w:divBdr>
        </w:div>
        <w:div w:id="2030988062">
          <w:marLeft w:val="0"/>
          <w:marRight w:val="0"/>
          <w:marTop w:val="0"/>
          <w:marBottom w:val="0"/>
          <w:divBdr>
            <w:top w:val="none" w:sz="0" w:space="0" w:color="auto"/>
            <w:left w:val="none" w:sz="0" w:space="0" w:color="auto"/>
            <w:bottom w:val="none" w:sz="0" w:space="0" w:color="auto"/>
            <w:right w:val="none" w:sz="0" w:space="0" w:color="auto"/>
          </w:divBdr>
        </w:div>
        <w:div w:id="2079403317">
          <w:marLeft w:val="0"/>
          <w:marRight w:val="0"/>
          <w:marTop w:val="0"/>
          <w:marBottom w:val="160"/>
          <w:divBdr>
            <w:top w:val="none" w:sz="0" w:space="0" w:color="auto"/>
            <w:left w:val="none" w:sz="0" w:space="0" w:color="auto"/>
            <w:bottom w:val="none" w:sz="0" w:space="0" w:color="auto"/>
            <w:right w:val="none" w:sz="0" w:space="0" w:color="auto"/>
          </w:divBdr>
        </w:div>
      </w:divsChild>
    </w:div>
    <w:div w:id="1515345500">
      <w:bodyDiv w:val="1"/>
      <w:marLeft w:val="0"/>
      <w:marRight w:val="0"/>
      <w:marTop w:val="0"/>
      <w:marBottom w:val="0"/>
      <w:divBdr>
        <w:top w:val="none" w:sz="0" w:space="0" w:color="auto"/>
        <w:left w:val="none" w:sz="0" w:space="0" w:color="auto"/>
        <w:bottom w:val="none" w:sz="0" w:space="0" w:color="auto"/>
        <w:right w:val="none" w:sz="0" w:space="0" w:color="auto"/>
      </w:divBdr>
    </w:div>
    <w:div w:id="1543640323">
      <w:bodyDiv w:val="1"/>
      <w:marLeft w:val="0"/>
      <w:marRight w:val="0"/>
      <w:marTop w:val="0"/>
      <w:marBottom w:val="0"/>
      <w:divBdr>
        <w:top w:val="none" w:sz="0" w:space="0" w:color="auto"/>
        <w:left w:val="none" w:sz="0" w:space="0" w:color="auto"/>
        <w:bottom w:val="none" w:sz="0" w:space="0" w:color="auto"/>
        <w:right w:val="none" w:sz="0" w:space="0" w:color="auto"/>
      </w:divBdr>
    </w:div>
    <w:div w:id="1552810327">
      <w:bodyDiv w:val="1"/>
      <w:marLeft w:val="0"/>
      <w:marRight w:val="0"/>
      <w:marTop w:val="0"/>
      <w:marBottom w:val="0"/>
      <w:divBdr>
        <w:top w:val="none" w:sz="0" w:space="0" w:color="auto"/>
        <w:left w:val="none" w:sz="0" w:space="0" w:color="auto"/>
        <w:bottom w:val="none" w:sz="0" w:space="0" w:color="auto"/>
        <w:right w:val="none" w:sz="0" w:space="0" w:color="auto"/>
      </w:divBdr>
    </w:div>
    <w:div w:id="1624650760">
      <w:bodyDiv w:val="1"/>
      <w:marLeft w:val="0"/>
      <w:marRight w:val="0"/>
      <w:marTop w:val="0"/>
      <w:marBottom w:val="0"/>
      <w:divBdr>
        <w:top w:val="none" w:sz="0" w:space="0" w:color="auto"/>
        <w:left w:val="none" w:sz="0" w:space="0" w:color="auto"/>
        <w:bottom w:val="none" w:sz="0" w:space="0" w:color="auto"/>
        <w:right w:val="none" w:sz="0" w:space="0" w:color="auto"/>
      </w:divBdr>
    </w:div>
    <w:div w:id="1627928174">
      <w:bodyDiv w:val="1"/>
      <w:marLeft w:val="0"/>
      <w:marRight w:val="0"/>
      <w:marTop w:val="0"/>
      <w:marBottom w:val="0"/>
      <w:divBdr>
        <w:top w:val="none" w:sz="0" w:space="0" w:color="auto"/>
        <w:left w:val="none" w:sz="0" w:space="0" w:color="auto"/>
        <w:bottom w:val="none" w:sz="0" w:space="0" w:color="auto"/>
        <w:right w:val="none" w:sz="0" w:space="0" w:color="auto"/>
      </w:divBdr>
      <w:divsChild>
        <w:div w:id="180554548">
          <w:marLeft w:val="0"/>
          <w:marRight w:val="0"/>
          <w:marTop w:val="0"/>
          <w:marBottom w:val="0"/>
          <w:divBdr>
            <w:top w:val="none" w:sz="0" w:space="0" w:color="auto"/>
            <w:left w:val="none" w:sz="0" w:space="0" w:color="auto"/>
            <w:bottom w:val="none" w:sz="0" w:space="0" w:color="auto"/>
            <w:right w:val="none" w:sz="0" w:space="0" w:color="auto"/>
          </w:divBdr>
        </w:div>
        <w:div w:id="1033119363">
          <w:marLeft w:val="0"/>
          <w:marRight w:val="0"/>
          <w:marTop w:val="0"/>
          <w:marBottom w:val="0"/>
          <w:divBdr>
            <w:top w:val="none" w:sz="0" w:space="0" w:color="auto"/>
            <w:left w:val="none" w:sz="0" w:space="0" w:color="auto"/>
            <w:bottom w:val="none" w:sz="0" w:space="0" w:color="auto"/>
            <w:right w:val="none" w:sz="0" w:space="0" w:color="auto"/>
          </w:divBdr>
        </w:div>
      </w:divsChild>
    </w:div>
    <w:div w:id="1628897624">
      <w:bodyDiv w:val="1"/>
      <w:marLeft w:val="0"/>
      <w:marRight w:val="0"/>
      <w:marTop w:val="0"/>
      <w:marBottom w:val="0"/>
      <w:divBdr>
        <w:top w:val="none" w:sz="0" w:space="0" w:color="auto"/>
        <w:left w:val="none" w:sz="0" w:space="0" w:color="auto"/>
        <w:bottom w:val="none" w:sz="0" w:space="0" w:color="auto"/>
        <w:right w:val="none" w:sz="0" w:space="0" w:color="auto"/>
      </w:divBdr>
      <w:divsChild>
        <w:div w:id="617761316">
          <w:marLeft w:val="0"/>
          <w:marRight w:val="0"/>
          <w:marTop w:val="0"/>
          <w:marBottom w:val="0"/>
          <w:divBdr>
            <w:top w:val="none" w:sz="0" w:space="0" w:color="auto"/>
            <w:left w:val="none" w:sz="0" w:space="0" w:color="auto"/>
            <w:bottom w:val="none" w:sz="0" w:space="0" w:color="auto"/>
            <w:right w:val="none" w:sz="0" w:space="0" w:color="auto"/>
          </w:divBdr>
        </w:div>
        <w:div w:id="933905609">
          <w:marLeft w:val="0"/>
          <w:marRight w:val="0"/>
          <w:marTop w:val="0"/>
          <w:marBottom w:val="0"/>
          <w:divBdr>
            <w:top w:val="none" w:sz="0" w:space="0" w:color="auto"/>
            <w:left w:val="none" w:sz="0" w:space="0" w:color="auto"/>
            <w:bottom w:val="none" w:sz="0" w:space="0" w:color="auto"/>
            <w:right w:val="none" w:sz="0" w:space="0" w:color="auto"/>
          </w:divBdr>
        </w:div>
        <w:div w:id="1422682266">
          <w:marLeft w:val="0"/>
          <w:marRight w:val="0"/>
          <w:marTop w:val="0"/>
          <w:marBottom w:val="0"/>
          <w:divBdr>
            <w:top w:val="none" w:sz="0" w:space="0" w:color="auto"/>
            <w:left w:val="none" w:sz="0" w:space="0" w:color="auto"/>
            <w:bottom w:val="none" w:sz="0" w:space="0" w:color="auto"/>
            <w:right w:val="none" w:sz="0" w:space="0" w:color="auto"/>
          </w:divBdr>
        </w:div>
        <w:div w:id="1454710878">
          <w:marLeft w:val="0"/>
          <w:marRight w:val="0"/>
          <w:marTop w:val="0"/>
          <w:marBottom w:val="0"/>
          <w:divBdr>
            <w:top w:val="none" w:sz="0" w:space="0" w:color="auto"/>
            <w:left w:val="none" w:sz="0" w:space="0" w:color="auto"/>
            <w:bottom w:val="none" w:sz="0" w:space="0" w:color="auto"/>
            <w:right w:val="none" w:sz="0" w:space="0" w:color="auto"/>
          </w:divBdr>
        </w:div>
        <w:div w:id="1966158078">
          <w:marLeft w:val="0"/>
          <w:marRight w:val="0"/>
          <w:marTop w:val="0"/>
          <w:marBottom w:val="0"/>
          <w:divBdr>
            <w:top w:val="none" w:sz="0" w:space="0" w:color="auto"/>
            <w:left w:val="none" w:sz="0" w:space="0" w:color="auto"/>
            <w:bottom w:val="none" w:sz="0" w:space="0" w:color="auto"/>
            <w:right w:val="none" w:sz="0" w:space="0" w:color="auto"/>
          </w:divBdr>
        </w:div>
        <w:div w:id="2118980995">
          <w:marLeft w:val="0"/>
          <w:marRight w:val="0"/>
          <w:marTop w:val="0"/>
          <w:marBottom w:val="0"/>
          <w:divBdr>
            <w:top w:val="none" w:sz="0" w:space="0" w:color="auto"/>
            <w:left w:val="none" w:sz="0" w:space="0" w:color="auto"/>
            <w:bottom w:val="none" w:sz="0" w:space="0" w:color="auto"/>
            <w:right w:val="none" w:sz="0" w:space="0" w:color="auto"/>
          </w:divBdr>
        </w:div>
      </w:divsChild>
    </w:div>
    <w:div w:id="1629162588">
      <w:bodyDiv w:val="1"/>
      <w:marLeft w:val="0"/>
      <w:marRight w:val="0"/>
      <w:marTop w:val="0"/>
      <w:marBottom w:val="0"/>
      <w:divBdr>
        <w:top w:val="none" w:sz="0" w:space="0" w:color="auto"/>
        <w:left w:val="none" w:sz="0" w:space="0" w:color="auto"/>
        <w:bottom w:val="none" w:sz="0" w:space="0" w:color="auto"/>
        <w:right w:val="none" w:sz="0" w:space="0" w:color="auto"/>
      </w:divBdr>
      <w:divsChild>
        <w:div w:id="60374280">
          <w:marLeft w:val="0"/>
          <w:marRight w:val="0"/>
          <w:marTop w:val="0"/>
          <w:marBottom w:val="0"/>
          <w:divBdr>
            <w:top w:val="none" w:sz="0" w:space="0" w:color="auto"/>
            <w:left w:val="none" w:sz="0" w:space="0" w:color="auto"/>
            <w:bottom w:val="none" w:sz="0" w:space="0" w:color="auto"/>
            <w:right w:val="none" w:sz="0" w:space="0" w:color="auto"/>
          </w:divBdr>
        </w:div>
        <w:div w:id="695929878">
          <w:marLeft w:val="0"/>
          <w:marRight w:val="0"/>
          <w:marTop w:val="0"/>
          <w:marBottom w:val="0"/>
          <w:divBdr>
            <w:top w:val="none" w:sz="0" w:space="0" w:color="auto"/>
            <w:left w:val="none" w:sz="0" w:space="0" w:color="auto"/>
            <w:bottom w:val="none" w:sz="0" w:space="0" w:color="auto"/>
            <w:right w:val="none" w:sz="0" w:space="0" w:color="auto"/>
          </w:divBdr>
        </w:div>
        <w:div w:id="795375689">
          <w:marLeft w:val="0"/>
          <w:marRight w:val="0"/>
          <w:marTop w:val="0"/>
          <w:marBottom w:val="0"/>
          <w:divBdr>
            <w:top w:val="none" w:sz="0" w:space="0" w:color="auto"/>
            <w:left w:val="none" w:sz="0" w:space="0" w:color="auto"/>
            <w:bottom w:val="none" w:sz="0" w:space="0" w:color="auto"/>
            <w:right w:val="none" w:sz="0" w:space="0" w:color="auto"/>
          </w:divBdr>
        </w:div>
        <w:div w:id="857308053">
          <w:marLeft w:val="0"/>
          <w:marRight w:val="0"/>
          <w:marTop w:val="0"/>
          <w:marBottom w:val="0"/>
          <w:divBdr>
            <w:top w:val="none" w:sz="0" w:space="0" w:color="auto"/>
            <w:left w:val="none" w:sz="0" w:space="0" w:color="auto"/>
            <w:bottom w:val="none" w:sz="0" w:space="0" w:color="auto"/>
            <w:right w:val="none" w:sz="0" w:space="0" w:color="auto"/>
          </w:divBdr>
        </w:div>
        <w:div w:id="890460126">
          <w:marLeft w:val="0"/>
          <w:marRight w:val="0"/>
          <w:marTop w:val="0"/>
          <w:marBottom w:val="0"/>
          <w:divBdr>
            <w:top w:val="none" w:sz="0" w:space="0" w:color="auto"/>
            <w:left w:val="none" w:sz="0" w:space="0" w:color="auto"/>
            <w:bottom w:val="none" w:sz="0" w:space="0" w:color="auto"/>
            <w:right w:val="none" w:sz="0" w:space="0" w:color="auto"/>
          </w:divBdr>
        </w:div>
        <w:div w:id="1011834030">
          <w:marLeft w:val="0"/>
          <w:marRight w:val="0"/>
          <w:marTop w:val="0"/>
          <w:marBottom w:val="0"/>
          <w:divBdr>
            <w:top w:val="none" w:sz="0" w:space="0" w:color="auto"/>
            <w:left w:val="none" w:sz="0" w:space="0" w:color="auto"/>
            <w:bottom w:val="none" w:sz="0" w:space="0" w:color="auto"/>
            <w:right w:val="none" w:sz="0" w:space="0" w:color="auto"/>
          </w:divBdr>
        </w:div>
        <w:div w:id="1402022834">
          <w:marLeft w:val="0"/>
          <w:marRight w:val="0"/>
          <w:marTop w:val="0"/>
          <w:marBottom w:val="0"/>
          <w:divBdr>
            <w:top w:val="none" w:sz="0" w:space="0" w:color="auto"/>
            <w:left w:val="none" w:sz="0" w:space="0" w:color="auto"/>
            <w:bottom w:val="none" w:sz="0" w:space="0" w:color="auto"/>
            <w:right w:val="none" w:sz="0" w:space="0" w:color="auto"/>
          </w:divBdr>
        </w:div>
        <w:div w:id="1736901358">
          <w:marLeft w:val="0"/>
          <w:marRight w:val="0"/>
          <w:marTop w:val="0"/>
          <w:marBottom w:val="0"/>
          <w:divBdr>
            <w:top w:val="none" w:sz="0" w:space="0" w:color="auto"/>
            <w:left w:val="none" w:sz="0" w:space="0" w:color="auto"/>
            <w:bottom w:val="none" w:sz="0" w:space="0" w:color="auto"/>
            <w:right w:val="none" w:sz="0" w:space="0" w:color="auto"/>
          </w:divBdr>
        </w:div>
        <w:div w:id="1873759412">
          <w:marLeft w:val="0"/>
          <w:marRight w:val="0"/>
          <w:marTop w:val="0"/>
          <w:marBottom w:val="0"/>
          <w:divBdr>
            <w:top w:val="none" w:sz="0" w:space="0" w:color="auto"/>
            <w:left w:val="none" w:sz="0" w:space="0" w:color="auto"/>
            <w:bottom w:val="none" w:sz="0" w:space="0" w:color="auto"/>
            <w:right w:val="none" w:sz="0" w:space="0" w:color="auto"/>
          </w:divBdr>
        </w:div>
      </w:divsChild>
    </w:div>
    <w:div w:id="1631090109">
      <w:bodyDiv w:val="1"/>
      <w:marLeft w:val="0"/>
      <w:marRight w:val="0"/>
      <w:marTop w:val="0"/>
      <w:marBottom w:val="0"/>
      <w:divBdr>
        <w:top w:val="none" w:sz="0" w:space="0" w:color="auto"/>
        <w:left w:val="none" w:sz="0" w:space="0" w:color="auto"/>
        <w:bottom w:val="none" w:sz="0" w:space="0" w:color="auto"/>
        <w:right w:val="none" w:sz="0" w:space="0" w:color="auto"/>
      </w:divBdr>
      <w:divsChild>
        <w:div w:id="272134371">
          <w:marLeft w:val="0"/>
          <w:marRight w:val="0"/>
          <w:marTop w:val="0"/>
          <w:marBottom w:val="0"/>
          <w:divBdr>
            <w:top w:val="none" w:sz="0" w:space="0" w:color="auto"/>
            <w:left w:val="none" w:sz="0" w:space="0" w:color="auto"/>
            <w:bottom w:val="none" w:sz="0" w:space="0" w:color="auto"/>
            <w:right w:val="none" w:sz="0" w:space="0" w:color="auto"/>
          </w:divBdr>
        </w:div>
        <w:div w:id="313801883">
          <w:marLeft w:val="0"/>
          <w:marRight w:val="0"/>
          <w:marTop w:val="0"/>
          <w:marBottom w:val="0"/>
          <w:divBdr>
            <w:top w:val="none" w:sz="0" w:space="0" w:color="auto"/>
            <w:left w:val="none" w:sz="0" w:space="0" w:color="auto"/>
            <w:bottom w:val="none" w:sz="0" w:space="0" w:color="auto"/>
            <w:right w:val="none" w:sz="0" w:space="0" w:color="auto"/>
          </w:divBdr>
        </w:div>
        <w:div w:id="351617103">
          <w:marLeft w:val="0"/>
          <w:marRight w:val="0"/>
          <w:marTop w:val="0"/>
          <w:marBottom w:val="0"/>
          <w:divBdr>
            <w:top w:val="none" w:sz="0" w:space="0" w:color="auto"/>
            <w:left w:val="none" w:sz="0" w:space="0" w:color="auto"/>
            <w:bottom w:val="none" w:sz="0" w:space="0" w:color="auto"/>
            <w:right w:val="none" w:sz="0" w:space="0" w:color="auto"/>
          </w:divBdr>
        </w:div>
        <w:div w:id="631517327">
          <w:marLeft w:val="0"/>
          <w:marRight w:val="0"/>
          <w:marTop w:val="0"/>
          <w:marBottom w:val="0"/>
          <w:divBdr>
            <w:top w:val="none" w:sz="0" w:space="0" w:color="auto"/>
            <w:left w:val="none" w:sz="0" w:space="0" w:color="auto"/>
            <w:bottom w:val="none" w:sz="0" w:space="0" w:color="auto"/>
            <w:right w:val="none" w:sz="0" w:space="0" w:color="auto"/>
          </w:divBdr>
        </w:div>
        <w:div w:id="1670867107">
          <w:marLeft w:val="0"/>
          <w:marRight w:val="0"/>
          <w:marTop w:val="0"/>
          <w:marBottom w:val="0"/>
          <w:divBdr>
            <w:top w:val="none" w:sz="0" w:space="0" w:color="auto"/>
            <w:left w:val="none" w:sz="0" w:space="0" w:color="auto"/>
            <w:bottom w:val="none" w:sz="0" w:space="0" w:color="auto"/>
            <w:right w:val="none" w:sz="0" w:space="0" w:color="auto"/>
          </w:divBdr>
        </w:div>
        <w:div w:id="1865167464">
          <w:marLeft w:val="0"/>
          <w:marRight w:val="0"/>
          <w:marTop w:val="0"/>
          <w:marBottom w:val="0"/>
          <w:divBdr>
            <w:top w:val="none" w:sz="0" w:space="0" w:color="auto"/>
            <w:left w:val="none" w:sz="0" w:space="0" w:color="auto"/>
            <w:bottom w:val="none" w:sz="0" w:space="0" w:color="auto"/>
            <w:right w:val="none" w:sz="0" w:space="0" w:color="auto"/>
          </w:divBdr>
        </w:div>
        <w:div w:id="1975796040">
          <w:marLeft w:val="0"/>
          <w:marRight w:val="0"/>
          <w:marTop w:val="0"/>
          <w:marBottom w:val="0"/>
          <w:divBdr>
            <w:top w:val="none" w:sz="0" w:space="0" w:color="auto"/>
            <w:left w:val="none" w:sz="0" w:space="0" w:color="auto"/>
            <w:bottom w:val="none" w:sz="0" w:space="0" w:color="auto"/>
            <w:right w:val="none" w:sz="0" w:space="0" w:color="auto"/>
          </w:divBdr>
        </w:div>
        <w:div w:id="1989241036">
          <w:marLeft w:val="0"/>
          <w:marRight w:val="0"/>
          <w:marTop w:val="0"/>
          <w:marBottom w:val="0"/>
          <w:divBdr>
            <w:top w:val="none" w:sz="0" w:space="0" w:color="auto"/>
            <w:left w:val="none" w:sz="0" w:space="0" w:color="auto"/>
            <w:bottom w:val="none" w:sz="0" w:space="0" w:color="auto"/>
            <w:right w:val="none" w:sz="0" w:space="0" w:color="auto"/>
          </w:divBdr>
        </w:div>
      </w:divsChild>
    </w:div>
    <w:div w:id="1648127302">
      <w:bodyDiv w:val="1"/>
      <w:marLeft w:val="0"/>
      <w:marRight w:val="0"/>
      <w:marTop w:val="0"/>
      <w:marBottom w:val="0"/>
      <w:divBdr>
        <w:top w:val="none" w:sz="0" w:space="0" w:color="auto"/>
        <w:left w:val="none" w:sz="0" w:space="0" w:color="auto"/>
        <w:bottom w:val="none" w:sz="0" w:space="0" w:color="auto"/>
        <w:right w:val="none" w:sz="0" w:space="0" w:color="auto"/>
      </w:divBdr>
      <w:divsChild>
        <w:div w:id="1222444078">
          <w:marLeft w:val="0"/>
          <w:marRight w:val="0"/>
          <w:marTop w:val="0"/>
          <w:marBottom w:val="0"/>
          <w:divBdr>
            <w:top w:val="none" w:sz="0" w:space="0" w:color="auto"/>
            <w:left w:val="none" w:sz="0" w:space="0" w:color="auto"/>
            <w:bottom w:val="none" w:sz="0" w:space="0" w:color="auto"/>
            <w:right w:val="none" w:sz="0" w:space="0" w:color="auto"/>
          </w:divBdr>
        </w:div>
      </w:divsChild>
    </w:div>
    <w:div w:id="1722947527">
      <w:bodyDiv w:val="1"/>
      <w:marLeft w:val="0"/>
      <w:marRight w:val="0"/>
      <w:marTop w:val="0"/>
      <w:marBottom w:val="0"/>
      <w:divBdr>
        <w:top w:val="none" w:sz="0" w:space="0" w:color="auto"/>
        <w:left w:val="none" w:sz="0" w:space="0" w:color="auto"/>
        <w:bottom w:val="none" w:sz="0" w:space="0" w:color="auto"/>
        <w:right w:val="none" w:sz="0" w:space="0" w:color="auto"/>
      </w:divBdr>
      <w:divsChild>
        <w:div w:id="1930251">
          <w:marLeft w:val="780"/>
          <w:marRight w:val="0"/>
          <w:marTop w:val="0"/>
          <w:marBottom w:val="0"/>
          <w:divBdr>
            <w:top w:val="none" w:sz="0" w:space="0" w:color="auto"/>
            <w:left w:val="none" w:sz="0" w:space="0" w:color="auto"/>
            <w:bottom w:val="none" w:sz="0" w:space="0" w:color="auto"/>
            <w:right w:val="none" w:sz="0" w:space="0" w:color="auto"/>
          </w:divBdr>
          <w:divsChild>
            <w:div w:id="1870873268">
              <w:marLeft w:val="0"/>
              <w:marRight w:val="0"/>
              <w:marTop w:val="0"/>
              <w:marBottom w:val="0"/>
              <w:divBdr>
                <w:top w:val="none" w:sz="0" w:space="0" w:color="auto"/>
                <w:left w:val="none" w:sz="0" w:space="0" w:color="auto"/>
                <w:bottom w:val="none" w:sz="0" w:space="0" w:color="auto"/>
                <w:right w:val="none" w:sz="0" w:space="0" w:color="auto"/>
              </w:divBdr>
              <w:divsChild>
                <w:div w:id="1833370170">
                  <w:marLeft w:val="0"/>
                  <w:marRight w:val="0"/>
                  <w:marTop w:val="180"/>
                  <w:marBottom w:val="180"/>
                  <w:divBdr>
                    <w:top w:val="none" w:sz="0" w:space="0" w:color="auto"/>
                    <w:left w:val="none" w:sz="0" w:space="0" w:color="auto"/>
                    <w:bottom w:val="none" w:sz="0" w:space="0" w:color="auto"/>
                    <w:right w:val="none" w:sz="0" w:space="0" w:color="auto"/>
                  </w:divBdr>
                  <w:divsChild>
                    <w:div w:id="30958612">
                      <w:marLeft w:val="0"/>
                      <w:marRight w:val="0"/>
                      <w:marTop w:val="0"/>
                      <w:marBottom w:val="0"/>
                      <w:divBdr>
                        <w:top w:val="none" w:sz="0" w:space="0" w:color="auto"/>
                        <w:left w:val="none" w:sz="0" w:space="0" w:color="auto"/>
                        <w:bottom w:val="none" w:sz="0" w:space="0" w:color="auto"/>
                        <w:right w:val="none" w:sz="0" w:space="0" w:color="auto"/>
                      </w:divBdr>
                    </w:div>
                    <w:div w:id="586622899">
                      <w:marLeft w:val="0"/>
                      <w:marRight w:val="0"/>
                      <w:marTop w:val="0"/>
                      <w:marBottom w:val="0"/>
                      <w:divBdr>
                        <w:top w:val="none" w:sz="0" w:space="0" w:color="auto"/>
                        <w:left w:val="none" w:sz="0" w:space="0" w:color="auto"/>
                        <w:bottom w:val="none" w:sz="0" w:space="0" w:color="auto"/>
                        <w:right w:val="none" w:sz="0" w:space="0" w:color="auto"/>
                      </w:divBdr>
                    </w:div>
                  </w:divsChild>
                </w:div>
                <w:div w:id="1918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0533">
          <w:marLeft w:val="0"/>
          <w:marRight w:val="0"/>
          <w:marTop w:val="0"/>
          <w:marBottom w:val="0"/>
          <w:divBdr>
            <w:top w:val="none" w:sz="0" w:space="0" w:color="auto"/>
            <w:left w:val="none" w:sz="0" w:space="0" w:color="auto"/>
            <w:bottom w:val="none" w:sz="0" w:space="0" w:color="auto"/>
            <w:right w:val="none" w:sz="0" w:space="0" w:color="auto"/>
          </w:divBdr>
          <w:divsChild>
            <w:div w:id="1599942215">
              <w:marLeft w:val="780"/>
              <w:marRight w:val="240"/>
              <w:marTop w:val="180"/>
              <w:marBottom w:val="150"/>
              <w:divBdr>
                <w:top w:val="none" w:sz="0" w:space="0" w:color="auto"/>
                <w:left w:val="none" w:sz="0" w:space="0" w:color="auto"/>
                <w:bottom w:val="none" w:sz="0" w:space="0" w:color="auto"/>
                <w:right w:val="none" w:sz="0" w:space="0" w:color="auto"/>
              </w:divBdr>
              <w:divsChild>
                <w:div w:id="65035146">
                  <w:marLeft w:val="0"/>
                  <w:marRight w:val="0"/>
                  <w:marTop w:val="0"/>
                  <w:marBottom w:val="0"/>
                  <w:divBdr>
                    <w:top w:val="none" w:sz="0" w:space="0" w:color="auto"/>
                    <w:left w:val="none" w:sz="0" w:space="0" w:color="auto"/>
                    <w:bottom w:val="none" w:sz="0" w:space="0" w:color="auto"/>
                    <w:right w:val="none" w:sz="0" w:space="0" w:color="auto"/>
                  </w:divBdr>
                  <w:divsChild>
                    <w:div w:id="2127314224">
                      <w:marLeft w:val="0"/>
                      <w:marRight w:val="0"/>
                      <w:marTop w:val="0"/>
                      <w:marBottom w:val="0"/>
                      <w:divBdr>
                        <w:top w:val="none" w:sz="0" w:space="0" w:color="auto"/>
                        <w:left w:val="none" w:sz="0" w:space="0" w:color="auto"/>
                        <w:bottom w:val="none" w:sz="0" w:space="0" w:color="auto"/>
                        <w:right w:val="none" w:sz="0" w:space="0" w:color="auto"/>
                      </w:divBdr>
                      <w:divsChild>
                        <w:div w:id="1491946871">
                          <w:marLeft w:val="0"/>
                          <w:marRight w:val="0"/>
                          <w:marTop w:val="0"/>
                          <w:marBottom w:val="0"/>
                          <w:divBdr>
                            <w:top w:val="none" w:sz="0" w:space="0" w:color="auto"/>
                            <w:left w:val="none" w:sz="0" w:space="0" w:color="auto"/>
                            <w:bottom w:val="none" w:sz="0" w:space="0" w:color="auto"/>
                            <w:right w:val="none" w:sz="0" w:space="0" w:color="auto"/>
                          </w:divBdr>
                          <w:divsChild>
                            <w:div w:id="820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292067">
      <w:bodyDiv w:val="1"/>
      <w:marLeft w:val="0"/>
      <w:marRight w:val="0"/>
      <w:marTop w:val="0"/>
      <w:marBottom w:val="0"/>
      <w:divBdr>
        <w:top w:val="none" w:sz="0" w:space="0" w:color="auto"/>
        <w:left w:val="none" w:sz="0" w:space="0" w:color="auto"/>
        <w:bottom w:val="none" w:sz="0" w:space="0" w:color="auto"/>
        <w:right w:val="none" w:sz="0" w:space="0" w:color="auto"/>
      </w:divBdr>
      <w:divsChild>
        <w:div w:id="514150468">
          <w:marLeft w:val="0"/>
          <w:marRight w:val="0"/>
          <w:marTop w:val="0"/>
          <w:marBottom w:val="0"/>
          <w:divBdr>
            <w:top w:val="none" w:sz="0" w:space="0" w:color="auto"/>
            <w:left w:val="none" w:sz="0" w:space="0" w:color="auto"/>
            <w:bottom w:val="none" w:sz="0" w:space="0" w:color="auto"/>
            <w:right w:val="none" w:sz="0" w:space="0" w:color="auto"/>
          </w:divBdr>
        </w:div>
      </w:divsChild>
    </w:div>
    <w:div w:id="1786072871">
      <w:bodyDiv w:val="1"/>
      <w:marLeft w:val="0"/>
      <w:marRight w:val="0"/>
      <w:marTop w:val="0"/>
      <w:marBottom w:val="0"/>
      <w:divBdr>
        <w:top w:val="none" w:sz="0" w:space="0" w:color="auto"/>
        <w:left w:val="none" w:sz="0" w:space="0" w:color="auto"/>
        <w:bottom w:val="none" w:sz="0" w:space="0" w:color="auto"/>
        <w:right w:val="none" w:sz="0" w:space="0" w:color="auto"/>
      </w:divBdr>
    </w:div>
    <w:div w:id="1804807748">
      <w:bodyDiv w:val="1"/>
      <w:marLeft w:val="0"/>
      <w:marRight w:val="0"/>
      <w:marTop w:val="0"/>
      <w:marBottom w:val="0"/>
      <w:divBdr>
        <w:top w:val="none" w:sz="0" w:space="0" w:color="auto"/>
        <w:left w:val="none" w:sz="0" w:space="0" w:color="auto"/>
        <w:bottom w:val="none" w:sz="0" w:space="0" w:color="auto"/>
        <w:right w:val="none" w:sz="0" w:space="0" w:color="auto"/>
      </w:divBdr>
      <w:divsChild>
        <w:div w:id="217477417">
          <w:marLeft w:val="0"/>
          <w:marRight w:val="0"/>
          <w:marTop w:val="0"/>
          <w:marBottom w:val="0"/>
          <w:divBdr>
            <w:top w:val="none" w:sz="0" w:space="0" w:color="auto"/>
            <w:left w:val="none" w:sz="0" w:space="0" w:color="auto"/>
            <w:bottom w:val="none" w:sz="0" w:space="0" w:color="auto"/>
            <w:right w:val="none" w:sz="0" w:space="0" w:color="auto"/>
          </w:divBdr>
        </w:div>
        <w:div w:id="970328568">
          <w:marLeft w:val="0"/>
          <w:marRight w:val="0"/>
          <w:marTop w:val="0"/>
          <w:marBottom w:val="0"/>
          <w:divBdr>
            <w:top w:val="none" w:sz="0" w:space="0" w:color="auto"/>
            <w:left w:val="none" w:sz="0" w:space="0" w:color="auto"/>
            <w:bottom w:val="none" w:sz="0" w:space="0" w:color="auto"/>
            <w:right w:val="none" w:sz="0" w:space="0" w:color="auto"/>
          </w:divBdr>
        </w:div>
        <w:div w:id="1372655486">
          <w:marLeft w:val="0"/>
          <w:marRight w:val="0"/>
          <w:marTop w:val="0"/>
          <w:marBottom w:val="0"/>
          <w:divBdr>
            <w:top w:val="none" w:sz="0" w:space="0" w:color="auto"/>
            <w:left w:val="none" w:sz="0" w:space="0" w:color="auto"/>
            <w:bottom w:val="none" w:sz="0" w:space="0" w:color="auto"/>
            <w:right w:val="none" w:sz="0" w:space="0" w:color="auto"/>
          </w:divBdr>
        </w:div>
        <w:div w:id="1904565793">
          <w:marLeft w:val="0"/>
          <w:marRight w:val="0"/>
          <w:marTop w:val="0"/>
          <w:marBottom w:val="0"/>
          <w:divBdr>
            <w:top w:val="none" w:sz="0" w:space="0" w:color="auto"/>
            <w:left w:val="none" w:sz="0" w:space="0" w:color="auto"/>
            <w:bottom w:val="none" w:sz="0" w:space="0" w:color="auto"/>
            <w:right w:val="none" w:sz="0" w:space="0" w:color="auto"/>
          </w:divBdr>
        </w:div>
      </w:divsChild>
    </w:div>
    <w:div w:id="1845389404">
      <w:bodyDiv w:val="1"/>
      <w:marLeft w:val="0"/>
      <w:marRight w:val="0"/>
      <w:marTop w:val="0"/>
      <w:marBottom w:val="0"/>
      <w:divBdr>
        <w:top w:val="none" w:sz="0" w:space="0" w:color="auto"/>
        <w:left w:val="none" w:sz="0" w:space="0" w:color="auto"/>
        <w:bottom w:val="none" w:sz="0" w:space="0" w:color="auto"/>
        <w:right w:val="none" w:sz="0" w:space="0" w:color="auto"/>
      </w:divBdr>
      <w:divsChild>
        <w:div w:id="1401977569">
          <w:marLeft w:val="0"/>
          <w:marRight w:val="0"/>
          <w:marTop w:val="0"/>
          <w:marBottom w:val="0"/>
          <w:divBdr>
            <w:top w:val="none" w:sz="0" w:space="0" w:color="auto"/>
            <w:left w:val="none" w:sz="0" w:space="0" w:color="auto"/>
            <w:bottom w:val="none" w:sz="0" w:space="0" w:color="auto"/>
            <w:right w:val="none" w:sz="0" w:space="0" w:color="auto"/>
          </w:divBdr>
          <w:divsChild>
            <w:div w:id="2031953891">
              <w:marLeft w:val="0"/>
              <w:marRight w:val="0"/>
              <w:marTop w:val="0"/>
              <w:marBottom w:val="0"/>
              <w:divBdr>
                <w:top w:val="none" w:sz="0" w:space="0" w:color="auto"/>
                <w:left w:val="none" w:sz="0" w:space="0" w:color="auto"/>
                <w:bottom w:val="none" w:sz="0" w:space="0" w:color="auto"/>
                <w:right w:val="none" w:sz="0" w:space="0" w:color="auto"/>
              </w:divBdr>
              <w:divsChild>
                <w:div w:id="113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496">
          <w:marLeft w:val="0"/>
          <w:marRight w:val="0"/>
          <w:marTop w:val="0"/>
          <w:marBottom w:val="0"/>
          <w:divBdr>
            <w:top w:val="none" w:sz="0" w:space="0" w:color="auto"/>
            <w:left w:val="none" w:sz="0" w:space="0" w:color="auto"/>
            <w:bottom w:val="none" w:sz="0" w:space="0" w:color="auto"/>
            <w:right w:val="none" w:sz="0" w:space="0" w:color="auto"/>
          </w:divBdr>
          <w:divsChild>
            <w:div w:id="421344887">
              <w:marLeft w:val="0"/>
              <w:marRight w:val="0"/>
              <w:marTop w:val="0"/>
              <w:marBottom w:val="0"/>
              <w:divBdr>
                <w:top w:val="none" w:sz="0" w:space="0" w:color="auto"/>
                <w:left w:val="none" w:sz="0" w:space="0" w:color="auto"/>
                <w:bottom w:val="none" w:sz="0" w:space="0" w:color="auto"/>
                <w:right w:val="none" w:sz="0" w:space="0" w:color="auto"/>
              </w:divBdr>
              <w:divsChild>
                <w:div w:id="980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621">
      <w:bodyDiv w:val="1"/>
      <w:marLeft w:val="0"/>
      <w:marRight w:val="0"/>
      <w:marTop w:val="0"/>
      <w:marBottom w:val="0"/>
      <w:divBdr>
        <w:top w:val="none" w:sz="0" w:space="0" w:color="auto"/>
        <w:left w:val="none" w:sz="0" w:space="0" w:color="auto"/>
        <w:bottom w:val="none" w:sz="0" w:space="0" w:color="auto"/>
        <w:right w:val="none" w:sz="0" w:space="0" w:color="auto"/>
      </w:divBdr>
      <w:divsChild>
        <w:div w:id="407270394">
          <w:marLeft w:val="0"/>
          <w:marRight w:val="0"/>
          <w:marTop w:val="0"/>
          <w:marBottom w:val="0"/>
          <w:divBdr>
            <w:top w:val="none" w:sz="0" w:space="0" w:color="auto"/>
            <w:left w:val="none" w:sz="0" w:space="0" w:color="auto"/>
            <w:bottom w:val="none" w:sz="0" w:space="0" w:color="auto"/>
            <w:right w:val="none" w:sz="0" w:space="0" w:color="auto"/>
          </w:divBdr>
        </w:div>
        <w:div w:id="438335825">
          <w:marLeft w:val="0"/>
          <w:marRight w:val="0"/>
          <w:marTop w:val="0"/>
          <w:marBottom w:val="0"/>
          <w:divBdr>
            <w:top w:val="none" w:sz="0" w:space="0" w:color="auto"/>
            <w:left w:val="none" w:sz="0" w:space="0" w:color="auto"/>
            <w:bottom w:val="none" w:sz="0" w:space="0" w:color="auto"/>
            <w:right w:val="none" w:sz="0" w:space="0" w:color="auto"/>
          </w:divBdr>
        </w:div>
        <w:div w:id="785150943">
          <w:marLeft w:val="0"/>
          <w:marRight w:val="0"/>
          <w:marTop w:val="0"/>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1382174900">
          <w:marLeft w:val="0"/>
          <w:marRight w:val="0"/>
          <w:marTop w:val="0"/>
          <w:marBottom w:val="0"/>
          <w:divBdr>
            <w:top w:val="none" w:sz="0" w:space="0" w:color="auto"/>
            <w:left w:val="none" w:sz="0" w:space="0" w:color="auto"/>
            <w:bottom w:val="none" w:sz="0" w:space="0" w:color="auto"/>
            <w:right w:val="none" w:sz="0" w:space="0" w:color="auto"/>
          </w:divBdr>
        </w:div>
      </w:divsChild>
    </w:div>
    <w:div w:id="1916238432">
      <w:bodyDiv w:val="1"/>
      <w:marLeft w:val="0"/>
      <w:marRight w:val="0"/>
      <w:marTop w:val="0"/>
      <w:marBottom w:val="0"/>
      <w:divBdr>
        <w:top w:val="none" w:sz="0" w:space="0" w:color="auto"/>
        <w:left w:val="none" w:sz="0" w:space="0" w:color="auto"/>
        <w:bottom w:val="none" w:sz="0" w:space="0" w:color="auto"/>
        <w:right w:val="none" w:sz="0" w:space="0" w:color="auto"/>
      </w:divBdr>
      <w:divsChild>
        <w:div w:id="161970161">
          <w:marLeft w:val="0"/>
          <w:marRight w:val="0"/>
          <w:marTop w:val="0"/>
          <w:marBottom w:val="0"/>
          <w:divBdr>
            <w:top w:val="none" w:sz="0" w:space="0" w:color="auto"/>
            <w:left w:val="none" w:sz="0" w:space="0" w:color="auto"/>
            <w:bottom w:val="none" w:sz="0" w:space="0" w:color="auto"/>
            <w:right w:val="none" w:sz="0" w:space="0" w:color="auto"/>
          </w:divBdr>
        </w:div>
        <w:div w:id="302588840">
          <w:marLeft w:val="0"/>
          <w:marRight w:val="0"/>
          <w:marTop w:val="0"/>
          <w:marBottom w:val="0"/>
          <w:divBdr>
            <w:top w:val="none" w:sz="0" w:space="0" w:color="auto"/>
            <w:left w:val="none" w:sz="0" w:space="0" w:color="auto"/>
            <w:bottom w:val="none" w:sz="0" w:space="0" w:color="auto"/>
            <w:right w:val="none" w:sz="0" w:space="0" w:color="auto"/>
          </w:divBdr>
        </w:div>
        <w:div w:id="303389712">
          <w:marLeft w:val="0"/>
          <w:marRight w:val="0"/>
          <w:marTop w:val="0"/>
          <w:marBottom w:val="0"/>
          <w:divBdr>
            <w:top w:val="none" w:sz="0" w:space="0" w:color="auto"/>
            <w:left w:val="none" w:sz="0" w:space="0" w:color="auto"/>
            <w:bottom w:val="none" w:sz="0" w:space="0" w:color="auto"/>
            <w:right w:val="none" w:sz="0" w:space="0" w:color="auto"/>
          </w:divBdr>
        </w:div>
      </w:divsChild>
    </w:div>
    <w:div w:id="1952584258">
      <w:bodyDiv w:val="1"/>
      <w:marLeft w:val="0"/>
      <w:marRight w:val="0"/>
      <w:marTop w:val="0"/>
      <w:marBottom w:val="0"/>
      <w:divBdr>
        <w:top w:val="none" w:sz="0" w:space="0" w:color="auto"/>
        <w:left w:val="none" w:sz="0" w:space="0" w:color="auto"/>
        <w:bottom w:val="none" w:sz="0" w:space="0" w:color="auto"/>
        <w:right w:val="none" w:sz="0" w:space="0" w:color="auto"/>
      </w:divBdr>
      <w:divsChild>
        <w:div w:id="946733649">
          <w:marLeft w:val="0"/>
          <w:marRight w:val="0"/>
          <w:marTop w:val="0"/>
          <w:marBottom w:val="0"/>
          <w:divBdr>
            <w:top w:val="none" w:sz="0" w:space="0" w:color="auto"/>
            <w:left w:val="none" w:sz="0" w:space="0" w:color="auto"/>
            <w:bottom w:val="none" w:sz="0" w:space="0" w:color="auto"/>
            <w:right w:val="none" w:sz="0" w:space="0" w:color="auto"/>
          </w:divBdr>
        </w:div>
        <w:div w:id="960111958">
          <w:marLeft w:val="0"/>
          <w:marRight w:val="0"/>
          <w:marTop w:val="0"/>
          <w:marBottom w:val="0"/>
          <w:divBdr>
            <w:top w:val="none" w:sz="0" w:space="0" w:color="auto"/>
            <w:left w:val="none" w:sz="0" w:space="0" w:color="auto"/>
            <w:bottom w:val="none" w:sz="0" w:space="0" w:color="auto"/>
            <w:right w:val="none" w:sz="0" w:space="0" w:color="auto"/>
          </w:divBdr>
        </w:div>
        <w:div w:id="1763836031">
          <w:marLeft w:val="0"/>
          <w:marRight w:val="0"/>
          <w:marTop w:val="0"/>
          <w:marBottom w:val="0"/>
          <w:divBdr>
            <w:top w:val="none" w:sz="0" w:space="0" w:color="auto"/>
            <w:left w:val="none" w:sz="0" w:space="0" w:color="auto"/>
            <w:bottom w:val="none" w:sz="0" w:space="0" w:color="auto"/>
            <w:right w:val="none" w:sz="0" w:space="0" w:color="auto"/>
          </w:divBdr>
        </w:div>
        <w:div w:id="1916433801">
          <w:marLeft w:val="0"/>
          <w:marRight w:val="0"/>
          <w:marTop w:val="0"/>
          <w:marBottom w:val="0"/>
          <w:divBdr>
            <w:top w:val="none" w:sz="0" w:space="0" w:color="auto"/>
            <w:left w:val="none" w:sz="0" w:space="0" w:color="auto"/>
            <w:bottom w:val="none" w:sz="0" w:space="0" w:color="auto"/>
            <w:right w:val="none" w:sz="0" w:space="0" w:color="auto"/>
          </w:divBdr>
        </w:div>
        <w:div w:id="2106001807">
          <w:marLeft w:val="0"/>
          <w:marRight w:val="0"/>
          <w:marTop w:val="0"/>
          <w:marBottom w:val="0"/>
          <w:divBdr>
            <w:top w:val="none" w:sz="0" w:space="0" w:color="auto"/>
            <w:left w:val="none" w:sz="0" w:space="0" w:color="auto"/>
            <w:bottom w:val="none" w:sz="0" w:space="0" w:color="auto"/>
            <w:right w:val="none" w:sz="0" w:space="0" w:color="auto"/>
          </w:divBdr>
        </w:div>
      </w:divsChild>
    </w:div>
    <w:div w:id="1960646843">
      <w:bodyDiv w:val="1"/>
      <w:marLeft w:val="0"/>
      <w:marRight w:val="0"/>
      <w:marTop w:val="0"/>
      <w:marBottom w:val="0"/>
      <w:divBdr>
        <w:top w:val="none" w:sz="0" w:space="0" w:color="auto"/>
        <w:left w:val="none" w:sz="0" w:space="0" w:color="auto"/>
        <w:bottom w:val="none" w:sz="0" w:space="0" w:color="auto"/>
        <w:right w:val="none" w:sz="0" w:space="0" w:color="auto"/>
      </w:divBdr>
    </w:div>
    <w:div w:id="1974676411">
      <w:bodyDiv w:val="1"/>
      <w:marLeft w:val="0"/>
      <w:marRight w:val="0"/>
      <w:marTop w:val="0"/>
      <w:marBottom w:val="0"/>
      <w:divBdr>
        <w:top w:val="none" w:sz="0" w:space="0" w:color="auto"/>
        <w:left w:val="none" w:sz="0" w:space="0" w:color="auto"/>
        <w:bottom w:val="none" w:sz="0" w:space="0" w:color="auto"/>
        <w:right w:val="none" w:sz="0" w:space="0" w:color="auto"/>
      </w:divBdr>
    </w:div>
    <w:div w:id="2012249000">
      <w:bodyDiv w:val="1"/>
      <w:marLeft w:val="0"/>
      <w:marRight w:val="0"/>
      <w:marTop w:val="0"/>
      <w:marBottom w:val="0"/>
      <w:divBdr>
        <w:top w:val="none" w:sz="0" w:space="0" w:color="auto"/>
        <w:left w:val="none" w:sz="0" w:space="0" w:color="auto"/>
        <w:bottom w:val="none" w:sz="0" w:space="0" w:color="auto"/>
        <w:right w:val="none" w:sz="0" w:space="0" w:color="auto"/>
      </w:divBdr>
      <w:divsChild>
        <w:div w:id="1766614870">
          <w:marLeft w:val="0"/>
          <w:marRight w:val="0"/>
          <w:marTop w:val="0"/>
          <w:marBottom w:val="0"/>
          <w:divBdr>
            <w:top w:val="none" w:sz="0" w:space="0" w:color="auto"/>
            <w:left w:val="none" w:sz="0" w:space="0" w:color="auto"/>
            <w:bottom w:val="none" w:sz="0" w:space="0" w:color="auto"/>
            <w:right w:val="none" w:sz="0" w:space="0" w:color="auto"/>
          </w:divBdr>
        </w:div>
        <w:div w:id="1922717798">
          <w:marLeft w:val="0"/>
          <w:marRight w:val="0"/>
          <w:marTop w:val="0"/>
          <w:marBottom w:val="0"/>
          <w:divBdr>
            <w:top w:val="none" w:sz="0" w:space="0" w:color="auto"/>
            <w:left w:val="none" w:sz="0" w:space="0" w:color="auto"/>
            <w:bottom w:val="none" w:sz="0" w:space="0" w:color="auto"/>
            <w:right w:val="none" w:sz="0" w:space="0" w:color="auto"/>
          </w:divBdr>
        </w:div>
      </w:divsChild>
    </w:div>
    <w:div w:id="2042709735">
      <w:bodyDiv w:val="1"/>
      <w:marLeft w:val="0"/>
      <w:marRight w:val="0"/>
      <w:marTop w:val="0"/>
      <w:marBottom w:val="0"/>
      <w:divBdr>
        <w:top w:val="none" w:sz="0" w:space="0" w:color="auto"/>
        <w:left w:val="none" w:sz="0" w:space="0" w:color="auto"/>
        <w:bottom w:val="none" w:sz="0" w:space="0" w:color="auto"/>
        <w:right w:val="none" w:sz="0" w:space="0" w:color="auto"/>
      </w:divBdr>
    </w:div>
    <w:div w:id="21253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mark-church.org" TargetMode="External"/><Relationship Id="rId4" Type="http://schemas.openxmlformats.org/officeDocument/2006/relationships/settings" Target="settings.xml"/><Relationship Id="rId9" Type="http://schemas.openxmlformats.org/officeDocument/2006/relationships/hyperlink" Target="https://antiochian.networkforgood.com/projects/106179-financial-aid-following-beirut-explosio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7799-18BA-4D7B-8A19-B591CF68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Pascha bulletin 1996</vt:lpstr>
    </vt:vector>
  </TitlesOfParts>
  <Company>.</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 bulletin 1996</dc:title>
  <dc:creator>Fr. Michael</dc:creator>
  <cp:lastModifiedBy>Fr Michael</cp:lastModifiedBy>
  <cp:revision>6</cp:revision>
  <cp:lastPrinted>2020-08-14T18:11:00Z</cp:lastPrinted>
  <dcterms:created xsi:type="dcterms:W3CDTF">2020-08-17T20:35:00Z</dcterms:created>
  <dcterms:modified xsi:type="dcterms:W3CDTF">2020-08-21T17:09:00Z</dcterms:modified>
</cp:coreProperties>
</file>