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0E2" w:rsidRPr="00F90CA2" w:rsidRDefault="009F40E2" w:rsidP="00BD1F53">
      <w:pPr>
        <w:jc w:val="center"/>
        <w:rPr>
          <w:b/>
          <w:sz w:val="48"/>
          <w:szCs w:val="48"/>
        </w:rPr>
      </w:pPr>
      <w:r w:rsidRPr="00F90CA2">
        <w:rPr>
          <w:b/>
          <w:sz w:val="48"/>
          <w:szCs w:val="48"/>
          <w:u w:val="single"/>
        </w:rPr>
        <w:t xml:space="preserve">St. Mark Antiochian Orthodox Church  </w:t>
      </w:r>
      <w:r w:rsidRPr="00F90CA2">
        <w:rPr>
          <w:b/>
          <w:sz w:val="48"/>
          <w:szCs w:val="48"/>
        </w:rPr>
        <w:tab/>
      </w:r>
    </w:p>
    <w:p w:rsidR="009F40E2" w:rsidRPr="00F90CA2" w:rsidRDefault="009F40E2" w:rsidP="00BD1F53">
      <w:pPr>
        <w:jc w:val="center"/>
        <w:rPr>
          <w:b/>
          <w:sz w:val="28"/>
          <w:szCs w:val="28"/>
        </w:rPr>
      </w:pPr>
      <w:r w:rsidRPr="00F90CA2">
        <w:rPr>
          <w:b/>
          <w:sz w:val="28"/>
          <w:szCs w:val="28"/>
        </w:rPr>
        <w:t>Antiochian Orthodox Christian Archdiocese, Diocese of the West</w:t>
      </w:r>
    </w:p>
    <w:p w:rsidR="009F40E2" w:rsidRPr="00F90CA2" w:rsidRDefault="009F40E2" w:rsidP="00BD1F53">
      <w:pPr>
        <w:jc w:val="center"/>
        <w:rPr>
          <w:sz w:val="28"/>
          <w:szCs w:val="28"/>
        </w:rPr>
      </w:pPr>
      <w:r w:rsidRPr="00F90CA2">
        <w:rPr>
          <w:sz w:val="28"/>
          <w:szCs w:val="28"/>
        </w:rPr>
        <w:t>17840 Sky Park Circle, Irvine CA 92614   (949) 851-8933</w:t>
      </w:r>
    </w:p>
    <w:p w:rsidR="009F40E2" w:rsidRPr="00F90CA2" w:rsidRDefault="009F40E2" w:rsidP="00BD1F53">
      <w:pPr>
        <w:jc w:val="center"/>
        <w:rPr>
          <w:sz w:val="28"/>
          <w:szCs w:val="28"/>
        </w:rPr>
      </w:pPr>
      <w:r w:rsidRPr="00F90CA2">
        <w:rPr>
          <w:sz w:val="28"/>
          <w:szCs w:val="28"/>
        </w:rPr>
        <w:t xml:space="preserve">Church Office Hours: M-F, </w:t>
      </w:r>
      <w:r w:rsidR="00912474" w:rsidRPr="00F90CA2">
        <w:rPr>
          <w:sz w:val="28"/>
          <w:szCs w:val="28"/>
        </w:rPr>
        <w:t>10</w:t>
      </w:r>
      <w:r w:rsidRPr="00F90CA2">
        <w:rPr>
          <w:sz w:val="28"/>
          <w:szCs w:val="28"/>
        </w:rPr>
        <w:t>:</w:t>
      </w:r>
      <w:r w:rsidR="00912474" w:rsidRPr="00F90CA2">
        <w:rPr>
          <w:sz w:val="28"/>
          <w:szCs w:val="28"/>
        </w:rPr>
        <w:t>00 am – 3</w:t>
      </w:r>
      <w:r w:rsidRPr="00F90CA2">
        <w:rPr>
          <w:sz w:val="28"/>
          <w:szCs w:val="28"/>
        </w:rPr>
        <w:t>:30 pm</w:t>
      </w:r>
    </w:p>
    <w:p w:rsidR="009F40E2" w:rsidRPr="00F90CA2" w:rsidRDefault="009F40E2" w:rsidP="00BD1F53">
      <w:pPr>
        <w:jc w:val="center"/>
        <w:rPr>
          <w:sz w:val="28"/>
          <w:szCs w:val="28"/>
        </w:rPr>
      </w:pPr>
      <w:r w:rsidRPr="00F90CA2">
        <w:rPr>
          <w:sz w:val="28"/>
          <w:szCs w:val="28"/>
        </w:rPr>
        <w:t>Website: www.st-mark-church.org</w:t>
      </w:r>
    </w:p>
    <w:p w:rsidR="009F40E2" w:rsidRPr="00F90CA2" w:rsidRDefault="009F40E2" w:rsidP="00BD1F53">
      <w:pPr>
        <w:pStyle w:val="Heading7"/>
        <w:ind w:left="0"/>
        <w:jc w:val="center"/>
        <w:rPr>
          <w:i w:val="0"/>
          <w:sz w:val="28"/>
          <w:szCs w:val="28"/>
        </w:rPr>
      </w:pPr>
      <w:r w:rsidRPr="00F90CA2">
        <w:rPr>
          <w:i w:val="0"/>
          <w:sz w:val="28"/>
          <w:szCs w:val="28"/>
        </w:rPr>
        <w:t>Archpriest Michael Laffoon, Priest Patrick Irish</w:t>
      </w:r>
    </w:p>
    <w:p w:rsidR="009F40E2" w:rsidRPr="00F90CA2" w:rsidRDefault="009F40E2" w:rsidP="00BD1F53">
      <w:pPr>
        <w:pStyle w:val="Heading7"/>
        <w:ind w:left="0"/>
        <w:jc w:val="center"/>
        <w:rPr>
          <w:i w:val="0"/>
          <w:sz w:val="28"/>
          <w:szCs w:val="28"/>
        </w:rPr>
      </w:pPr>
      <w:r w:rsidRPr="00F90CA2">
        <w:rPr>
          <w:i w:val="0"/>
          <w:sz w:val="28"/>
          <w:szCs w:val="28"/>
        </w:rPr>
        <w:t>Protodeacon George Moubayed,</w:t>
      </w:r>
      <w:r w:rsidR="00D837B6" w:rsidRPr="00F90CA2">
        <w:rPr>
          <w:sz w:val="28"/>
          <w:szCs w:val="28"/>
        </w:rPr>
        <w:t xml:space="preserve"> </w:t>
      </w:r>
      <w:r w:rsidR="00D837B6" w:rsidRPr="00F90CA2">
        <w:rPr>
          <w:i w:val="0"/>
          <w:sz w:val="28"/>
          <w:szCs w:val="28"/>
        </w:rPr>
        <w:t>Dn. Nicholas Mamey,</w:t>
      </w:r>
      <w:r w:rsidR="00D837B6" w:rsidRPr="00F90CA2">
        <w:rPr>
          <w:sz w:val="28"/>
          <w:szCs w:val="28"/>
        </w:rPr>
        <w:t xml:space="preserve"> </w:t>
      </w:r>
      <w:r w:rsidRPr="00F90CA2">
        <w:rPr>
          <w:i w:val="0"/>
          <w:sz w:val="28"/>
          <w:szCs w:val="28"/>
        </w:rPr>
        <w:t>Sub Deacon Athanasius Fakhouri</w:t>
      </w:r>
    </w:p>
    <w:p w:rsidR="009F40E2" w:rsidRPr="00F90CA2" w:rsidRDefault="009F40E2" w:rsidP="00BD1F53">
      <w:pPr>
        <w:pStyle w:val="Heading7"/>
        <w:ind w:left="0"/>
        <w:jc w:val="center"/>
        <w:rPr>
          <w:i w:val="0"/>
          <w:sz w:val="28"/>
          <w:szCs w:val="28"/>
        </w:rPr>
      </w:pPr>
      <w:r w:rsidRPr="00F90CA2">
        <w:rPr>
          <w:i w:val="0"/>
          <w:sz w:val="28"/>
          <w:szCs w:val="28"/>
        </w:rPr>
        <w:t>Choir Director Barbara Scholl</w:t>
      </w:r>
    </w:p>
    <w:p w:rsidR="009F40E2" w:rsidRPr="00F90CA2" w:rsidRDefault="009F40E2" w:rsidP="00BD1F53">
      <w:pPr>
        <w:pStyle w:val="Heading7"/>
        <w:ind w:left="0"/>
        <w:jc w:val="center"/>
        <w:rPr>
          <w:i w:val="0"/>
          <w:sz w:val="28"/>
          <w:szCs w:val="28"/>
        </w:rPr>
      </w:pPr>
      <w:r w:rsidRPr="00F90CA2">
        <w:rPr>
          <w:i w:val="0"/>
          <w:sz w:val="28"/>
          <w:szCs w:val="28"/>
        </w:rPr>
        <w:t>Chanters: Jacob Bahbah, Mark Ellis,</w:t>
      </w:r>
      <w:r w:rsidR="006B0500" w:rsidRPr="00F90CA2">
        <w:rPr>
          <w:i w:val="0"/>
          <w:sz w:val="28"/>
          <w:szCs w:val="28"/>
        </w:rPr>
        <w:t xml:space="preserve"> Theresa Joubran,</w:t>
      </w:r>
    </w:p>
    <w:p w:rsidR="009F40E2" w:rsidRPr="00F90CA2" w:rsidRDefault="009F40E2" w:rsidP="00BD1F53">
      <w:pPr>
        <w:pStyle w:val="Heading7"/>
        <w:ind w:left="0"/>
        <w:jc w:val="center"/>
        <w:rPr>
          <w:i w:val="0"/>
          <w:sz w:val="28"/>
          <w:szCs w:val="28"/>
        </w:rPr>
      </w:pPr>
      <w:r w:rsidRPr="00F90CA2">
        <w:rPr>
          <w:i w:val="0"/>
          <w:sz w:val="28"/>
          <w:szCs w:val="28"/>
        </w:rPr>
        <w:t>Karim Youssef</w:t>
      </w:r>
    </w:p>
    <w:p w:rsidR="009F40E2" w:rsidRPr="00F90CA2" w:rsidRDefault="009F40E2" w:rsidP="00BD1F53">
      <w:pPr>
        <w:pStyle w:val="Heading7"/>
        <w:ind w:left="0"/>
        <w:jc w:val="center"/>
        <w:rPr>
          <w:i w:val="0"/>
          <w:sz w:val="28"/>
          <w:szCs w:val="28"/>
        </w:rPr>
      </w:pPr>
      <w:r w:rsidRPr="00F90CA2">
        <w:rPr>
          <w:i w:val="0"/>
          <w:sz w:val="28"/>
          <w:szCs w:val="28"/>
        </w:rPr>
        <w:t xml:space="preserve">Church </w:t>
      </w:r>
      <w:r w:rsidR="004F3C04" w:rsidRPr="00F90CA2">
        <w:rPr>
          <w:i w:val="0"/>
          <w:sz w:val="28"/>
          <w:szCs w:val="28"/>
        </w:rPr>
        <w:t>Office Secretary</w:t>
      </w:r>
      <w:r w:rsidRPr="00F90CA2">
        <w:rPr>
          <w:i w:val="0"/>
          <w:sz w:val="28"/>
          <w:szCs w:val="28"/>
        </w:rPr>
        <w:t>: Lydia Wakileh</w:t>
      </w:r>
    </w:p>
    <w:p w:rsidR="003937FE" w:rsidRPr="00F90CA2" w:rsidRDefault="004F3C04" w:rsidP="004F3C04">
      <w:pPr>
        <w:pStyle w:val="NormalIndent"/>
        <w:jc w:val="center"/>
        <w:rPr>
          <w:sz w:val="28"/>
          <w:szCs w:val="28"/>
        </w:rPr>
      </w:pPr>
      <w:r w:rsidRPr="00F90CA2">
        <w:rPr>
          <w:sz w:val="28"/>
          <w:szCs w:val="28"/>
        </w:rPr>
        <w:t>T</w:t>
      </w:r>
      <w:r w:rsidR="009F40E2" w:rsidRPr="00F90CA2">
        <w:rPr>
          <w:sz w:val="28"/>
          <w:szCs w:val="28"/>
        </w:rPr>
        <w:t xml:space="preserve">een Advisor: </w:t>
      </w:r>
      <w:r w:rsidR="00912474" w:rsidRPr="00F90CA2">
        <w:rPr>
          <w:sz w:val="28"/>
          <w:szCs w:val="28"/>
        </w:rPr>
        <w:t xml:space="preserve">Fatin Fakhouri </w:t>
      </w:r>
    </w:p>
    <w:p w:rsidR="005808D0" w:rsidRPr="009F0E69" w:rsidRDefault="005808D0" w:rsidP="004F3C04">
      <w:pPr>
        <w:pStyle w:val="NormalIndent"/>
        <w:jc w:val="center"/>
        <w:rPr>
          <w:color w:val="0070C0"/>
          <w:sz w:val="28"/>
          <w:szCs w:val="28"/>
        </w:rPr>
      </w:pPr>
    </w:p>
    <w:p w:rsidR="0085537D" w:rsidRPr="00DC4D1C" w:rsidRDefault="005808D0" w:rsidP="00063CC4">
      <w:pPr>
        <w:jc w:val="center"/>
        <w:rPr>
          <w:b/>
          <w:smallCaps/>
          <w:color w:val="FF0000"/>
          <w:sz w:val="36"/>
          <w:szCs w:val="36"/>
        </w:rPr>
      </w:pPr>
      <w:r>
        <w:rPr>
          <w:b/>
          <w:smallCaps/>
          <w:noProof/>
          <w:color w:val="FF0000"/>
          <w:sz w:val="36"/>
          <w:szCs w:val="36"/>
        </w:rPr>
        <w:drawing>
          <wp:inline distT="0" distB="0" distL="0" distR="0">
            <wp:extent cx="3390900" cy="4645637"/>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lum bright="30000"/>
                    </a:blip>
                    <a:srcRect/>
                    <a:stretch>
                      <a:fillRect/>
                    </a:stretch>
                  </pic:blipFill>
                  <pic:spPr bwMode="auto">
                    <a:xfrm>
                      <a:off x="0" y="0"/>
                      <a:ext cx="3390900" cy="4645637"/>
                    </a:xfrm>
                    <a:prstGeom prst="rect">
                      <a:avLst/>
                    </a:prstGeom>
                    <a:noFill/>
                    <a:ln w="9525">
                      <a:noFill/>
                      <a:miter lim="800000"/>
                      <a:headEnd/>
                      <a:tailEnd/>
                    </a:ln>
                  </pic:spPr>
                </pic:pic>
              </a:graphicData>
            </a:graphic>
          </wp:inline>
        </w:drawing>
      </w:r>
    </w:p>
    <w:p w:rsidR="005808D0" w:rsidRDefault="005808D0" w:rsidP="00063CC4">
      <w:pPr>
        <w:jc w:val="center"/>
        <w:rPr>
          <w:b/>
          <w:smallCaps/>
          <w:color w:val="0070C0"/>
          <w:sz w:val="36"/>
          <w:szCs w:val="36"/>
        </w:rPr>
      </w:pPr>
    </w:p>
    <w:p w:rsidR="002F243A" w:rsidRPr="00F90CA2" w:rsidRDefault="006F56D0" w:rsidP="00063CC4">
      <w:pPr>
        <w:jc w:val="center"/>
        <w:rPr>
          <w:b/>
          <w:smallCaps/>
          <w:sz w:val="36"/>
          <w:szCs w:val="36"/>
        </w:rPr>
      </w:pPr>
      <w:r w:rsidRPr="00F90CA2">
        <w:rPr>
          <w:b/>
          <w:smallCaps/>
          <w:sz w:val="36"/>
          <w:szCs w:val="36"/>
        </w:rPr>
        <w:t>July 5</w:t>
      </w:r>
      <w:r w:rsidR="0085537D" w:rsidRPr="00F90CA2">
        <w:rPr>
          <w:b/>
          <w:smallCaps/>
          <w:sz w:val="36"/>
          <w:szCs w:val="36"/>
        </w:rPr>
        <w:t>, 2020</w:t>
      </w:r>
    </w:p>
    <w:p w:rsidR="00B74D37" w:rsidRPr="00F90CA2" w:rsidRDefault="006F56D0" w:rsidP="00B74D37">
      <w:pPr>
        <w:ind w:right="144"/>
        <w:jc w:val="center"/>
        <w:rPr>
          <w:b/>
          <w:smallCaps/>
          <w:sz w:val="32"/>
        </w:rPr>
      </w:pPr>
      <w:r w:rsidRPr="00F90CA2">
        <w:rPr>
          <w:b/>
          <w:smallCaps/>
          <w:sz w:val="32"/>
        </w:rPr>
        <w:t>Fourth</w:t>
      </w:r>
      <w:r w:rsidR="00B148DD" w:rsidRPr="00F90CA2">
        <w:rPr>
          <w:b/>
          <w:smallCaps/>
          <w:sz w:val="32"/>
        </w:rPr>
        <w:t xml:space="preserve"> Sunday After Pentecost</w:t>
      </w:r>
    </w:p>
    <w:p w:rsidR="006F56D0" w:rsidRPr="00F90CA2" w:rsidRDefault="006F56D0" w:rsidP="00DC4D1C">
      <w:pPr>
        <w:spacing w:before="120"/>
        <w:jc w:val="center"/>
        <w:rPr>
          <w:b/>
          <w:sz w:val="32"/>
          <w:szCs w:val="32"/>
        </w:rPr>
      </w:pPr>
      <w:r w:rsidRPr="00F90CA2">
        <w:rPr>
          <w:b/>
          <w:sz w:val="32"/>
          <w:szCs w:val="32"/>
        </w:rPr>
        <w:t xml:space="preserve"> Venerable Athanasius of Athos; Venerable Lampados of Irenoupolis; Hieromartyr Cyprian of Mount Athos; synaxis of the 23 martyrs of Lesvos; </w:t>
      </w:r>
    </w:p>
    <w:p w:rsidR="00DC4D1C" w:rsidRPr="00F90CA2" w:rsidRDefault="006F56D0" w:rsidP="006F56D0">
      <w:pPr>
        <w:jc w:val="center"/>
        <w:rPr>
          <w:b/>
          <w:smallCaps/>
          <w:sz w:val="32"/>
          <w:szCs w:val="32"/>
        </w:rPr>
      </w:pPr>
      <w:r w:rsidRPr="00F90CA2">
        <w:rPr>
          <w:b/>
          <w:sz w:val="32"/>
          <w:szCs w:val="32"/>
        </w:rPr>
        <w:t xml:space="preserve">uncovering of relics of Sergios the wonderworker of Radonezh </w:t>
      </w:r>
    </w:p>
    <w:p w:rsidR="00E2758E" w:rsidRDefault="00E2758E" w:rsidP="00E2758E">
      <w:pPr>
        <w:spacing w:before="120" w:after="120"/>
        <w:jc w:val="center"/>
        <w:rPr>
          <w:b/>
          <w:bCs/>
          <w:sz w:val="32"/>
        </w:rPr>
      </w:pPr>
      <w:r>
        <w:rPr>
          <w:b/>
          <w:bCs/>
          <w:sz w:val="32"/>
        </w:rPr>
        <w:lastRenderedPageBreak/>
        <w:t>HYMNS AFTER THE LITTLE ENTRANCE</w:t>
      </w:r>
    </w:p>
    <w:p w:rsidR="006F56D0" w:rsidRPr="006F56D0" w:rsidRDefault="005256F8" w:rsidP="006F56D0">
      <w:pPr>
        <w:jc w:val="both"/>
        <w:rPr>
          <w:sz w:val="32"/>
        </w:rPr>
      </w:pPr>
      <w:r w:rsidRPr="00DB2F06">
        <w:rPr>
          <w:b/>
          <w:bCs/>
          <w:sz w:val="32"/>
        </w:rPr>
        <w:t xml:space="preserve">All: </w:t>
      </w:r>
      <w:r w:rsidRPr="00DB2F06">
        <w:rPr>
          <w:b/>
          <w:sz w:val="32"/>
        </w:rPr>
        <w:t xml:space="preserve">Troparion of the Resurrection the </w:t>
      </w:r>
      <w:r w:rsidR="006F56D0">
        <w:rPr>
          <w:b/>
          <w:sz w:val="32"/>
        </w:rPr>
        <w:t>Third</w:t>
      </w:r>
      <w:r w:rsidRPr="00DB2F06">
        <w:rPr>
          <w:b/>
          <w:sz w:val="32"/>
        </w:rPr>
        <w:t xml:space="preserve"> Tone</w:t>
      </w:r>
      <w:r w:rsidRPr="00DB2F06">
        <w:rPr>
          <w:b/>
          <w:bCs/>
          <w:sz w:val="32"/>
        </w:rPr>
        <w:t xml:space="preserve">: </w:t>
      </w:r>
      <w:r w:rsidR="006F56D0" w:rsidRPr="006F56D0">
        <w:rPr>
          <w:sz w:val="32"/>
        </w:rPr>
        <w:t>Let the heavens rejoice and the earth be glad, for the Lord hath done a mighty act with His own</w:t>
      </w:r>
      <w:r w:rsidR="006F56D0">
        <w:rPr>
          <w:sz w:val="32"/>
        </w:rPr>
        <w:t xml:space="preserve"> </w:t>
      </w:r>
      <w:r w:rsidR="006F56D0" w:rsidRPr="006F56D0">
        <w:rPr>
          <w:sz w:val="32"/>
        </w:rPr>
        <w:t>arm. He hath trampled down death by death, and become the first-born from the dead. He hath</w:t>
      </w:r>
    </w:p>
    <w:p w:rsidR="005256F8" w:rsidRDefault="006F56D0" w:rsidP="006F56D0">
      <w:pPr>
        <w:spacing w:after="120"/>
        <w:jc w:val="both"/>
        <w:rPr>
          <w:sz w:val="32"/>
        </w:rPr>
      </w:pPr>
      <w:r w:rsidRPr="006F56D0">
        <w:rPr>
          <w:sz w:val="32"/>
        </w:rPr>
        <w:t>delivered us from the depths of Hades, granting the world the Great Mercy.</w:t>
      </w:r>
    </w:p>
    <w:p w:rsidR="006F56D0" w:rsidRPr="006F56D0" w:rsidRDefault="006F56D0" w:rsidP="00E2758E">
      <w:pPr>
        <w:spacing w:after="120"/>
        <w:jc w:val="both"/>
        <w:rPr>
          <w:sz w:val="32"/>
          <w:szCs w:val="32"/>
        </w:rPr>
      </w:pPr>
      <w:r>
        <w:rPr>
          <w:b/>
          <w:sz w:val="32"/>
          <w:szCs w:val="32"/>
        </w:rPr>
        <w:t>Troparion of St. Athanasiu</w:t>
      </w:r>
      <w:r w:rsidRPr="006F56D0">
        <w:rPr>
          <w:b/>
          <w:sz w:val="32"/>
          <w:szCs w:val="32"/>
        </w:rPr>
        <w:t>s the Athonite in the Third Tone:</w:t>
      </w:r>
      <w:r w:rsidRPr="006F56D0">
        <w:rPr>
          <w:sz w:val="32"/>
          <w:szCs w:val="32"/>
        </w:rPr>
        <w:t xml:space="preserve"> The Angels’ ranks were a</w:t>
      </w:r>
      <w:r>
        <w:rPr>
          <w:sz w:val="32"/>
          <w:szCs w:val="32"/>
        </w:rPr>
        <w:t xml:space="preserve">wed by thy life in the flesh, </w:t>
      </w:r>
      <w:r w:rsidRPr="006F56D0">
        <w:rPr>
          <w:sz w:val="32"/>
          <w:szCs w:val="32"/>
        </w:rPr>
        <w:t>how, though corporeal</w:t>
      </w:r>
      <w:r>
        <w:rPr>
          <w:sz w:val="32"/>
          <w:szCs w:val="32"/>
        </w:rPr>
        <w:t xml:space="preserve">, and clad with earthly clay, </w:t>
      </w:r>
      <w:r w:rsidRPr="006F56D0">
        <w:rPr>
          <w:sz w:val="32"/>
          <w:szCs w:val="32"/>
        </w:rPr>
        <w:t xml:space="preserve">thou didst set forth with courage to </w:t>
      </w:r>
      <w:r>
        <w:rPr>
          <w:sz w:val="32"/>
          <w:szCs w:val="32"/>
        </w:rPr>
        <w:t xml:space="preserve">invisible wars and wrestlings </w:t>
      </w:r>
      <w:r w:rsidRPr="006F56D0">
        <w:rPr>
          <w:sz w:val="32"/>
          <w:szCs w:val="32"/>
        </w:rPr>
        <w:t xml:space="preserve">and </w:t>
      </w:r>
      <w:r>
        <w:rPr>
          <w:sz w:val="32"/>
          <w:szCs w:val="32"/>
        </w:rPr>
        <w:t xml:space="preserve">didst boldly smite the hordes </w:t>
      </w:r>
      <w:r w:rsidRPr="006F56D0">
        <w:rPr>
          <w:sz w:val="32"/>
          <w:szCs w:val="32"/>
        </w:rPr>
        <w:t>of t</w:t>
      </w:r>
      <w:r>
        <w:rPr>
          <w:sz w:val="32"/>
          <w:szCs w:val="32"/>
        </w:rPr>
        <w:t xml:space="preserve">he demons with mortal wounds. </w:t>
      </w:r>
      <w:r w:rsidRPr="006F56D0">
        <w:rPr>
          <w:sz w:val="32"/>
          <w:szCs w:val="32"/>
        </w:rPr>
        <w:t>W</w:t>
      </w:r>
      <w:r>
        <w:rPr>
          <w:sz w:val="32"/>
          <w:szCs w:val="32"/>
        </w:rPr>
        <w:t>herefore, Christ rewarded thee</w:t>
      </w:r>
      <w:r w:rsidRPr="006F56D0">
        <w:rPr>
          <w:sz w:val="32"/>
          <w:szCs w:val="32"/>
        </w:rPr>
        <w:t xml:space="preserve"> </w:t>
      </w:r>
      <w:r>
        <w:rPr>
          <w:sz w:val="32"/>
          <w:szCs w:val="32"/>
        </w:rPr>
        <w:t>with abundant gifts in return.</w:t>
      </w:r>
      <w:r w:rsidRPr="006F56D0">
        <w:rPr>
          <w:sz w:val="32"/>
          <w:szCs w:val="32"/>
        </w:rPr>
        <w:t xml:space="preserve"> Entreat Him tha</w:t>
      </w:r>
      <w:r>
        <w:rPr>
          <w:sz w:val="32"/>
          <w:szCs w:val="32"/>
        </w:rPr>
        <w:t>t our souls find salvation,</w:t>
      </w:r>
      <w:r w:rsidRPr="006F56D0">
        <w:rPr>
          <w:sz w:val="32"/>
          <w:szCs w:val="32"/>
        </w:rPr>
        <w:t xml:space="preserve"> O most renowned Father Athanasius.</w:t>
      </w:r>
    </w:p>
    <w:p w:rsidR="00E2758E" w:rsidRDefault="00E2758E" w:rsidP="00E2758E">
      <w:pPr>
        <w:spacing w:after="120"/>
        <w:jc w:val="both"/>
        <w:rPr>
          <w:sz w:val="32"/>
        </w:rPr>
      </w:pPr>
      <w:r>
        <w:rPr>
          <w:sz w:val="32"/>
        </w:rPr>
        <w:t xml:space="preserve">All: </w:t>
      </w:r>
      <w:r>
        <w:rPr>
          <w:b/>
          <w:sz w:val="32"/>
        </w:rPr>
        <w:t xml:space="preserve">Troparion to St. </w:t>
      </w:r>
      <w:r w:rsidRPr="001D6EE5">
        <w:rPr>
          <w:b/>
          <w:sz w:val="32"/>
        </w:rPr>
        <w:t xml:space="preserve">Mark in the Fourth Tone: </w:t>
      </w:r>
      <w:r>
        <w:rPr>
          <w:sz w:val="32"/>
        </w:rPr>
        <w:t>From thy childhood the light of truth enlightened thee, O Mark, and thou didst love the labor of Christ the Savior. Wherefore thou didst follow Peter with zeal and didst serve Paul as a fellow laborer and didst enlighten the world with thy holy Gospel.</w:t>
      </w:r>
    </w:p>
    <w:p w:rsidR="00E2758E" w:rsidRDefault="00E2758E" w:rsidP="00E2758E">
      <w:pPr>
        <w:rPr>
          <w:sz w:val="32"/>
        </w:rPr>
      </w:pPr>
      <w:r>
        <w:rPr>
          <w:b/>
          <w:sz w:val="32"/>
        </w:rPr>
        <w:t>Kontakion of the Theotokos in the Second Tone</w:t>
      </w:r>
      <w:r>
        <w:rPr>
          <w:sz w:val="32"/>
        </w:rPr>
        <w:t>:  O undisputed intercessor of Christians, the mediatrix unrejected by the Creator, turn not away from the voice of our petitions, though we be sinners.  Come to us in time, who cries to thee in faith, with assistance; for thou art good. Hasten to us with intercessions, O Theotokos, who dost ever intercede for those who honor thee.</w:t>
      </w:r>
    </w:p>
    <w:p w:rsidR="00E2758E" w:rsidRDefault="00E2758E" w:rsidP="00E2758E">
      <w:pPr>
        <w:rPr>
          <w:sz w:val="32"/>
        </w:rPr>
      </w:pPr>
      <w:r>
        <w:rPr>
          <w:sz w:val="32"/>
        </w:rPr>
        <w:t xml:space="preserve">+ + + + + + + + + + + + + + + + + + + + + + + + + + + + + + + + + + + + + + + + </w:t>
      </w:r>
    </w:p>
    <w:p w:rsidR="006F56D0" w:rsidRPr="00E67ADB" w:rsidRDefault="006F56D0" w:rsidP="006F56D0">
      <w:pPr>
        <w:jc w:val="both"/>
        <w:rPr>
          <w:iCs/>
          <w:sz w:val="32"/>
          <w:szCs w:val="32"/>
        </w:rPr>
      </w:pPr>
      <w:r>
        <w:rPr>
          <w:b/>
          <w:sz w:val="32"/>
        </w:rPr>
        <w:t>Prokeimenon</w:t>
      </w:r>
      <w:r>
        <w:rPr>
          <w:sz w:val="32"/>
        </w:rPr>
        <w:t xml:space="preserve"> </w:t>
      </w:r>
      <w:r w:rsidRPr="00E67ADB">
        <w:rPr>
          <w:iCs/>
          <w:sz w:val="32"/>
          <w:szCs w:val="32"/>
        </w:rPr>
        <w:t>The saints shall boast in glory, and they shall rejoice upon their beds.</w:t>
      </w:r>
      <w:r>
        <w:rPr>
          <w:iCs/>
          <w:sz w:val="32"/>
          <w:szCs w:val="32"/>
        </w:rPr>
        <w:t xml:space="preserve"> </w:t>
      </w:r>
      <w:r w:rsidRPr="00E67ADB">
        <w:rPr>
          <w:iCs/>
          <w:sz w:val="32"/>
          <w:szCs w:val="32"/>
        </w:rPr>
        <w:t>Sing unto the Lord a new song; His praise is in the church of the saints.</w:t>
      </w:r>
    </w:p>
    <w:p w:rsidR="006F56D0" w:rsidRPr="00E67ADB" w:rsidRDefault="006F56D0" w:rsidP="00CF7ACF">
      <w:pPr>
        <w:spacing w:before="120"/>
        <w:jc w:val="both"/>
        <w:rPr>
          <w:b/>
          <w:bCs/>
          <w:color w:val="000000"/>
          <w:sz w:val="32"/>
          <w:szCs w:val="32"/>
        </w:rPr>
      </w:pPr>
      <w:r w:rsidRPr="00E67ADB">
        <w:rPr>
          <w:b/>
          <w:bCs/>
          <w:color w:val="000000"/>
          <w:sz w:val="32"/>
          <w:szCs w:val="32"/>
        </w:rPr>
        <w:t xml:space="preserve">The </w:t>
      </w:r>
      <w:smartTag w:uri="urn:schemas-microsoft-com:office:smarttags" w:element="City">
        <w:r w:rsidRPr="00E67ADB">
          <w:rPr>
            <w:b/>
            <w:bCs/>
            <w:color w:val="000000"/>
            <w:sz w:val="32"/>
            <w:szCs w:val="32"/>
          </w:rPr>
          <w:t>Reading</w:t>
        </w:r>
      </w:smartTag>
      <w:r w:rsidRPr="00E67ADB">
        <w:rPr>
          <w:b/>
          <w:bCs/>
          <w:color w:val="000000"/>
          <w:sz w:val="32"/>
          <w:szCs w:val="32"/>
        </w:rPr>
        <w:t xml:space="preserve"> from the Epistle of </w:t>
      </w:r>
      <w:smartTag w:uri="urn:schemas-microsoft-com:office:smarttags" w:element="place">
        <w:smartTag w:uri="urn:schemas-microsoft-com:office:smarttags" w:element="City">
          <w:r w:rsidRPr="00E67ADB">
            <w:rPr>
              <w:b/>
              <w:bCs/>
              <w:color w:val="000000"/>
              <w:sz w:val="32"/>
              <w:szCs w:val="32"/>
            </w:rPr>
            <w:t>St. Paul</w:t>
          </w:r>
        </w:smartTag>
      </w:smartTag>
      <w:r w:rsidRPr="00E67ADB">
        <w:rPr>
          <w:b/>
          <w:bCs/>
          <w:color w:val="000000"/>
          <w:sz w:val="32"/>
          <w:szCs w:val="32"/>
        </w:rPr>
        <w:t xml:space="preserve"> to the Galatians. (5:22-6:2)</w:t>
      </w:r>
    </w:p>
    <w:p w:rsidR="006F56D0" w:rsidRDefault="006F56D0" w:rsidP="006F56D0">
      <w:pPr>
        <w:ind w:firstLine="720"/>
        <w:jc w:val="both"/>
        <w:rPr>
          <w:sz w:val="32"/>
          <w:szCs w:val="32"/>
        </w:rPr>
      </w:pPr>
      <w:r w:rsidRPr="00E67ADB">
        <w:rPr>
          <w:sz w:val="32"/>
          <w:szCs w:val="32"/>
        </w:rPr>
        <w:t>Brethren, the fruit of the Spirit is love, joy, peace, patience, kindness, goodness, faithfulness, gentleness, self-control; against such there is no law. And those who belong to Christ Jesus have crucified the flesh with its passions and desires. If we live by the Spirit, let us also walk by the Spirit. Let us have no self-conceit, no provocation of one another, no envy of one another. Brethren, if a man is overtaken in any trespass, you who are spiritual should restore him in a spirit of gentleness. Look to yourself, lest you too be tempted. Bear one another’s burdens, and so fulfill the law of Christ.</w:t>
      </w:r>
    </w:p>
    <w:p w:rsidR="00CE65DC" w:rsidRPr="00E67ADB" w:rsidRDefault="00CE65DC" w:rsidP="006F56D0">
      <w:pPr>
        <w:ind w:firstLine="720"/>
        <w:jc w:val="both"/>
        <w:rPr>
          <w:sz w:val="32"/>
          <w:szCs w:val="32"/>
        </w:rPr>
      </w:pPr>
    </w:p>
    <w:p w:rsidR="006F56D0" w:rsidRDefault="006F56D0" w:rsidP="006F56D0">
      <w:pPr>
        <w:pStyle w:val="BodyTextIndent"/>
        <w:spacing w:before="120" w:after="120"/>
        <w:ind w:left="0"/>
        <w:rPr>
          <w:sz w:val="32"/>
        </w:rPr>
      </w:pPr>
      <w:r>
        <w:rPr>
          <w:sz w:val="32"/>
        </w:rPr>
        <w:t xml:space="preserve"> </w:t>
      </w:r>
      <w:r>
        <w:rPr>
          <w:b/>
          <w:sz w:val="32"/>
        </w:rPr>
        <w:t xml:space="preserve">Alleluia Verses </w:t>
      </w:r>
      <w:r>
        <w:rPr>
          <w:sz w:val="32"/>
        </w:rPr>
        <w:t>(Psalms 30.1,2) Tone 2: In you Lord I have hoped; let me never be ashamed.  Be my God and protector.</w:t>
      </w:r>
    </w:p>
    <w:p w:rsidR="00CE65DC" w:rsidRDefault="00CE65DC" w:rsidP="006F56D0">
      <w:pPr>
        <w:pStyle w:val="BodyTextIndent"/>
        <w:spacing w:before="120" w:after="120"/>
        <w:ind w:left="0"/>
        <w:rPr>
          <w:sz w:val="32"/>
        </w:rPr>
      </w:pPr>
    </w:p>
    <w:p w:rsidR="006F56D0" w:rsidRDefault="006F56D0" w:rsidP="00167D5D">
      <w:pPr>
        <w:shd w:val="clear" w:color="auto" w:fill="FFFFFF"/>
        <w:jc w:val="both"/>
        <w:textAlignment w:val="baseline"/>
        <w:rPr>
          <w:sz w:val="32"/>
          <w:szCs w:val="32"/>
        </w:rPr>
      </w:pPr>
      <w:r w:rsidRPr="006F56D0">
        <w:rPr>
          <w:b/>
          <w:sz w:val="32"/>
          <w:szCs w:val="32"/>
        </w:rPr>
        <w:t>The Reading from the Holy Gospel according to St. Matthew. (8:5-13)</w:t>
      </w:r>
      <w:r w:rsidRPr="006F56D0">
        <w:rPr>
          <w:sz w:val="32"/>
          <w:szCs w:val="32"/>
        </w:rPr>
        <w:t xml:space="preserve"> </w:t>
      </w:r>
    </w:p>
    <w:p w:rsidR="005256F8" w:rsidRPr="006F56D0" w:rsidRDefault="006F56D0" w:rsidP="00167D5D">
      <w:pPr>
        <w:shd w:val="clear" w:color="auto" w:fill="FFFFFF"/>
        <w:jc w:val="both"/>
        <w:textAlignment w:val="baseline"/>
        <w:rPr>
          <w:b/>
          <w:sz w:val="32"/>
          <w:szCs w:val="32"/>
        </w:rPr>
      </w:pPr>
      <w:r w:rsidRPr="006F56D0">
        <w:rPr>
          <w:sz w:val="32"/>
          <w:szCs w:val="32"/>
        </w:rPr>
        <w:t>At that time, as Jesus entered Capernaum, a centurion came forward to him, beseeching Him and saying, “Lord, my servant is lying paralyzed at home, in terrible distress.” And Jesus said to him, “I will come and heal him.” But the centurion answered Him, “Lord, I am not worthy to have you come under my roof; but only say the word, and my servant will be healed. For I am a man under authority, with soldiers under me; and I say to one, ‘Go,’ and he goes, and to another, ‘Come,’ and he comes, and to my slave, ‘Do this,’ and he does it.” When Jesus heard him, He marveled, and said to those who followed him, “Truly, I say to you, not even in Israel have I found such faith. I tell you, many will come from east and west and sit at table with Abraham, Isaac, and Jacob in the Kingdom of Heaven, while the sons of the kingdom will be thrown into the outer darkness; there men will weep and gnash their teeth.” And to the centurion Jesus said, “Go; be it done for you as you have believed.” And the servant was healed at that very moment.</w:t>
      </w:r>
    </w:p>
    <w:p w:rsidR="00CF7ACF" w:rsidRPr="00EE1FA8" w:rsidRDefault="00CF7ACF" w:rsidP="00CF7ACF">
      <w:pPr>
        <w:pStyle w:val="xmsonormal"/>
        <w:shd w:val="clear" w:color="auto" w:fill="FFFFFF"/>
        <w:spacing w:before="0" w:beforeAutospacing="0" w:after="0" w:afterAutospacing="0"/>
        <w:rPr>
          <w:b/>
          <w:sz w:val="32"/>
          <w:szCs w:val="32"/>
        </w:rPr>
      </w:pPr>
      <w:r>
        <w:rPr>
          <w:b/>
          <w:sz w:val="32"/>
          <w:szCs w:val="32"/>
        </w:rPr>
        <w:t>+ + + + + + + + + + + + + + + + + + + + + + + + + + + + + + + + + + + + + + + +</w:t>
      </w:r>
    </w:p>
    <w:p w:rsidR="005256F8" w:rsidRPr="00B253DA" w:rsidRDefault="00C22440" w:rsidP="00167D5D">
      <w:pPr>
        <w:shd w:val="clear" w:color="auto" w:fill="FFFFFF"/>
        <w:jc w:val="both"/>
        <w:textAlignment w:val="baseline"/>
        <w:rPr>
          <w:sz w:val="32"/>
          <w:szCs w:val="32"/>
        </w:rPr>
      </w:pPr>
      <w:r w:rsidRPr="00C22440">
        <w:rPr>
          <w:b/>
          <w:sz w:val="32"/>
        </w:rPr>
        <w:t>Holy oblation</w:t>
      </w:r>
      <w:r w:rsidR="00167D5D">
        <w:rPr>
          <w:b/>
          <w:sz w:val="32"/>
        </w:rPr>
        <w:t>s are</w:t>
      </w:r>
      <w:r w:rsidRPr="00C22440">
        <w:rPr>
          <w:b/>
          <w:sz w:val="32"/>
        </w:rPr>
        <w:t xml:space="preserve"> given today by</w:t>
      </w:r>
      <w:r>
        <w:rPr>
          <w:sz w:val="32"/>
        </w:rPr>
        <w:t xml:space="preserve"> </w:t>
      </w:r>
      <w:r w:rsidR="00CF7ACF">
        <w:rPr>
          <w:sz w:val="32"/>
        </w:rPr>
        <w:t xml:space="preserve">Fr. Michael and family for Kh. Donna Laffoon on the occasion of her birthday (July </w:t>
      </w:r>
      <w:r w:rsidR="001E17FA">
        <w:rPr>
          <w:sz w:val="32"/>
        </w:rPr>
        <w:t>6)</w:t>
      </w:r>
      <w:r w:rsidR="004B2C2E">
        <w:rPr>
          <w:sz w:val="32"/>
        </w:rPr>
        <w:t>,</w:t>
      </w:r>
      <w:r w:rsidR="001E17FA">
        <w:rPr>
          <w:sz w:val="32"/>
        </w:rPr>
        <w:t xml:space="preserve"> by Tarize, Grace &amp; George Bahbah for Phillip on his birthday (July 2)</w:t>
      </w:r>
      <w:r w:rsidR="00CE65DC">
        <w:rPr>
          <w:sz w:val="32"/>
        </w:rPr>
        <w:t xml:space="preserve"> and by the Bahbah &amp; Wakileh family for the soul of </w:t>
      </w:r>
      <w:r w:rsidR="004B2C2E">
        <w:rPr>
          <w:sz w:val="32"/>
        </w:rPr>
        <w:t xml:space="preserve">their father Andrew Bahbah </w:t>
      </w:r>
      <w:r w:rsidR="00CE65DC">
        <w:rPr>
          <w:sz w:val="32"/>
        </w:rPr>
        <w:t>departed this life 19 years on 7/2.</w:t>
      </w:r>
    </w:p>
    <w:p w:rsidR="00425F5D" w:rsidRPr="00FD6F8C" w:rsidRDefault="00425F5D" w:rsidP="00442BA1">
      <w:pPr>
        <w:textAlignment w:val="baseline"/>
        <w:rPr>
          <w:b/>
          <w:sz w:val="16"/>
          <w:szCs w:val="16"/>
        </w:rPr>
      </w:pPr>
    </w:p>
    <w:p w:rsidR="00B80E40" w:rsidRDefault="00C22440" w:rsidP="00135516">
      <w:pPr>
        <w:pStyle w:val="xmsonormal"/>
        <w:shd w:val="clear" w:color="auto" w:fill="FFFFFF"/>
        <w:spacing w:before="0" w:beforeAutospacing="0" w:after="0" w:afterAutospacing="0"/>
        <w:rPr>
          <w:b/>
          <w:sz w:val="32"/>
          <w:szCs w:val="32"/>
        </w:rPr>
      </w:pPr>
      <w:r>
        <w:rPr>
          <w:b/>
          <w:sz w:val="32"/>
          <w:szCs w:val="32"/>
        </w:rPr>
        <w:t xml:space="preserve">Until further notice, </w:t>
      </w:r>
      <w:r w:rsidR="005808D0">
        <w:rPr>
          <w:b/>
          <w:sz w:val="32"/>
          <w:szCs w:val="32"/>
        </w:rPr>
        <w:t>there is no Coffee Hour</w:t>
      </w:r>
      <w:r>
        <w:rPr>
          <w:b/>
          <w:sz w:val="32"/>
          <w:szCs w:val="32"/>
        </w:rPr>
        <w:t xml:space="preserve">. </w:t>
      </w:r>
    </w:p>
    <w:p w:rsidR="00CF7ACF" w:rsidRDefault="00CF7ACF" w:rsidP="00135516">
      <w:pPr>
        <w:pStyle w:val="xmsonormal"/>
        <w:shd w:val="clear" w:color="auto" w:fill="FFFFFF"/>
        <w:spacing w:before="0" w:beforeAutospacing="0" w:after="0" w:afterAutospacing="0"/>
        <w:rPr>
          <w:b/>
          <w:sz w:val="32"/>
          <w:szCs w:val="32"/>
        </w:rPr>
      </w:pPr>
    </w:p>
    <w:p w:rsidR="00912474" w:rsidRDefault="00912474" w:rsidP="00BB3017">
      <w:pPr>
        <w:rPr>
          <w:b/>
          <w:bCs/>
          <w:i/>
          <w:sz w:val="32"/>
          <w:szCs w:val="32"/>
        </w:rPr>
      </w:pPr>
      <w:r w:rsidRPr="007814D4">
        <w:rPr>
          <w:b/>
          <w:i/>
          <w:sz w:val="32"/>
          <w:szCs w:val="32"/>
        </w:rPr>
        <w:t>Please</w:t>
      </w:r>
      <w:r w:rsidRPr="007814D4">
        <w:rPr>
          <w:b/>
          <w:bCs/>
          <w:i/>
          <w:color w:val="000000"/>
          <w:sz w:val="32"/>
          <w:szCs w:val="32"/>
        </w:rPr>
        <w:t xml:space="preserve"> remember in your prayers:</w:t>
      </w:r>
      <w:r w:rsidR="00202E79">
        <w:rPr>
          <w:b/>
          <w:bCs/>
          <w:i/>
          <w:color w:val="000000"/>
          <w:sz w:val="32"/>
          <w:szCs w:val="32"/>
        </w:rPr>
        <w:t xml:space="preserve"> </w:t>
      </w:r>
      <w:r w:rsidRPr="007814D4">
        <w:rPr>
          <w:b/>
          <w:bCs/>
          <w:i/>
          <w:sz w:val="32"/>
          <w:szCs w:val="32"/>
        </w:rPr>
        <w:t>Eleanor Wackeen,</w:t>
      </w:r>
      <w:r w:rsidR="00362541">
        <w:rPr>
          <w:b/>
          <w:bCs/>
          <w:i/>
          <w:sz w:val="32"/>
          <w:szCs w:val="32"/>
        </w:rPr>
        <w:t xml:space="preserve"> </w:t>
      </w:r>
      <w:r w:rsidR="00354E6F">
        <w:rPr>
          <w:b/>
          <w:bCs/>
          <w:i/>
          <w:sz w:val="32"/>
          <w:szCs w:val="32"/>
        </w:rPr>
        <w:t xml:space="preserve">Jamal El-Sayegh, </w:t>
      </w:r>
      <w:r w:rsidR="00FB724D">
        <w:rPr>
          <w:b/>
          <w:bCs/>
          <w:i/>
          <w:sz w:val="32"/>
          <w:szCs w:val="32"/>
        </w:rPr>
        <w:t xml:space="preserve">Francois &amp; </w:t>
      </w:r>
      <w:r w:rsidR="00354E6F">
        <w:rPr>
          <w:b/>
          <w:bCs/>
          <w:i/>
          <w:sz w:val="32"/>
          <w:szCs w:val="32"/>
        </w:rPr>
        <w:t xml:space="preserve">Maureen Maatouk, </w:t>
      </w:r>
      <w:r w:rsidR="00362541">
        <w:rPr>
          <w:b/>
          <w:bCs/>
          <w:i/>
          <w:sz w:val="32"/>
          <w:szCs w:val="32"/>
        </w:rPr>
        <w:t xml:space="preserve">Tarek Fakhouri, </w:t>
      </w:r>
      <w:r>
        <w:rPr>
          <w:b/>
          <w:bCs/>
          <w:i/>
          <w:sz w:val="32"/>
          <w:szCs w:val="32"/>
        </w:rPr>
        <w:t xml:space="preserve">Adele Bahbah, </w:t>
      </w:r>
      <w:r w:rsidR="00FB724D">
        <w:rPr>
          <w:b/>
          <w:bCs/>
          <w:i/>
          <w:sz w:val="32"/>
          <w:szCs w:val="32"/>
        </w:rPr>
        <w:t>Paul Qaqu</w:t>
      </w:r>
      <w:r w:rsidR="00DA401C">
        <w:rPr>
          <w:b/>
          <w:bCs/>
          <w:i/>
          <w:sz w:val="32"/>
          <w:szCs w:val="32"/>
        </w:rPr>
        <w:t>ndah</w:t>
      </w:r>
      <w:r w:rsidR="00E559D7">
        <w:rPr>
          <w:b/>
          <w:bCs/>
          <w:i/>
          <w:sz w:val="32"/>
          <w:szCs w:val="32"/>
        </w:rPr>
        <w:t>, Theresa Joubran</w:t>
      </w:r>
      <w:r w:rsidR="003F01B3">
        <w:rPr>
          <w:b/>
          <w:bCs/>
          <w:i/>
          <w:sz w:val="32"/>
          <w:szCs w:val="32"/>
        </w:rPr>
        <w:t xml:space="preserve">, </w:t>
      </w:r>
      <w:r w:rsidRPr="007814D4">
        <w:rPr>
          <w:b/>
          <w:bCs/>
          <w:i/>
          <w:sz w:val="32"/>
          <w:szCs w:val="32"/>
        </w:rPr>
        <w:t>and the suffering</w:t>
      </w:r>
      <w:r>
        <w:rPr>
          <w:b/>
          <w:bCs/>
          <w:i/>
          <w:sz w:val="32"/>
          <w:szCs w:val="32"/>
        </w:rPr>
        <w:t xml:space="preserve"> </w:t>
      </w:r>
      <w:r w:rsidRPr="007814D4">
        <w:rPr>
          <w:b/>
          <w:bCs/>
          <w:i/>
          <w:sz w:val="32"/>
          <w:szCs w:val="32"/>
        </w:rPr>
        <w:t xml:space="preserve"> people of Syria</w:t>
      </w:r>
      <w:r>
        <w:rPr>
          <w:b/>
          <w:bCs/>
          <w:i/>
          <w:sz w:val="32"/>
          <w:szCs w:val="32"/>
        </w:rPr>
        <w:t xml:space="preserve">, Iraq, Lebanon, Egypt, Libya, Ethiopia,  Somalia, Palestine, Venezuela, Ukraine, and all people afflicted </w:t>
      </w:r>
      <w:r w:rsidR="008E38D1">
        <w:rPr>
          <w:b/>
          <w:bCs/>
          <w:i/>
          <w:sz w:val="32"/>
          <w:szCs w:val="32"/>
        </w:rPr>
        <w:t>by</w:t>
      </w:r>
      <w:r w:rsidR="008E2787">
        <w:rPr>
          <w:b/>
          <w:bCs/>
          <w:i/>
          <w:sz w:val="32"/>
          <w:szCs w:val="32"/>
        </w:rPr>
        <w:t xml:space="preserve"> violence and disease, especially those affected by the Coronavirus.</w:t>
      </w:r>
    </w:p>
    <w:p w:rsidR="008E6CE8" w:rsidRDefault="008E6CE8" w:rsidP="00135516">
      <w:pPr>
        <w:tabs>
          <w:tab w:val="left" w:pos="576"/>
          <w:tab w:val="left" w:pos="720"/>
          <w:tab w:val="left" w:pos="2592"/>
        </w:tabs>
        <w:contextualSpacing/>
        <w:jc w:val="both"/>
        <w:rPr>
          <w:sz w:val="32"/>
          <w:szCs w:val="32"/>
        </w:rPr>
      </w:pPr>
      <w:r w:rsidRPr="00E242C5">
        <w:rPr>
          <w:b/>
          <w:sz w:val="32"/>
          <w:szCs w:val="32"/>
        </w:rPr>
        <w:t>+ + + + + + + + + + + + + + + + + + +</w:t>
      </w:r>
      <w:r>
        <w:rPr>
          <w:sz w:val="32"/>
          <w:szCs w:val="32"/>
        </w:rPr>
        <w:t xml:space="preserve"> + + + + + + + + + + + + + + + + + + + + + </w:t>
      </w:r>
    </w:p>
    <w:p w:rsidR="000F79DE" w:rsidRDefault="009F40E2" w:rsidP="009A2162">
      <w:pPr>
        <w:jc w:val="center"/>
        <w:rPr>
          <w:b/>
          <w:sz w:val="32"/>
          <w:szCs w:val="32"/>
        </w:rPr>
      </w:pPr>
      <w:r>
        <w:rPr>
          <w:b/>
          <w:sz w:val="32"/>
          <w:szCs w:val="32"/>
        </w:rPr>
        <w:t>Good Samaritan Fund</w:t>
      </w:r>
    </w:p>
    <w:p w:rsidR="00D43163" w:rsidRDefault="009F40E2" w:rsidP="009A1B23">
      <w:pPr>
        <w:spacing w:after="120"/>
        <w:jc w:val="both"/>
        <w:rPr>
          <w:sz w:val="32"/>
          <w:szCs w:val="32"/>
        </w:rPr>
      </w:pPr>
      <w:r>
        <w:rPr>
          <w:sz w:val="32"/>
          <w:szCs w:val="32"/>
        </w:rPr>
        <w:t xml:space="preserve">Several years ago, St. Mark Church established a fund for assisting those in need, both within our parish and in the general community. From time to time we ask for contributions to the Good Samaritan Fund, and this is one of those times. If you are in need of assistance or you are aware of someone in our parish that needs financial assistance, please speak with Fr. Michael. </w:t>
      </w:r>
    </w:p>
    <w:p w:rsidR="00362541" w:rsidRDefault="00362541" w:rsidP="00335681">
      <w:pPr>
        <w:pStyle w:val="ecxmsonormal"/>
        <w:shd w:val="clear" w:color="auto" w:fill="FFFFFF"/>
        <w:spacing w:after="0"/>
        <w:jc w:val="center"/>
        <w:outlineLvl w:val="1"/>
        <w:rPr>
          <w:b/>
          <w:bCs/>
          <w:i/>
          <w:iCs/>
          <w:color w:val="000000"/>
          <w:sz w:val="32"/>
          <w:szCs w:val="32"/>
          <w:u w:val="single"/>
        </w:rPr>
      </w:pPr>
      <w:r w:rsidRPr="00362541">
        <w:rPr>
          <w:b/>
          <w:bCs/>
          <w:i/>
          <w:iCs/>
          <w:color w:val="000000"/>
          <w:sz w:val="32"/>
          <w:szCs w:val="32"/>
          <w:u w:val="single"/>
        </w:rPr>
        <w:t>Today</w:t>
      </w:r>
    </w:p>
    <w:p w:rsidR="002D09FC" w:rsidRPr="00D443D7" w:rsidRDefault="002D09FC" w:rsidP="002E6351">
      <w:pPr>
        <w:spacing w:line="240" w:lineRule="atLeast"/>
        <w:jc w:val="both"/>
        <w:rPr>
          <w:sz w:val="32"/>
          <w:szCs w:val="32"/>
        </w:rPr>
      </w:pPr>
      <w:r w:rsidRPr="00D443D7">
        <w:rPr>
          <w:b/>
          <w:sz w:val="32"/>
          <w:szCs w:val="32"/>
        </w:rPr>
        <w:t xml:space="preserve">Please remember that even in the midst of this difficult period, the expenses of the parish continue. It is important that we send in our donations and pledges via U.S. mail, or if you prefer to pay by credit card call the Church Office to set this up. </w:t>
      </w:r>
      <w:r w:rsidRPr="00D443D7">
        <w:rPr>
          <w:sz w:val="32"/>
          <w:szCs w:val="32"/>
        </w:rPr>
        <w:t>We are working to keep our expenditures a</w:t>
      </w:r>
      <w:r w:rsidR="00FC1C3C" w:rsidRPr="00D443D7">
        <w:rPr>
          <w:sz w:val="32"/>
          <w:szCs w:val="32"/>
        </w:rPr>
        <w:t>s</w:t>
      </w:r>
      <w:r w:rsidRPr="00D443D7">
        <w:rPr>
          <w:sz w:val="32"/>
          <w:szCs w:val="32"/>
        </w:rPr>
        <w:t xml:space="preserve"> low as possible until things return to a more normal state.</w:t>
      </w:r>
    </w:p>
    <w:p w:rsidR="00E0763D" w:rsidRPr="00E0763D" w:rsidRDefault="00E0763D" w:rsidP="00E0763D">
      <w:pPr>
        <w:spacing w:line="240" w:lineRule="atLeast"/>
        <w:jc w:val="center"/>
        <w:rPr>
          <w:b/>
          <w:i/>
          <w:sz w:val="32"/>
          <w:szCs w:val="32"/>
          <w:u w:val="single"/>
        </w:rPr>
      </w:pPr>
      <w:r w:rsidRPr="00E0763D">
        <w:rPr>
          <w:b/>
          <w:i/>
          <w:sz w:val="32"/>
          <w:szCs w:val="32"/>
          <w:u w:val="single"/>
        </w:rPr>
        <w:t>This Week</w:t>
      </w:r>
    </w:p>
    <w:p w:rsidR="007B693E" w:rsidRDefault="00CF7ACF" w:rsidP="00FC1C3C">
      <w:pPr>
        <w:spacing w:line="240" w:lineRule="atLeast"/>
        <w:jc w:val="both"/>
        <w:rPr>
          <w:b/>
          <w:sz w:val="32"/>
          <w:szCs w:val="32"/>
        </w:rPr>
      </w:pPr>
      <w:r>
        <w:rPr>
          <w:b/>
          <w:sz w:val="32"/>
          <w:szCs w:val="32"/>
        </w:rPr>
        <w:t>Wednesday July 8</w:t>
      </w:r>
      <w:r w:rsidR="006411EC">
        <w:rPr>
          <w:b/>
          <w:sz w:val="32"/>
          <w:szCs w:val="32"/>
        </w:rPr>
        <w:t>, 6:00 p.m. Vespers</w:t>
      </w:r>
    </w:p>
    <w:p w:rsidR="00CF7ACF" w:rsidRDefault="00CF7ACF" w:rsidP="00FC1C3C">
      <w:pPr>
        <w:spacing w:line="240" w:lineRule="atLeast"/>
        <w:jc w:val="both"/>
        <w:rPr>
          <w:b/>
          <w:sz w:val="32"/>
          <w:szCs w:val="32"/>
        </w:rPr>
      </w:pPr>
    </w:p>
    <w:p w:rsidR="00CF7ACF" w:rsidRPr="004E0BA2" w:rsidRDefault="00CF7ACF" w:rsidP="00CF7ACF">
      <w:pPr>
        <w:pBdr>
          <w:top w:val="single" w:sz="4" w:space="1" w:color="auto"/>
          <w:left w:val="single" w:sz="4" w:space="4" w:color="auto"/>
          <w:bottom w:val="single" w:sz="4" w:space="1" w:color="auto"/>
          <w:right w:val="single" w:sz="4" w:space="4" w:color="auto"/>
        </w:pBdr>
        <w:jc w:val="center"/>
        <w:rPr>
          <w:b/>
          <w:sz w:val="32"/>
          <w:szCs w:val="32"/>
        </w:rPr>
      </w:pPr>
      <w:r w:rsidRPr="004E0BA2">
        <w:rPr>
          <w:b/>
          <w:sz w:val="32"/>
          <w:szCs w:val="32"/>
        </w:rPr>
        <w:t>Quote from the Saints</w:t>
      </w:r>
    </w:p>
    <w:p w:rsidR="00CF7ACF" w:rsidRPr="004E0BA2" w:rsidRDefault="00CF7ACF" w:rsidP="00CF7ACF">
      <w:pPr>
        <w:pBdr>
          <w:top w:val="single" w:sz="4" w:space="1" w:color="auto"/>
          <w:left w:val="single" w:sz="4" w:space="4" w:color="auto"/>
          <w:bottom w:val="single" w:sz="4" w:space="1" w:color="auto"/>
          <w:right w:val="single" w:sz="4" w:space="4" w:color="auto"/>
        </w:pBdr>
        <w:jc w:val="both"/>
        <w:rPr>
          <w:color w:val="000000"/>
          <w:sz w:val="32"/>
          <w:szCs w:val="32"/>
        </w:rPr>
      </w:pPr>
      <w:r w:rsidRPr="004E0BA2">
        <w:rPr>
          <w:color w:val="000000"/>
          <w:sz w:val="32"/>
          <w:szCs w:val="32"/>
        </w:rPr>
        <w:t xml:space="preserve">“As painters, when they are painting from other pictures, constantly look at the model, and do their best to transfer its lineaments to their own work, so too must he who is desirous of rendering himself perfect in all branches of excellence, keep his eyes turned to the lives of the saints…and make their virtue his own by imitation.” St. Basil the Great, </w:t>
      </w:r>
      <w:r w:rsidRPr="004E0BA2">
        <w:rPr>
          <w:rStyle w:val="Emphasis"/>
          <w:color w:val="000000"/>
          <w:sz w:val="32"/>
          <w:szCs w:val="32"/>
        </w:rPr>
        <w:t>Letter 2</w:t>
      </w:r>
    </w:p>
    <w:p w:rsidR="00176E49" w:rsidRPr="00176E49" w:rsidRDefault="00176E49" w:rsidP="00FC1C3C">
      <w:pPr>
        <w:spacing w:line="240" w:lineRule="atLeast"/>
        <w:jc w:val="both"/>
        <w:rPr>
          <w:b/>
          <w:sz w:val="32"/>
          <w:szCs w:val="32"/>
        </w:rPr>
      </w:pPr>
    </w:p>
    <w:p w:rsidR="00CF7ACF" w:rsidRPr="00CF7ACF" w:rsidRDefault="00CF7ACF" w:rsidP="00CF7ACF">
      <w:pPr>
        <w:pStyle w:val="Heading1"/>
        <w:shd w:val="clear" w:color="auto" w:fill="FFFFFF"/>
        <w:spacing w:before="0" w:line="264" w:lineRule="atLeast"/>
        <w:jc w:val="center"/>
        <w:rPr>
          <w:rFonts w:ascii="Times New Roman" w:hAnsi="Times New Roman"/>
          <w:color w:val="333333"/>
          <w:sz w:val="32"/>
          <w:szCs w:val="32"/>
        </w:rPr>
      </w:pPr>
      <w:r w:rsidRPr="00CF7ACF">
        <w:rPr>
          <w:rFonts w:ascii="Times New Roman" w:hAnsi="Times New Roman"/>
          <w:bCs/>
          <w:color w:val="333333"/>
          <w:sz w:val="32"/>
          <w:szCs w:val="32"/>
        </w:rPr>
        <w:t>Athanasius of Mount Athos</w:t>
      </w:r>
      <w:r w:rsidR="003B054F" w:rsidRPr="003B054F">
        <w:rPr>
          <w:rFonts w:ascii="Times New Roman" w:hAnsi="Times New Roman"/>
          <w:bCs/>
          <w:color w:val="333333"/>
          <w:sz w:val="32"/>
          <w:szCs w:val="32"/>
          <w:u w:val="none"/>
        </w:rPr>
        <w:t xml:space="preserve"> (July 5)</w:t>
      </w:r>
    </w:p>
    <w:p w:rsidR="00176E49" w:rsidRDefault="00CF7ACF" w:rsidP="000715AF">
      <w:pPr>
        <w:spacing w:before="120" w:after="120" w:line="240" w:lineRule="atLeast"/>
        <w:contextualSpacing/>
        <w:jc w:val="both"/>
        <w:rPr>
          <w:color w:val="131516"/>
          <w:sz w:val="32"/>
          <w:szCs w:val="32"/>
          <w:shd w:val="clear" w:color="auto" w:fill="FFFFFF"/>
        </w:rPr>
      </w:pPr>
      <w:r w:rsidRPr="00CF7ACF">
        <w:rPr>
          <w:color w:val="131516"/>
          <w:sz w:val="32"/>
          <w:szCs w:val="32"/>
          <w:shd w:val="clear" w:color="auto" w:fill="FFFFFF"/>
        </w:rPr>
        <w:t>Saint Athanasius had Trebizond for his homeland. He first entered the monastic life on the mountain called Kymaeos or Kyminas, which is in Mysia of Bithynia, then he went to Mount Athos and founded a large monastery, which is known as the Great Lavra. He became so renowned for his virtue that from Rome, Calabria, Georgia, and elsewhere, rulers, men of wealth and nobility, abbots, and even bishops came to him and were subject to him. When the time for his departure was at hand, God revealed to him how it would take place, so that he was able to instruct his spiritual children not to be troubled when it should come to pass. A new church was being built for the sake of the many who came to him, and only the dome had not been finished. Together with six of the brethren, the Saint went to the top of the church to help the workmen. The dome collapsed, and they fell. Five were killed at once, and the Saint died three hours later. His holy body remained incorrupt and he worked many miracles after his death. He reposed about the end of the tenth century.</w:t>
      </w:r>
    </w:p>
    <w:p w:rsidR="00CF7ACF" w:rsidRDefault="00CF7ACF" w:rsidP="000715AF">
      <w:pPr>
        <w:spacing w:before="120" w:after="120" w:line="240" w:lineRule="atLeast"/>
        <w:contextualSpacing/>
        <w:jc w:val="both"/>
        <w:rPr>
          <w:rFonts w:ascii="Helvetica" w:hAnsi="Helvetica"/>
          <w:color w:val="131516"/>
          <w:sz w:val="23"/>
          <w:szCs w:val="23"/>
          <w:shd w:val="clear" w:color="auto" w:fill="FFFFFF"/>
        </w:rPr>
      </w:pPr>
    </w:p>
    <w:p w:rsidR="00347601" w:rsidRDefault="00347601" w:rsidP="000715AF">
      <w:pPr>
        <w:spacing w:before="120" w:after="120" w:line="240" w:lineRule="atLeast"/>
        <w:contextualSpacing/>
        <w:jc w:val="both"/>
        <w:rPr>
          <w:b/>
          <w:sz w:val="32"/>
          <w:szCs w:val="32"/>
        </w:rPr>
      </w:pPr>
      <w:r>
        <w:rPr>
          <w:b/>
          <w:sz w:val="32"/>
          <w:szCs w:val="32"/>
        </w:rPr>
        <w:t>Regarding Church Attendance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On May 25, Gov. Newsome announced relaxed guidelines for religious gatherings in the State of California. The guidelines specify that churches, synagogues, mosques, etc. may now gather for services with a limit of 25% of capacity, or 100 attendees whichever is less.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Based on the maximum number of people allowed in our sanctuary (324), we are now allowed up to 81 attendees.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This will be a partial re-opening of our services. This requires some kind of system to allow a larger number of people to start coming to holy services without going over our limit and allowing everyone a chance to attend, even though it can’t all be on the same day.</w:t>
      </w:r>
    </w:p>
    <w:p w:rsidR="006411EC"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t>
      </w:r>
      <w:r w:rsidR="006411EC">
        <w:rPr>
          <w:sz w:val="32"/>
          <w:szCs w:val="32"/>
        </w:rPr>
        <w:t xml:space="preserve">We now are enabling parish members to sign up for purposes of attending Sunday Divine Liturgy. There is a limited total number of attendees (60). To sign up, please go to </w:t>
      </w:r>
      <w:r w:rsidR="001C28C1" w:rsidRPr="001C28C1">
        <w:rPr>
          <w:sz w:val="32"/>
          <w:szCs w:val="32"/>
        </w:rPr>
        <w:t>https://www.signupgenius.com/go/904044CABAB29A4FF2-sunday</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Every Sunday our Choir Director Barbara S</w:t>
      </w:r>
      <w:r w:rsidR="006411EC">
        <w:rPr>
          <w:sz w:val="32"/>
          <w:szCs w:val="32"/>
        </w:rPr>
        <w:t xml:space="preserve">choll will ask a rotating </w:t>
      </w:r>
      <w:r w:rsidRPr="00347601">
        <w:rPr>
          <w:sz w:val="32"/>
          <w:szCs w:val="32"/>
        </w:rPr>
        <w:t>number of singers to also be present.</w:t>
      </w:r>
    </w:p>
    <w:p w:rsidR="00347601" w:rsidRPr="00347601" w:rsidRDefault="00347601" w:rsidP="00CF7ACF">
      <w:pPr>
        <w:spacing w:before="100" w:beforeAutospacing="1" w:after="120" w:line="240" w:lineRule="atLeast"/>
        <w:contextualSpacing/>
        <w:rPr>
          <w:sz w:val="32"/>
          <w:szCs w:val="32"/>
        </w:rPr>
      </w:pPr>
      <w:r w:rsidRPr="00347601">
        <w:rPr>
          <w:sz w:val="32"/>
          <w:szCs w:val="32"/>
        </w:rPr>
        <w:t xml:space="preserve"> Holy Services will continue being live-streamed at https://livestream.com/accounts/13863088/events/9076624?t=1586211820473</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are implementing this partial re-opening using the guidelines from the State of California and from our Metropolitan. These are summarized below. Please read these guidelines carefully and follow them.</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We will continue to live stream all services until we all can be together again.  For those attending services, please work diligently to be at church on time.  It is a gift to be able to come together again so let’s start with “Blessed is the Kingdom” at 10 AM.  You are also welcome to join us for Matins at 8:45 AM.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There is a great deal of joy in bringing our community back together again even though we are still doing this slowly.  </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All attendees must practice self-distancing, excepting those who live in the same household (no less than 6 ft. separation). Every other row of seats will be “blocked off” to facilitate distancing. Ushers may ask you to move if necessary to maintain prudent distancing.</w:t>
      </w:r>
    </w:p>
    <w:p w:rsidR="00CF7ACF" w:rsidRPr="00347601" w:rsidRDefault="00CF7ACF" w:rsidP="000715AF">
      <w:pPr>
        <w:spacing w:before="100" w:beforeAutospacing="1" w:after="120" w:line="240" w:lineRule="atLeast"/>
        <w:contextualSpacing/>
        <w:jc w:val="both"/>
        <w:rPr>
          <w:sz w:val="32"/>
          <w:szCs w:val="32"/>
        </w:rPr>
      </w:pP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The wearing of protective masks is highly recommended (young children excepted). Choir members will not be wearing masks, but will practice rigorous distancing).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If you have symptoms of illness, please stay home. These symptoms include: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Fever or chills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Cough</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Shortness of breath or difficulty breathing</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Fatigue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Muscle or body aches</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Headache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New loss of taste or smell</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Sore throat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Congestion or runny nose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Nausea or vomiting</w:t>
      </w:r>
    </w:p>
    <w:p w:rsidR="00347601" w:rsidRDefault="00347601" w:rsidP="000715AF">
      <w:pPr>
        <w:spacing w:before="100" w:beforeAutospacing="1" w:after="120" w:line="240" w:lineRule="atLeast"/>
        <w:contextualSpacing/>
        <w:jc w:val="both"/>
        <w:rPr>
          <w:sz w:val="32"/>
          <w:szCs w:val="32"/>
        </w:rPr>
      </w:pPr>
      <w:r w:rsidRPr="00347601">
        <w:rPr>
          <w:sz w:val="32"/>
          <w:szCs w:val="32"/>
        </w:rPr>
        <w:t>Diarrhea</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People with serious underlying conditions and the elderly should stay home. These people can schedule Confession and/or reception of Holy Communion by appointment. If you have been exposed to someone with COVID-19, you should not participate in holy services for 14 days.</w:t>
      </w:r>
    </w:p>
    <w:p w:rsidR="00347601" w:rsidRDefault="00347601" w:rsidP="000715AF">
      <w:pPr>
        <w:spacing w:before="100" w:beforeAutospacing="1" w:after="120" w:line="240" w:lineRule="atLeast"/>
        <w:contextualSpacing/>
        <w:jc w:val="both"/>
        <w:rPr>
          <w:sz w:val="32"/>
          <w:szCs w:val="32"/>
        </w:rPr>
      </w:pPr>
      <w:r w:rsidRPr="00347601">
        <w:rPr>
          <w:sz w:val="32"/>
          <w:szCs w:val="32"/>
        </w:rPr>
        <w:t xml:space="preserve"> The “stay at home” order went into effect in mid-Lent. Holy Confession therefore, is overdue for many. These can be scheduled with Fr. Michael on Wednesday or Saturday after Vespers. For the time being Confessions will not be heard on Sunday mornings. The weekly Vespers </w:t>
      </w:r>
      <w:r w:rsidR="00F9178D" w:rsidRPr="00347601">
        <w:rPr>
          <w:sz w:val="32"/>
          <w:szCs w:val="32"/>
        </w:rPr>
        <w:t>services are</w:t>
      </w:r>
      <w:r w:rsidRPr="00347601">
        <w:rPr>
          <w:sz w:val="32"/>
          <w:szCs w:val="32"/>
        </w:rPr>
        <w:t xml:space="preserve"> open to all (up to our 81 person limit).</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Points of contact in the Narthex and Church will be cleaned/disinfected after each service. Hand sanitizer will be available in the Narthex (please help us by bringing your own, if possible).</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Please use sanitizer or soap and water to wash your hands upon entering the church building. </w:t>
      </w:r>
    </w:p>
    <w:p w:rsidR="00347601" w:rsidRPr="00347601" w:rsidRDefault="00347601" w:rsidP="000715AF">
      <w:pPr>
        <w:spacing w:before="100" w:beforeAutospacing="1" w:after="120" w:line="240" w:lineRule="atLeast"/>
        <w:contextualSpacing/>
        <w:jc w:val="both"/>
        <w:rPr>
          <w:sz w:val="32"/>
          <w:szCs w:val="32"/>
        </w:rPr>
      </w:pPr>
      <w:r w:rsidRPr="00347601">
        <w:rPr>
          <w:sz w:val="32"/>
          <w:szCs w:val="32"/>
        </w:rPr>
        <w:t xml:space="preserve"> Clergy will cleanse their hands periodically during holy services. </w:t>
      </w:r>
    </w:p>
    <w:p w:rsidR="00347601" w:rsidRPr="00347601" w:rsidRDefault="00347601" w:rsidP="000715AF">
      <w:pPr>
        <w:spacing w:before="100" w:beforeAutospacing="1" w:line="240" w:lineRule="atLeast"/>
        <w:contextualSpacing/>
        <w:jc w:val="both"/>
        <w:rPr>
          <w:sz w:val="32"/>
          <w:szCs w:val="32"/>
        </w:rPr>
      </w:pPr>
      <w:r w:rsidRPr="00347601">
        <w:rPr>
          <w:sz w:val="32"/>
          <w:szCs w:val="32"/>
        </w:rPr>
        <w:t xml:space="preserve"> Regarding the distribution of Holy Communion, I quote from the directive of our Metropolitan, “we will continue to offer Communion according to our Tradition, but all should allow the priest to pour the Body and Blood by opening their mouths wide and not closing their lips on the spoon. If the spoon does touch the mouth of the communicant, it should be wiped on the kalima [communion cloth].”</w:t>
      </w:r>
    </w:p>
    <w:p w:rsidR="00347601" w:rsidRPr="00347601" w:rsidRDefault="00347601" w:rsidP="00AE0E02">
      <w:pPr>
        <w:spacing w:line="240" w:lineRule="atLeast"/>
        <w:contextualSpacing/>
        <w:jc w:val="both"/>
        <w:rPr>
          <w:sz w:val="32"/>
          <w:szCs w:val="32"/>
        </w:rPr>
      </w:pPr>
      <w:r w:rsidRPr="00347601">
        <w:rPr>
          <w:sz w:val="32"/>
          <w:szCs w:val="32"/>
        </w:rPr>
        <w:t xml:space="preserve"> When lining up for Holy Communion, please maintain 6 ft. distancing</w:t>
      </w:r>
    </w:p>
    <w:p w:rsidR="00347601" w:rsidRPr="00347601" w:rsidRDefault="00347601" w:rsidP="00AE0E02">
      <w:pPr>
        <w:spacing w:line="240" w:lineRule="atLeast"/>
        <w:contextualSpacing/>
        <w:jc w:val="both"/>
        <w:rPr>
          <w:sz w:val="32"/>
          <w:szCs w:val="32"/>
        </w:rPr>
      </w:pPr>
      <w:r w:rsidRPr="00347601">
        <w:rPr>
          <w:sz w:val="32"/>
          <w:szCs w:val="32"/>
        </w:rPr>
        <w:t xml:space="preserve"> Antidoron [holy bread] will be handed out by the priest, or an altar server wearing a plastic glove.</w:t>
      </w:r>
    </w:p>
    <w:p w:rsidR="00347601" w:rsidRPr="00347601" w:rsidRDefault="00347601" w:rsidP="00AE0E02">
      <w:pPr>
        <w:spacing w:line="240" w:lineRule="atLeast"/>
        <w:contextualSpacing/>
        <w:jc w:val="both"/>
        <w:rPr>
          <w:sz w:val="32"/>
          <w:szCs w:val="32"/>
        </w:rPr>
      </w:pPr>
      <w:r w:rsidRPr="00347601">
        <w:rPr>
          <w:sz w:val="32"/>
          <w:szCs w:val="32"/>
        </w:rPr>
        <w:t xml:space="preserve"> Collection trays will not be passed as usual. Instead one tray in the Narthex will be designated for collections.</w:t>
      </w:r>
    </w:p>
    <w:p w:rsidR="00347601" w:rsidRPr="00347601" w:rsidRDefault="00347601" w:rsidP="00AE0E02">
      <w:pPr>
        <w:spacing w:line="240" w:lineRule="atLeast"/>
        <w:contextualSpacing/>
        <w:jc w:val="both"/>
        <w:rPr>
          <w:sz w:val="32"/>
          <w:szCs w:val="32"/>
        </w:rPr>
      </w:pPr>
      <w:r w:rsidRPr="00347601">
        <w:rPr>
          <w:sz w:val="32"/>
          <w:szCs w:val="32"/>
        </w:rPr>
        <w:t xml:space="preserve"> The latest medical evidence tells us that COVID-19 is mainly spread via “respiratory droplets produced when an infected person coughs or sneezes. These droplets can land in the mouths or noses of people who are nearby or possibly be inhaled into the lungs. Spread is more likely when people are in close contact with one another (within about 6 feet).” (CDC website).</w:t>
      </w:r>
    </w:p>
    <w:p w:rsidR="00347601" w:rsidRPr="00347601" w:rsidRDefault="00347601" w:rsidP="00AE0E02">
      <w:pPr>
        <w:spacing w:line="240" w:lineRule="atLeast"/>
        <w:contextualSpacing/>
        <w:jc w:val="both"/>
        <w:rPr>
          <w:sz w:val="32"/>
          <w:szCs w:val="32"/>
        </w:rPr>
      </w:pPr>
      <w:r w:rsidRPr="00347601">
        <w:rPr>
          <w:sz w:val="32"/>
          <w:szCs w:val="32"/>
        </w:rPr>
        <w:t xml:space="preserve"> Gathering to celebrate the Lord’s Day is essential to Christian life. At the same time the last thing we want to see happen is for our gatherings to enable any serious illness. This is why the practices listed above are necessary.</w:t>
      </w:r>
    </w:p>
    <w:p w:rsidR="00FC1C3C" w:rsidRDefault="00347601" w:rsidP="002E6351">
      <w:pPr>
        <w:spacing w:line="240" w:lineRule="atLeast"/>
        <w:contextualSpacing/>
        <w:jc w:val="both"/>
        <w:rPr>
          <w:sz w:val="32"/>
          <w:szCs w:val="32"/>
        </w:rPr>
      </w:pPr>
      <w:r w:rsidRPr="00347601">
        <w:rPr>
          <w:sz w:val="32"/>
          <w:szCs w:val="32"/>
        </w:rPr>
        <w:t xml:space="preserve"> Please continue to pray that our decisions and actions in the process of re-opening our church (and indeed our society) are guided by God’s wisdom. No plan is perfect so I apologize for any inconveniences ours may cause. If you have questions, please contact me via email (frmlaffoon@gmail.com) or call the Church Office (949-851-8933)</w:t>
      </w:r>
    </w:p>
    <w:sectPr w:rsidR="00FC1C3C" w:rsidSect="00BD1F53">
      <w:type w:val="continuous"/>
      <w:pgSz w:w="12240" w:h="15840" w:code="1"/>
      <w:pgMar w:top="720" w:right="864" w:bottom="720" w:left="720" w:header="720" w:footer="720" w:gutter="0"/>
      <w:pgBorders w:offsetFrom="page">
        <w:top w:val="doubleWave" w:sz="6" w:space="24" w:color="auto"/>
        <w:left w:val="doubleWave" w:sz="6" w:space="24" w:color="auto"/>
        <w:bottom w:val="doubleWave" w:sz="6" w:space="24" w:color="auto"/>
        <w:right w:val="doubleWave" w:sz="6" w:space="24" w:color="auto"/>
      </w:pgBorders>
      <w:cols w:space="1152"/>
      <w:vAlign w:val="both"/>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0C8" w:rsidRDefault="001370C8">
      <w:r>
        <w:separator/>
      </w:r>
    </w:p>
  </w:endnote>
  <w:endnote w:type="continuationSeparator" w:id="0">
    <w:p w:rsidR="001370C8" w:rsidRDefault="001370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0C8" w:rsidRDefault="001370C8">
      <w:r>
        <w:separator/>
      </w:r>
    </w:p>
  </w:footnote>
  <w:footnote w:type="continuationSeparator" w:id="0">
    <w:p w:rsidR="001370C8" w:rsidRDefault="001370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1">
    <w:nsid w:val="00000002"/>
    <w:multiLevelType w:val="multilevel"/>
    <w:tmpl w:val="894EE874"/>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2">
    <w:nsid w:val="00000003"/>
    <w:multiLevelType w:val="multilevel"/>
    <w:tmpl w:val="894EE875"/>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3">
    <w:nsid w:val="00000004"/>
    <w:multiLevelType w:val="multilevel"/>
    <w:tmpl w:val="894EE876"/>
    <w:lvl w:ilvl="0">
      <w:start w:val="1"/>
      <w:numFmt w:val="bullet"/>
      <w:lvlText w:val=""/>
      <w:lvlJc w:val="left"/>
      <w:pPr>
        <w:tabs>
          <w:tab w:val="num" w:pos="360"/>
        </w:tabs>
        <w:ind w:left="360"/>
      </w:pPr>
      <w:rPr>
        <w:rFonts w:ascii="Wingdings" w:eastAsia="ヒラギノ角ゴ Pro W3" w:hAnsi="Wingdings" w:hint="default"/>
        <w:position w:val="0"/>
        <w:sz w:val="18"/>
      </w:rPr>
    </w:lvl>
    <w:lvl w:ilvl="1">
      <w:start w:val="1"/>
      <w:numFmt w:val="bullet"/>
      <w:lvlText w:val="o"/>
      <w:lvlJc w:val="left"/>
      <w:pPr>
        <w:tabs>
          <w:tab w:val="num" w:pos="360"/>
        </w:tabs>
        <w:ind w:left="360" w:firstLine="720"/>
      </w:pPr>
      <w:rPr>
        <w:rFonts w:ascii="Courier New" w:eastAsia="ヒラギノ角ゴ Pro W3" w:hAnsi="Courier New" w:hint="default"/>
        <w:position w:val="0"/>
        <w:sz w:val="18"/>
      </w:rPr>
    </w:lvl>
    <w:lvl w:ilvl="2">
      <w:start w:val="1"/>
      <w:numFmt w:val="bullet"/>
      <w:lvlText w:val=""/>
      <w:lvlJc w:val="left"/>
      <w:pPr>
        <w:tabs>
          <w:tab w:val="num" w:pos="360"/>
        </w:tabs>
        <w:ind w:left="360" w:firstLine="1440"/>
      </w:pPr>
      <w:rPr>
        <w:rFonts w:ascii="Wingdings" w:eastAsia="ヒラギノ角ゴ Pro W3" w:hAnsi="Wingdings" w:hint="default"/>
        <w:position w:val="0"/>
        <w:sz w:val="18"/>
      </w:rPr>
    </w:lvl>
    <w:lvl w:ilvl="3">
      <w:start w:val="1"/>
      <w:numFmt w:val="bullet"/>
      <w:lvlText w:val="•"/>
      <w:lvlJc w:val="left"/>
      <w:pPr>
        <w:tabs>
          <w:tab w:val="num" w:pos="360"/>
        </w:tabs>
        <w:ind w:left="360" w:firstLine="2160"/>
      </w:pPr>
      <w:rPr>
        <w:rFonts w:ascii="Lucida Grande" w:eastAsia="ヒラギノ角ゴ Pro W3" w:hAnsi="Symbol" w:hint="default"/>
        <w:position w:val="0"/>
        <w:sz w:val="18"/>
      </w:rPr>
    </w:lvl>
    <w:lvl w:ilvl="4">
      <w:start w:val="1"/>
      <w:numFmt w:val="bullet"/>
      <w:lvlText w:val="o"/>
      <w:lvlJc w:val="left"/>
      <w:pPr>
        <w:tabs>
          <w:tab w:val="num" w:pos="360"/>
        </w:tabs>
        <w:ind w:left="360" w:firstLine="2880"/>
      </w:pPr>
      <w:rPr>
        <w:rFonts w:ascii="Courier New" w:eastAsia="ヒラギノ角ゴ Pro W3" w:hAnsi="Courier New" w:hint="default"/>
        <w:position w:val="0"/>
        <w:sz w:val="18"/>
      </w:rPr>
    </w:lvl>
    <w:lvl w:ilvl="5">
      <w:start w:val="1"/>
      <w:numFmt w:val="bullet"/>
      <w:lvlText w:val=""/>
      <w:lvlJc w:val="left"/>
      <w:pPr>
        <w:tabs>
          <w:tab w:val="num" w:pos="360"/>
        </w:tabs>
        <w:ind w:left="360" w:firstLine="3600"/>
      </w:pPr>
      <w:rPr>
        <w:rFonts w:ascii="Wingdings" w:eastAsia="ヒラギノ角ゴ Pro W3" w:hAnsi="Wingdings" w:hint="default"/>
        <w:position w:val="0"/>
        <w:sz w:val="18"/>
      </w:rPr>
    </w:lvl>
    <w:lvl w:ilvl="6">
      <w:start w:val="1"/>
      <w:numFmt w:val="bullet"/>
      <w:lvlText w:val="•"/>
      <w:lvlJc w:val="left"/>
      <w:pPr>
        <w:tabs>
          <w:tab w:val="num" w:pos="360"/>
        </w:tabs>
        <w:ind w:left="360" w:firstLine="4320"/>
      </w:pPr>
      <w:rPr>
        <w:rFonts w:ascii="Lucida Grande" w:eastAsia="ヒラギノ角ゴ Pro W3" w:hAnsi="Symbol" w:hint="default"/>
        <w:position w:val="0"/>
        <w:sz w:val="18"/>
      </w:rPr>
    </w:lvl>
    <w:lvl w:ilvl="7">
      <w:start w:val="1"/>
      <w:numFmt w:val="bullet"/>
      <w:lvlText w:val="o"/>
      <w:lvlJc w:val="left"/>
      <w:pPr>
        <w:tabs>
          <w:tab w:val="num" w:pos="360"/>
        </w:tabs>
        <w:ind w:left="360" w:firstLine="5040"/>
      </w:pPr>
      <w:rPr>
        <w:rFonts w:ascii="Courier New" w:eastAsia="ヒラギノ角ゴ Pro W3" w:hAnsi="Courier New" w:hint="default"/>
        <w:position w:val="0"/>
        <w:sz w:val="18"/>
      </w:rPr>
    </w:lvl>
    <w:lvl w:ilvl="8">
      <w:start w:val="1"/>
      <w:numFmt w:val="bullet"/>
      <w:lvlText w:val=""/>
      <w:lvlJc w:val="left"/>
      <w:pPr>
        <w:tabs>
          <w:tab w:val="num" w:pos="360"/>
        </w:tabs>
        <w:ind w:left="360" w:firstLine="5760"/>
      </w:pPr>
      <w:rPr>
        <w:rFonts w:ascii="Wingdings" w:eastAsia="ヒラギノ角ゴ Pro W3" w:hAnsi="Wingdings" w:hint="default"/>
        <w:position w:val="0"/>
        <w:sz w:val="18"/>
      </w:rPr>
    </w:lvl>
  </w:abstractNum>
  <w:abstractNum w:abstractNumId="4">
    <w:nsid w:val="121F64B5"/>
    <w:multiLevelType w:val="hybridMultilevel"/>
    <w:tmpl w:val="7108C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25000"/>
    <w:multiLevelType w:val="hybridMultilevel"/>
    <w:tmpl w:val="A738C1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CF042A"/>
    <w:multiLevelType w:val="hybridMultilevel"/>
    <w:tmpl w:val="F8E2A6C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C872496"/>
    <w:multiLevelType w:val="hybridMultilevel"/>
    <w:tmpl w:val="74DC7DC6"/>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hint="default"/>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8">
    <w:nsid w:val="2A1C3490"/>
    <w:multiLevelType w:val="hybridMultilevel"/>
    <w:tmpl w:val="6D8062F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D4575E6"/>
    <w:multiLevelType w:val="multilevel"/>
    <w:tmpl w:val="B084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AD6DA6"/>
    <w:multiLevelType w:val="hybridMultilevel"/>
    <w:tmpl w:val="AC2801E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E8B16DF"/>
    <w:multiLevelType w:val="multilevel"/>
    <w:tmpl w:val="3F64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6D0554"/>
    <w:multiLevelType w:val="hybridMultilevel"/>
    <w:tmpl w:val="6BEC958C"/>
    <w:lvl w:ilvl="0" w:tplc="CBE6D37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40024D54"/>
    <w:multiLevelType w:val="hybridMultilevel"/>
    <w:tmpl w:val="4D44B8AC"/>
    <w:lvl w:ilvl="0" w:tplc="8B5E2088">
      <w:start w:val="1"/>
      <w:numFmt w:val="decimal"/>
      <w:lvlText w:val="%1-"/>
      <w:lvlJc w:val="left"/>
      <w:pPr>
        <w:ind w:left="765" w:hanging="405"/>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FE96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5F54EA7"/>
    <w:multiLevelType w:val="hybridMultilevel"/>
    <w:tmpl w:val="366668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0E04C6"/>
    <w:multiLevelType w:val="hybridMultilevel"/>
    <w:tmpl w:val="AAC246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5A5A03A5"/>
    <w:multiLevelType w:val="hybridMultilevel"/>
    <w:tmpl w:val="4CE6A7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EA703F3"/>
    <w:multiLevelType w:val="hybridMultilevel"/>
    <w:tmpl w:val="459CC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A020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63EF0A0C"/>
    <w:multiLevelType w:val="hybridMultilevel"/>
    <w:tmpl w:val="B8DEAD40"/>
    <w:lvl w:ilvl="0" w:tplc="4258B60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5F93B32"/>
    <w:multiLevelType w:val="singleLevel"/>
    <w:tmpl w:val="47CA7276"/>
    <w:lvl w:ilvl="0">
      <w:start w:val="1"/>
      <w:numFmt w:val="decimal"/>
      <w:lvlText w:val="%1."/>
      <w:lvlJc w:val="left"/>
      <w:pPr>
        <w:tabs>
          <w:tab w:val="num" w:pos="1080"/>
        </w:tabs>
        <w:ind w:left="1080" w:hanging="360"/>
      </w:pPr>
      <w:rPr>
        <w:rFonts w:cs="Times New Roman" w:hint="default"/>
      </w:rPr>
    </w:lvl>
  </w:abstractNum>
  <w:abstractNum w:abstractNumId="22">
    <w:nsid w:val="6C0976B5"/>
    <w:multiLevelType w:val="hybridMultilevel"/>
    <w:tmpl w:val="BF9E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EDE1658"/>
    <w:multiLevelType w:val="hybridMultilevel"/>
    <w:tmpl w:val="B0ECCA8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F375EB8"/>
    <w:multiLevelType w:val="hybridMultilevel"/>
    <w:tmpl w:val="0CBE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0C69BC"/>
    <w:multiLevelType w:val="singleLevel"/>
    <w:tmpl w:val="D8D02BF4"/>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6">
    <w:nsid w:val="7D9A59DE"/>
    <w:multiLevelType w:val="hybridMultilevel"/>
    <w:tmpl w:val="9F5AE4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21"/>
  </w:num>
  <w:num w:numId="3">
    <w:abstractNumId w:val="19"/>
  </w:num>
  <w:num w:numId="4">
    <w:abstractNumId w:val="25"/>
  </w:num>
  <w:num w:numId="5">
    <w:abstractNumId w:val="25"/>
    <w:lvlOverride w:ilvl="0">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lvlOverride>
  </w:num>
  <w:num w:numId="6">
    <w:abstractNumId w:val="8"/>
  </w:num>
  <w:num w:numId="7">
    <w:abstractNumId w:val="12"/>
  </w:num>
  <w:num w:numId="8">
    <w:abstractNumId w:val="20"/>
  </w:num>
  <w:num w:numId="9">
    <w:abstractNumId w:val="7"/>
  </w:num>
  <w:num w:numId="10">
    <w:abstractNumId w:val="16"/>
  </w:num>
  <w:num w:numId="11">
    <w:abstractNumId w:val="22"/>
  </w:num>
  <w:num w:numId="12">
    <w:abstractNumId w:val="0"/>
  </w:num>
  <w:num w:numId="13">
    <w:abstractNumId w:val="1"/>
  </w:num>
  <w:num w:numId="14">
    <w:abstractNumId w:val="2"/>
  </w:num>
  <w:num w:numId="15">
    <w:abstractNumId w:val="3"/>
  </w:num>
  <w:num w:numId="16">
    <w:abstractNumId w:val="23"/>
  </w:num>
  <w:num w:numId="17">
    <w:abstractNumId w:val="15"/>
  </w:num>
  <w:num w:numId="18">
    <w:abstractNumId w:val="5"/>
  </w:num>
  <w:num w:numId="19">
    <w:abstractNumId w:val="4"/>
  </w:num>
  <w:num w:numId="20">
    <w:abstractNumId w:val="10"/>
  </w:num>
  <w:num w:numId="21">
    <w:abstractNumId w:val="11"/>
  </w:num>
  <w:num w:numId="22">
    <w:abstractNumId w:val="13"/>
  </w:num>
  <w:num w:numId="23">
    <w:abstractNumId w:val="17"/>
  </w:num>
  <w:num w:numId="24">
    <w:abstractNumId w:val="9"/>
  </w:num>
  <w:num w:numId="25">
    <w:abstractNumId w:val="6"/>
  </w:num>
  <w:num w:numId="26">
    <w:abstractNumId w:val="26"/>
  </w:num>
  <w:num w:numId="27">
    <w:abstractNumId w:val="18"/>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EB6929"/>
    <w:rsid w:val="00000814"/>
    <w:rsid w:val="00000EC6"/>
    <w:rsid w:val="00001768"/>
    <w:rsid w:val="00001B01"/>
    <w:rsid w:val="00001BE0"/>
    <w:rsid w:val="00001E98"/>
    <w:rsid w:val="00002077"/>
    <w:rsid w:val="000028D6"/>
    <w:rsid w:val="000029DE"/>
    <w:rsid w:val="000032E9"/>
    <w:rsid w:val="00003868"/>
    <w:rsid w:val="00004072"/>
    <w:rsid w:val="000044C3"/>
    <w:rsid w:val="00004624"/>
    <w:rsid w:val="0000628C"/>
    <w:rsid w:val="00010494"/>
    <w:rsid w:val="00010719"/>
    <w:rsid w:val="0001103D"/>
    <w:rsid w:val="000115E9"/>
    <w:rsid w:val="000117D3"/>
    <w:rsid w:val="00011804"/>
    <w:rsid w:val="000125C3"/>
    <w:rsid w:val="00012630"/>
    <w:rsid w:val="00013DF7"/>
    <w:rsid w:val="00013EFC"/>
    <w:rsid w:val="00014271"/>
    <w:rsid w:val="000143BD"/>
    <w:rsid w:val="0001447A"/>
    <w:rsid w:val="00014889"/>
    <w:rsid w:val="00014E88"/>
    <w:rsid w:val="0001618D"/>
    <w:rsid w:val="0001705A"/>
    <w:rsid w:val="00017420"/>
    <w:rsid w:val="0001795F"/>
    <w:rsid w:val="000205F2"/>
    <w:rsid w:val="000216DB"/>
    <w:rsid w:val="00021A83"/>
    <w:rsid w:val="00021ACD"/>
    <w:rsid w:val="00022955"/>
    <w:rsid w:val="00022B6B"/>
    <w:rsid w:val="00022E63"/>
    <w:rsid w:val="00023D90"/>
    <w:rsid w:val="00024049"/>
    <w:rsid w:val="00024D5D"/>
    <w:rsid w:val="000252A3"/>
    <w:rsid w:val="00026D95"/>
    <w:rsid w:val="0002715B"/>
    <w:rsid w:val="00027192"/>
    <w:rsid w:val="00027E6A"/>
    <w:rsid w:val="00030A8B"/>
    <w:rsid w:val="000319B4"/>
    <w:rsid w:val="00032C67"/>
    <w:rsid w:val="000337C4"/>
    <w:rsid w:val="00033FB3"/>
    <w:rsid w:val="00034BB5"/>
    <w:rsid w:val="00035A58"/>
    <w:rsid w:val="00037B01"/>
    <w:rsid w:val="00040076"/>
    <w:rsid w:val="00040F83"/>
    <w:rsid w:val="0004158A"/>
    <w:rsid w:val="00041AFE"/>
    <w:rsid w:val="000428A0"/>
    <w:rsid w:val="000429D9"/>
    <w:rsid w:val="000432EF"/>
    <w:rsid w:val="00044074"/>
    <w:rsid w:val="00044110"/>
    <w:rsid w:val="00044424"/>
    <w:rsid w:val="00044A88"/>
    <w:rsid w:val="000454DD"/>
    <w:rsid w:val="00045944"/>
    <w:rsid w:val="00045DDB"/>
    <w:rsid w:val="00045E68"/>
    <w:rsid w:val="0004694D"/>
    <w:rsid w:val="000501B2"/>
    <w:rsid w:val="0005024D"/>
    <w:rsid w:val="00050DF9"/>
    <w:rsid w:val="000511F9"/>
    <w:rsid w:val="000515CD"/>
    <w:rsid w:val="000522D3"/>
    <w:rsid w:val="0005276B"/>
    <w:rsid w:val="00052776"/>
    <w:rsid w:val="00052F14"/>
    <w:rsid w:val="00053239"/>
    <w:rsid w:val="00053A7A"/>
    <w:rsid w:val="00053BE2"/>
    <w:rsid w:val="00053C47"/>
    <w:rsid w:val="00054A72"/>
    <w:rsid w:val="00054C49"/>
    <w:rsid w:val="00055A85"/>
    <w:rsid w:val="00056477"/>
    <w:rsid w:val="00056E83"/>
    <w:rsid w:val="0005706D"/>
    <w:rsid w:val="000574C6"/>
    <w:rsid w:val="00057D11"/>
    <w:rsid w:val="000605F0"/>
    <w:rsid w:val="000608AE"/>
    <w:rsid w:val="00060EC6"/>
    <w:rsid w:val="00061696"/>
    <w:rsid w:val="00061DB4"/>
    <w:rsid w:val="00061EE8"/>
    <w:rsid w:val="00062701"/>
    <w:rsid w:val="0006282D"/>
    <w:rsid w:val="00062968"/>
    <w:rsid w:val="00062E2B"/>
    <w:rsid w:val="0006333A"/>
    <w:rsid w:val="00063586"/>
    <w:rsid w:val="00063AB6"/>
    <w:rsid w:val="00063B90"/>
    <w:rsid w:val="00063CC4"/>
    <w:rsid w:val="00064D2C"/>
    <w:rsid w:val="00064E82"/>
    <w:rsid w:val="00065386"/>
    <w:rsid w:val="00065465"/>
    <w:rsid w:val="000666B2"/>
    <w:rsid w:val="00066A6B"/>
    <w:rsid w:val="000670D8"/>
    <w:rsid w:val="00067B54"/>
    <w:rsid w:val="00070A61"/>
    <w:rsid w:val="00070F88"/>
    <w:rsid w:val="0007119D"/>
    <w:rsid w:val="00071527"/>
    <w:rsid w:val="000715AF"/>
    <w:rsid w:val="00071BC2"/>
    <w:rsid w:val="000723E7"/>
    <w:rsid w:val="000727D9"/>
    <w:rsid w:val="0007289F"/>
    <w:rsid w:val="00072C69"/>
    <w:rsid w:val="00072F53"/>
    <w:rsid w:val="00073423"/>
    <w:rsid w:val="00074CC9"/>
    <w:rsid w:val="000751DF"/>
    <w:rsid w:val="00075CDA"/>
    <w:rsid w:val="00075EBE"/>
    <w:rsid w:val="000764C8"/>
    <w:rsid w:val="000778C3"/>
    <w:rsid w:val="00077BCE"/>
    <w:rsid w:val="00077C2F"/>
    <w:rsid w:val="000806FD"/>
    <w:rsid w:val="00081B8A"/>
    <w:rsid w:val="0008308B"/>
    <w:rsid w:val="00083BCF"/>
    <w:rsid w:val="000843B4"/>
    <w:rsid w:val="00084671"/>
    <w:rsid w:val="00084B33"/>
    <w:rsid w:val="00084ECA"/>
    <w:rsid w:val="00085408"/>
    <w:rsid w:val="000859FD"/>
    <w:rsid w:val="00085C96"/>
    <w:rsid w:val="00085D6A"/>
    <w:rsid w:val="00085F9C"/>
    <w:rsid w:val="000869B1"/>
    <w:rsid w:val="00086C8C"/>
    <w:rsid w:val="000903FC"/>
    <w:rsid w:val="00091AA3"/>
    <w:rsid w:val="00092A9E"/>
    <w:rsid w:val="00093203"/>
    <w:rsid w:val="00093335"/>
    <w:rsid w:val="00093494"/>
    <w:rsid w:val="00093B99"/>
    <w:rsid w:val="00093EA5"/>
    <w:rsid w:val="000943CF"/>
    <w:rsid w:val="00095BF8"/>
    <w:rsid w:val="00095F0E"/>
    <w:rsid w:val="0009628E"/>
    <w:rsid w:val="00096902"/>
    <w:rsid w:val="000971B4"/>
    <w:rsid w:val="000A019D"/>
    <w:rsid w:val="000A0758"/>
    <w:rsid w:val="000A0952"/>
    <w:rsid w:val="000A09A9"/>
    <w:rsid w:val="000A0C41"/>
    <w:rsid w:val="000A0E5A"/>
    <w:rsid w:val="000A1738"/>
    <w:rsid w:val="000A1794"/>
    <w:rsid w:val="000A25DD"/>
    <w:rsid w:val="000A2D16"/>
    <w:rsid w:val="000A38CF"/>
    <w:rsid w:val="000A41C6"/>
    <w:rsid w:val="000A464B"/>
    <w:rsid w:val="000A478E"/>
    <w:rsid w:val="000A49FD"/>
    <w:rsid w:val="000A4DDC"/>
    <w:rsid w:val="000A564E"/>
    <w:rsid w:val="000A58ED"/>
    <w:rsid w:val="000A6AA4"/>
    <w:rsid w:val="000A6CC0"/>
    <w:rsid w:val="000A710F"/>
    <w:rsid w:val="000A74D4"/>
    <w:rsid w:val="000A7562"/>
    <w:rsid w:val="000A7A66"/>
    <w:rsid w:val="000A7DFD"/>
    <w:rsid w:val="000B00DE"/>
    <w:rsid w:val="000B034D"/>
    <w:rsid w:val="000B075A"/>
    <w:rsid w:val="000B0CBB"/>
    <w:rsid w:val="000B0F44"/>
    <w:rsid w:val="000B1DD3"/>
    <w:rsid w:val="000B1DE1"/>
    <w:rsid w:val="000B2071"/>
    <w:rsid w:val="000B2770"/>
    <w:rsid w:val="000B2B69"/>
    <w:rsid w:val="000B3427"/>
    <w:rsid w:val="000B35CD"/>
    <w:rsid w:val="000B36DE"/>
    <w:rsid w:val="000B37D0"/>
    <w:rsid w:val="000B3E26"/>
    <w:rsid w:val="000B45EF"/>
    <w:rsid w:val="000B4B45"/>
    <w:rsid w:val="000B4C2D"/>
    <w:rsid w:val="000B4D81"/>
    <w:rsid w:val="000B51D0"/>
    <w:rsid w:val="000B56F2"/>
    <w:rsid w:val="000B596F"/>
    <w:rsid w:val="000B6440"/>
    <w:rsid w:val="000B64AE"/>
    <w:rsid w:val="000B75AD"/>
    <w:rsid w:val="000B75E1"/>
    <w:rsid w:val="000C0C52"/>
    <w:rsid w:val="000C1784"/>
    <w:rsid w:val="000C1AD6"/>
    <w:rsid w:val="000C21CC"/>
    <w:rsid w:val="000C2539"/>
    <w:rsid w:val="000C26D2"/>
    <w:rsid w:val="000C2BD7"/>
    <w:rsid w:val="000C30B3"/>
    <w:rsid w:val="000C32A2"/>
    <w:rsid w:val="000C3309"/>
    <w:rsid w:val="000C3CB0"/>
    <w:rsid w:val="000C3D62"/>
    <w:rsid w:val="000C3DC4"/>
    <w:rsid w:val="000C42DA"/>
    <w:rsid w:val="000C4B02"/>
    <w:rsid w:val="000C4E2D"/>
    <w:rsid w:val="000C51B8"/>
    <w:rsid w:val="000C5938"/>
    <w:rsid w:val="000C5D02"/>
    <w:rsid w:val="000C648A"/>
    <w:rsid w:val="000C6B73"/>
    <w:rsid w:val="000C795C"/>
    <w:rsid w:val="000C7D25"/>
    <w:rsid w:val="000C7FE7"/>
    <w:rsid w:val="000D28C6"/>
    <w:rsid w:val="000D29B2"/>
    <w:rsid w:val="000D2C95"/>
    <w:rsid w:val="000D30D0"/>
    <w:rsid w:val="000D327F"/>
    <w:rsid w:val="000D36F4"/>
    <w:rsid w:val="000D3BEB"/>
    <w:rsid w:val="000D3D90"/>
    <w:rsid w:val="000D3EC5"/>
    <w:rsid w:val="000D4E87"/>
    <w:rsid w:val="000D6355"/>
    <w:rsid w:val="000D6967"/>
    <w:rsid w:val="000D7537"/>
    <w:rsid w:val="000D780F"/>
    <w:rsid w:val="000D7A87"/>
    <w:rsid w:val="000D7ECC"/>
    <w:rsid w:val="000E2004"/>
    <w:rsid w:val="000E33D5"/>
    <w:rsid w:val="000E3B18"/>
    <w:rsid w:val="000E4723"/>
    <w:rsid w:val="000E53A5"/>
    <w:rsid w:val="000E53DA"/>
    <w:rsid w:val="000E5873"/>
    <w:rsid w:val="000E605E"/>
    <w:rsid w:val="000E76A4"/>
    <w:rsid w:val="000F06BF"/>
    <w:rsid w:val="000F1141"/>
    <w:rsid w:val="000F2224"/>
    <w:rsid w:val="000F2692"/>
    <w:rsid w:val="000F29CB"/>
    <w:rsid w:val="000F2C2C"/>
    <w:rsid w:val="000F2E22"/>
    <w:rsid w:val="000F2F11"/>
    <w:rsid w:val="000F3378"/>
    <w:rsid w:val="000F40C2"/>
    <w:rsid w:val="000F4DAC"/>
    <w:rsid w:val="000F5099"/>
    <w:rsid w:val="000F50CC"/>
    <w:rsid w:val="000F5604"/>
    <w:rsid w:val="000F59EF"/>
    <w:rsid w:val="000F5F03"/>
    <w:rsid w:val="000F60A8"/>
    <w:rsid w:val="000F6E38"/>
    <w:rsid w:val="000F7153"/>
    <w:rsid w:val="000F769B"/>
    <w:rsid w:val="000F79DE"/>
    <w:rsid w:val="000F7D75"/>
    <w:rsid w:val="000F7E6A"/>
    <w:rsid w:val="00100066"/>
    <w:rsid w:val="001006D7"/>
    <w:rsid w:val="00100B1B"/>
    <w:rsid w:val="00100E0D"/>
    <w:rsid w:val="00100F68"/>
    <w:rsid w:val="00100FFC"/>
    <w:rsid w:val="00101110"/>
    <w:rsid w:val="0010113F"/>
    <w:rsid w:val="001012E7"/>
    <w:rsid w:val="00101B38"/>
    <w:rsid w:val="00102BD1"/>
    <w:rsid w:val="00102C74"/>
    <w:rsid w:val="001032F2"/>
    <w:rsid w:val="001037F9"/>
    <w:rsid w:val="001041A3"/>
    <w:rsid w:val="00105AD3"/>
    <w:rsid w:val="00106CDA"/>
    <w:rsid w:val="00107ACE"/>
    <w:rsid w:val="001101EC"/>
    <w:rsid w:val="0011071A"/>
    <w:rsid w:val="00111E76"/>
    <w:rsid w:val="001127BE"/>
    <w:rsid w:val="00112BA2"/>
    <w:rsid w:val="001136FA"/>
    <w:rsid w:val="00113F7A"/>
    <w:rsid w:val="00114FF7"/>
    <w:rsid w:val="00115079"/>
    <w:rsid w:val="001154C5"/>
    <w:rsid w:val="00115F14"/>
    <w:rsid w:val="001164DF"/>
    <w:rsid w:val="0011727B"/>
    <w:rsid w:val="0011745A"/>
    <w:rsid w:val="00117472"/>
    <w:rsid w:val="00117DB3"/>
    <w:rsid w:val="001200ED"/>
    <w:rsid w:val="00120148"/>
    <w:rsid w:val="0012023D"/>
    <w:rsid w:val="00121665"/>
    <w:rsid w:val="00121BD3"/>
    <w:rsid w:val="00122330"/>
    <w:rsid w:val="001230FD"/>
    <w:rsid w:val="00124514"/>
    <w:rsid w:val="00124E1A"/>
    <w:rsid w:val="00125242"/>
    <w:rsid w:val="001252D1"/>
    <w:rsid w:val="00125411"/>
    <w:rsid w:val="00125B90"/>
    <w:rsid w:val="001267F5"/>
    <w:rsid w:val="00126EBD"/>
    <w:rsid w:val="001275F1"/>
    <w:rsid w:val="00127EAC"/>
    <w:rsid w:val="0013041F"/>
    <w:rsid w:val="00130939"/>
    <w:rsid w:val="00130CDC"/>
    <w:rsid w:val="00130D4F"/>
    <w:rsid w:val="001311EC"/>
    <w:rsid w:val="001317AB"/>
    <w:rsid w:val="001317E6"/>
    <w:rsid w:val="00132A12"/>
    <w:rsid w:val="00132A86"/>
    <w:rsid w:val="0013366F"/>
    <w:rsid w:val="00133F32"/>
    <w:rsid w:val="00134335"/>
    <w:rsid w:val="00134891"/>
    <w:rsid w:val="001348DA"/>
    <w:rsid w:val="00135516"/>
    <w:rsid w:val="001368BA"/>
    <w:rsid w:val="00136CD1"/>
    <w:rsid w:val="001370C8"/>
    <w:rsid w:val="00137A58"/>
    <w:rsid w:val="00137A8C"/>
    <w:rsid w:val="00137F13"/>
    <w:rsid w:val="0014057E"/>
    <w:rsid w:val="0014085C"/>
    <w:rsid w:val="00140F23"/>
    <w:rsid w:val="00140FBC"/>
    <w:rsid w:val="001410F1"/>
    <w:rsid w:val="0014179E"/>
    <w:rsid w:val="001418C2"/>
    <w:rsid w:val="00141D22"/>
    <w:rsid w:val="00141D98"/>
    <w:rsid w:val="00141DE7"/>
    <w:rsid w:val="00141E92"/>
    <w:rsid w:val="0014211C"/>
    <w:rsid w:val="001423B1"/>
    <w:rsid w:val="0014244F"/>
    <w:rsid w:val="00143B05"/>
    <w:rsid w:val="00144499"/>
    <w:rsid w:val="00144A16"/>
    <w:rsid w:val="00144E12"/>
    <w:rsid w:val="001465B8"/>
    <w:rsid w:val="00147BA1"/>
    <w:rsid w:val="00151317"/>
    <w:rsid w:val="00151711"/>
    <w:rsid w:val="00151F26"/>
    <w:rsid w:val="00151FAF"/>
    <w:rsid w:val="00153A4E"/>
    <w:rsid w:val="00154A9B"/>
    <w:rsid w:val="00154D17"/>
    <w:rsid w:val="0015500A"/>
    <w:rsid w:val="00155232"/>
    <w:rsid w:val="001566CE"/>
    <w:rsid w:val="00156721"/>
    <w:rsid w:val="001605E2"/>
    <w:rsid w:val="00160619"/>
    <w:rsid w:val="00160FED"/>
    <w:rsid w:val="001618CE"/>
    <w:rsid w:val="00162BEF"/>
    <w:rsid w:val="00163134"/>
    <w:rsid w:val="001635C5"/>
    <w:rsid w:val="00163D42"/>
    <w:rsid w:val="00163DB5"/>
    <w:rsid w:val="00163E3C"/>
    <w:rsid w:val="0016401D"/>
    <w:rsid w:val="0016458F"/>
    <w:rsid w:val="001649CE"/>
    <w:rsid w:val="001656F7"/>
    <w:rsid w:val="00165D68"/>
    <w:rsid w:val="00165F30"/>
    <w:rsid w:val="00166066"/>
    <w:rsid w:val="00166CC3"/>
    <w:rsid w:val="00166DB0"/>
    <w:rsid w:val="00166E28"/>
    <w:rsid w:val="00167D5D"/>
    <w:rsid w:val="00167E14"/>
    <w:rsid w:val="00171385"/>
    <w:rsid w:val="00171600"/>
    <w:rsid w:val="00172A7F"/>
    <w:rsid w:val="00172B57"/>
    <w:rsid w:val="00173DCC"/>
    <w:rsid w:val="0017462D"/>
    <w:rsid w:val="00174F9D"/>
    <w:rsid w:val="0017538B"/>
    <w:rsid w:val="00175A69"/>
    <w:rsid w:val="00176E49"/>
    <w:rsid w:val="00177800"/>
    <w:rsid w:val="00177805"/>
    <w:rsid w:val="00177D7C"/>
    <w:rsid w:val="00177F45"/>
    <w:rsid w:val="001800F1"/>
    <w:rsid w:val="00180D5C"/>
    <w:rsid w:val="0018147C"/>
    <w:rsid w:val="00181C9C"/>
    <w:rsid w:val="00182AF7"/>
    <w:rsid w:val="00183803"/>
    <w:rsid w:val="0018419F"/>
    <w:rsid w:val="0018560C"/>
    <w:rsid w:val="00185A04"/>
    <w:rsid w:val="00185A12"/>
    <w:rsid w:val="00185A52"/>
    <w:rsid w:val="00185F3A"/>
    <w:rsid w:val="00186397"/>
    <w:rsid w:val="00186DC7"/>
    <w:rsid w:val="00186F78"/>
    <w:rsid w:val="001903A5"/>
    <w:rsid w:val="001905A9"/>
    <w:rsid w:val="0019118C"/>
    <w:rsid w:val="001916E6"/>
    <w:rsid w:val="00191905"/>
    <w:rsid w:val="00191F97"/>
    <w:rsid w:val="001928EF"/>
    <w:rsid w:val="00192FEE"/>
    <w:rsid w:val="00194330"/>
    <w:rsid w:val="0019568F"/>
    <w:rsid w:val="00196356"/>
    <w:rsid w:val="001964D8"/>
    <w:rsid w:val="001A01F0"/>
    <w:rsid w:val="001A026A"/>
    <w:rsid w:val="001A0358"/>
    <w:rsid w:val="001A04B2"/>
    <w:rsid w:val="001A091D"/>
    <w:rsid w:val="001A1838"/>
    <w:rsid w:val="001A2107"/>
    <w:rsid w:val="001A2B30"/>
    <w:rsid w:val="001A2F33"/>
    <w:rsid w:val="001A3F79"/>
    <w:rsid w:val="001A4F95"/>
    <w:rsid w:val="001A4F9D"/>
    <w:rsid w:val="001A57D3"/>
    <w:rsid w:val="001A5B33"/>
    <w:rsid w:val="001A5EE6"/>
    <w:rsid w:val="001A5F5D"/>
    <w:rsid w:val="001A6065"/>
    <w:rsid w:val="001A61A5"/>
    <w:rsid w:val="001A6DF6"/>
    <w:rsid w:val="001A6FF0"/>
    <w:rsid w:val="001A7170"/>
    <w:rsid w:val="001B10D5"/>
    <w:rsid w:val="001B12B9"/>
    <w:rsid w:val="001B14F5"/>
    <w:rsid w:val="001B1C7E"/>
    <w:rsid w:val="001B21E0"/>
    <w:rsid w:val="001B2712"/>
    <w:rsid w:val="001B2851"/>
    <w:rsid w:val="001B2A07"/>
    <w:rsid w:val="001B33F4"/>
    <w:rsid w:val="001B3639"/>
    <w:rsid w:val="001B3664"/>
    <w:rsid w:val="001B36C1"/>
    <w:rsid w:val="001B3D8D"/>
    <w:rsid w:val="001B486F"/>
    <w:rsid w:val="001B4D42"/>
    <w:rsid w:val="001B6B1F"/>
    <w:rsid w:val="001B7421"/>
    <w:rsid w:val="001B7F00"/>
    <w:rsid w:val="001C0052"/>
    <w:rsid w:val="001C01C3"/>
    <w:rsid w:val="001C0268"/>
    <w:rsid w:val="001C0878"/>
    <w:rsid w:val="001C0A33"/>
    <w:rsid w:val="001C0C5D"/>
    <w:rsid w:val="001C0E87"/>
    <w:rsid w:val="001C0FA9"/>
    <w:rsid w:val="001C20CD"/>
    <w:rsid w:val="001C25D1"/>
    <w:rsid w:val="001C28C1"/>
    <w:rsid w:val="001C33E3"/>
    <w:rsid w:val="001C3A5A"/>
    <w:rsid w:val="001C3DA2"/>
    <w:rsid w:val="001C3F4B"/>
    <w:rsid w:val="001C3FB2"/>
    <w:rsid w:val="001C4290"/>
    <w:rsid w:val="001C4DAE"/>
    <w:rsid w:val="001C505B"/>
    <w:rsid w:val="001C520E"/>
    <w:rsid w:val="001C560E"/>
    <w:rsid w:val="001C5B65"/>
    <w:rsid w:val="001C5E70"/>
    <w:rsid w:val="001C6594"/>
    <w:rsid w:val="001C662A"/>
    <w:rsid w:val="001C6D44"/>
    <w:rsid w:val="001C71C8"/>
    <w:rsid w:val="001D043E"/>
    <w:rsid w:val="001D07E6"/>
    <w:rsid w:val="001D0BB5"/>
    <w:rsid w:val="001D0BFA"/>
    <w:rsid w:val="001D0C7F"/>
    <w:rsid w:val="001D1442"/>
    <w:rsid w:val="001D15A2"/>
    <w:rsid w:val="001D1631"/>
    <w:rsid w:val="001D1E25"/>
    <w:rsid w:val="001D2565"/>
    <w:rsid w:val="001D2E4E"/>
    <w:rsid w:val="001D3185"/>
    <w:rsid w:val="001D354A"/>
    <w:rsid w:val="001D3A5C"/>
    <w:rsid w:val="001D4129"/>
    <w:rsid w:val="001D432A"/>
    <w:rsid w:val="001D452F"/>
    <w:rsid w:val="001D48B0"/>
    <w:rsid w:val="001D49B4"/>
    <w:rsid w:val="001D4EB4"/>
    <w:rsid w:val="001D6283"/>
    <w:rsid w:val="001D6720"/>
    <w:rsid w:val="001D6DD8"/>
    <w:rsid w:val="001D6EE5"/>
    <w:rsid w:val="001D72B8"/>
    <w:rsid w:val="001D78DA"/>
    <w:rsid w:val="001D7A72"/>
    <w:rsid w:val="001D7D00"/>
    <w:rsid w:val="001D7D41"/>
    <w:rsid w:val="001E05DE"/>
    <w:rsid w:val="001E0B25"/>
    <w:rsid w:val="001E0C82"/>
    <w:rsid w:val="001E0F38"/>
    <w:rsid w:val="001E0FFA"/>
    <w:rsid w:val="001E12FC"/>
    <w:rsid w:val="001E148F"/>
    <w:rsid w:val="001E14ED"/>
    <w:rsid w:val="001E17FA"/>
    <w:rsid w:val="001E1F4E"/>
    <w:rsid w:val="001E234A"/>
    <w:rsid w:val="001E2EFE"/>
    <w:rsid w:val="001E3084"/>
    <w:rsid w:val="001E3249"/>
    <w:rsid w:val="001E335D"/>
    <w:rsid w:val="001E3A6C"/>
    <w:rsid w:val="001E4AC1"/>
    <w:rsid w:val="001E4BE0"/>
    <w:rsid w:val="001E4EA7"/>
    <w:rsid w:val="001E566A"/>
    <w:rsid w:val="001E5CB7"/>
    <w:rsid w:val="001E5F7F"/>
    <w:rsid w:val="001E6524"/>
    <w:rsid w:val="001E6F38"/>
    <w:rsid w:val="001E7057"/>
    <w:rsid w:val="001E71DD"/>
    <w:rsid w:val="001E72F5"/>
    <w:rsid w:val="001E73C4"/>
    <w:rsid w:val="001F02B0"/>
    <w:rsid w:val="001F113A"/>
    <w:rsid w:val="001F11E9"/>
    <w:rsid w:val="001F34C5"/>
    <w:rsid w:val="001F37B4"/>
    <w:rsid w:val="001F3C67"/>
    <w:rsid w:val="001F4113"/>
    <w:rsid w:val="001F4131"/>
    <w:rsid w:val="001F45A9"/>
    <w:rsid w:val="001F45B2"/>
    <w:rsid w:val="001F4628"/>
    <w:rsid w:val="001F4940"/>
    <w:rsid w:val="001F49DF"/>
    <w:rsid w:val="001F4B32"/>
    <w:rsid w:val="001F4FEA"/>
    <w:rsid w:val="001F507B"/>
    <w:rsid w:val="001F5A98"/>
    <w:rsid w:val="001F5D68"/>
    <w:rsid w:val="001F604B"/>
    <w:rsid w:val="001F6874"/>
    <w:rsid w:val="001F748E"/>
    <w:rsid w:val="0020045E"/>
    <w:rsid w:val="002004B5"/>
    <w:rsid w:val="00201ECF"/>
    <w:rsid w:val="00202E79"/>
    <w:rsid w:val="00202EEF"/>
    <w:rsid w:val="002038A1"/>
    <w:rsid w:val="00203A9E"/>
    <w:rsid w:val="00203BDB"/>
    <w:rsid w:val="00203CDB"/>
    <w:rsid w:val="00203E74"/>
    <w:rsid w:val="0020458D"/>
    <w:rsid w:val="00204EEE"/>
    <w:rsid w:val="002058D7"/>
    <w:rsid w:val="00205CB3"/>
    <w:rsid w:val="00206A7A"/>
    <w:rsid w:val="00206FDA"/>
    <w:rsid w:val="002072F6"/>
    <w:rsid w:val="0021049C"/>
    <w:rsid w:val="00210BB1"/>
    <w:rsid w:val="00210C1E"/>
    <w:rsid w:val="00210CC7"/>
    <w:rsid w:val="00211510"/>
    <w:rsid w:val="00212524"/>
    <w:rsid w:val="0021318C"/>
    <w:rsid w:val="00214378"/>
    <w:rsid w:val="002157A5"/>
    <w:rsid w:val="00215D10"/>
    <w:rsid w:val="00217758"/>
    <w:rsid w:val="00217A07"/>
    <w:rsid w:val="00217BB6"/>
    <w:rsid w:val="00217D01"/>
    <w:rsid w:val="002200EC"/>
    <w:rsid w:val="00220F4E"/>
    <w:rsid w:val="00222122"/>
    <w:rsid w:val="00222737"/>
    <w:rsid w:val="002238BD"/>
    <w:rsid w:val="0022414A"/>
    <w:rsid w:val="002242B7"/>
    <w:rsid w:val="0022467E"/>
    <w:rsid w:val="00224E33"/>
    <w:rsid w:val="00225B24"/>
    <w:rsid w:val="00225B78"/>
    <w:rsid w:val="00226326"/>
    <w:rsid w:val="002265D4"/>
    <w:rsid w:val="00227064"/>
    <w:rsid w:val="002270EF"/>
    <w:rsid w:val="002300F1"/>
    <w:rsid w:val="00230630"/>
    <w:rsid w:val="002309BA"/>
    <w:rsid w:val="0023119E"/>
    <w:rsid w:val="0023190C"/>
    <w:rsid w:val="00231DD6"/>
    <w:rsid w:val="002335D1"/>
    <w:rsid w:val="002336B3"/>
    <w:rsid w:val="002343B1"/>
    <w:rsid w:val="00234D83"/>
    <w:rsid w:val="00234EEA"/>
    <w:rsid w:val="00236428"/>
    <w:rsid w:val="002368D4"/>
    <w:rsid w:val="00237801"/>
    <w:rsid w:val="002378D8"/>
    <w:rsid w:val="00237FD7"/>
    <w:rsid w:val="002403EB"/>
    <w:rsid w:val="002411A7"/>
    <w:rsid w:val="00241A7B"/>
    <w:rsid w:val="002420B5"/>
    <w:rsid w:val="002425A1"/>
    <w:rsid w:val="00242CA1"/>
    <w:rsid w:val="002431F2"/>
    <w:rsid w:val="0024375E"/>
    <w:rsid w:val="00244960"/>
    <w:rsid w:val="00244CB4"/>
    <w:rsid w:val="00245AAD"/>
    <w:rsid w:val="00245FB9"/>
    <w:rsid w:val="00246578"/>
    <w:rsid w:val="00246603"/>
    <w:rsid w:val="00246D86"/>
    <w:rsid w:val="00246DA5"/>
    <w:rsid w:val="00247554"/>
    <w:rsid w:val="0025038A"/>
    <w:rsid w:val="002511FA"/>
    <w:rsid w:val="00251586"/>
    <w:rsid w:val="002524A4"/>
    <w:rsid w:val="00252728"/>
    <w:rsid w:val="00253346"/>
    <w:rsid w:val="002539D1"/>
    <w:rsid w:val="00253E69"/>
    <w:rsid w:val="00254E66"/>
    <w:rsid w:val="00255AD5"/>
    <w:rsid w:val="00256179"/>
    <w:rsid w:val="00256241"/>
    <w:rsid w:val="00256862"/>
    <w:rsid w:val="00256902"/>
    <w:rsid w:val="00256DF3"/>
    <w:rsid w:val="00256FB3"/>
    <w:rsid w:val="00257291"/>
    <w:rsid w:val="00257595"/>
    <w:rsid w:val="002575EF"/>
    <w:rsid w:val="002609E6"/>
    <w:rsid w:val="002611BE"/>
    <w:rsid w:val="00261344"/>
    <w:rsid w:val="00262FBF"/>
    <w:rsid w:val="00263058"/>
    <w:rsid w:val="00263D02"/>
    <w:rsid w:val="002651B5"/>
    <w:rsid w:val="0026563C"/>
    <w:rsid w:val="002656E6"/>
    <w:rsid w:val="00265C4C"/>
    <w:rsid w:val="00266058"/>
    <w:rsid w:val="002664B7"/>
    <w:rsid w:val="00266809"/>
    <w:rsid w:val="00266EF8"/>
    <w:rsid w:val="00267402"/>
    <w:rsid w:val="002678EA"/>
    <w:rsid w:val="00267998"/>
    <w:rsid w:val="002704B5"/>
    <w:rsid w:val="00270DC5"/>
    <w:rsid w:val="00270F02"/>
    <w:rsid w:val="00271DDE"/>
    <w:rsid w:val="002720F7"/>
    <w:rsid w:val="00272318"/>
    <w:rsid w:val="00272870"/>
    <w:rsid w:val="00272DD2"/>
    <w:rsid w:val="00273BE5"/>
    <w:rsid w:val="00273F7F"/>
    <w:rsid w:val="00274FDE"/>
    <w:rsid w:val="00275169"/>
    <w:rsid w:val="00275526"/>
    <w:rsid w:val="00275854"/>
    <w:rsid w:val="0027621B"/>
    <w:rsid w:val="00276AF1"/>
    <w:rsid w:val="00276CB5"/>
    <w:rsid w:val="00277835"/>
    <w:rsid w:val="00277ACF"/>
    <w:rsid w:val="00280493"/>
    <w:rsid w:val="00281DB4"/>
    <w:rsid w:val="00281E8C"/>
    <w:rsid w:val="002821AF"/>
    <w:rsid w:val="002825C6"/>
    <w:rsid w:val="00282798"/>
    <w:rsid w:val="00282927"/>
    <w:rsid w:val="00283BC3"/>
    <w:rsid w:val="00283D06"/>
    <w:rsid w:val="002847ED"/>
    <w:rsid w:val="002848B7"/>
    <w:rsid w:val="00284A6B"/>
    <w:rsid w:val="00284F85"/>
    <w:rsid w:val="00285765"/>
    <w:rsid w:val="002857A0"/>
    <w:rsid w:val="00285AA0"/>
    <w:rsid w:val="00285ABC"/>
    <w:rsid w:val="00285C6C"/>
    <w:rsid w:val="00285EB9"/>
    <w:rsid w:val="00286639"/>
    <w:rsid w:val="00286681"/>
    <w:rsid w:val="0028682D"/>
    <w:rsid w:val="00286A7F"/>
    <w:rsid w:val="00286B78"/>
    <w:rsid w:val="00286E4A"/>
    <w:rsid w:val="002877A1"/>
    <w:rsid w:val="002902D6"/>
    <w:rsid w:val="00290400"/>
    <w:rsid w:val="00291287"/>
    <w:rsid w:val="0029153C"/>
    <w:rsid w:val="00291621"/>
    <w:rsid w:val="0029286B"/>
    <w:rsid w:val="002932F8"/>
    <w:rsid w:val="00293E6F"/>
    <w:rsid w:val="00293F03"/>
    <w:rsid w:val="00293F3B"/>
    <w:rsid w:val="00294313"/>
    <w:rsid w:val="002945FB"/>
    <w:rsid w:val="00295459"/>
    <w:rsid w:val="00295FA6"/>
    <w:rsid w:val="0029622D"/>
    <w:rsid w:val="0029677F"/>
    <w:rsid w:val="002967F1"/>
    <w:rsid w:val="00296935"/>
    <w:rsid w:val="00297744"/>
    <w:rsid w:val="0029782C"/>
    <w:rsid w:val="00297F4F"/>
    <w:rsid w:val="002A0F9F"/>
    <w:rsid w:val="002A16E3"/>
    <w:rsid w:val="002A1700"/>
    <w:rsid w:val="002A1CCF"/>
    <w:rsid w:val="002A2138"/>
    <w:rsid w:val="002A221E"/>
    <w:rsid w:val="002A249F"/>
    <w:rsid w:val="002A287A"/>
    <w:rsid w:val="002A3534"/>
    <w:rsid w:val="002A3AE9"/>
    <w:rsid w:val="002A581A"/>
    <w:rsid w:val="002A5A4E"/>
    <w:rsid w:val="002A6719"/>
    <w:rsid w:val="002A67E3"/>
    <w:rsid w:val="002A6B00"/>
    <w:rsid w:val="002A702B"/>
    <w:rsid w:val="002A72B0"/>
    <w:rsid w:val="002A744B"/>
    <w:rsid w:val="002A7C1F"/>
    <w:rsid w:val="002B008D"/>
    <w:rsid w:val="002B0E71"/>
    <w:rsid w:val="002B10A2"/>
    <w:rsid w:val="002B117E"/>
    <w:rsid w:val="002B136D"/>
    <w:rsid w:val="002B23E8"/>
    <w:rsid w:val="002B24F0"/>
    <w:rsid w:val="002B2891"/>
    <w:rsid w:val="002B323E"/>
    <w:rsid w:val="002B4142"/>
    <w:rsid w:val="002B41F6"/>
    <w:rsid w:val="002B4B58"/>
    <w:rsid w:val="002B4C16"/>
    <w:rsid w:val="002B4CFB"/>
    <w:rsid w:val="002B6640"/>
    <w:rsid w:val="002B7B06"/>
    <w:rsid w:val="002C007A"/>
    <w:rsid w:val="002C00C8"/>
    <w:rsid w:val="002C0319"/>
    <w:rsid w:val="002C08D2"/>
    <w:rsid w:val="002C0A2D"/>
    <w:rsid w:val="002C12E8"/>
    <w:rsid w:val="002C1619"/>
    <w:rsid w:val="002C1ED0"/>
    <w:rsid w:val="002C236C"/>
    <w:rsid w:val="002C2426"/>
    <w:rsid w:val="002C29F1"/>
    <w:rsid w:val="002C2DD2"/>
    <w:rsid w:val="002C2F9A"/>
    <w:rsid w:val="002C3046"/>
    <w:rsid w:val="002C3D05"/>
    <w:rsid w:val="002C40F3"/>
    <w:rsid w:val="002C4191"/>
    <w:rsid w:val="002C4966"/>
    <w:rsid w:val="002C4FA9"/>
    <w:rsid w:val="002C5C0F"/>
    <w:rsid w:val="002C5EA0"/>
    <w:rsid w:val="002C604C"/>
    <w:rsid w:val="002C608E"/>
    <w:rsid w:val="002C7E0D"/>
    <w:rsid w:val="002C7F31"/>
    <w:rsid w:val="002D09FC"/>
    <w:rsid w:val="002D0BA9"/>
    <w:rsid w:val="002D181E"/>
    <w:rsid w:val="002D2225"/>
    <w:rsid w:val="002D2F51"/>
    <w:rsid w:val="002D304B"/>
    <w:rsid w:val="002D30CB"/>
    <w:rsid w:val="002D3160"/>
    <w:rsid w:val="002D36B9"/>
    <w:rsid w:val="002D3989"/>
    <w:rsid w:val="002D4052"/>
    <w:rsid w:val="002D4431"/>
    <w:rsid w:val="002D46E5"/>
    <w:rsid w:val="002D527D"/>
    <w:rsid w:val="002D5D89"/>
    <w:rsid w:val="002D5E79"/>
    <w:rsid w:val="002D5F7A"/>
    <w:rsid w:val="002D6813"/>
    <w:rsid w:val="002D7025"/>
    <w:rsid w:val="002D75E3"/>
    <w:rsid w:val="002D7B02"/>
    <w:rsid w:val="002D7D16"/>
    <w:rsid w:val="002D7DB1"/>
    <w:rsid w:val="002E04D1"/>
    <w:rsid w:val="002E0EB1"/>
    <w:rsid w:val="002E1ADF"/>
    <w:rsid w:val="002E1E39"/>
    <w:rsid w:val="002E25E2"/>
    <w:rsid w:val="002E2683"/>
    <w:rsid w:val="002E3078"/>
    <w:rsid w:val="002E3A94"/>
    <w:rsid w:val="002E4195"/>
    <w:rsid w:val="002E441A"/>
    <w:rsid w:val="002E4866"/>
    <w:rsid w:val="002E4A52"/>
    <w:rsid w:val="002E4E9F"/>
    <w:rsid w:val="002E5E0D"/>
    <w:rsid w:val="002E5F9A"/>
    <w:rsid w:val="002E616D"/>
    <w:rsid w:val="002E6351"/>
    <w:rsid w:val="002E6686"/>
    <w:rsid w:val="002E6F2F"/>
    <w:rsid w:val="002E7EF1"/>
    <w:rsid w:val="002F03FF"/>
    <w:rsid w:val="002F0612"/>
    <w:rsid w:val="002F184E"/>
    <w:rsid w:val="002F2079"/>
    <w:rsid w:val="002F2425"/>
    <w:rsid w:val="002F243A"/>
    <w:rsid w:val="002F28F0"/>
    <w:rsid w:val="002F2EF3"/>
    <w:rsid w:val="002F37BE"/>
    <w:rsid w:val="002F3995"/>
    <w:rsid w:val="002F4875"/>
    <w:rsid w:val="002F4AC8"/>
    <w:rsid w:val="002F4EB8"/>
    <w:rsid w:val="002F51AE"/>
    <w:rsid w:val="002F51C2"/>
    <w:rsid w:val="002F6177"/>
    <w:rsid w:val="002F67F0"/>
    <w:rsid w:val="002F687A"/>
    <w:rsid w:val="002F6D27"/>
    <w:rsid w:val="002F6D38"/>
    <w:rsid w:val="002F6EEF"/>
    <w:rsid w:val="002F73E0"/>
    <w:rsid w:val="002F7520"/>
    <w:rsid w:val="002F7E88"/>
    <w:rsid w:val="00300920"/>
    <w:rsid w:val="00300EF5"/>
    <w:rsid w:val="0030128C"/>
    <w:rsid w:val="0030179F"/>
    <w:rsid w:val="00301846"/>
    <w:rsid w:val="00301C95"/>
    <w:rsid w:val="00301D6F"/>
    <w:rsid w:val="00301DBD"/>
    <w:rsid w:val="003021F9"/>
    <w:rsid w:val="00302204"/>
    <w:rsid w:val="00302576"/>
    <w:rsid w:val="00302EC6"/>
    <w:rsid w:val="00304244"/>
    <w:rsid w:val="0030460F"/>
    <w:rsid w:val="003046E0"/>
    <w:rsid w:val="00304963"/>
    <w:rsid w:val="003055F0"/>
    <w:rsid w:val="00305CDE"/>
    <w:rsid w:val="0030698D"/>
    <w:rsid w:val="003071D9"/>
    <w:rsid w:val="0030732F"/>
    <w:rsid w:val="003075DE"/>
    <w:rsid w:val="0030793B"/>
    <w:rsid w:val="00307E7F"/>
    <w:rsid w:val="00311089"/>
    <w:rsid w:val="00311158"/>
    <w:rsid w:val="00311412"/>
    <w:rsid w:val="00311CB1"/>
    <w:rsid w:val="0031202F"/>
    <w:rsid w:val="003120C1"/>
    <w:rsid w:val="0031266C"/>
    <w:rsid w:val="00312B28"/>
    <w:rsid w:val="00312F36"/>
    <w:rsid w:val="003132E2"/>
    <w:rsid w:val="00313630"/>
    <w:rsid w:val="00313AA5"/>
    <w:rsid w:val="00313B27"/>
    <w:rsid w:val="00313BDE"/>
    <w:rsid w:val="00315D70"/>
    <w:rsid w:val="0031653F"/>
    <w:rsid w:val="003172AA"/>
    <w:rsid w:val="0032047B"/>
    <w:rsid w:val="003204E3"/>
    <w:rsid w:val="00320CAD"/>
    <w:rsid w:val="00321189"/>
    <w:rsid w:val="003213D9"/>
    <w:rsid w:val="00321608"/>
    <w:rsid w:val="00321CDE"/>
    <w:rsid w:val="0032248F"/>
    <w:rsid w:val="0032273E"/>
    <w:rsid w:val="00322816"/>
    <w:rsid w:val="00322AFE"/>
    <w:rsid w:val="00322FD7"/>
    <w:rsid w:val="0032340A"/>
    <w:rsid w:val="003238BD"/>
    <w:rsid w:val="00323E37"/>
    <w:rsid w:val="0032578B"/>
    <w:rsid w:val="00325C0C"/>
    <w:rsid w:val="003272BD"/>
    <w:rsid w:val="00327311"/>
    <w:rsid w:val="00327615"/>
    <w:rsid w:val="0032776D"/>
    <w:rsid w:val="00330AD6"/>
    <w:rsid w:val="00331278"/>
    <w:rsid w:val="003312B9"/>
    <w:rsid w:val="00331328"/>
    <w:rsid w:val="003313C3"/>
    <w:rsid w:val="0033196A"/>
    <w:rsid w:val="0033247A"/>
    <w:rsid w:val="003325F8"/>
    <w:rsid w:val="00332BDB"/>
    <w:rsid w:val="00333619"/>
    <w:rsid w:val="0033457A"/>
    <w:rsid w:val="0033528F"/>
    <w:rsid w:val="003352C4"/>
    <w:rsid w:val="00335681"/>
    <w:rsid w:val="003358EB"/>
    <w:rsid w:val="003359EC"/>
    <w:rsid w:val="00336360"/>
    <w:rsid w:val="00336547"/>
    <w:rsid w:val="00336615"/>
    <w:rsid w:val="003367FD"/>
    <w:rsid w:val="00336B41"/>
    <w:rsid w:val="00336C58"/>
    <w:rsid w:val="0033703A"/>
    <w:rsid w:val="00337589"/>
    <w:rsid w:val="0034096A"/>
    <w:rsid w:val="00340B36"/>
    <w:rsid w:val="00340CE2"/>
    <w:rsid w:val="00341949"/>
    <w:rsid w:val="00341C1C"/>
    <w:rsid w:val="00342D31"/>
    <w:rsid w:val="00342E50"/>
    <w:rsid w:val="0034319C"/>
    <w:rsid w:val="00343318"/>
    <w:rsid w:val="003435DA"/>
    <w:rsid w:val="00343ECE"/>
    <w:rsid w:val="00343F0C"/>
    <w:rsid w:val="0034557D"/>
    <w:rsid w:val="003455BC"/>
    <w:rsid w:val="00346A85"/>
    <w:rsid w:val="00346B51"/>
    <w:rsid w:val="00346C8D"/>
    <w:rsid w:val="00346D68"/>
    <w:rsid w:val="00347257"/>
    <w:rsid w:val="00347601"/>
    <w:rsid w:val="003478DE"/>
    <w:rsid w:val="00350983"/>
    <w:rsid w:val="00351193"/>
    <w:rsid w:val="00351FD5"/>
    <w:rsid w:val="003521E5"/>
    <w:rsid w:val="00352DF6"/>
    <w:rsid w:val="00352FCC"/>
    <w:rsid w:val="00353460"/>
    <w:rsid w:val="00353B0A"/>
    <w:rsid w:val="00354505"/>
    <w:rsid w:val="00354A53"/>
    <w:rsid w:val="00354E6F"/>
    <w:rsid w:val="003551C2"/>
    <w:rsid w:val="00355836"/>
    <w:rsid w:val="00355B22"/>
    <w:rsid w:val="00356B8A"/>
    <w:rsid w:val="003571CD"/>
    <w:rsid w:val="003576E9"/>
    <w:rsid w:val="00357A1C"/>
    <w:rsid w:val="00357C47"/>
    <w:rsid w:val="00357D8C"/>
    <w:rsid w:val="003605BA"/>
    <w:rsid w:val="00360761"/>
    <w:rsid w:val="00360EB7"/>
    <w:rsid w:val="00361560"/>
    <w:rsid w:val="00361994"/>
    <w:rsid w:val="00361CC3"/>
    <w:rsid w:val="00361F31"/>
    <w:rsid w:val="003620F0"/>
    <w:rsid w:val="00362541"/>
    <w:rsid w:val="00362CC5"/>
    <w:rsid w:val="00363BFC"/>
    <w:rsid w:val="00364D1C"/>
    <w:rsid w:val="00365772"/>
    <w:rsid w:val="00365958"/>
    <w:rsid w:val="00365AA7"/>
    <w:rsid w:val="003663C5"/>
    <w:rsid w:val="003669F8"/>
    <w:rsid w:val="00366A8F"/>
    <w:rsid w:val="00367A06"/>
    <w:rsid w:val="0037077A"/>
    <w:rsid w:val="00371FAB"/>
    <w:rsid w:val="00372187"/>
    <w:rsid w:val="0037226E"/>
    <w:rsid w:val="003724F4"/>
    <w:rsid w:val="00372781"/>
    <w:rsid w:val="00372A74"/>
    <w:rsid w:val="00372F3E"/>
    <w:rsid w:val="00373DE4"/>
    <w:rsid w:val="00373EBE"/>
    <w:rsid w:val="00374610"/>
    <w:rsid w:val="00374B31"/>
    <w:rsid w:val="00374BB9"/>
    <w:rsid w:val="0037527D"/>
    <w:rsid w:val="00375D1D"/>
    <w:rsid w:val="003764E4"/>
    <w:rsid w:val="00376BE2"/>
    <w:rsid w:val="00376CC9"/>
    <w:rsid w:val="00377445"/>
    <w:rsid w:val="003774B4"/>
    <w:rsid w:val="00381936"/>
    <w:rsid w:val="003824E4"/>
    <w:rsid w:val="00382B30"/>
    <w:rsid w:val="00382F48"/>
    <w:rsid w:val="00383980"/>
    <w:rsid w:val="00383AD2"/>
    <w:rsid w:val="003842E9"/>
    <w:rsid w:val="00384ADE"/>
    <w:rsid w:val="003855E3"/>
    <w:rsid w:val="00385C79"/>
    <w:rsid w:val="0038759D"/>
    <w:rsid w:val="003901AF"/>
    <w:rsid w:val="0039023D"/>
    <w:rsid w:val="003903A7"/>
    <w:rsid w:val="00390BB4"/>
    <w:rsid w:val="003919D2"/>
    <w:rsid w:val="00392561"/>
    <w:rsid w:val="00392DC9"/>
    <w:rsid w:val="0039343C"/>
    <w:rsid w:val="003937D7"/>
    <w:rsid w:val="003937FE"/>
    <w:rsid w:val="003946E7"/>
    <w:rsid w:val="0039511A"/>
    <w:rsid w:val="003958C7"/>
    <w:rsid w:val="00395C51"/>
    <w:rsid w:val="00395D46"/>
    <w:rsid w:val="00395F5E"/>
    <w:rsid w:val="00396EAF"/>
    <w:rsid w:val="003977AD"/>
    <w:rsid w:val="00397DD4"/>
    <w:rsid w:val="003A08D6"/>
    <w:rsid w:val="003A0AE5"/>
    <w:rsid w:val="003A0C01"/>
    <w:rsid w:val="003A1126"/>
    <w:rsid w:val="003A11FE"/>
    <w:rsid w:val="003A13E9"/>
    <w:rsid w:val="003A170C"/>
    <w:rsid w:val="003A29E9"/>
    <w:rsid w:val="003A2A42"/>
    <w:rsid w:val="003A2A4C"/>
    <w:rsid w:val="003A433F"/>
    <w:rsid w:val="003A48FA"/>
    <w:rsid w:val="003A492B"/>
    <w:rsid w:val="003A49E2"/>
    <w:rsid w:val="003A4F92"/>
    <w:rsid w:val="003A56DD"/>
    <w:rsid w:val="003A64E7"/>
    <w:rsid w:val="003A6906"/>
    <w:rsid w:val="003A6CB7"/>
    <w:rsid w:val="003A6CE9"/>
    <w:rsid w:val="003A723A"/>
    <w:rsid w:val="003A7B61"/>
    <w:rsid w:val="003A7CC4"/>
    <w:rsid w:val="003A7D44"/>
    <w:rsid w:val="003A7E1F"/>
    <w:rsid w:val="003A7EAF"/>
    <w:rsid w:val="003B054F"/>
    <w:rsid w:val="003B0699"/>
    <w:rsid w:val="003B12A1"/>
    <w:rsid w:val="003B1571"/>
    <w:rsid w:val="003B3C9F"/>
    <w:rsid w:val="003B45FA"/>
    <w:rsid w:val="003B5335"/>
    <w:rsid w:val="003B53EA"/>
    <w:rsid w:val="003B633B"/>
    <w:rsid w:val="003B64F4"/>
    <w:rsid w:val="003B691B"/>
    <w:rsid w:val="003B6FBE"/>
    <w:rsid w:val="003B737A"/>
    <w:rsid w:val="003B7918"/>
    <w:rsid w:val="003B7FE3"/>
    <w:rsid w:val="003C0802"/>
    <w:rsid w:val="003C0C06"/>
    <w:rsid w:val="003C1B5B"/>
    <w:rsid w:val="003C1B95"/>
    <w:rsid w:val="003C1EAB"/>
    <w:rsid w:val="003C2792"/>
    <w:rsid w:val="003C3127"/>
    <w:rsid w:val="003C3197"/>
    <w:rsid w:val="003C3329"/>
    <w:rsid w:val="003C46C4"/>
    <w:rsid w:val="003C4705"/>
    <w:rsid w:val="003C4FDC"/>
    <w:rsid w:val="003C55C3"/>
    <w:rsid w:val="003C596A"/>
    <w:rsid w:val="003C5FC0"/>
    <w:rsid w:val="003C6536"/>
    <w:rsid w:val="003C7220"/>
    <w:rsid w:val="003C7E3B"/>
    <w:rsid w:val="003D08A7"/>
    <w:rsid w:val="003D15BC"/>
    <w:rsid w:val="003D1832"/>
    <w:rsid w:val="003D1E6E"/>
    <w:rsid w:val="003D1F14"/>
    <w:rsid w:val="003D27AB"/>
    <w:rsid w:val="003D346A"/>
    <w:rsid w:val="003D5AB4"/>
    <w:rsid w:val="003D5B49"/>
    <w:rsid w:val="003D5D62"/>
    <w:rsid w:val="003D5FD6"/>
    <w:rsid w:val="003D6254"/>
    <w:rsid w:val="003D7211"/>
    <w:rsid w:val="003D7393"/>
    <w:rsid w:val="003D7590"/>
    <w:rsid w:val="003D77B1"/>
    <w:rsid w:val="003D7A3F"/>
    <w:rsid w:val="003E04B6"/>
    <w:rsid w:val="003E04C0"/>
    <w:rsid w:val="003E066F"/>
    <w:rsid w:val="003E1669"/>
    <w:rsid w:val="003E1B9F"/>
    <w:rsid w:val="003E24C6"/>
    <w:rsid w:val="003E2628"/>
    <w:rsid w:val="003E3084"/>
    <w:rsid w:val="003E327F"/>
    <w:rsid w:val="003E337A"/>
    <w:rsid w:val="003E3A00"/>
    <w:rsid w:val="003E3CA9"/>
    <w:rsid w:val="003E3EF4"/>
    <w:rsid w:val="003E3F7D"/>
    <w:rsid w:val="003E4A78"/>
    <w:rsid w:val="003E62D0"/>
    <w:rsid w:val="003E6558"/>
    <w:rsid w:val="003E7543"/>
    <w:rsid w:val="003E760C"/>
    <w:rsid w:val="003E778A"/>
    <w:rsid w:val="003E7E77"/>
    <w:rsid w:val="003E7F5A"/>
    <w:rsid w:val="003F01B3"/>
    <w:rsid w:val="003F04CC"/>
    <w:rsid w:val="003F1937"/>
    <w:rsid w:val="003F1FB5"/>
    <w:rsid w:val="003F2967"/>
    <w:rsid w:val="003F3300"/>
    <w:rsid w:val="003F397C"/>
    <w:rsid w:val="003F51D2"/>
    <w:rsid w:val="003F57C8"/>
    <w:rsid w:val="003F593B"/>
    <w:rsid w:val="003F6A53"/>
    <w:rsid w:val="003F6EB2"/>
    <w:rsid w:val="003F7BEC"/>
    <w:rsid w:val="004006F2"/>
    <w:rsid w:val="00401551"/>
    <w:rsid w:val="00402A95"/>
    <w:rsid w:val="00402EAD"/>
    <w:rsid w:val="00402FB2"/>
    <w:rsid w:val="00403251"/>
    <w:rsid w:val="00403751"/>
    <w:rsid w:val="00403902"/>
    <w:rsid w:val="00403BF9"/>
    <w:rsid w:val="00404A52"/>
    <w:rsid w:val="00404C43"/>
    <w:rsid w:val="00404E3A"/>
    <w:rsid w:val="00405482"/>
    <w:rsid w:val="00406DE5"/>
    <w:rsid w:val="004070A6"/>
    <w:rsid w:val="004072E6"/>
    <w:rsid w:val="00407593"/>
    <w:rsid w:val="004078CA"/>
    <w:rsid w:val="00410FCD"/>
    <w:rsid w:val="00411B2B"/>
    <w:rsid w:val="00411FF2"/>
    <w:rsid w:val="0041203F"/>
    <w:rsid w:val="0041272D"/>
    <w:rsid w:val="00412D04"/>
    <w:rsid w:val="00412DE6"/>
    <w:rsid w:val="0041310A"/>
    <w:rsid w:val="004133B1"/>
    <w:rsid w:val="004139FA"/>
    <w:rsid w:val="00413C37"/>
    <w:rsid w:val="00414687"/>
    <w:rsid w:val="00414912"/>
    <w:rsid w:val="004158D9"/>
    <w:rsid w:val="00415F6A"/>
    <w:rsid w:val="004165CE"/>
    <w:rsid w:val="004178AC"/>
    <w:rsid w:val="004179FE"/>
    <w:rsid w:val="00417E73"/>
    <w:rsid w:val="004203BC"/>
    <w:rsid w:val="00420743"/>
    <w:rsid w:val="004220B8"/>
    <w:rsid w:val="0042234B"/>
    <w:rsid w:val="00422607"/>
    <w:rsid w:val="004227AD"/>
    <w:rsid w:val="00422C4E"/>
    <w:rsid w:val="0042304B"/>
    <w:rsid w:val="00423C5D"/>
    <w:rsid w:val="00423F7C"/>
    <w:rsid w:val="00424C46"/>
    <w:rsid w:val="00425EDA"/>
    <w:rsid w:val="00425F5D"/>
    <w:rsid w:val="00426345"/>
    <w:rsid w:val="004266E0"/>
    <w:rsid w:val="00426DA7"/>
    <w:rsid w:val="004275C9"/>
    <w:rsid w:val="00430149"/>
    <w:rsid w:val="00430467"/>
    <w:rsid w:val="00430B8A"/>
    <w:rsid w:val="00431540"/>
    <w:rsid w:val="004317EC"/>
    <w:rsid w:val="00431A6F"/>
    <w:rsid w:val="004335DE"/>
    <w:rsid w:val="00433C39"/>
    <w:rsid w:val="004340D4"/>
    <w:rsid w:val="00434C28"/>
    <w:rsid w:val="00434C35"/>
    <w:rsid w:val="0043512C"/>
    <w:rsid w:val="004352CD"/>
    <w:rsid w:val="0043562D"/>
    <w:rsid w:val="004366CF"/>
    <w:rsid w:val="00436ECA"/>
    <w:rsid w:val="00437881"/>
    <w:rsid w:val="00437C64"/>
    <w:rsid w:val="0044063F"/>
    <w:rsid w:val="00440804"/>
    <w:rsid w:val="00440ECE"/>
    <w:rsid w:val="004411FD"/>
    <w:rsid w:val="00441A55"/>
    <w:rsid w:val="00442BA1"/>
    <w:rsid w:val="00442C43"/>
    <w:rsid w:val="00442C96"/>
    <w:rsid w:val="00443531"/>
    <w:rsid w:val="00444C75"/>
    <w:rsid w:val="00444D71"/>
    <w:rsid w:val="00446245"/>
    <w:rsid w:val="0044683F"/>
    <w:rsid w:val="00447268"/>
    <w:rsid w:val="00447F15"/>
    <w:rsid w:val="004531DA"/>
    <w:rsid w:val="0045344E"/>
    <w:rsid w:val="00453807"/>
    <w:rsid w:val="004545A3"/>
    <w:rsid w:val="00454673"/>
    <w:rsid w:val="0045470D"/>
    <w:rsid w:val="004547E9"/>
    <w:rsid w:val="00454BB5"/>
    <w:rsid w:val="0045694E"/>
    <w:rsid w:val="00457276"/>
    <w:rsid w:val="00457491"/>
    <w:rsid w:val="00457651"/>
    <w:rsid w:val="00457CA6"/>
    <w:rsid w:val="00457D31"/>
    <w:rsid w:val="00457F3A"/>
    <w:rsid w:val="0046010D"/>
    <w:rsid w:val="0046051E"/>
    <w:rsid w:val="00461316"/>
    <w:rsid w:val="004618B6"/>
    <w:rsid w:val="00461D27"/>
    <w:rsid w:val="00462545"/>
    <w:rsid w:val="00462D6E"/>
    <w:rsid w:val="0046404F"/>
    <w:rsid w:val="00464399"/>
    <w:rsid w:val="00464666"/>
    <w:rsid w:val="00465A43"/>
    <w:rsid w:val="00465FDA"/>
    <w:rsid w:val="00466379"/>
    <w:rsid w:val="004665F3"/>
    <w:rsid w:val="00466A16"/>
    <w:rsid w:val="004670A8"/>
    <w:rsid w:val="004675A9"/>
    <w:rsid w:val="0046770D"/>
    <w:rsid w:val="004707DA"/>
    <w:rsid w:val="0047098E"/>
    <w:rsid w:val="004717EC"/>
    <w:rsid w:val="004721CB"/>
    <w:rsid w:val="0047285C"/>
    <w:rsid w:val="00472C82"/>
    <w:rsid w:val="00472EC1"/>
    <w:rsid w:val="0047371D"/>
    <w:rsid w:val="00473B98"/>
    <w:rsid w:val="004743A8"/>
    <w:rsid w:val="00474C4B"/>
    <w:rsid w:val="00475235"/>
    <w:rsid w:val="00475A03"/>
    <w:rsid w:val="00475F61"/>
    <w:rsid w:val="00476075"/>
    <w:rsid w:val="00476D15"/>
    <w:rsid w:val="00476EEF"/>
    <w:rsid w:val="00477019"/>
    <w:rsid w:val="004773EA"/>
    <w:rsid w:val="004776D5"/>
    <w:rsid w:val="00477BE4"/>
    <w:rsid w:val="004817F5"/>
    <w:rsid w:val="004821B2"/>
    <w:rsid w:val="004822F0"/>
    <w:rsid w:val="00482F92"/>
    <w:rsid w:val="00483025"/>
    <w:rsid w:val="00483420"/>
    <w:rsid w:val="00484331"/>
    <w:rsid w:val="00484BF5"/>
    <w:rsid w:val="00485851"/>
    <w:rsid w:val="0048651F"/>
    <w:rsid w:val="004872DA"/>
    <w:rsid w:val="00487BE2"/>
    <w:rsid w:val="0049037F"/>
    <w:rsid w:val="00491AD1"/>
    <w:rsid w:val="0049287D"/>
    <w:rsid w:val="00493BF6"/>
    <w:rsid w:val="00494668"/>
    <w:rsid w:val="0049492E"/>
    <w:rsid w:val="004951D2"/>
    <w:rsid w:val="00495EA4"/>
    <w:rsid w:val="00496C63"/>
    <w:rsid w:val="00496DD9"/>
    <w:rsid w:val="00497175"/>
    <w:rsid w:val="00497993"/>
    <w:rsid w:val="004A08A7"/>
    <w:rsid w:val="004A0E5D"/>
    <w:rsid w:val="004A1716"/>
    <w:rsid w:val="004A1ED8"/>
    <w:rsid w:val="004A2429"/>
    <w:rsid w:val="004A4690"/>
    <w:rsid w:val="004A4BCA"/>
    <w:rsid w:val="004A591C"/>
    <w:rsid w:val="004A5B05"/>
    <w:rsid w:val="004A60BA"/>
    <w:rsid w:val="004A6744"/>
    <w:rsid w:val="004A72F3"/>
    <w:rsid w:val="004B1115"/>
    <w:rsid w:val="004B22DF"/>
    <w:rsid w:val="004B239F"/>
    <w:rsid w:val="004B2C2E"/>
    <w:rsid w:val="004B3AAB"/>
    <w:rsid w:val="004B4C82"/>
    <w:rsid w:val="004B4D01"/>
    <w:rsid w:val="004B541E"/>
    <w:rsid w:val="004B57B1"/>
    <w:rsid w:val="004B5DCB"/>
    <w:rsid w:val="004B6845"/>
    <w:rsid w:val="004B697F"/>
    <w:rsid w:val="004B69EA"/>
    <w:rsid w:val="004B6F26"/>
    <w:rsid w:val="004B72F7"/>
    <w:rsid w:val="004B740C"/>
    <w:rsid w:val="004C0F83"/>
    <w:rsid w:val="004C13D4"/>
    <w:rsid w:val="004C1498"/>
    <w:rsid w:val="004C1537"/>
    <w:rsid w:val="004C1C12"/>
    <w:rsid w:val="004C1CED"/>
    <w:rsid w:val="004C3084"/>
    <w:rsid w:val="004C331F"/>
    <w:rsid w:val="004C359F"/>
    <w:rsid w:val="004C37CE"/>
    <w:rsid w:val="004C3F53"/>
    <w:rsid w:val="004C4110"/>
    <w:rsid w:val="004C43CD"/>
    <w:rsid w:val="004C4D48"/>
    <w:rsid w:val="004C5219"/>
    <w:rsid w:val="004C530C"/>
    <w:rsid w:val="004C5420"/>
    <w:rsid w:val="004C573D"/>
    <w:rsid w:val="004C59AF"/>
    <w:rsid w:val="004C6F96"/>
    <w:rsid w:val="004C6FBB"/>
    <w:rsid w:val="004C703F"/>
    <w:rsid w:val="004D1C7D"/>
    <w:rsid w:val="004D2211"/>
    <w:rsid w:val="004D30A0"/>
    <w:rsid w:val="004D319C"/>
    <w:rsid w:val="004D411C"/>
    <w:rsid w:val="004D41EB"/>
    <w:rsid w:val="004D4278"/>
    <w:rsid w:val="004D42BB"/>
    <w:rsid w:val="004D4410"/>
    <w:rsid w:val="004D442A"/>
    <w:rsid w:val="004D55C3"/>
    <w:rsid w:val="004D571F"/>
    <w:rsid w:val="004D6176"/>
    <w:rsid w:val="004D64D9"/>
    <w:rsid w:val="004D66B6"/>
    <w:rsid w:val="004E0EDF"/>
    <w:rsid w:val="004E18E2"/>
    <w:rsid w:val="004E1D12"/>
    <w:rsid w:val="004E2FB2"/>
    <w:rsid w:val="004E3AF6"/>
    <w:rsid w:val="004E3ED5"/>
    <w:rsid w:val="004E4062"/>
    <w:rsid w:val="004E47D9"/>
    <w:rsid w:val="004E480F"/>
    <w:rsid w:val="004E5D5D"/>
    <w:rsid w:val="004E652E"/>
    <w:rsid w:val="004E7A7E"/>
    <w:rsid w:val="004E7AD6"/>
    <w:rsid w:val="004F062D"/>
    <w:rsid w:val="004F0C46"/>
    <w:rsid w:val="004F0EAF"/>
    <w:rsid w:val="004F1AD0"/>
    <w:rsid w:val="004F3255"/>
    <w:rsid w:val="004F3C04"/>
    <w:rsid w:val="004F3C63"/>
    <w:rsid w:val="004F3ED2"/>
    <w:rsid w:val="004F4BDE"/>
    <w:rsid w:val="004F4DEA"/>
    <w:rsid w:val="004F520E"/>
    <w:rsid w:val="004F548D"/>
    <w:rsid w:val="004F5866"/>
    <w:rsid w:val="004F636E"/>
    <w:rsid w:val="004F6636"/>
    <w:rsid w:val="004F689A"/>
    <w:rsid w:val="004F7720"/>
    <w:rsid w:val="004F7C3A"/>
    <w:rsid w:val="004F7EAF"/>
    <w:rsid w:val="00500693"/>
    <w:rsid w:val="0050185A"/>
    <w:rsid w:val="00501BA9"/>
    <w:rsid w:val="00502344"/>
    <w:rsid w:val="0050274C"/>
    <w:rsid w:val="00502AC0"/>
    <w:rsid w:val="00502C3E"/>
    <w:rsid w:val="00503959"/>
    <w:rsid w:val="00504180"/>
    <w:rsid w:val="005045B6"/>
    <w:rsid w:val="00505B12"/>
    <w:rsid w:val="00506F41"/>
    <w:rsid w:val="00507206"/>
    <w:rsid w:val="00507483"/>
    <w:rsid w:val="005078A3"/>
    <w:rsid w:val="00507923"/>
    <w:rsid w:val="00507FE4"/>
    <w:rsid w:val="00510D26"/>
    <w:rsid w:val="00510FF2"/>
    <w:rsid w:val="005111E3"/>
    <w:rsid w:val="0051125A"/>
    <w:rsid w:val="005112C5"/>
    <w:rsid w:val="005114D0"/>
    <w:rsid w:val="005117A2"/>
    <w:rsid w:val="00511A77"/>
    <w:rsid w:val="00511DFD"/>
    <w:rsid w:val="00511E31"/>
    <w:rsid w:val="00512C09"/>
    <w:rsid w:val="00512D71"/>
    <w:rsid w:val="00513818"/>
    <w:rsid w:val="00513A47"/>
    <w:rsid w:val="00513E05"/>
    <w:rsid w:val="00516539"/>
    <w:rsid w:val="00517219"/>
    <w:rsid w:val="00517403"/>
    <w:rsid w:val="005175E4"/>
    <w:rsid w:val="00517959"/>
    <w:rsid w:val="00520822"/>
    <w:rsid w:val="00520A24"/>
    <w:rsid w:val="00520E1B"/>
    <w:rsid w:val="00520ED1"/>
    <w:rsid w:val="00520F2D"/>
    <w:rsid w:val="00521238"/>
    <w:rsid w:val="00521263"/>
    <w:rsid w:val="0052148D"/>
    <w:rsid w:val="00521A26"/>
    <w:rsid w:val="00521F62"/>
    <w:rsid w:val="0052306E"/>
    <w:rsid w:val="005233B8"/>
    <w:rsid w:val="005236A9"/>
    <w:rsid w:val="005238C5"/>
    <w:rsid w:val="005239EB"/>
    <w:rsid w:val="00523A51"/>
    <w:rsid w:val="00523D00"/>
    <w:rsid w:val="00523E9E"/>
    <w:rsid w:val="00524322"/>
    <w:rsid w:val="00524509"/>
    <w:rsid w:val="005256F8"/>
    <w:rsid w:val="0052570B"/>
    <w:rsid w:val="00527C9F"/>
    <w:rsid w:val="00527CAD"/>
    <w:rsid w:val="00532F16"/>
    <w:rsid w:val="00533E81"/>
    <w:rsid w:val="00533F20"/>
    <w:rsid w:val="00533F80"/>
    <w:rsid w:val="00534034"/>
    <w:rsid w:val="005345EC"/>
    <w:rsid w:val="005346C1"/>
    <w:rsid w:val="005348F5"/>
    <w:rsid w:val="00534AE7"/>
    <w:rsid w:val="00534BD7"/>
    <w:rsid w:val="00535AC1"/>
    <w:rsid w:val="00535FD1"/>
    <w:rsid w:val="005361B2"/>
    <w:rsid w:val="00536394"/>
    <w:rsid w:val="00536AAB"/>
    <w:rsid w:val="00536BFE"/>
    <w:rsid w:val="00536CD3"/>
    <w:rsid w:val="00537427"/>
    <w:rsid w:val="00540674"/>
    <w:rsid w:val="00540F38"/>
    <w:rsid w:val="00541816"/>
    <w:rsid w:val="0054194E"/>
    <w:rsid w:val="00542891"/>
    <w:rsid w:val="0054331B"/>
    <w:rsid w:val="005433C9"/>
    <w:rsid w:val="0054361D"/>
    <w:rsid w:val="00543C53"/>
    <w:rsid w:val="00544463"/>
    <w:rsid w:val="00544FB5"/>
    <w:rsid w:val="00545353"/>
    <w:rsid w:val="00545543"/>
    <w:rsid w:val="00545D59"/>
    <w:rsid w:val="00546783"/>
    <w:rsid w:val="00546A2D"/>
    <w:rsid w:val="00546FB2"/>
    <w:rsid w:val="00547766"/>
    <w:rsid w:val="00547B59"/>
    <w:rsid w:val="00547E9D"/>
    <w:rsid w:val="00550178"/>
    <w:rsid w:val="005502DC"/>
    <w:rsid w:val="00550B35"/>
    <w:rsid w:val="00550C57"/>
    <w:rsid w:val="005512EB"/>
    <w:rsid w:val="0055191E"/>
    <w:rsid w:val="00551A05"/>
    <w:rsid w:val="00552383"/>
    <w:rsid w:val="005525F8"/>
    <w:rsid w:val="0055265A"/>
    <w:rsid w:val="00552E9D"/>
    <w:rsid w:val="00553A1A"/>
    <w:rsid w:val="00553A67"/>
    <w:rsid w:val="00553B64"/>
    <w:rsid w:val="005542DC"/>
    <w:rsid w:val="0055484C"/>
    <w:rsid w:val="00554996"/>
    <w:rsid w:val="00554AF6"/>
    <w:rsid w:val="00554EBF"/>
    <w:rsid w:val="00555444"/>
    <w:rsid w:val="00555555"/>
    <w:rsid w:val="00555F04"/>
    <w:rsid w:val="0055610D"/>
    <w:rsid w:val="0055643F"/>
    <w:rsid w:val="00556599"/>
    <w:rsid w:val="00556903"/>
    <w:rsid w:val="00557D31"/>
    <w:rsid w:val="00557D6E"/>
    <w:rsid w:val="00560611"/>
    <w:rsid w:val="005608CA"/>
    <w:rsid w:val="00560EE7"/>
    <w:rsid w:val="00561048"/>
    <w:rsid w:val="005611F4"/>
    <w:rsid w:val="00561551"/>
    <w:rsid w:val="005615FB"/>
    <w:rsid w:val="00561FAC"/>
    <w:rsid w:val="00562B49"/>
    <w:rsid w:val="00563225"/>
    <w:rsid w:val="00563DC3"/>
    <w:rsid w:val="005641F5"/>
    <w:rsid w:val="00564969"/>
    <w:rsid w:val="005659A9"/>
    <w:rsid w:val="00565C41"/>
    <w:rsid w:val="005660DF"/>
    <w:rsid w:val="00566777"/>
    <w:rsid w:val="00566895"/>
    <w:rsid w:val="00566939"/>
    <w:rsid w:val="00566D96"/>
    <w:rsid w:val="00566F22"/>
    <w:rsid w:val="00566FB2"/>
    <w:rsid w:val="00566FE2"/>
    <w:rsid w:val="0056786C"/>
    <w:rsid w:val="00570F27"/>
    <w:rsid w:val="00571A73"/>
    <w:rsid w:val="005723EC"/>
    <w:rsid w:val="00572646"/>
    <w:rsid w:val="00572AB0"/>
    <w:rsid w:val="00572BBB"/>
    <w:rsid w:val="00573117"/>
    <w:rsid w:val="00573232"/>
    <w:rsid w:val="005735CC"/>
    <w:rsid w:val="00573AF0"/>
    <w:rsid w:val="00573F54"/>
    <w:rsid w:val="00574D0D"/>
    <w:rsid w:val="0057502F"/>
    <w:rsid w:val="00575121"/>
    <w:rsid w:val="005751B8"/>
    <w:rsid w:val="005751CE"/>
    <w:rsid w:val="00575ED1"/>
    <w:rsid w:val="00577A66"/>
    <w:rsid w:val="00577FF0"/>
    <w:rsid w:val="0058050B"/>
    <w:rsid w:val="00580722"/>
    <w:rsid w:val="005808D0"/>
    <w:rsid w:val="005818C3"/>
    <w:rsid w:val="00582872"/>
    <w:rsid w:val="00583345"/>
    <w:rsid w:val="00584179"/>
    <w:rsid w:val="00584833"/>
    <w:rsid w:val="00584A93"/>
    <w:rsid w:val="005850CF"/>
    <w:rsid w:val="00585DD5"/>
    <w:rsid w:val="00585E82"/>
    <w:rsid w:val="00585F90"/>
    <w:rsid w:val="00586A4E"/>
    <w:rsid w:val="00586B3A"/>
    <w:rsid w:val="0058736C"/>
    <w:rsid w:val="00587480"/>
    <w:rsid w:val="0058760F"/>
    <w:rsid w:val="005876F7"/>
    <w:rsid w:val="00587EDB"/>
    <w:rsid w:val="00587F26"/>
    <w:rsid w:val="0059057A"/>
    <w:rsid w:val="005906C1"/>
    <w:rsid w:val="005908AC"/>
    <w:rsid w:val="00590C72"/>
    <w:rsid w:val="0059107E"/>
    <w:rsid w:val="005912AF"/>
    <w:rsid w:val="00591444"/>
    <w:rsid w:val="005919DF"/>
    <w:rsid w:val="00591EBD"/>
    <w:rsid w:val="00592158"/>
    <w:rsid w:val="005923A3"/>
    <w:rsid w:val="00593068"/>
    <w:rsid w:val="005933AF"/>
    <w:rsid w:val="00593407"/>
    <w:rsid w:val="00593410"/>
    <w:rsid w:val="00593512"/>
    <w:rsid w:val="005947A4"/>
    <w:rsid w:val="005948BE"/>
    <w:rsid w:val="005967FB"/>
    <w:rsid w:val="0059726A"/>
    <w:rsid w:val="0059775B"/>
    <w:rsid w:val="00597BDB"/>
    <w:rsid w:val="00597C08"/>
    <w:rsid w:val="00597E6E"/>
    <w:rsid w:val="005A050F"/>
    <w:rsid w:val="005A0526"/>
    <w:rsid w:val="005A0688"/>
    <w:rsid w:val="005A0BDB"/>
    <w:rsid w:val="005A12DF"/>
    <w:rsid w:val="005A152D"/>
    <w:rsid w:val="005A1A6A"/>
    <w:rsid w:val="005A2A24"/>
    <w:rsid w:val="005A37A6"/>
    <w:rsid w:val="005A3EDE"/>
    <w:rsid w:val="005A480C"/>
    <w:rsid w:val="005A5C83"/>
    <w:rsid w:val="005A6022"/>
    <w:rsid w:val="005A6761"/>
    <w:rsid w:val="005A6A66"/>
    <w:rsid w:val="005A7224"/>
    <w:rsid w:val="005B0740"/>
    <w:rsid w:val="005B0F91"/>
    <w:rsid w:val="005B1C92"/>
    <w:rsid w:val="005B1E06"/>
    <w:rsid w:val="005B1E52"/>
    <w:rsid w:val="005B2095"/>
    <w:rsid w:val="005B251E"/>
    <w:rsid w:val="005B2D32"/>
    <w:rsid w:val="005B2DCA"/>
    <w:rsid w:val="005B2FDB"/>
    <w:rsid w:val="005B3364"/>
    <w:rsid w:val="005B3C16"/>
    <w:rsid w:val="005B46BA"/>
    <w:rsid w:val="005B50DD"/>
    <w:rsid w:val="005B5471"/>
    <w:rsid w:val="005B5AAC"/>
    <w:rsid w:val="005B5D7E"/>
    <w:rsid w:val="005B5DE8"/>
    <w:rsid w:val="005B5EFE"/>
    <w:rsid w:val="005B6BC8"/>
    <w:rsid w:val="005C0243"/>
    <w:rsid w:val="005C108C"/>
    <w:rsid w:val="005C1420"/>
    <w:rsid w:val="005C1861"/>
    <w:rsid w:val="005C204B"/>
    <w:rsid w:val="005C215D"/>
    <w:rsid w:val="005C4592"/>
    <w:rsid w:val="005C4D0C"/>
    <w:rsid w:val="005C4E11"/>
    <w:rsid w:val="005C55FF"/>
    <w:rsid w:val="005C5C69"/>
    <w:rsid w:val="005C6219"/>
    <w:rsid w:val="005C63D5"/>
    <w:rsid w:val="005C65A3"/>
    <w:rsid w:val="005C6658"/>
    <w:rsid w:val="005D0A01"/>
    <w:rsid w:val="005D17C5"/>
    <w:rsid w:val="005D1BB9"/>
    <w:rsid w:val="005D1DBE"/>
    <w:rsid w:val="005D2C38"/>
    <w:rsid w:val="005D386A"/>
    <w:rsid w:val="005D3CD0"/>
    <w:rsid w:val="005D454C"/>
    <w:rsid w:val="005D4817"/>
    <w:rsid w:val="005D5CC6"/>
    <w:rsid w:val="005D5E79"/>
    <w:rsid w:val="005D6292"/>
    <w:rsid w:val="005D63D5"/>
    <w:rsid w:val="005D6FAA"/>
    <w:rsid w:val="005D7046"/>
    <w:rsid w:val="005D712A"/>
    <w:rsid w:val="005E03D6"/>
    <w:rsid w:val="005E0609"/>
    <w:rsid w:val="005E08A5"/>
    <w:rsid w:val="005E0A92"/>
    <w:rsid w:val="005E0E1D"/>
    <w:rsid w:val="005E167B"/>
    <w:rsid w:val="005E1FFD"/>
    <w:rsid w:val="005E2EFE"/>
    <w:rsid w:val="005E38BE"/>
    <w:rsid w:val="005E4880"/>
    <w:rsid w:val="005E555D"/>
    <w:rsid w:val="005E56D0"/>
    <w:rsid w:val="005E5B60"/>
    <w:rsid w:val="005E6276"/>
    <w:rsid w:val="005E73E4"/>
    <w:rsid w:val="005E792F"/>
    <w:rsid w:val="005F03D6"/>
    <w:rsid w:val="005F09BD"/>
    <w:rsid w:val="005F0BCF"/>
    <w:rsid w:val="005F0C74"/>
    <w:rsid w:val="005F151E"/>
    <w:rsid w:val="005F1999"/>
    <w:rsid w:val="005F1D97"/>
    <w:rsid w:val="005F2549"/>
    <w:rsid w:val="005F281F"/>
    <w:rsid w:val="005F39A5"/>
    <w:rsid w:val="005F3A92"/>
    <w:rsid w:val="005F3FD5"/>
    <w:rsid w:val="005F43AD"/>
    <w:rsid w:val="005F46D1"/>
    <w:rsid w:val="005F4767"/>
    <w:rsid w:val="005F5577"/>
    <w:rsid w:val="005F56E9"/>
    <w:rsid w:val="005F6262"/>
    <w:rsid w:val="005F626E"/>
    <w:rsid w:val="005F6B2E"/>
    <w:rsid w:val="005F762D"/>
    <w:rsid w:val="005F7AAE"/>
    <w:rsid w:val="005F7F68"/>
    <w:rsid w:val="00600108"/>
    <w:rsid w:val="00600527"/>
    <w:rsid w:val="00600653"/>
    <w:rsid w:val="00600AB9"/>
    <w:rsid w:val="00600EAA"/>
    <w:rsid w:val="0060166B"/>
    <w:rsid w:val="00601C7A"/>
    <w:rsid w:val="00602D00"/>
    <w:rsid w:val="00603892"/>
    <w:rsid w:val="006056D2"/>
    <w:rsid w:val="0060651D"/>
    <w:rsid w:val="00606784"/>
    <w:rsid w:val="00606BF1"/>
    <w:rsid w:val="006071AD"/>
    <w:rsid w:val="00607595"/>
    <w:rsid w:val="006078C2"/>
    <w:rsid w:val="00611728"/>
    <w:rsid w:val="00611F04"/>
    <w:rsid w:val="00611FA5"/>
    <w:rsid w:val="00612465"/>
    <w:rsid w:val="00612477"/>
    <w:rsid w:val="0061267F"/>
    <w:rsid w:val="006128D1"/>
    <w:rsid w:val="00612E6F"/>
    <w:rsid w:val="00613647"/>
    <w:rsid w:val="00613C12"/>
    <w:rsid w:val="00613E56"/>
    <w:rsid w:val="00614C39"/>
    <w:rsid w:val="00614CF2"/>
    <w:rsid w:val="006151FA"/>
    <w:rsid w:val="006154D8"/>
    <w:rsid w:val="00615E95"/>
    <w:rsid w:val="00616554"/>
    <w:rsid w:val="006169FC"/>
    <w:rsid w:val="00616A2F"/>
    <w:rsid w:val="00616A5E"/>
    <w:rsid w:val="00616B9E"/>
    <w:rsid w:val="00616C96"/>
    <w:rsid w:val="006173D6"/>
    <w:rsid w:val="00620094"/>
    <w:rsid w:val="00620368"/>
    <w:rsid w:val="00620388"/>
    <w:rsid w:val="00620CFA"/>
    <w:rsid w:val="00620ECC"/>
    <w:rsid w:val="00621033"/>
    <w:rsid w:val="00621787"/>
    <w:rsid w:val="00622DB3"/>
    <w:rsid w:val="006248A7"/>
    <w:rsid w:val="00624C73"/>
    <w:rsid w:val="00625313"/>
    <w:rsid w:val="00625ECA"/>
    <w:rsid w:val="00626151"/>
    <w:rsid w:val="006268D8"/>
    <w:rsid w:val="00626C96"/>
    <w:rsid w:val="0062734D"/>
    <w:rsid w:val="006303B0"/>
    <w:rsid w:val="0063048F"/>
    <w:rsid w:val="0063071C"/>
    <w:rsid w:val="00630831"/>
    <w:rsid w:val="0063088D"/>
    <w:rsid w:val="006309E0"/>
    <w:rsid w:val="006311F8"/>
    <w:rsid w:val="00631CC5"/>
    <w:rsid w:val="006326E5"/>
    <w:rsid w:val="00633203"/>
    <w:rsid w:val="006336EB"/>
    <w:rsid w:val="0063411B"/>
    <w:rsid w:val="00634834"/>
    <w:rsid w:val="006355DD"/>
    <w:rsid w:val="006356C6"/>
    <w:rsid w:val="006356D9"/>
    <w:rsid w:val="00636335"/>
    <w:rsid w:val="006363F5"/>
    <w:rsid w:val="0063661D"/>
    <w:rsid w:val="00636B8E"/>
    <w:rsid w:val="00637026"/>
    <w:rsid w:val="00637C25"/>
    <w:rsid w:val="00640282"/>
    <w:rsid w:val="006411EC"/>
    <w:rsid w:val="00641579"/>
    <w:rsid w:val="00641817"/>
    <w:rsid w:val="00642045"/>
    <w:rsid w:val="006421CF"/>
    <w:rsid w:val="00642A72"/>
    <w:rsid w:val="00644623"/>
    <w:rsid w:val="00644CE7"/>
    <w:rsid w:val="00644DD4"/>
    <w:rsid w:val="0064594A"/>
    <w:rsid w:val="00645BB5"/>
    <w:rsid w:val="00645CB0"/>
    <w:rsid w:val="006464B8"/>
    <w:rsid w:val="006470EB"/>
    <w:rsid w:val="00647312"/>
    <w:rsid w:val="006505F6"/>
    <w:rsid w:val="00650DA7"/>
    <w:rsid w:val="00651471"/>
    <w:rsid w:val="0065390A"/>
    <w:rsid w:val="00653FF5"/>
    <w:rsid w:val="0065415F"/>
    <w:rsid w:val="00654EBB"/>
    <w:rsid w:val="006561CB"/>
    <w:rsid w:val="00656A45"/>
    <w:rsid w:val="00657087"/>
    <w:rsid w:val="0065730D"/>
    <w:rsid w:val="006576EF"/>
    <w:rsid w:val="00657717"/>
    <w:rsid w:val="00660215"/>
    <w:rsid w:val="006608AA"/>
    <w:rsid w:val="00660E06"/>
    <w:rsid w:val="00661267"/>
    <w:rsid w:val="006616A3"/>
    <w:rsid w:val="00661743"/>
    <w:rsid w:val="00661E91"/>
    <w:rsid w:val="00662D2C"/>
    <w:rsid w:val="00662E70"/>
    <w:rsid w:val="0066301B"/>
    <w:rsid w:val="00663C24"/>
    <w:rsid w:val="006648A7"/>
    <w:rsid w:val="00664FC8"/>
    <w:rsid w:val="006650DF"/>
    <w:rsid w:val="0066512B"/>
    <w:rsid w:val="00666B42"/>
    <w:rsid w:val="0066712C"/>
    <w:rsid w:val="0066749D"/>
    <w:rsid w:val="00670112"/>
    <w:rsid w:val="0067093F"/>
    <w:rsid w:val="00670F87"/>
    <w:rsid w:val="006716C1"/>
    <w:rsid w:val="006720F5"/>
    <w:rsid w:val="006725CC"/>
    <w:rsid w:val="006726BD"/>
    <w:rsid w:val="006726D4"/>
    <w:rsid w:val="006727D6"/>
    <w:rsid w:val="00672D0C"/>
    <w:rsid w:val="00672F99"/>
    <w:rsid w:val="00673C14"/>
    <w:rsid w:val="006744BF"/>
    <w:rsid w:val="006757EC"/>
    <w:rsid w:val="00676295"/>
    <w:rsid w:val="00676B5B"/>
    <w:rsid w:val="00676B93"/>
    <w:rsid w:val="00676BC8"/>
    <w:rsid w:val="00676F68"/>
    <w:rsid w:val="00677067"/>
    <w:rsid w:val="00677822"/>
    <w:rsid w:val="00677DBB"/>
    <w:rsid w:val="0068051E"/>
    <w:rsid w:val="00680C53"/>
    <w:rsid w:val="00681467"/>
    <w:rsid w:val="00681BA4"/>
    <w:rsid w:val="00681F91"/>
    <w:rsid w:val="00682269"/>
    <w:rsid w:val="00682468"/>
    <w:rsid w:val="006824FF"/>
    <w:rsid w:val="0068283B"/>
    <w:rsid w:val="00683104"/>
    <w:rsid w:val="006846BA"/>
    <w:rsid w:val="006846D2"/>
    <w:rsid w:val="00684750"/>
    <w:rsid w:val="00684B9A"/>
    <w:rsid w:val="00684CDD"/>
    <w:rsid w:val="00686489"/>
    <w:rsid w:val="00686848"/>
    <w:rsid w:val="00686AA4"/>
    <w:rsid w:val="006874BF"/>
    <w:rsid w:val="00690146"/>
    <w:rsid w:val="00690657"/>
    <w:rsid w:val="00690F24"/>
    <w:rsid w:val="00690F33"/>
    <w:rsid w:val="00690F36"/>
    <w:rsid w:val="00691697"/>
    <w:rsid w:val="006918EA"/>
    <w:rsid w:val="00691E9B"/>
    <w:rsid w:val="0069228A"/>
    <w:rsid w:val="00692E26"/>
    <w:rsid w:val="00692FDF"/>
    <w:rsid w:val="00693410"/>
    <w:rsid w:val="00693AD3"/>
    <w:rsid w:val="0069466D"/>
    <w:rsid w:val="00695323"/>
    <w:rsid w:val="006965BF"/>
    <w:rsid w:val="00696697"/>
    <w:rsid w:val="00696AC9"/>
    <w:rsid w:val="0069706C"/>
    <w:rsid w:val="0069725F"/>
    <w:rsid w:val="006976D5"/>
    <w:rsid w:val="006A0E66"/>
    <w:rsid w:val="006A135D"/>
    <w:rsid w:val="006A277F"/>
    <w:rsid w:val="006A2D9E"/>
    <w:rsid w:val="006A2EE7"/>
    <w:rsid w:val="006A3567"/>
    <w:rsid w:val="006A360A"/>
    <w:rsid w:val="006A3CB0"/>
    <w:rsid w:val="006A4DA9"/>
    <w:rsid w:val="006A4E19"/>
    <w:rsid w:val="006A51BF"/>
    <w:rsid w:val="006A58C1"/>
    <w:rsid w:val="006A5F63"/>
    <w:rsid w:val="006A63F3"/>
    <w:rsid w:val="006B0500"/>
    <w:rsid w:val="006B06EC"/>
    <w:rsid w:val="006B0B65"/>
    <w:rsid w:val="006B0F77"/>
    <w:rsid w:val="006B119E"/>
    <w:rsid w:val="006B1306"/>
    <w:rsid w:val="006B1C5F"/>
    <w:rsid w:val="006B2945"/>
    <w:rsid w:val="006B2A46"/>
    <w:rsid w:val="006B2EB1"/>
    <w:rsid w:val="006B3FF3"/>
    <w:rsid w:val="006B46AC"/>
    <w:rsid w:val="006B480B"/>
    <w:rsid w:val="006B4D90"/>
    <w:rsid w:val="006B513D"/>
    <w:rsid w:val="006B52DA"/>
    <w:rsid w:val="006B5EC7"/>
    <w:rsid w:val="006B62AB"/>
    <w:rsid w:val="006B6443"/>
    <w:rsid w:val="006B6463"/>
    <w:rsid w:val="006B6E81"/>
    <w:rsid w:val="006B6F37"/>
    <w:rsid w:val="006B7A2F"/>
    <w:rsid w:val="006C0A2B"/>
    <w:rsid w:val="006C210A"/>
    <w:rsid w:val="006C2284"/>
    <w:rsid w:val="006C25FA"/>
    <w:rsid w:val="006C27D6"/>
    <w:rsid w:val="006C2887"/>
    <w:rsid w:val="006C2B87"/>
    <w:rsid w:val="006C3473"/>
    <w:rsid w:val="006C375F"/>
    <w:rsid w:val="006C3998"/>
    <w:rsid w:val="006C4296"/>
    <w:rsid w:val="006C451F"/>
    <w:rsid w:val="006C472B"/>
    <w:rsid w:val="006C5D21"/>
    <w:rsid w:val="006C6D67"/>
    <w:rsid w:val="006C767B"/>
    <w:rsid w:val="006C7843"/>
    <w:rsid w:val="006D0DCF"/>
    <w:rsid w:val="006D1C7C"/>
    <w:rsid w:val="006D1F14"/>
    <w:rsid w:val="006D20F7"/>
    <w:rsid w:val="006D25DA"/>
    <w:rsid w:val="006D2D30"/>
    <w:rsid w:val="006D308A"/>
    <w:rsid w:val="006D337A"/>
    <w:rsid w:val="006D43E1"/>
    <w:rsid w:val="006D44C8"/>
    <w:rsid w:val="006D4DF9"/>
    <w:rsid w:val="006D5183"/>
    <w:rsid w:val="006D555A"/>
    <w:rsid w:val="006D5811"/>
    <w:rsid w:val="006D5C22"/>
    <w:rsid w:val="006D6A0A"/>
    <w:rsid w:val="006D6CB3"/>
    <w:rsid w:val="006D71BA"/>
    <w:rsid w:val="006D728F"/>
    <w:rsid w:val="006D72F9"/>
    <w:rsid w:val="006D7305"/>
    <w:rsid w:val="006D78F0"/>
    <w:rsid w:val="006D7F1C"/>
    <w:rsid w:val="006E007E"/>
    <w:rsid w:val="006E037C"/>
    <w:rsid w:val="006E0E6D"/>
    <w:rsid w:val="006E1460"/>
    <w:rsid w:val="006E152F"/>
    <w:rsid w:val="006E15D7"/>
    <w:rsid w:val="006E1775"/>
    <w:rsid w:val="006E2454"/>
    <w:rsid w:val="006E281C"/>
    <w:rsid w:val="006E3164"/>
    <w:rsid w:val="006E3458"/>
    <w:rsid w:val="006E3BA4"/>
    <w:rsid w:val="006E3BAD"/>
    <w:rsid w:val="006E4927"/>
    <w:rsid w:val="006E4A89"/>
    <w:rsid w:val="006E4F82"/>
    <w:rsid w:val="006E53C2"/>
    <w:rsid w:val="006E5406"/>
    <w:rsid w:val="006E54A4"/>
    <w:rsid w:val="006E57A3"/>
    <w:rsid w:val="006E5ACE"/>
    <w:rsid w:val="006E5BC8"/>
    <w:rsid w:val="006E66F3"/>
    <w:rsid w:val="006E7288"/>
    <w:rsid w:val="006F059D"/>
    <w:rsid w:val="006F061B"/>
    <w:rsid w:val="006F09BD"/>
    <w:rsid w:val="006F149A"/>
    <w:rsid w:val="006F1924"/>
    <w:rsid w:val="006F1C12"/>
    <w:rsid w:val="006F1CD3"/>
    <w:rsid w:val="006F367E"/>
    <w:rsid w:val="006F392F"/>
    <w:rsid w:val="006F3B83"/>
    <w:rsid w:val="006F492F"/>
    <w:rsid w:val="006F50D0"/>
    <w:rsid w:val="006F5413"/>
    <w:rsid w:val="006F56D0"/>
    <w:rsid w:val="006F64AC"/>
    <w:rsid w:val="006F66A8"/>
    <w:rsid w:val="006F68C7"/>
    <w:rsid w:val="006F6D64"/>
    <w:rsid w:val="006F6D79"/>
    <w:rsid w:val="006F7AB0"/>
    <w:rsid w:val="006F7ED7"/>
    <w:rsid w:val="00700405"/>
    <w:rsid w:val="00700BEA"/>
    <w:rsid w:val="00700C0E"/>
    <w:rsid w:val="00700E08"/>
    <w:rsid w:val="00700E58"/>
    <w:rsid w:val="00701241"/>
    <w:rsid w:val="0070199A"/>
    <w:rsid w:val="0070222D"/>
    <w:rsid w:val="007023F9"/>
    <w:rsid w:val="00702B31"/>
    <w:rsid w:val="0070341D"/>
    <w:rsid w:val="0070396E"/>
    <w:rsid w:val="007039D5"/>
    <w:rsid w:val="00703AB1"/>
    <w:rsid w:val="007054D7"/>
    <w:rsid w:val="007071EB"/>
    <w:rsid w:val="007072E3"/>
    <w:rsid w:val="007078D9"/>
    <w:rsid w:val="00710A89"/>
    <w:rsid w:val="00710AA1"/>
    <w:rsid w:val="00711B06"/>
    <w:rsid w:val="00713AFE"/>
    <w:rsid w:val="007149A8"/>
    <w:rsid w:val="00714B1D"/>
    <w:rsid w:val="0071560E"/>
    <w:rsid w:val="007157D9"/>
    <w:rsid w:val="007158BE"/>
    <w:rsid w:val="007164AF"/>
    <w:rsid w:val="007164E4"/>
    <w:rsid w:val="00716F87"/>
    <w:rsid w:val="00716F95"/>
    <w:rsid w:val="007172A0"/>
    <w:rsid w:val="00717508"/>
    <w:rsid w:val="007179A7"/>
    <w:rsid w:val="00717A2E"/>
    <w:rsid w:val="00717AC7"/>
    <w:rsid w:val="00717D9D"/>
    <w:rsid w:val="00717EFA"/>
    <w:rsid w:val="00720650"/>
    <w:rsid w:val="00720CFA"/>
    <w:rsid w:val="00721BC8"/>
    <w:rsid w:val="00722806"/>
    <w:rsid w:val="00722CF5"/>
    <w:rsid w:val="00723912"/>
    <w:rsid w:val="00723CD8"/>
    <w:rsid w:val="007242AA"/>
    <w:rsid w:val="00724310"/>
    <w:rsid w:val="00724AE5"/>
    <w:rsid w:val="00724EA3"/>
    <w:rsid w:val="00725509"/>
    <w:rsid w:val="0072559A"/>
    <w:rsid w:val="0072561F"/>
    <w:rsid w:val="007264DE"/>
    <w:rsid w:val="00726572"/>
    <w:rsid w:val="00726A4B"/>
    <w:rsid w:val="00726D6E"/>
    <w:rsid w:val="00727EFF"/>
    <w:rsid w:val="00730238"/>
    <w:rsid w:val="00730F8B"/>
    <w:rsid w:val="00731289"/>
    <w:rsid w:val="00731E13"/>
    <w:rsid w:val="0073222B"/>
    <w:rsid w:val="007322D1"/>
    <w:rsid w:val="0073235C"/>
    <w:rsid w:val="007326EE"/>
    <w:rsid w:val="00732E78"/>
    <w:rsid w:val="007339D1"/>
    <w:rsid w:val="007340BE"/>
    <w:rsid w:val="007341CD"/>
    <w:rsid w:val="00734BEA"/>
    <w:rsid w:val="00734DA6"/>
    <w:rsid w:val="0073508F"/>
    <w:rsid w:val="0073571C"/>
    <w:rsid w:val="007361A9"/>
    <w:rsid w:val="00737184"/>
    <w:rsid w:val="00737D41"/>
    <w:rsid w:val="0074018D"/>
    <w:rsid w:val="00741065"/>
    <w:rsid w:val="007412C2"/>
    <w:rsid w:val="00741633"/>
    <w:rsid w:val="00741FCD"/>
    <w:rsid w:val="00742044"/>
    <w:rsid w:val="00742525"/>
    <w:rsid w:val="00742B6A"/>
    <w:rsid w:val="007434D6"/>
    <w:rsid w:val="00743696"/>
    <w:rsid w:val="0074404C"/>
    <w:rsid w:val="0074436E"/>
    <w:rsid w:val="00745365"/>
    <w:rsid w:val="00745CB9"/>
    <w:rsid w:val="00745DBF"/>
    <w:rsid w:val="0074620A"/>
    <w:rsid w:val="007463D2"/>
    <w:rsid w:val="00746559"/>
    <w:rsid w:val="0074677E"/>
    <w:rsid w:val="00746A14"/>
    <w:rsid w:val="0074724C"/>
    <w:rsid w:val="007473CE"/>
    <w:rsid w:val="00747A84"/>
    <w:rsid w:val="00747F58"/>
    <w:rsid w:val="00750162"/>
    <w:rsid w:val="007503F7"/>
    <w:rsid w:val="00750464"/>
    <w:rsid w:val="00750726"/>
    <w:rsid w:val="00750881"/>
    <w:rsid w:val="00750C62"/>
    <w:rsid w:val="00751242"/>
    <w:rsid w:val="007513DE"/>
    <w:rsid w:val="0075169F"/>
    <w:rsid w:val="007516FF"/>
    <w:rsid w:val="00752D7C"/>
    <w:rsid w:val="00752F36"/>
    <w:rsid w:val="0075317B"/>
    <w:rsid w:val="0075320A"/>
    <w:rsid w:val="007533FE"/>
    <w:rsid w:val="0075423A"/>
    <w:rsid w:val="0075509A"/>
    <w:rsid w:val="007568F6"/>
    <w:rsid w:val="00756AE3"/>
    <w:rsid w:val="00757236"/>
    <w:rsid w:val="007576BB"/>
    <w:rsid w:val="00757751"/>
    <w:rsid w:val="007607AC"/>
    <w:rsid w:val="00760B1C"/>
    <w:rsid w:val="00762768"/>
    <w:rsid w:val="007631CA"/>
    <w:rsid w:val="007638B7"/>
    <w:rsid w:val="007639C2"/>
    <w:rsid w:val="0076461F"/>
    <w:rsid w:val="0076486A"/>
    <w:rsid w:val="00764971"/>
    <w:rsid w:val="00764B75"/>
    <w:rsid w:val="00764F1C"/>
    <w:rsid w:val="007657CE"/>
    <w:rsid w:val="007662B0"/>
    <w:rsid w:val="007665CF"/>
    <w:rsid w:val="00766816"/>
    <w:rsid w:val="00766EF5"/>
    <w:rsid w:val="007671F0"/>
    <w:rsid w:val="0076738D"/>
    <w:rsid w:val="007675AD"/>
    <w:rsid w:val="007676A3"/>
    <w:rsid w:val="007676F2"/>
    <w:rsid w:val="00770437"/>
    <w:rsid w:val="00770B9F"/>
    <w:rsid w:val="00770BC2"/>
    <w:rsid w:val="0077114D"/>
    <w:rsid w:val="007734C9"/>
    <w:rsid w:val="00773A7D"/>
    <w:rsid w:val="00773E3B"/>
    <w:rsid w:val="00774A85"/>
    <w:rsid w:val="00774C85"/>
    <w:rsid w:val="00774CF5"/>
    <w:rsid w:val="00775AAF"/>
    <w:rsid w:val="00775BE4"/>
    <w:rsid w:val="007761D4"/>
    <w:rsid w:val="007762FC"/>
    <w:rsid w:val="00776916"/>
    <w:rsid w:val="00776D95"/>
    <w:rsid w:val="00777566"/>
    <w:rsid w:val="00777A6B"/>
    <w:rsid w:val="007805B8"/>
    <w:rsid w:val="00780D79"/>
    <w:rsid w:val="007811E1"/>
    <w:rsid w:val="007814D4"/>
    <w:rsid w:val="00781C54"/>
    <w:rsid w:val="007820EE"/>
    <w:rsid w:val="00782651"/>
    <w:rsid w:val="0078273F"/>
    <w:rsid w:val="0078385A"/>
    <w:rsid w:val="00783E2D"/>
    <w:rsid w:val="0078410F"/>
    <w:rsid w:val="007842F2"/>
    <w:rsid w:val="00784D02"/>
    <w:rsid w:val="00784E0C"/>
    <w:rsid w:val="00785B98"/>
    <w:rsid w:val="00785E4C"/>
    <w:rsid w:val="00786CDF"/>
    <w:rsid w:val="00787251"/>
    <w:rsid w:val="007878E0"/>
    <w:rsid w:val="00787ADD"/>
    <w:rsid w:val="007908AB"/>
    <w:rsid w:val="00790ABA"/>
    <w:rsid w:val="007912DA"/>
    <w:rsid w:val="00791316"/>
    <w:rsid w:val="00791FC6"/>
    <w:rsid w:val="007929AF"/>
    <w:rsid w:val="00792CEF"/>
    <w:rsid w:val="0079329B"/>
    <w:rsid w:val="007939A2"/>
    <w:rsid w:val="007939B2"/>
    <w:rsid w:val="007939E5"/>
    <w:rsid w:val="00793C4F"/>
    <w:rsid w:val="0079442C"/>
    <w:rsid w:val="00794689"/>
    <w:rsid w:val="007946F4"/>
    <w:rsid w:val="00794B93"/>
    <w:rsid w:val="00794CCA"/>
    <w:rsid w:val="00795008"/>
    <w:rsid w:val="007950A5"/>
    <w:rsid w:val="00795B4C"/>
    <w:rsid w:val="00795C2B"/>
    <w:rsid w:val="00795DD3"/>
    <w:rsid w:val="007970D7"/>
    <w:rsid w:val="0079773D"/>
    <w:rsid w:val="00797AB8"/>
    <w:rsid w:val="007A03E0"/>
    <w:rsid w:val="007A192C"/>
    <w:rsid w:val="007A1EB3"/>
    <w:rsid w:val="007A1EB5"/>
    <w:rsid w:val="007A2083"/>
    <w:rsid w:val="007A24C0"/>
    <w:rsid w:val="007A3A47"/>
    <w:rsid w:val="007A3AC2"/>
    <w:rsid w:val="007A3D0C"/>
    <w:rsid w:val="007A43CA"/>
    <w:rsid w:val="007A4DD0"/>
    <w:rsid w:val="007A534F"/>
    <w:rsid w:val="007A5998"/>
    <w:rsid w:val="007A5A33"/>
    <w:rsid w:val="007A5F25"/>
    <w:rsid w:val="007A6B4C"/>
    <w:rsid w:val="007A7750"/>
    <w:rsid w:val="007A793A"/>
    <w:rsid w:val="007A7E94"/>
    <w:rsid w:val="007A7F17"/>
    <w:rsid w:val="007B0176"/>
    <w:rsid w:val="007B0215"/>
    <w:rsid w:val="007B0219"/>
    <w:rsid w:val="007B07B1"/>
    <w:rsid w:val="007B0807"/>
    <w:rsid w:val="007B0B30"/>
    <w:rsid w:val="007B11E6"/>
    <w:rsid w:val="007B12F0"/>
    <w:rsid w:val="007B2183"/>
    <w:rsid w:val="007B2AC3"/>
    <w:rsid w:val="007B2BB8"/>
    <w:rsid w:val="007B2D22"/>
    <w:rsid w:val="007B2F22"/>
    <w:rsid w:val="007B3075"/>
    <w:rsid w:val="007B3209"/>
    <w:rsid w:val="007B3BDB"/>
    <w:rsid w:val="007B3C00"/>
    <w:rsid w:val="007B3FA6"/>
    <w:rsid w:val="007B452F"/>
    <w:rsid w:val="007B4A01"/>
    <w:rsid w:val="007B555B"/>
    <w:rsid w:val="007B5569"/>
    <w:rsid w:val="007B5886"/>
    <w:rsid w:val="007B5B89"/>
    <w:rsid w:val="007B618C"/>
    <w:rsid w:val="007B64A9"/>
    <w:rsid w:val="007B693E"/>
    <w:rsid w:val="007B697E"/>
    <w:rsid w:val="007B7412"/>
    <w:rsid w:val="007B7A55"/>
    <w:rsid w:val="007C1D9A"/>
    <w:rsid w:val="007C321D"/>
    <w:rsid w:val="007C449E"/>
    <w:rsid w:val="007C4BD8"/>
    <w:rsid w:val="007C5DC5"/>
    <w:rsid w:val="007C791B"/>
    <w:rsid w:val="007D00FF"/>
    <w:rsid w:val="007D0A2D"/>
    <w:rsid w:val="007D10D6"/>
    <w:rsid w:val="007D11C9"/>
    <w:rsid w:val="007D13A0"/>
    <w:rsid w:val="007D18B7"/>
    <w:rsid w:val="007D1A05"/>
    <w:rsid w:val="007D27A2"/>
    <w:rsid w:val="007D3005"/>
    <w:rsid w:val="007D34E5"/>
    <w:rsid w:val="007D3C4F"/>
    <w:rsid w:val="007D510D"/>
    <w:rsid w:val="007D5116"/>
    <w:rsid w:val="007D51B0"/>
    <w:rsid w:val="007D5A33"/>
    <w:rsid w:val="007D5AE3"/>
    <w:rsid w:val="007D69E7"/>
    <w:rsid w:val="007D6DCA"/>
    <w:rsid w:val="007D7A49"/>
    <w:rsid w:val="007E035D"/>
    <w:rsid w:val="007E0441"/>
    <w:rsid w:val="007E0AA0"/>
    <w:rsid w:val="007E0D31"/>
    <w:rsid w:val="007E0DAE"/>
    <w:rsid w:val="007E1B8F"/>
    <w:rsid w:val="007E2005"/>
    <w:rsid w:val="007E2260"/>
    <w:rsid w:val="007E3223"/>
    <w:rsid w:val="007E3529"/>
    <w:rsid w:val="007E372F"/>
    <w:rsid w:val="007E3A81"/>
    <w:rsid w:val="007E419C"/>
    <w:rsid w:val="007E42FF"/>
    <w:rsid w:val="007E4BDB"/>
    <w:rsid w:val="007E5AA5"/>
    <w:rsid w:val="007E5DC4"/>
    <w:rsid w:val="007E66F4"/>
    <w:rsid w:val="007E6902"/>
    <w:rsid w:val="007E6B08"/>
    <w:rsid w:val="007E785F"/>
    <w:rsid w:val="007E7978"/>
    <w:rsid w:val="007F0B15"/>
    <w:rsid w:val="007F4490"/>
    <w:rsid w:val="007F48AE"/>
    <w:rsid w:val="007F57F5"/>
    <w:rsid w:val="007F5F2B"/>
    <w:rsid w:val="007F64F8"/>
    <w:rsid w:val="007F660F"/>
    <w:rsid w:val="007F6753"/>
    <w:rsid w:val="007F6856"/>
    <w:rsid w:val="0080033F"/>
    <w:rsid w:val="00800409"/>
    <w:rsid w:val="00800738"/>
    <w:rsid w:val="008007EE"/>
    <w:rsid w:val="00800850"/>
    <w:rsid w:val="00800C06"/>
    <w:rsid w:val="00801819"/>
    <w:rsid w:val="00802146"/>
    <w:rsid w:val="00803D21"/>
    <w:rsid w:val="00804A64"/>
    <w:rsid w:val="00804F5E"/>
    <w:rsid w:val="0080508F"/>
    <w:rsid w:val="008054EA"/>
    <w:rsid w:val="00805F02"/>
    <w:rsid w:val="00805F3A"/>
    <w:rsid w:val="00806172"/>
    <w:rsid w:val="008061FD"/>
    <w:rsid w:val="008067B6"/>
    <w:rsid w:val="00806E45"/>
    <w:rsid w:val="0080727F"/>
    <w:rsid w:val="008072C1"/>
    <w:rsid w:val="00810FFD"/>
    <w:rsid w:val="00811226"/>
    <w:rsid w:val="00811558"/>
    <w:rsid w:val="008115EF"/>
    <w:rsid w:val="008123AD"/>
    <w:rsid w:val="0081271D"/>
    <w:rsid w:val="00812ED4"/>
    <w:rsid w:val="0081342D"/>
    <w:rsid w:val="0081372E"/>
    <w:rsid w:val="0081583D"/>
    <w:rsid w:val="0081634F"/>
    <w:rsid w:val="00816869"/>
    <w:rsid w:val="00816E58"/>
    <w:rsid w:val="0081713E"/>
    <w:rsid w:val="0081792C"/>
    <w:rsid w:val="00817CF5"/>
    <w:rsid w:val="0082085E"/>
    <w:rsid w:val="00820940"/>
    <w:rsid w:val="008212A5"/>
    <w:rsid w:val="00821623"/>
    <w:rsid w:val="00821D64"/>
    <w:rsid w:val="00821EF2"/>
    <w:rsid w:val="008231CA"/>
    <w:rsid w:val="008233C8"/>
    <w:rsid w:val="00823C73"/>
    <w:rsid w:val="00824039"/>
    <w:rsid w:val="0082413A"/>
    <w:rsid w:val="008242BF"/>
    <w:rsid w:val="00824879"/>
    <w:rsid w:val="00825331"/>
    <w:rsid w:val="008256B8"/>
    <w:rsid w:val="0082574E"/>
    <w:rsid w:val="00825CF7"/>
    <w:rsid w:val="00826ABC"/>
    <w:rsid w:val="008276FC"/>
    <w:rsid w:val="008301AD"/>
    <w:rsid w:val="00830B0C"/>
    <w:rsid w:val="00830C87"/>
    <w:rsid w:val="00830E80"/>
    <w:rsid w:val="00831BF6"/>
    <w:rsid w:val="0083290F"/>
    <w:rsid w:val="00832A59"/>
    <w:rsid w:val="00833B1E"/>
    <w:rsid w:val="00833B23"/>
    <w:rsid w:val="00833C98"/>
    <w:rsid w:val="00833DB2"/>
    <w:rsid w:val="00834254"/>
    <w:rsid w:val="00834314"/>
    <w:rsid w:val="00834B57"/>
    <w:rsid w:val="00834EE9"/>
    <w:rsid w:val="008351C6"/>
    <w:rsid w:val="008351E9"/>
    <w:rsid w:val="0083621D"/>
    <w:rsid w:val="0083678D"/>
    <w:rsid w:val="0083697D"/>
    <w:rsid w:val="008373A6"/>
    <w:rsid w:val="008378B4"/>
    <w:rsid w:val="00837B0C"/>
    <w:rsid w:val="00840D59"/>
    <w:rsid w:val="00841354"/>
    <w:rsid w:val="00841D1F"/>
    <w:rsid w:val="00841EBF"/>
    <w:rsid w:val="00841F7C"/>
    <w:rsid w:val="00842259"/>
    <w:rsid w:val="00842408"/>
    <w:rsid w:val="00843605"/>
    <w:rsid w:val="00843CF5"/>
    <w:rsid w:val="008453FE"/>
    <w:rsid w:val="0084550D"/>
    <w:rsid w:val="00845C15"/>
    <w:rsid w:val="00845C90"/>
    <w:rsid w:val="00845FA4"/>
    <w:rsid w:val="00846191"/>
    <w:rsid w:val="0084630C"/>
    <w:rsid w:val="00846A65"/>
    <w:rsid w:val="00846B9D"/>
    <w:rsid w:val="00846F24"/>
    <w:rsid w:val="008473DB"/>
    <w:rsid w:val="008479F8"/>
    <w:rsid w:val="0085001A"/>
    <w:rsid w:val="00850139"/>
    <w:rsid w:val="0085051A"/>
    <w:rsid w:val="00850F19"/>
    <w:rsid w:val="008512DB"/>
    <w:rsid w:val="0085145E"/>
    <w:rsid w:val="00852685"/>
    <w:rsid w:val="00852B53"/>
    <w:rsid w:val="00852D56"/>
    <w:rsid w:val="00852E80"/>
    <w:rsid w:val="00853E6E"/>
    <w:rsid w:val="00853EE2"/>
    <w:rsid w:val="00854174"/>
    <w:rsid w:val="00854302"/>
    <w:rsid w:val="00854BE0"/>
    <w:rsid w:val="00855091"/>
    <w:rsid w:val="00855374"/>
    <w:rsid w:val="0085537D"/>
    <w:rsid w:val="0085542C"/>
    <w:rsid w:val="00855B28"/>
    <w:rsid w:val="008569BF"/>
    <w:rsid w:val="00857257"/>
    <w:rsid w:val="0085754E"/>
    <w:rsid w:val="00857BDC"/>
    <w:rsid w:val="00857FB7"/>
    <w:rsid w:val="0086031F"/>
    <w:rsid w:val="008608A9"/>
    <w:rsid w:val="00860E71"/>
    <w:rsid w:val="00860E89"/>
    <w:rsid w:val="00860EB2"/>
    <w:rsid w:val="008615CC"/>
    <w:rsid w:val="008617DD"/>
    <w:rsid w:val="00861B37"/>
    <w:rsid w:val="00863AA8"/>
    <w:rsid w:val="008643CC"/>
    <w:rsid w:val="0086441F"/>
    <w:rsid w:val="00864A7A"/>
    <w:rsid w:val="00864D84"/>
    <w:rsid w:val="008651BF"/>
    <w:rsid w:val="00865C34"/>
    <w:rsid w:val="00865F5C"/>
    <w:rsid w:val="0086676B"/>
    <w:rsid w:val="008711BD"/>
    <w:rsid w:val="00871974"/>
    <w:rsid w:val="00871C6E"/>
    <w:rsid w:val="0087229F"/>
    <w:rsid w:val="00872749"/>
    <w:rsid w:val="00872C13"/>
    <w:rsid w:val="00872DFA"/>
    <w:rsid w:val="00873D2C"/>
    <w:rsid w:val="0087448A"/>
    <w:rsid w:val="0087485F"/>
    <w:rsid w:val="00876721"/>
    <w:rsid w:val="00876A3E"/>
    <w:rsid w:val="00877437"/>
    <w:rsid w:val="008777A1"/>
    <w:rsid w:val="00880207"/>
    <w:rsid w:val="008802B9"/>
    <w:rsid w:val="00880E2C"/>
    <w:rsid w:val="00880EEB"/>
    <w:rsid w:val="0088268C"/>
    <w:rsid w:val="00882D6D"/>
    <w:rsid w:val="00883479"/>
    <w:rsid w:val="0088360B"/>
    <w:rsid w:val="00883D3A"/>
    <w:rsid w:val="00883EAA"/>
    <w:rsid w:val="00884B1F"/>
    <w:rsid w:val="00885743"/>
    <w:rsid w:val="00885AC4"/>
    <w:rsid w:val="00886181"/>
    <w:rsid w:val="00886935"/>
    <w:rsid w:val="008869DD"/>
    <w:rsid w:val="0088755F"/>
    <w:rsid w:val="008910D7"/>
    <w:rsid w:val="008915A1"/>
    <w:rsid w:val="008917B2"/>
    <w:rsid w:val="00891EC6"/>
    <w:rsid w:val="0089219B"/>
    <w:rsid w:val="008924E4"/>
    <w:rsid w:val="008925ED"/>
    <w:rsid w:val="008927BD"/>
    <w:rsid w:val="008927C5"/>
    <w:rsid w:val="008929D7"/>
    <w:rsid w:val="00892AB7"/>
    <w:rsid w:val="00892B06"/>
    <w:rsid w:val="00892DD1"/>
    <w:rsid w:val="00893838"/>
    <w:rsid w:val="00893896"/>
    <w:rsid w:val="00893C85"/>
    <w:rsid w:val="008941D0"/>
    <w:rsid w:val="008948FE"/>
    <w:rsid w:val="00894B5B"/>
    <w:rsid w:val="0089533A"/>
    <w:rsid w:val="008956D4"/>
    <w:rsid w:val="00895C0B"/>
    <w:rsid w:val="00896E9D"/>
    <w:rsid w:val="00896F1A"/>
    <w:rsid w:val="0089709E"/>
    <w:rsid w:val="00897189"/>
    <w:rsid w:val="00897358"/>
    <w:rsid w:val="00897CFB"/>
    <w:rsid w:val="008A0B29"/>
    <w:rsid w:val="008A1438"/>
    <w:rsid w:val="008A1670"/>
    <w:rsid w:val="008A1F07"/>
    <w:rsid w:val="008A28F6"/>
    <w:rsid w:val="008A29CB"/>
    <w:rsid w:val="008A33C5"/>
    <w:rsid w:val="008A3AE8"/>
    <w:rsid w:val="008A3B18"/>
    <w:rsid w:val="008A3CC9"/>
    <w:rsid w:val="008A4090"/>
    <w:rsid w:val="008A4701"/>
    <w:rsid w:val="008A4A79"/>
    <w:rsid w:val="008A4BB9"/>
    <w:rsid w:val="008A4C1B"/>
    <w:rsid w:val="008A5495"/>
    <w:rsid w:val="008A5BBB"/>
    <w:rsid w:val="008A5BDE"/>
    <w:rsid w:val="008A62C4"/>
    <w:rsid w:val="008A6D9D"/>
    <w:rsid w:val="008A6E96"/>
    <w:rsid w:val="008A7383"/>
    <w:rsid w:val="008A75CA"/>
    <w:rsid w:val="008A78A7"/>
    <w:rsid w:val="008B0017"/>
    <w:rsid w:val="008B063F"/>
    <w:rsid w:val="008B096E"/>
    <w:rsid w:val="008B1643"/>
    <w:rsid w:val="008B42E4"/>
    <w:rsid w:val="008B5C20"/>
    <w:rsid w:val="008B623F"/>
    <w:rsid w:val="008B63F6"/>
    <w:rsid w:val="008B6754"/>
    <w:rsid w:val="008B72AE"/>
    <w:rsid w:val="008B73DC"/>
    <w:rsid w:val="008C0126"/>
    <w:rsid w:val="008C03D1"/>
    <w:rsid w:val="008C0826"/>
    <w:rsid w:val="008C0FE0"/>
    <w:rsid w:val="008C10FD"/>
    <w:rsid w:val="008C154E"/>
    <w:rsid w:val="008C15E0"/>
    <w:rsid w:val="008C17A9"/>
    <w:rsid w:val="008C1E38"/>
    <w:rsid w:val="008C1FC1"/>
    <w:rsid w:val="008C22B9"/>
    <w:rsid w:val="008C39E0"/>
    <w:rsid w:val="008C3F3D"/>
    <w:rsid w:val="008C4183"/>
    <w:rsid w:val="008C4AA9"/>
    <w:rsid w:val="008C4DBA"/>
    <w:rsid w:val="008C51EF"/>
    <w:rsid w:val="008C5B95"/>
    <w:rsid w:val="008C5DEF"/>
    <w:rsid w:val="008C70F6"/>
    <w:rsid w:val="008C7829"/>
    <w:rsid w:val="008D041D"/>
    <w:rsid w:val="008D095E"/>
    <w:rsid w:val="008D0B34"/>
    <w:rsid w:val="008D0EFD"/>
    <w:rsid w:val="008D1464"/>
    <w:rsid w:val="008D1675"/>
    <w:rsid w:val="008D2ED1"/>
    <w:rsid w:val="008D2F98"/>
    <w:rsid w:val="008D36E6"/>
    <w:rsid w:val="008D3A25"/>
    <w:rsid w:val="008D3BC6"/>
    <w:rsid w:val="008D3FF0"/>
    <w:rsid w:val="008D4163"/>
    <w:rsid w:val="008D41B6"/>
    <w:rsid w:val="008D42D7"/>
    <w:rsid w:val="008D553B"/>
    <w:rsid w:val="008D6789"/>
    <w:rsid w:val="008D76BB"/>
    <w:rsid w:val="008D7AA5"/>
    <w:rsid w:val="008D7D10"/>
    <w:rsid w:val="008D7D29"/>
    <w:rsid w:val="008D7F0D"/>
    <w:rsid w:val="008E06A9"/>
    <w:rsid w:val="008E07DA"/>
    <w:rsid w:val="008E0C82"/>
    <w:rsid w:val="008E0D61"/>
    <w:rsid w:val="008E0E42"/>
    <w:rsid w:val="008E11B2"/>
    <w:rsid w:val="008E14DB"/>
    <w:rsid w:val="008E1E82"/>
    <w:rsid w:val="008E1FE6"/>
    <w:rsid w:val="008E2361"/>
    <w:rsid w:val="008E2482"/>
    <w:rsid w:val="008E2787"/>
    <w:rsid w:val="008E2F27"/>
    <w:rsid w:val="008E343B"/>
    <w:rsid w:val="008E38D1"/>
    <w:rsid w:val="008E3EA1"/>
    <w:rsid w:val="008E3F9B"/>
    <w:rsid w:val="008E4054"/>
    <w:rsid w:val="008E4A9D"/>
    <w:rsid w:val="008E51B3"/>
    <w:rsid w:val="008E5A9B"/>
    <w:rsid w:val="008E61FC"/>
    <w:rsid w:val="008E6C2B"/>
    <w:rsid w:val="008E6CE8"/>
    <w:rsid w:val="008E70CE"/>
    <w:rsid w:val="008E7742"/>
    <w:rsid w:val="008E7D0F"/>
    <w:rsid w:val="008F0978"/>
    <w:rsid w:val="008F0CA8"/>
    <w:rsid w:val="008F1889"/>
    <w:rsid w:val="008F26E6"/>
    <w:rsid w:val="008F318E"/>
    <w:rsid w:val="008F3450"/>
    <w:rsid w:val="008F39FC"/>
    <w:rsid w:val="008F3B80"/>
    <w:rsid w:val="008F3CE0"/>
    <w:rsid w:val="008F3F1C"/>
    <w:rsid w:val="008F4329"/>
    <w:rsid w:val="008F5376"/>
    <w:rsid w:val="008F5BFD"/>
    <w:rsid w:val="008F5D6E"/>
    <w:rsid w:val="008F5FF1"/>
    <w:rsid w:val="008F6353"/>
    <w:rsid w:val="008F68BA"/>
    <w:rsid w:val="008F694A"/>
    <w:rsid w:val="008F6A1B"/>
    <w:rsid w:val="008F6C42"/>
    <w:rsid w:val="008F6D36"/>
    <w:rsid w:val="008F6E5B"/>
    <w:rsid w:val="008F7AED"/>
    <w:rsid w:val="008F7B85"/>
    <w:rsid w:val="00900374"/>
    <w:rsid w:val="009010BA"/>
    <w:rsid w:val="00901CBD"/>
    <w:rsid w:val="009020D0"/>
    <w:rsid w:val="0090231F"/>
    <w:rsid w:val="009030A9"/>
    <w:rsid w:val="00903694"/>
    <w:rsid w:val="00904E19"/>
    <w:rsid w:val="00904F07"/>
    <w:rsid w:val="009058DE"/>
    <w:rsid w:val="00905BAC"/>
    <w:rsid w:val="00906893"/>
    <w:rsid w:val="00906BA5"/>
    <w:rsid w:val="009073EC"/>
    <w:rsid w:val="00910525"/>
    <w:rsid w:val="0091074F"/>
    <w:rsid w:val="00911139"/>
    <w:rsid w:val="00911AD4"/>
    <w:rsid w:val="00911CC7"/>
    <w:rsid w:val="00912214"/>
    <w:rsid w:val="00912474"/>
    <w:rsid w:val="00913FF2"/>
    <w:rsid w:val="00914098"/>
    <w:rsid w:val="009140B7"/>
    <w:rsid w:val="0091438E"/>
    <w:rsid w:val="0091447D"/>
    <w:rsid w:val="0091629B"/>
    <w:rsid w:val="00916B74"/>
    <w:rsid w:val="0091731F"/>
    <w:rsid w:val="0091760A"/>
    <w:rsid w:val="009177B9"/>
    <w:rsid w:val="00920106"/>
    <w:rsid w:val="00920724"/>
    <w:rsid w:val="00920894"/>
    <w:rsid w:val="009209F4"/>
    <w:rsid w:val="0092132C"/>
    <w:rsid w:val="009215BB"/>
    <w:rsid w:val="009217A6"/>
    <w:rsid w:val="009224EF"/>
    <w:rsid w:val="00922A23"/>
    <w:rsid w:val="00922D17"/>
    <w:rsid w:val="009245C1"/>
    <w:rsid w:val="00924BA9"/>
    <w:rsid w:val="00925258"/>
    <w:rsid w:val="00925535"/>
    <w:rsid w:val="0092588E"/>
    <w:rsid w:val="00925E8F"/>
    <w:rsid w:val="00926200"/>
    <w:rsid w:val="00926235"/>
    <w:rsid w:val="009263ED"/>
    <w:rsid w:val="00926776"/>
    <w:rsid w:val="00926A79"/>
    <w:rsid w:val="00926C08"/>
    <w:rsid w:val="00926FEA"/>
    <w:rsid w:val="009276A1"/>
    <w:rsid w:val="009304D7"/>
    <w:rsid w:val="0093092A"/>
    <w:rsid w:val="00930FDE"/>
    <w:rsid w:val="00931918"/>
    <w:rsid w:val="00931948"/>
    <w:rsid w:val="00931A8C"/>
    <w:rsid w:val="00932714"/>
    <w:rsid w:val="00932A3B"/>
    <w:rsid w:val="00932E36"/>
    <w:rsid w:val="00932FFA"/>
    <w:rsid w:val="00933201"/>
    <w:rsid w:val="00933587"/>
    <w:rsid w:val="00933ED3"/>
    <w:rsid w:val="00934AB2"/>
    <w:rsid w:val="00934B4C"/>
    <w:rsid w:val="00934B60"/>
    <w:rsid w:val="0093547C"/>
    <w:rsid w:val="00935722"/>
    <w:rsid w:val="00935A38"/>
    <w:rsid w:val="00935A5E"/>
    <w:rsid w:val="00935AB3"/>
    <w:rsid w:val="00936205"/>
    <w:rsid w:val="00936342"/>
    <w:rsid w:val="009367BA"/>
    <w:rsid w:val="009367FF"/>
    <w:rsid w:val="0093691C"/>
    <w:rsid w:val="00936AC6"/>
    <w:rsid w:val="00936ED4"/>
    <w:rsid w:val="009375FB"/>
    <w:rsid w:val="00937725"/>
    <w:rsid w:val="00937FDD"/>
    <w:rsid w:val="00940144"/>
    <w:rsid w:val="009402B9"/>
    <w:rsid w:val="00940C0F"/>
    <w:rsid w:val="00941824"/>
    <w:rsid w:val="00941978"/>
    <w:rsid w:val="009419DA"/>
    <w:rsid w:val="00941B2C"/>
    <w:rsid w:val="00942133"/>
    <w:rsid w:val="009428FB"/>
    <w:rsid w:val="00942A41"/>
    <w:rsid w:val="00942E42"/>
    <w:rsid w:val="00943826"/>
    <w:rsid w:val="0094389E"/>
    <w:rsid w:val="00943A66"/>
    <w:rsid w:val="00943CEB"/>
    <w:rsid w:val="009444DA"/>
    <w:rsid w:val="009448B9"/>
    <w:rsid w:val="00945485"/>
    <w:rsid w:val="00945AA3"/>
    <w:rsid w:val="00946234"/>
    <w:rsid w:val="0094625F"/>
    <w:rsid w:val="009471A3"/>
    <w:rsid w:val="00947C12"/>
    <w:rsid w:val="00950439"/>
    <w:rsid w:val="00950A9D"/>
    <w:rsid w:val="00951907"/>
    <w:rsid w:val="009519D3"/>
    <w:rsid w:val="00951E95"/>
    <w:rsid w:val="0095276D"/>
    <w:rsid w:val="00952A4E"/>
    <w:rsid w:val="00952A5C"/>
    <w:rsid w:val="00952BA2"/>
    <w:rsid w:val="00952EFF"/>
    <w:rsid w:val="009532FA"/>
    <w:rsid w:val="00953544"/>
    <w:rsid w:val="00953FD6"/>
    <w:rsid w:val="00954003"/>
    <w:rsid w:val="0095447B"/>
    <w:rsid w:val="009552DB"/>
    <w:rsid w:val="009564F3"/>
    <w:rsid w:val="009567E6"/>
    <w:rsid w:val="00956835"/>
    <w:rsid w:val="0095770B"/>
    <w:rsid w:val="0095778E"/>
    <w:rsid w:val="00957AEE"/>
    <w:rsid w:val="00957C90"/>
    <w:rsid w:val="00960A77"/>
    <w:rsid w:val="00960E62"/>
    <w:rsid w:val="00960FE6"/>
    <w:rsid w:val="009614F1"/>
    <w:rsid w:val="009615F4"/>
    <w:rsid w:val="00961772"/>
    <w:rsid w:val="009638F5"/>
    <w:rsid w:val="00963B03"/>
    <w:rsid w:val="00963B95"/>
    <w:rsid w:val="00963D74"/>
    <w:rsid w:val="00963F7B"/>
    <w:rsid w:val="009640B1"/>
    <w:rsid w:val="009647A7"/>
    <w:rsid w:val="00964B74"/>
    <w:rsid w:val="00964F7E"/>
    <w:rsid w:val="009658FC"/>
    <w:rsid w:val="00965FB5"/>
    <w:rsid w:val="00967139"/>
    <w:rsid w:val="00967F08"/>
    <w:rsid w:val="00971159"/>
    <w:rsid w:val="009716CD"/>
    <w:rsid w:val="009716F2"/>
    <w:rsid w:val="00972761"/>
    <w:rsid w:val="009751D2"/>
    <w:rsid w:val="00975665"/>
    <w:rsid w:val="0097678D"/>
    <w:rsid w:val="0097714B"/>
    <w:rsid w:val="009773CD"/>
    <w:rsid w:val="00980117"/>
    <w:rsid w:val="00980A95"/>
    <w:rsid w:val="00980EE1"/>
    <w:rsid w:val="009813EB"/>
    <w:rsid w:val="0098167E"/>
    <w:rsid w:val="00981DC1"/>
    <w:rsid w:val="00982A58"/>
    <w:rsid w:val="0098303F"/>
    <w:rsid w:val="0098356D"/>
    <w:rsid w:val="009836BD"/>
    <w:rsid w:val="00983D0A"/>
    <w:rsid w:val="00983F77"/>
    <w:rsid w:val="009840AC"/>
    <w:rsid w:val="009840BD"/>
    <w:rsid w:val="00984972"/>
    <w:rsid w:val="00985023"/>
    <w:rsid w:val="009854B0"/>
    <w:rsid w:val="00987FB1"/>
    <w:rsid w:val="00990275"/>
    <w:rsid w:val="009910C8"/>
    <w:rsid w:val="00991A41"/>
    <w:rsid w:val="00992186"/>
    <w:rsid w:val="009927B1"/>
    <w:rsid w:val="0099299A"/>
    <w:rsid w:val="00992A35"/>
    <w:rsid w:val="00993282"/>
    <w:rsid w:val="009941E6"/>
    <w:rsid w:val="00994235"/>
    <w:rsid w:val="009949D8"/>
    <w:rsid w:val="00994D2B"/>
    <w:rsid w:val="0099520A"/>
    <w:rsid w:val="0099534D"/>
    <w:rsid w:val="0099549A"/>
    <w:rsid w:val="009A05A6"/>
    <w:rsid w:val="009A0D44"/>
    <w:rsid w:val="009A1078"/>
    <w:rsid w:val="009A140A"/>
    <w:rsid w:val="009A15AE"/>
    <w:rsid w:val="009A1B23"/>
    <w:rsid w:val="009A2162"/>
    <w:rsid w:val="009A2167"/>
    <w:rsid w:val="009A27B9"/>
    <w:rsid w:val="009A2EC4"/>
    <w:rsid w:val="009A4016"/>
    <w:rsid w:val="009A4297"/>
    <w:rsid w:val="009A4BB2"/>
    <w:rsid w:val="009A4EEA"/>
    <w:rsid w:val="009A5779"/>
    <w:rsid w:val="009A6057"/>
    <w:rsid w:val="009A6710"/>
    <w:rsid w:val="009A6AFF"/>
    <w:rsid w:val="009A6C80"/>
    <w:rsid w:val="009A7FDF"/>
    <w:rsid w:val="009B079F"/>
    <w:rsid w:val="009B11A2"/>
    <w:rsid w:val="009B133A"/>
    <w:rsid w:val="009B1D60"/>
    <w:rsid w:val="009B2190"/>
    <w:rsid w:val="009B2C79"/>
    <w:rsid w:val="009B2F65"/>
    <w:rsid w:val="009B2FDB"/>
    <w:rsid w:val="009B3907"/>
    <w:rsid w:val="009B3DE2"/>
    <w:rsid w:val="009B3FC6"/>
    <w:rsid w:val="009B4593"/>
    <w:rsid w:val="009B4E11"/>
    <w:rsid w:val="009B58C4"/>
    <w:rsid w:val="009B5C77"/>
    <w:rsid w:val="009B64FE"/>
    <w:rsid w:val="009B65B1"/>
    <w:rsid w:val="009B6AB6"/>
    <w:rsid w:val="009B7086"/>
    <w:rsid w:val="009B70FD"/>
    <w:rsid w:val="009B77C7"/>
    <w:rsid w:val="009C0197"/>
    <w:rsid w:val="009C068E"/>
    <w:rsid w:val="009C0D5B"/>
    <w:rsid w:val="009C0DE3"/>
    <w:rsid w:val="009C0FEF"/>
    <w:rsid w:val="009C16E7"/>
    <w:rsid w:val="009C1EA2"/>
    <w:rsid w:val="009C303D"/>
    <w:rsid w:val="009C344B"/>
    <w:rsid w:val="009C34A1"/>
    <w:rsid w:val="009C35DA"/>
    <w:rsid w:val="009C4F3A"/>
    <w:rsid w:val="009C597B"/>
    <w:rsid w:val="009C5B1D"/>
    <w:rsid w:val="009C64F3"/>
    <w:rsid w:val="009C744C"/>
    <w:rsid w:val="009C7720"/>
    <w:rsid w:val="009C791F"/>
    <w:rsid w:val="009C795E"/>
    <w:rsid w:val="009C7BCB"/>
    <w:rsid w:val="009C7BCF"/>
    <w:rsid w:val="009C7FA7"/>
    <w:rsid w:val="009C7FB1"/>
    <w:rsid w:val="009D03FC"/>
    <w:rsid w:val="009D07CA"/>
    <w:rsid w:val="009D09C3"/>
    <w:rsid w:val="009D0C2B"/>
    <w:rsid w:val="009D0CA5"/>
    <w:rsid w:val="009D17FD"/>
    <w:rsid w:val="009D1FCE"/>
    <w:rsid w:val="009D1FF5"/>
    <w:rsid w:val="009D257E"/>
    <w:rsid w:val="009D28E0"/>
    <w:rsid w:val="009D2971"/>
    <w:rsid w:val="009D3642"/>
    <w:rsid w:val="009D44D1"/>
    <w:rsid w:val="009D570F"/>
    <w:rsid w:val="009D59A5"/>
    <w:rsid w:val="009D5FE6"/>
    <w:rsid w:val="009D79A6"/>
    <w:rsid w:val="009E0069"/>
    <w:rsid w:val="009E02D8"/>
    <w:rsid w:val="009E0442"/>
    <w:rsid w:val="009E0472"/>
    <w:rsid w:val="009E06F8"/>
    <w:rsid w:val="009E0B49"/>
    <w:rsid w:val="009E1BD0"/>
    <w:rsid w:val="009E1DDF"/>
    <w:rsid w:val="009E218B"/>
    <w:rsid w:val="009E2A9A"/>
    <w:rsid w:val="009E313C"/>
    <w:rsid w:val="009E3EC4"/>
    <w:rsid w:val="009E4471"/>
    <w:rsid w:val="009E58FA"/>
    <w:rsid w:val="009E5B80"/>
    <w:rsid w:val="009E5C43"/>
    <w:rsid w:val="009E5CE3"/>
    <w:rsid w:val="009E5DAB"/>
    <w:rsid w:val="009E5F7B"/>
    <w:rsid w:val="009E70DD"/>
    <w:rsid w:val="009E7642"/>
    <w:rsid w:val="009E7A2B"/>
    <w:rsid w:val="009E7AAD"/>
    <w:rsid w:val="009E7E31"/>
    <w:rsid w:val="009F049E"/>
    <w:rsid w:val="009F074B"/>
    <w:rsid w:val="009F0E69"/>
    <w:rsid w:val="009F126F"/>
    <w:rsid w:val="009F1661"/>
    <w:rsid w:val="009F1836"/>
    <w:rsid w:val="009F1DED"/>
    <w:rsid w:val="009F2543"/>
    <w:rsid w:val="009F2E5B"/>
    <w:rsid w:val="009F30DE"/>
    <w:rsid w:val="009F3DCF"/>
    <w:rsid w:val="009F40E2"/>
    <w:rsid w:val="009F5872"/>
    <w:rsid w:val="009F5D05"/>
    <w:rsid w:val="009F601B"/>
    <w:rsid w:val="009F6994"/>
    <w:rsid w:val="009F6B82"/>
    <w:rsid w:val="009F6C8E"/>
    <w:rsid w:val="009F735F"/>
    <w:rsid w:val="009F79E8"/>
    <w:rsid w:val="009F7B47"/>
    <w:rsid w:val="009F7BE0"/>
    <w:rsid w:val="00A00001"/>
    <w:rsid w:val="00A005CA"/>
    <w:rsid w:val="00A010E0"/>
    <w:rsid w:val="00A01162"/>
    <w:rsid w:val="00A025B5"/>
    <w:rsid w:val="00A026A7"/>
    <w:rsid w:val="00A02745"/>
    <w:rsid w:val="00A028AB"/>
    <w:rsid w:val="00A02CEE"/>
    <w:rsid w:val="00A02DC2"/>
    <w:rsid w:val="00A02E74"/>
    <w:rsid w:val="00A03B7E"/>
    <w:rsid w:val="00A04365"/>
    <w:rsid w:val="00A05666"/>
    <w:rsid w:val="00A05D4A"/>
    <w:rsid w:val="00A06935"/>
    <w:rsid w:val="00A06950"/>
    <w:rsid w:val="00A06CA9"/>
    <w:rsid w:val="00A06E91"/>
    <w:rsid w:val="00A074D6"/>
    <w:rsid w:val="00A07DCD"/>
    <w:rsid w:val="00A1046B"/>
    <w:rsid w:val="00A10A83"/>
    <w:rsid w:val="00A10DF0"/>
    <w:rsid w:val="00A10E60"/>
    <w:rsid w:val="00A10ED4"/>
    <w:rsid w:val="00A11839"/>
    <w:rsid w:val="00A11C54"/>
    <w:rsid w:val="00A121EF"/>
    <w:rsid w:val="00A12324"/>
    <w:rsid w:val="00A127A5"/>
    <w:rsid w:val="00A12900"/>
    <w:rsid w:val="00A130FF"/>
    <w:rsid w:val="00A1334E"/>
    <w:rsid w:val="00A13917"/>
    <w:rsid w:val="00A13A29"/>
    <w:rsid w:val="00A13EAA"/>
    <w:rsid w:val="00A1522F"/>
    <w:rsid w:val="00A15869"/>
    <w:rsid w:val="00A15B41"/>
    <w:rsid w:val="00A15F6B"/>
    <w:rsid w:val="00A163D0"/>
    <w:rsid w:val="00A16D24"/>
    <w:rsid w:val="00A171B0"/>
    <w:rsid w:val="00A17AF3"/>
    <w:rsid w:val="00A17CCA"/>
    <w:rsid w:val="00A200A4"/>
    <w:rsid w:val="00A2058C"/>
    <w:rsid w:val="00A209B4"/>
    <w:rsid w:val="00A21FCD"/>
    <w:rsid w:val="00A21FDD"/>
    <w:rsid w:val="00A22AB1"/>
    <w:rsid w:val="00A22E3A"/>
    <w:rsid w:val="00A23258"/>
    <w:rsid w:val="00A23A93"/>
    <w:rsid w:val="00A23CFF"/>
    <w:rsid w:val="00A240BC"/>
    <w:rsid w:val="00A24E85"/>
    <w:rsid w:val="00A24EAD"/>
    <w:rsid w:val="00A25AE2"/>
    <w:rsid w:val="00A25E57"/>
    <w:rsid w:val="00A26813"/>
    <w:rsid w:val="00A26B1E"/>
    <w:rsid w:val="00A26C58"/>
    <w:rsid w:val="00A278CA"/>
    <w:rsid w:val="00A27F4C"/>
    <w:rsid w:val="00A30779"/>
    <w:rsid w:val="00A308BC"/>
    <w:rsid w:val="00A310F1"/>
    <w:rsid w:val="00A3131B"/>
    <w:rsid w:val="00A31E3F"/>
    <w:rsid w:val="00A31F9D"/>
    <w:rsid w:val="00A3248C"/>
    <w:rsid w:val="00A32A42"/>
    <w:rsid w:val="00A32D43"/>
    <w:rsid w:val="00A331B2"/>
    <w:rsid w:val="00A33370"/>
    <w:rsid w:val="00A3392E"/>
    <w:rsid w:val="00A339B3"/>
    <w:rsid w:val="00A33A17"/>
    <w:rsid w:val="00A33C13"/>
    <w:rsid w:val="00A34182"/>
    <w:rsid w:val="00A3422B"/>
    <w:rsid w:val="00A3492A"/>
    <w:rsid w:val="00A34A95"/>
    <w:rsid w:val="00A34F47"/>
    <w:rsid w:val="00A35192"/>
    <w:rsid w:val="00A354B0"/>
    <w:rsid w:val="00A35C48"/>
    <w:rsid w:val="00A360F1"/>
    <w:rsid w:val="00A3687F"/>
    <w:rsid w:val="00A36EFB"/>
    <w:rsid w:val="00A375F7"/>
    <w:rsid w:val="00A37657"/>
    <w:rsid w:val="00A37D4D"/>
    <w:rsid w:val="00A40DCF"/>
    <w:rsid w:val="00A40FF7"/>
    <w:rsid w:val="00A41CF6"/>
    <w:rsid w:val="00A42411"/>
    <w:rsid w:val="00A42847"/>
    <w:rsid w:val="00A42C53"/>
    <w:rsid w:val="00A42C79"/>
    <w:rsid w:val="00A430F9"/>
    <w:rsid w:val="00A4373F"/>
    <w:rsid w:val="00A4401D"/>
    <w:rsid w:val="00A45A70"/>
    <w:rsid w:val="00A45F64"/>
    <w:rsid w:val="00A45FE2"/>
    <w:rsid w:val="00A4615B"/>
    <w:rsid w:val="00A465EE"/>
    <w:rsid w:val="00A46E92"/>
    <w:rsid w:val="00A47726"/>
    <w:rsid w:val="00A479BE"/>
    <w:rsid w:val="00A47BBD"/>
    <w:rsid w:val="00A500BF"/>
    <w:rsid w:val="00A50426"/>
    <w:rsid w:val="00A504D0"/>
    <w:rsid w:val="00A508EC"/>
    <w:rsid w:val="00A50F67"/>
    <w:rsid w:val="00A51043"/>
    <w:rsid w:val="00A5122F"/>
    <w:rsid w:val="00A512D0"/>
    <w:rsid w:val="00A51567"/>
    <w:rsid w:val="00A515F1"/>
    <w:rsid w:val="00A51AE0"/>
    <w:rsid w:val="00A53262"/>
    <w:rsid w:val="00A5333B"/>
    <w:rsid w:val="00A538FF"/>
    <w:rsid w:val="00A54296"/>
    <w:rsid w:val="00A54B63"/>
    <w:rsid w:val="00A551DD"/>
    <w:rsid w:val="00A552BE"/>
    <w:rsid w:val="00A554A0"/>
    <w:rsid w:val="00A566B6"/>
    <w:rsid w:val="00A56C8C"/>
    <w:rsid w:val="00A6030E"/>
    <w:rsid w:val="00A607CB"/>
    <w:rsid w:val="00A60D6A"/>
    <w:rsid w:val="00A60E65"/>
    <w:rsid w:val="00A61334"/>
    <w:rsid w:val="00A615F0"/>
    <w:rsid w:val="00A6196B"/>
    <w:rsid w:val="00A61EF7"/>
    <w:rsid w:val="00A6223D"/>
    <w:rsid w:val="00A625DE"/>
    <w:rsid w:val="00A6361B"/>
    <w:rsid w:val="00A637FE"/>
    <w:rsid w:val="00A63916"/>
    <w:rsid w:val="00A650BF"/>
    <w:rsid w:val="00A655F7"/>
    <w:rsid w:val="00A65894"/>
    <w:rsid w:val="00A65907"/>
    <w:rsid w:val="00A65971"/>
    <w:rsid w:val="00A6659D"/>
    <w:rsid w:val="00A66CBD"/>
    <w:rsid w:val="00A67FB7"/>
    <w:rsid w:val="00A70A47"/>
    <w:rsid w:val="00A71B82"/>
    <w:rsid w:val="00A7271F"/>
    <w:rsid w:val="00A72AF2"/>
    <w:rsid w:val="00A72F0A"/>
    <w:rsid w:val="00A72F2B"/>
    <w:rsid w:val="00A7327F"/>
    <w:rsid w:val="00A735CD"/>
    <w:rsid w:val="00A73648"/>
    <w:rsid w:val="00A73650"/>
    <w:rsid w:val="00A73689"/>
    <w:rsid w:val="00A73D74"/>
    <w:rsid w:val="00A748AC"/>
    <w:rsid w:val="00A748C2"/>
    <w:rsid w:val="00A74FCA"/>
    <w:rsid w:val="00A75143"/>
    <w:rsid w:val="00A751AB"/>
    <w:rsid w:val="00A7532F"/>
    <w:rsid w:val="00A753CA"/>
    <w:rsid w:val="00A75A77"/>
    <w:rsid w:val="00A76534"/>
    <w:rsid w:val="00A76807"/>
    <w:rsid w:val="00A76C36"/>
    <w:rsid w:val="00A77316"/>
    <w:rsid w:val="00A8018F"/>
    <w:rsid w:val="00A808F1"/>
    <w:rsid w:val="00A81621"/>
    <w:rsid w:val="00A816C1"/>
    <w:rsid w:val="00A82071"/>
    <w:rsid w:val="00A82282"/>
    <w:rsid w:val="00A8242F"/>
    <w:rsid w:val="00A8249B"/>
    <w:rsid w:val="00A825AD"/>
    <w:rsid w:val="00A82C15"/>
    <w:rsid w:val="00A83277"/>
    <w:rsid w:val="00A839E6"/>
    <w:rsid w:val="00A843E5"/>
    <w:rsid w:val="00A845AF"/>
    <w:rsid w:val="00A84A8B"/>
    <w:rsid w:val="00A85693"/>
    <w:rsid w:val="00A8590C"/>
    <w:rsid w:val="00A85B5D"/>
    <w:rsid w:val="00A85CED"/>
    <w:rsid w:val="00A863D2"/>
    <w:rsid w:val="00A8656E"/>
    <w:rsid w:val="00A87E01"/>
    <w:rsid w:val="00A90B67"/>
    <w:rsid w:val="00A91753"/>
    <w:rsid w:val="00A91F35"/>
    <w:rsid w:val="00A9283A"/>
    <w:rsid w:val="00A92B73"/>
    <w:rsid w:val="00A92BA4"/>
    <w:rsid w:val="00A9300E"/>
    <w:rsid w:val="00A932AC"/>
    <w:rsid w:val="00A935AE"/>
    <w:rsid w:val="00A937E8"/>
    <w:rsid w:val="00A93A06"/>
    <w:rsid w:val="00A946CA"/>
    <w:rsid w:val="00A95336"/>
    <w:rsid w:val="00A95A1A"/>
    <w:rsid w:val="00A95B5D"/>
    <w:rsid w:val="00A95F48"/>
    <w:rsid w:val="00A95FA0"/>
    <w:rsid w:val="00A9670A"/>
    <w:rsid w:val="00A96F58"/>
    <w:rsid w:val="00A97F81"/>
    <w:rsid w:val="00AA05AB"/>
    <w:rsid w:val="00AA1321"/>
    <w:rsid w:val="00AA1377"/>
    <w:rsid w:val="00AA193A"/>
    <w:rsid w:val="00AA1A11"/>
    <w:rsid w:val="00AA1BCC"/>
    <w:rsid w:val="00AA267F"/>
    <w:rsid w:val="00AA2B05"/>
    <w:rsid w:val="00AA2DAE"/>
    <w:rsid w:val="00AA37D8"/>
    <w:rsid w:val="00AA3E19"/>
    <w:rsid w:val="00AA3F76"/>
    <w:rsid w:val="00AA41D7"/>
    <w:rsid w:val="00AA42BF"/>
    <w:rsid w:val="00AA4541"/>
    <w:rsid w:val="00AA4695"/>
    <w:rsid w:val="00AA4812"/>
    <w:rsid w:val="00AA5283"/>
    <w:rsid w:val="00AA5569"/>
    <w:rsid w:val="00AA564E"/>
    <w:rsid w:val="00AA6EAE"/>
    <w:rsid w:val="00AA701A"/>
    <w:rsid w:val="00AA7163"/>
    <w:rsid w:val="00AA72DC"/>
    <w:rsid w:val="00AA7665"/>
    <w:rsid w:val="00AA77E5"/>
    <w:rsid w:val="00AA7B02"/>
    <w:rsid w:val="00AB0D86"/>
    <w:rsid w:val="00AB12B0"/>
    <w:rsid w:val="00AB1E7F"/>
    <w:rsid w:val="00AB297D"/>
    <w:rsid w:val="00AB2BE6"/>
    <w:rsid w:val="00AB2FE6"/>
    <w:rsid w:val="00AB36F4"/>
    <w:rsid w:val="00AB3D01"/>
    <w:rsid w:val="00AB4398"/>
    <w:rsid w:val="00AB461B"/>
    <w:rsid w:val="00AB4919"/>
    <w:rsid w:val="00AB522A"/>
    <w:rsid w:val="00AB5392"/>
    <w:rsid w:val="00AB61DD"/>
    <w:rsid w:val="00AB66AD"/>
    <w:rsid w:val="00AB696C"/>
    <w:rsid w:val="00AB6A8E"/>
    <w:rsid w:val="00AB6BC9"/>
    <w:rsid w:val="00AB7646"/>
    <w:rsid w:val="00AB77D1"/>
    <w:rsid w:val="00AB7FF8"/>
    <w:rsid w:val="00AC0549"/>
    <w:rsid w:val="00AC0605"/>
    <w:rsid w:val="00AC085A"/>
    <w:rsid w:val="00AC10D0"/>
    <w:rsid w:val="00AC1130"/>
    <w:rsid w:val="00AC118F"/>
    <w:rsid w:val="00AC1AFE"/>
    <w:rsid w:val="00AC292E"/>
    <w:rsid w:val="00AC2936"/>
    <w:rsid w:val="00AC2BCB"/>
    <w:rsid w:val="00AC3DC3"/>
    <w:rsid w:val="00AC3F45"/>
    <w:rsid w:val="00AC42AB"/>
    <w:rsid w:val="00AC4A40"/>
    <w:rsid w:val="00AC546D"/>
    <w:rsid w:val="00AC5B8C"/>
    <w:rsid w:val="00AC5D49"/>
    <w:rsid w:val="00AC7056"/>
    <w:rsid w:val="00AC71F4"/>
    <w:rsid w:val="00AC7514"/>
    <w:rsid w:val="00AD005C"/>
    <w:rsid w:val="00AD0660"/>
    <w:rsid w:val="00AD08D2"/>
    <w:rsid w:val="00AD0A6B"/>
    <w:rsid w:val="00AD0E04"/>
    <w:rsid w:val="00AD15D1"/>
    <w:rsid w:val="00AD22E0"/>
    <w:rsid w:val="00AD247D"/>
    <w:rsid w:val="00AD2C27"/>
    <w:rsid w:val="00AD2C6E"/>
    <w:rsid w:val="00AD3BEE"/>
    <w:rsid w:val="00AD3F7B"/>
    <w:rsid w:val="00AD4D62"/>
    <w:rsid w:val="00AD4F95"/>
    <w:rsid w:val="00AD5418"/>
    <w:rsid w:val="00AD55BA"/>
    <w:rsid w:val="00AD55E6"/>
    <w:rsid w:val="00AD562C"/>
    <w:rsid w:val="00AD5A83"/>
    <w:rsid w:val="00AD5DD9"/>
    <w:rsid w:val="00AD631C"/>
    <w:rsid w:val="00AD6DF8"/>
    <w:rsid w:val="00AD6F8E"/>
    <w:rsid w:val="00AD7813"/>
    <w:rsid w:val="00AE0868"/>
    <w:rsid w:val="00AE0A44"/>
    <w:rsid w:val="00AE0E02"/>
    <w:rsid w:val="00AE1035"/>
    <w:rsid w:val="00AE11BC"/>
    <w:rsid w:val="00AE19BB"/>
    <w:rsid w:val="00AE201F"/>
    <w:rsid w:val="00AE2648"/>
    <w:rsid w:val="00AE2B9F"/>
    <w:rsid w:val="00AE3103"/>
    <w:rsid w:val="00AE34C5"/>
    <w:rsid w:val="00AE36AE"/>
    <w:rsid w:val="00AE3809"/>
    <w:rsid w:val="00AE3F57"/>
    <w:rsid w:val="00AE4C7C"/>
    <w:rsid w:val="00AE56A6"/>
    <w:rsid w:val="00AE579E"/>
    <w:rsid w:val="00AE5A43"/>
    <w:rsid w:val="00AE5F81"/>
    <w:rsid w:val="00AE6043"/>
    <w:rsid w:val="00AE6539"/>
    <w:rsid w:val="00AE6699"/>
    <w:rsid w:val="00AE6F10"/>
    <w:rsid w:val="00AE7FA4"/>
    <w:rsid w:val="00AF0327"/>
    <w:rsid w:val="00AF0824"/>
    <w:rsid w:val="00AF0D2B"/>
    <w:rsid w:val="00AF11C6"/>
    <w:rsid w:val="00AF1355"/>
    <w:rsid w:val="00AF1A15"/>
    <w:rsid w:val="00AF1D6B"/>
    <w:rsid w:val="00AF1F3C"/>
    <w:rsid w:val="00AF218C"/>
    <w:rsid w:val="00AF22F8"/>
    <w:rsid w:val="00AF236A"/>
    <w:rsid w:val="00AF241C"/>
    <w:rsid w:val="00AF3990"/>
    <w:rsid w:val="00AF3FCA"/>
    <w:rsid w:val="00AF4BD8"/>
    <w:rsid w:val="00AF4E39"/>
    <w:rsid w:val="00AF6581"/>
    <w:rsid w:val="00AF684C"/>
    <w:rsid w:val="00AF76E1"/>
    <w:rsid w:val="00AF78FD"/>
    <w:rsid w:val="00AF7943"/>
    <w:rsid w:val="00B00254"/>
    <w:rsid w:val="00B00679"/>
    <w:rsid w:val="00B00906"/>
    <w:rsid w:val="00B00C61"/>
    <w:rsid w:val="00B00E8A"/>
    <w:rsid w:val="00B010C8"/>
    <w:rsid w:val="00B015FA"/>
    <w:rsid w:val="00B016C4"/>
    <w:rsid w:val="00B01C6B"/>
    <w:rsid w:val="00B029E1"/>
    <w:rsid w:val="00B0300E"/>
    <w:rsid w:val="00B03622"/>
    <w:rsid w:val="00B03916"/>
    <w:rsid w:val="00B0397A"/>
    <w:rsid w:val="00B03E5F"/>
    <w:rsid w:val="00B04535"/>
    <w:rsid w:val="00B045DA"/>
    <w:rsid w:val="00B053E3"/>
    <w:rsid w:val="00B059E2"/>
    <w:rsid w:val="00B05A36"/>
    <w:rsid w:val="00B05BA1"/>
    <w:rsid w:val="00B064A6"/>
    <w:rsid w:val="00B06A9E"/>
    <w:rsid w:val="00B07554"/>
    <w:rsid w:val="00B07569"/>
    <w:rsid w:val="00B10480"/>
    <w:rsid w:val="00B10981"/>
    <w:rsid w:val="00B10CED"/>
    <w:rsid w:val="00B114ED"/>
    <w:rsid w:val="00B11D47"/>
    <w:rsid w:val="00B11E59"/>
    <w:rsid w:val="00B124FB"/>
    <w:rsid w:val="00B12A1B"/>
    <w:rsid w:val="00B133DF"/>
    <w:rsid w:val="00B137AA"/>
    <w:rsid w:val="00B1380D"/>
    <w:rsid w:val="00B13C8F"/>
    <w:rsid w:val="00B13E71"/>
    <w:rsid w:val="00B1467B"/>
    <w:rsid w:val="00B14762"/>
    <w:rsid w:val="00B148DD"/>
    <w:rsid w:val="00B1592A"/>
    <w:rsid w:val="00B15EA2"/>
    <w:rsid w:val="00B15EB9"/>
    <w:rsid w:val="00B17481"/>
    <w:rsid w:val="00B179EA"/>
    <w:rsid w:val="00B17A53"/>
    <w:rsid w:val="00B20518"/>
    <w:rsid w:val="00B20742"/>
    <w:rsid w:val="00B2088C"/>
    <w:rsid w:val="00B21ABA"/>
    <w:rsid w:val="00B21E35"/>
    <w:rsid w:val="00B22469"/>
    <w:rsid w:val="00B22B6D"/>
    <w:rsid w:val="00B2338D"/>
    <w:rsid w:val="00B2424D"/>
    <w:rsid w:val="00B24F3F"/>
    <w:rsid w:val="00B250F3"/>
    <w:rsid w:val="00B253DA"/>
    <w:rsid w:val="00B25475"/>
    <w:rsid w:val="00B254BE"/>
    <w:rsid w:val="00B25BE8"/>
    <w:rsid w:val="00B265B3"/>
    <w:rsid w:val="00B26725"/>
    <w:rsid w:val="00B26B91"/>
    <w:rsid w:val="00B26CDB"/>
    <w:rsid w:val="00B27058"/>
    <w:rsid w:val="00B2728A"/>
    <w:rsid w:val="00B27433"/>
    <w:rsid w:val="00B2778A"/>
    <w:rsid w:val="00B27E4A"/>
    <w:rsid w:val="00B27F9E"/>
    <w:rsid w:val="00B3085F"/>
    <w:rsid w:val="00B31883"/>
    <w:rsid w:val="00B31A26"/>
    <w:rsid w:val="00B324D3"/>
    <w:rsid w:val="00B3282A"/>
    <w:rsid w:val="00B32A95"/>
    <w:rsid w:val="00B344DF"/>
    <w:rsid w:val="00B34E2F"/>
    <w:rsid w:val="00B351CF"/>
    <w:rsid w:val="00B351D8"/>
    <w:rsid w:val="00B37BAB"/>
    <w:rsid w:val="00B40141"/>
    <w:rsid w:val="00B40F2E"/>
    <w:rsid w:val="00B41B01"/>
    <w:rsid w:val="00B424D5"/>
    <w:rsid w:val="00B42A3E"/>
    <w:rsid w:val="00B42CCF"/>
    <w:rsid w:val="00B44197"/>
    <w:rsid w:val="00B451E9"/>
    <w:rsid w:val="00B45516"/>
    <w:rsid w:val="00B45918"/>
    <w:rsid w:val="00B4598C"/>
    <w:rsid w:val="00B45C3D"/>
    <w:rsid w:val="00B4620B"/>
    <w:rsid w:val="00B46628"/>
    <w:rsid w:val="00B47763"/>
    <w:rsid w:val="00B50E70"/>
    <w:rsid w:val="00B5103B"/>
    <w:rsid w:val="00B51175"/>
    <w:rsid w:val="00B513EB"/>
    <w:rsid w:val="00B51533"/>
    <w:rsid w:val="00B51A3F"/>
    <w:rsid w:val="00B51E78"/>
    <w:rsid w:val="00B5214B"/>
    <w:rsid w:val="00B52253"/>
    <w:rsid w:val="00B5395E"/>
    <w:rsid w:val="00B53D3F"/>
    <w:rsid w:val="00B5488C"/>
    <w:rsid w:val="00B55185"/>
    <w:rsid w:val="00B55267"/>
    <w:rsid w:val="00B55337"/>
    <w:rsid w:val="00B55574"/>
    <w:rsid w:val="00B55A87"/>
    <w:rsid w:val="00B55A98"/>
    <w:rsid w:val="00B55E4A"/>
    <w:rsid w:val="00B562CA"/>
    <w:rsid w:val="00B56B0A"/>
    <w:rsid w:val="00B570BB"/>
    <w:rsid w:val="00B57B78"/>
    <w:rsid w:val="00B60316"/>
    <w:rsid w:val="00B60B1B"/>
    <w:rsid w:val="00B61008"/>
    <w:rsid w:val="00B61442"/>
    <w:rsid w:val="00B61D1C"/>
    <w:rsid w:val="00B62508"/>
    <w:rsid w:val="00B627AB"/>
    <w:rsid w:val="00B627C1"/>
    <w:rsid w:val="00B62D95"/>
    <w:rsid w:val="00B62E68"/>
    <w:rsid w:val="00B62FBC"/>
    <w:rsid w:val="00B636F0"/>
    <w:rsid w:val="00B63EBF"/>
    <w:rsid w:val="00B64971"/>
    <w:rsid w:val="00B64B17"/>
    <w:rsid w:val="00B651BC"/>
    <w:rsid w:val="00B65A64"/>
    <w:rsid w:val="00B65C5B"/>
    <w:rsid w:val="00B66D6A"/>
    <w:rsid w:val="00B66E74"/>
    <w:rsid w:val="00B66EAB"/>
    <w:rsid w:val="00B67176"/>
    <w:rsid w:val="00B671A8"/>
    <w:rsid w:val="00B70246"/>
    <w:rsid w:val="00B7046A"/>
    <w:rsid w:val="00B71A7E"/>
    <w:rsid w:val="00B71DC6"/>
    <w:rsid w:val="00B7452D"/>
    <w:rsid w:val="00B74D37"/>
    <w:rsid w:val="00B74ED2"/>
    <w:rsid w:val="00B7532C"/>
    <w:rsid w:val="00B7552C"/>
    <w:rsid w:val="00B76569"/>
    <w:rsid w:val="00B76838"/>
    <w:rsid w:val="00B76857"/>
    <w:rsid w:val="00B76B84"/>
    <w:rsid w:val="00B778A0"/>
    <w:rsid w:val="00B779AD"/>
    <w:rsid w:val="00B801A4"/>
    <w:rsid w:val="00B80253"/>
    <w:rsid w:val="00B80E40"/>
    <w:rsid w:val="00B815C3"/>
    <w:rsid w:val="00B81B73"/>
    <w:rsid w:val="00B823F0"/>
    <w:rsid w:val="00B825D3"/>
    <w:rsid w:val="00B82BD9"/>
    <w:rsid w:val="00B82C73"/>
    <w:rsid w:val="00B82ED3"/>
    <w:rsid w:val="00B837BD"/>
    <w:rsid w:val="00B83E60"/>
    <w:rsid w:val="00B83EBD"/>
    <w:rsid w:val="00B84A30"/>
    <w:rsid w:val="00B85389"/>
    <w:rsid w:val="00B8584D"/>
    <w:rsid w:val="00B86B6B"/>
    <w:rsid w:val="00B86B83"/>
    <w:rsid w:val="00B87211"/>
    <w:rsid w:val="00B8732B"/>
    <w:rsid w:val="00B87BAD"/>
    <w:rsid w:val="00B9056D"/>
    <w:rsid w:val="00B92B17"/>
    <w:rsid w:val="00B92D32"/>
    <w:rsid w:val="00B93081"/>
    <w:rsid w:val="00B9326C"/>
    <w:rsid w:val="00B938FA"/>
    <w:rsid w:val="00B9517D"/>
    <w:rsid w:val="00B95433"/>
    <w:rsid w:val="00B9553D"/>
    <w:rsid w:val="00B955DE"/>
    <w:rsid w:val="00B95CE0"/>
    <w:rsid w:val="00BA1628"/>
    <w:rsid w:val="00BA1B9B"/>
    <w:rsid w:val="00BA1CEB"/>
    <w:rsid w:val="00BA27F1"/>
    <w:rsid w:val="00BA2F40"/>
    <w:rsid w:val="00BA3785"/>
    <w:rsid w:val="00BA4145"/>
    <w:rsid w:val="00BA496D"/>
    <w:rsid w:val="00BA49B5"/>
    <w:rsid w:val="00BA4CA9"/>
    <w:rsid w:val="00BA5772"/>
    <w:rsid w:val="00BA5F56"/>
    <w:rsid w:val="00BA73D5"/>
    <w:rsid w:val="00BB15A3"/>
    <w:rsid w:val="00BB183A"/>
    <w:rsid w:val="00BB27F8"/>
    <w:rsid w:val="00BB298A"/>
    <w:rsid w:val="00BB2997"/>
    <w:rsid w:val="00BB2B33"/>
    <w:rsid w:val="00BB2EA0"/>
    <w:rsid w:val="00BB3017"/>
    <w:rsid w:val="00BB3450"/>
    <w:rsid w:val="00BB3768"/>
    <w:rsid w:val="00BB37DE"/>
    <w:rsid w:val="00BB3A84"/>
    <w:rsid w:val="00BB3D32"/>
    <w:rsid w:val="00BB3F89"/>
    <w:rsid w:val="00BB407A"/>
    <w:rsid w:val="00BB4166"/>
    <w:rsid w:val="00BB4169"/>
    <w:rsid w:val="00BB48AF"/>
    <w:rsid w:val="00BB4E03"/>
    <w:rsid w:val="00BB4EC2"/>
    <w:rsid w:val="00BB56C8"/>
    <w:rsid w:val="00BB5D07"/>
    <w:rsid w:val="00BB65A9"/>
    <w:rsid w:val="00BB689C"/>
    <w:rsid w:val="00BB68FF"/>
    <w:rsid w:val="00BB752E"/>
    <w:rsid w:val="00BB7A0E"/>
    <w:rsid w:val="00BC0E9D"/>
    <w:rsid w:val="00BC12F3"/>
    <w:rsid w:val="00BC14B2"/>
    <w:rsid w:val="00BC1E21"/>
    <w:rsid w:val="00BC1EA3"/>
    <w:rsid w:val="00BC1F7F"/>
    <w:rsid w:val="00BC2608"/>
    <w:rsid w:val="00BC4066"/>
    <w:rsid w:val="00BC45AD"/>
    <w:rsid w:val="00BC463D"/>
    <w:rsid w:val="00BC475D"/>
    <w:rsid w:val="00BC4772"/>
    <w:rsid w:val="00BC4AE4"/>
    <w:rsid w:val="00BC4C8F"/>
    <w:rsid w:val="00BC4EA6"/>
    <w:rsid w:val="00BC525A"/>
    <w:rsid w:val="00BC564F"/>
    <w:rsid w:val="00BC576C"/>
    <w:rsid w:val="00BC5FB9"/>
    <w:rsid w:val="00BC62C0"/>
    <w:rsid w:val="00BC68DB"/>
    <w:rsid w:val="00BC69A1"/>
    <w:rsid w:val="00BC6E60"/>
    <w:rsid w:val="00BC771E"/>
    <w:rsid w:val="00BD189E"/>
    <w:rsid w:val="00BD1F53"/>
    <w:rsid w:val="00BD2FA9"/>
    <w:rsid w:val="00BD4833"/>
    <w:rsid w:val="00BD65FE"/>
    <w:rsid w:val="00BD6A47"/>
    <w:rsid w:val="00BD6AFE"/>
    <w:rsid w:val="00BD6D75"/>
    <w:rsid w:val="00BD7231"/>
    <w:rsid w:val="00BD7499"/>
    <w:rsid w:val="00BD796B"/>
    <w:rsid w:val="00BD7C2D"/>
    <w:rsid w:val="00BD7EE5"/>
    <w:rsid w:val="00BE08E0"/>
    <w:rsid w:val="00BE1EBB"/>
    <w:rsid w:val="00BE2129"/>
    <w:rsid w:val="00BE213A"/>
    <w:rsid w:val="00BE218A"/>
    <w:rsid w:val="00BE2256"/>
    <w:rsid w:val="00BE31B1"/>
    <w:rsid w:val="00BE3351"/>
    <w:rsid w:val="00BE34DD"/>
    <w:rsid w:val="00BE3FF4"/>
    <w:rsid w:val="00BE40C4"/>
    <w:rsid w:val="00BE4150"/>
    <w:rsid w:val="00BE5826"/>
    <w:rsid w:val="00BE5EB2"/>
    <w:rsid w:val="00BE6511"/>
    <w:rsid w:val="00BE6ED0"/>
    <w:rsid w:val="00BE72F1"/>
    <w:rsid w:val="00BE7AAF"/>
    <w:rsid w:val="00BE7E2B"/>
    <w:rsid w:val="00BE7FD1"/>
    <w:rsid w:val="00BF118E"/>
    <w:rsid w:val="00BF1209"/>
    <w:rsid w:val="00BF146B"/>
    <w:rsid w:val="00BF15F1"/>
    <w:rsid w:val="00BF3B66"/>
    <w:rsid w:val="00BF406F"/>
    <w:rsid w:val="00BF5299"/>
    <w:rsid w:val="00BF615D"/>
    <w:rsid w:val="00BF6C07"/>
    <w:rsid w:val="00BF6CEA"/>
    <w:rsid w:val="00BF783E"/>
    <w:rsid w:val="00BF7B91"/>
    <w:rsid w:val="00BF7C13"/>
    <w:rsid w:val="00C00159"/>
    <w:rsid w:val="00C00527"/>
    <w:rsid w:val="00C00896"/>
    <w:rsid w:val="00C00B02"/>
    <w:rsid w:val="00C00E94"/>
    <w:rsid w:val="00C00E9C"/>
    <w:rsid w:val="00C011F4"/>
    <w:rsid w:val="00C015BD"/>
    <w:rsid w:val="00C019D1"/>
    <w:rsid w:val="00C01DAD"/>
    <w:rsid w:val="00C024FD"/>
    <w:rsid w:val="00C0304C"/>
    <w:rsid w:val="00C03091"/>
    <w:rsid w:val="00C032B8"/>
    <w:rsid w:val="00C03690"/>
    <w:rsid w:val="00C03806"/>
    <w:rsid w:val="00C039EA"/>
    <w:rsid w:val="00C03C23"/>
    <w:rsid w:val="00C03F46"/>
    <w:rsid w:val="00C040C6"/>
    <w:rsid w:val="00C04313"/>
    <w:rsid w:val="00C0498F"/>
    <w:rsid w:val="00C0524D"/>
    <w:rsid w:val="00C05AC6"/>
    <w:rsid w:val="00C05FB2"/>
    <w:rsid w:val="00C060EF"/>
    <w:rsid w:val="00C06456"/>
    <w:rsid w:val="00C0652C"/>
    <w:rsid w:val="00C06610"/>
    <w:rsid w:val="00C07088"/>
    <w:rsid w:val="00C07414"/>
    <w:rsid w:val="00C07E28"/>
    <w:rsid w:val="00C10ACF"/>
    <w:rsid w:val="00C11014"/>
    <w:rsid w:val="00C11212"/>
    <w:rsid w:val="00C11437"/>
    <w:rsid w:val="00C117B3"/>
    <w:rsid w:val="00C11917"/>
    <w:rsid w:val="00C11DA3"/>
    <w:rsid w:val="00C12014"/>
    <w:rsid w:val="00C12C07"/>
    <w:rsid w:val="00C12E02"/>
    <w:rsid w:val="00C12F23"/>
    <w:rsid w:val="00C130CF"/>
    <w:rsid w:val="00C130DE"/>
    <w:rsid w:val="00C14550"/>
    <w:rsid w:val="00C1462A"/>
    <w:rsid w:val="00C146CE"/>
    <w:rsid w:val="00C15FE0"/>
    <w:rsid w:val="00C1675E"/>
    <w:rsid w:val="00C16C46"/>
    <w:rsid w:val="00C1753D"/>
    <w:rsid w:val="00C17A2D"/>
    <w:rsid w:val="00C17E91"/>
    <w:rsid w:val="00C2014B"/>
    <w:rsid w:val="00C20A76"/>
    <w:rsid w:val="00C20CAB"/>
    <w:rsid w:val="00C20DD3"/>
    <w:rsid w:val="00C20E12"/>
    <w:rsid w:val="00C2168D"/>
    <w:rsid w:val="00C22440"/>
    <w:rsid w:val="00C2248B"/>
    <w:rsid w:val="00C227C1"/>
    <w:rsid w:val="00C22B08"/>
    <w:rsid w:val="00C2476C"/>
    <w:rsid w:val="00C24B5B"/>
    <w:rsid w:val="00C24C58"/>
    <w:rsid w:val="00C24CFE"/>
    <w:rsid w:val="00C24EE5"/>
    <w:rsid w:val="00C2589D"/>
    <w:rsid w:val="00C27DDE"/>
    <w:rsid w:val="00C3039E"/>
    <w:rsid w:val="00C30783"/>
    <w:rsid w:val="00C32AFB"/>
    <w:rsid w:val="00C32CB3"/>
    <w:rsid w:val="00C32D47"/>
    <w:rsid w:val="00C33407"/>
    <w:rsid w:val="00C337CD"/>
    <w:rsid w:val="00C338BF"/>
    <w:rsid w:val="00C33B97"/>
    <w:rsid w:val="00C344B1"/>
    <w:rsid w:val="00C3458D"/>
    <w:rsid w:val="00C34B69"/>
    <w:rsid w:val="00C34DC4"/>
    <w:rsid w:val="00C3615A"/>
    <w:rsid w:val="00C37487"/>
    <w:rsid w:val="00C40213"/>
    <w:rsid w:val="00C4061E"/>
    <w:rsid w:val="00C406CB"/>
    <w:rsid w:val="00C40870"/>
    <w:rsid w:val="00C40E83"/>
    <w:rsid w:val="00C42E72"/>
    <w:rsid w:val="00C43941"/>
    <w:rsid w:val="00C43AF3"/>
    <w:rsid w:val="00C44333"/>
    <w:rsid w:val="00C44BAE"/>
    <w:rsid w:val="00C44ECC"/>
    <w:rsid w:val="00C4578D"/>
    <w:rsid w:val="00C459C1"/>
    <w:rsid w:val="00C45BED"/>
    <w:rsid w:val="00C46A05"/>
    <w:rsid w:val="00C5026F"/>
    <w:rsid w:val="00C506F7"/>
    <w:rsid w:val="00C50EC7"/>
    <w:rsid w:val="00C513FB"/>
    <w:rsid w:val="00C5146A"/>
    <w:rsid w:val="00C51DF5"/>
    <w:rsid w:val="00C52114"/>
    <w:rsid w:val="00C52288"/>
    <w:rsid w:val="00C52B5D"/>
    <w:rsid w:val="00C52EF8"/>
    <w:rsid w:val="00C530C2"/>
    <w:rsid w:val="00C53328"/>
    <w:rsid w:val="00C533C9"/>
    <w:rsid w:val="00C53A8D"/>
    <w:rsid w:val="00C542EF"/>
    <w:rsid w:val="00C544E2"/>
    <w:rsid w:val="00C54520"/>
    <w:rsid w:val="00C545EC"/>
    <w:rsid w:val="00C54A4F"/>
    <w:rsid w:val="00C54D25"/>
    <w:rsid w:val="00C552F6"/>
    <w:rsid w:val="00C55B2C"/>
    <w:rsid w:val="00C55CD8"/>
    <w:rsid w:val="00C56102"/>
    <w:rsid w:val="00C564E8"/>
    <w:rsid w:val="00C566E8"/>
    <w:rsid w:val="00C5755D"/>
    <w:rsid w:val="00C57A2E"/>
    <w:rsid w:val="00C57B54"/>
    <w:rsid w:val="00C57C74"/>
    <w:rsid w:val="00C60079"/>
    <w:rsid w:val="00C602FC"/>
    <w:rsid w:val="00C6030F"/>
    <w:rsid w:val="00C60610"/>
    <w:rsid w:val="00C60A56"/>
    <w:rsid w:val="00C60ACE"/>
    <w:rsid w:val="00C60F16"/>
    <w:rsid w:val="00C61115"/>
    <w:rsid w:val="00C61A72"/>
    <w:rsid w:val="00C61F18"/>
    <w:rsid w:val="00C622C7"/>
    <w:rsid w:val="00C628EF"/>
    <w:rsid w:val="00C64342"/>
    <w:rsid w:val="00C64826"/>
    <w:rsid w:val="00C64EB6"/>
    <w:rsid w:val="00C65A67"/>
    <w:rsid w:val="00C66482"/>
    <w:rsid w:val="00C66FAE"/>
    <w:rsid w:val="00C678C7"/>
    <w:rsid w:val="00C67A2C"/>
    <w:rsid w:val="00C67F63"/>
    <w:rsid w:val="00C70515"/>
    <w:rsid w:val="00C706CE"/>
    <w:rsid w:val="00C70AF7"/>
    <w:rsid w:val="00C710B8"/>
    <w:rsid w:val="00C712BF"/>
    <w:rsid w:val="00C7139E"/>
    <w:rsid w:val="00C714E4"/>
    <w:rsid w:val="00C720A4"/>
    <w:rsid w:val="00C727F8"/>
    <w:rsid w:val="00C72915"/>
    <w:rsid w:val="00C73540"/>
    <w:rsid w:val="00C735F3"/>
    <w:rsid w:val="00C7423A"/>
    <w:rsid w:val="00C747BF"/>
    <w:rsid w:val="00C74E4D"/>
    <w:rsid w:val="00C74E6C"/>
    <w:rsid w:val="00C74E82"/>
    <w:rsid w:val="00C75185"/>
    <w:rsid w:val="00C75607"/>
    <w:rsid w:val="00C776D6"/>
    <w:rsid w:val="00C77EF8"/>
    <w:rsid w:val="00C77FCC"/>
    <w:rsid w:val="00C802A7"/>
    <w:rsid w:val="00C80457"/>
    <w:rsid w:val="00C804A2"/>
    <w:rsid w:val="00C805E5"/>
    <w:rsid w:val="00C81A84"/>
    <w:rsid w:val="00C81CC4"/>
    <w:rsid w:val="00C82267"/>
    <w:rsid w:val="00C82C7C"/>
    <w:rsid w:val="00C8334E"/>
    <w:rsid w:val="00C83801"/>
    <w:rsid w:val="00C83E01"/>
    <w:rsid w:val="00C84009"/>
    <w:rsid w:val="00C845BF"/>
    <w:rsid w:val="00C849CE"/>
    <w:rsid w:val="00C84ED4"/>
    <w:rsid w:val="00C8552B"/>
    <w:rsid w:val="00C856C5"/>
    <w:rsid w:val="00C85895"/>
    <w:rsid w:val="00C85FBF"/>
    <w:rsid w:val="00C86DD6"/>
    <w:rsid w:val="00C87A35"/>
    <w:rsid w:val="00C9018B"/>
    <w:rsid w:val="00C902FE"/>
    <w:rsid w:val="00C9050E"/>
    <w:rsid w:val="00C90CAE"/>
    <w:rsid w:val="00C90D00"/>
    <w:rsid w:val="00C9110D"/>
    <w:rsid w:val="00C9189D"/>
    <w:rsid w:val="00C91AA5"/>
    <w:rsid w:val="00C91D6D"/>
    <w:rsid w:val="00C92402"/>
    <w:rsid w:val="00C928F0"/>
    <w:rsid w:val="00C93D90"/>
    <w:rsid w:val="00C94A40"/>
    <w:rsid w:val="00C94B98"/>
    <w:rsid w:val="00C96253"/>
    <w:rsid w:val="00C96951"/>
    <w:rsid w:val="00C96E36"/>
    <w:rsid w:val="00C96E73"/>
    <w:rsid w:val="00C97155"/>
    <w:rsid w:val="00C97647"/>
    <w:rsid w:val="00CA05E2"/>
    <w:rsid w:val="00CA0971"/>
    <w:rsid w:val="00CA1654"/>
    <w:rsid w:val="00CA1884"/>
    <w:rsid w:val="00CA1A75"/>
    <w:rsid w:val="00CA1CC7"/>
    <w:rsid w:val="00CA226C"/>
    <w:rsid w:val="00CA2B16"/>
    <w:rsid w:val="00CA2D15"/>
    <w:rsid w:val="00CA2D7A"/>
    <w:rsid w:val="00CA4724"/>
    <w:rsid w:val="00CA53BE"/>
    <w:rsid w:val="00CA541E"/>
    <w:rsid w:val="00CA56D5"/>
    <w:rsid w:val="00CA744F"/>
    <w:rsid w:val="00CA774C"/>
    <w:rsid w:val="00CA7963"/>
    <w:rsid w:val="00CB0513"/>
    <w:rsid w:val="00CB08CC"/>
    <w:rsid w:val="00CB0AAE"/>
    <w:rsid w:val="00CB0D5C"/>
    <w:rsid w:val="00CB1686"/>
    <w:rsid w:val="00CB1747"/>
    <w:rsid w:val="00CB222E"/>
    <w:rsid w:val="00CB2671"/>
    <w:rsid w:val="00CB354E"/>
    <w:rsid w:val="00CB3C35"/>
    <w:rsid w:val="00CB3FC2"/>
    <w:rsid w:val="00CB4172"/>
    <w:rsid w:val="00CB4283"/>
    <w:rsid w:val="00CB4502"/>
    <w:rsid w:val="00CB5DF3"/>
    <w:rsid w:val="00CB5E7C"/>
    <w:rsid w:val="00CB62EF"/>
    <w:rsid w:val="00CB6983"/>
    <w:rsid w:val="00CB7390"/>
    <w:rsid w:val="00CB739D"/>
    <w:rsid w:val="00CB7950"/>
    <w:rsid w:val="00CB7BBF"/>
    <w:rsid w:val="00CB7D48"/>
    <w:rsid w:val="00CB7DB0"/>
    <w:rsid w:val="00CB7ED2"/>
    <w:rsid w:val="00CC0221"/>
    <w:rsid w:val="00CC08AB"/>
    <w:rsid w:val="00CC09B4"/>
    <w:rsid w:val="00CC0EC1"/>
    <w:rsid w:val="00CC1038"/>
    <w:rsid w:val="00CC10A9"/>
    <w:rsid w:val="00CC1619"/>
    <w:rsid w:val="00CC167F"/>
    <w:rsid w:val="00CC1AFF"/>
    <w:rsid w:val="00CC1E30"/>
    <w:rsid w:val="00CC1FD0"/>
    <w:rsid w:val="00CC2350"/>
    <w:rsid w:val="00CC27E0"/>
    <w:rsid w:val="00CC2B14"/>
    <w:rsid w:val="00CC3148"/>
    <w:rsid w:val="00CC351E"/>
    <w:rsid w:val="00CC3CA0"/>
    <w:rsid w:val="00CC41D6"/>
    <w:rsid w:val="00CC498D"/>
    <w:rsid w:val="00CC4CAC"/>
    <w:rsid w:val="00CC598E"/>
    <w:rsid w:val="00CC5B6B"/>
    <w:rsid w:val="00CC67BD"/>
    <w:rsid w:val="00CC796F"/>
    <w:rsid w:val="00CD043D"/>
    <w:rsid w:val="00CD068E"/>
    <w:rsid w:val="00CD0B61"/>
    <w:rsid w:val="00CD10EC"/>
    <w:rsid w:val="00CD16A1"/>
    <w:rsid w:val="00CD32B5"/>
    <w:rsid w:val="00CD367A"/>
    <w:rsid w:val="00CD586E"/>
    <w:rsid w:val="00CD5B76"/>
    <w:rsid w:val="00CD6559"/>
    <w:rsid w:val="00CD6713"/>
    <w:rsid w:val="00CD70D0"/>
    <w:rsid w:val="00CD73E6"/>
    <w:rsid w:val="00CD7D8F"/>
    <w:rsid w:val="00CE0A3B"/>
    <w:rsid w:val="00CE0E5B"/>
    <w:rsid w:val="00CE1042"/>
    <w:rsid w:val="00CE134C"/>
    <w:rsid w:val="00CE19CB"/>
    <w:rsid w:val="00CE1D63"/>
    <w:rsid w:val="00CE1E15"/>
    <w:rsid w:val="00CE1E71"/>
    <w:rsid w:val="00CE238C"/>
    <w:rsid w:val="00CE2C41"/>
    <w:rsid w:val="00CE2DDE"/>
    <w:rsid w:val="00CE2F2F"/>
    <w:rsid w:val="00CE3711"/>
    <w:rsid w:val="00CE39CA"/>
    <w:rsid w:val="00CE5297"/>
    <w:rsid w:val="00CE59D2"/>
    <w:rsid w:val="00CE604D"/>
    <w:rsid w:val="00CE65DC"/>
    <w:rsid w:val="00CE6705"/>
    <w:rsid w:val="00CE6C4B"/>
    <w:rsid w:val="00CE727E"/>
    <w:rsid w:val="00CE77D8"/>
    <w:rsid w:val="00CE7861"/>
    <w:rsid w:val="00CE7CCC"/>
    <w:rsid w:val="00CF037A"/>
    <w:rsid w:val="00CF05C5"/>
    <w:rsid w:val="00CF14C5"/>
    <w:rsid w:val="00CF1DB1"/>
    <w:rsid w:val="00CF22A3"/>
    <w:rsid w:val="00CF2445"/>
    <w:rsid w:val="00CF2486"/>
    <w:rsid w:val="00CF346D"/>
    <w:rsid w:val="00CF346E"/>
    <w:rsid w:val="00CF35B5"/>
    <w:rsid w:val="00CF3B41"/>
    <w:rsid w:val="00CF48D7"/>
    <w:rsid w:val="00CF5747"/>
    <w:rsid w:val="00CF5DD6"/>
    <w:rsid w:val="00CF64DE"/>
    <w:rsid w:val="00CF704E"/>
    <w:rsid w:val="00CF733B"/>
    <w:rsid w:val="00CF7520"/>
    <w:rsid w:val="00CF7ACF"/>
    <w:rsid w:val="00CF7AFE"/>
    <w:rsid w:val="00D000A5"/>
    <w:rsid w:val="00D000EE"/>
    <w:rsid w:val="00D00CAA"/>
    <w:rsid w:val="00D016C0"/>
    <w:rsid w:val="00D02198"/>
    <w:rsid w:val="00D02763"/>
    <w:rsid w:val="00D02A73"/>
    <w:rsid w:val="00D02D04"/>
    <w:rsid w:val="00D0332E"/>
    <w:rsid w:val="00D043A1"/>
    <w:rsid w:val="00D044E6"/>
    <w:rsid w:val="00D047B2"/>
    <w:rsid w:val="00D0531D"/>
    <w:rsid w:val="00D05AAB"/>
    <w:rsid w:val="00D069DD"/>
    <w:rsid w:val="00D06F62"/>
    <w:rsid w:val="00D075CA"/>
    <w:rsid w:val="00D0785F"/>
    <w:rsid w:val="00D07B17"/>
    <w:rsid w:val="00D10198"/>
    <w:rsid w:val="00D10286"/>
    <w:rsid w:val="00D104AC"/>
    <w:rsid w:val="00D1059A"/>
    <w:rsid w:val="00D10BE6"/>
    <w:rsid w:val="00D11389"/>
    <w:rsid w:val="00D11B30"/>
    <w:rsid w:val="00D1262E"/>
    <w:rsid w:val="00D1288A"/>
    <w:rsid w:val="00D12897"/>
    <w:rsid w:val="00D12ED7"/>
    <w:rsid w:val="00D13087"/>
    <w:rsid w:val="00D13939"/>
    <w:rsid w:val="00D13FB9"/>
    <w:rsid w:val="00D14140"/>
    <w:rsid w:val="00D14361"/>
    <w:rsid w:val="00D1449E"/>
    <w:rsid w:val="00D148F5"/>
    <w:rsid w:val="00D1490A"/>
    <w:rsid w:val="00D14D36"/>
    <w:rsid w:val="00D1516D"/>
    <w:rsid w:val="00D15A28"/>
    <w:rsid w:val="00D15EB6"/>
    <w:rsid w:val="00D162D0"/>
    <w:rsid w:val="00D16587"/>
    <w:rsid w:val="00D16F1B"/>
    <w:rsid w:val="00D170F7"/>
    <w:rsid w:val="00D172A6"/>
    <w:rsid w:val="00D17465"/>
    <w:rsid w:val="00D1797C"/>
    <w:rsid w:val="00D2039A"/>
    <w:rsid w:val="00D20626"/>
    <w:rsid w:val="00D20A67"/>
    <w:rsid w:val="00D20D61"/>
    <w:rsid w:val="00D20EB2"/>
    <w:rsid w:val="00D20ED9"/>
    <w:rsid w:val="00D221CF"/>
    <w:rsid w:val="00D22213"/>
    <w:rsid w:val="00D22505"/>
    <w:rsid w:val="00D22744"/>
    <w:rsid w:val="00D2275A"/>
    <w:rsid w:val="00D22B5C"/>
    <w:rsid w:val="00D22F7E"/>
    <w:rsid w:val="00D23156"/>
    <w:rsid w:val="00D23C71"/>
    <w:rsid w:val="00D24437"/>
    <w:rsid w:val="00D247A3"/>
    <w:rsid w:val="00D24897"/>
    <w:rsid w:val="00D251CA"/>
    <w:rsid w:val="00D2587A"/>
    <w:rsid w:val="00D262CF"/>
    <w:rsid w:val="00D269CF"/>
    <w:rsid w:val="00D2783C"/>
    <w:rsid w:val="00D27F70"/>
    <w:rsid w:val="00D3039C"/>
    <w:rsid w:val="00D3041E"/>
    <w:rsid w:val="00D3050E"/>
    <w:rsid w:val="00D30867"/>
    <w:rsid w:val="00D30BEA"/>
    <w:rsid w:val="00D325DA"/>
    <w:rsid w:val="00D3281E"/>
    <w:rsid w:val="00D32EA5"/>
    <w:rsid w:val="00D33170"/>
    <w:rsid w:val="00D347AF"/>
    <w:rsid w:val="00D34D2E"/>
    <w:rsid w:val="00D34D5C"/>
    <w:rsid w:val="00D35BAB"/>
    <w:rsid w:val="00D36049"/>
    <w:rsid w:val="00D360C7"/>
    <w:rsid w:val="00D366B0"/>
    <w:rsid w:val="00D36BF3"/>
    <w:rsid w:val="00D37078"/>
    <w:rsid w:val="00D37100"/>
    <w:rsid w:val="00D40084"/>
    <w:rsid w:val="00D403D6"/>
    <w:rsid w:val="00D40758"/>
    <w:rsid w:val="00D409CE"/>
    <w:rsid w:val="00D41095"/>
    <w:rsid w:val="00D41785"/>
    <w:rsid w:val="00D42995"/>
    <w:rsid w:val="00D42ACC"/>
    <w:rsid w:val="00D43163"/>
    <w:rsid w:val="00D43AB8"/>
    <w:rsid w:val="00D443D7"/>
    <w:rsid w:val="00D44E7B"/>
    <w:rsid w:val="00D452DB"/>
    <w:rsid w:val="00D4570C"/>
    <w:rsid w:val="00D45A31"/>
    <w:rsid w:val="00D45A4B"/>
    <w:rsid w:val="00D45C79"/>
    <w:rsid w:val="00D4681B"/>
    <w:rsid w:val="00D47054"/>
    <w:rsid w:val="00D473CB"/>
    <w:rsid w:val="00D47567"/>
    <w:rsid w:val="00D4759B"/>
    <w:rsid w:val="00D47D8F"/>
    <w:rsid w:val="00D47FFD"/>
    <w:rsid w:val="00D50756"/>
    <w:rsid w:val="00D50AA5"/>
    <w:rsid w:val="00D51866"/>
    <w:rsid w:val="00D51AC2"/>
    <w:rsid w:val="00D5245D"/>
    <w:rsid w:val="00D52B7B"/>
    <w:rsid w:val="00D52F5C"/>
    <w:rsid w:val="00D53CAB"/>
    <w:rsid w:val="00D53CBF"/>
    <w:rsid w:val="00D53F91"/>
    <w:rsid w:val="00D53FD7"/>
    <w:rsid w:val="00D54516"/>
    <w:rsid w:val="00D55E92"/>
    <w:rsid w:val="00D56289"/>
    <w:rsid w:val="00D56415"/>
    <w:rsid w:val="00D566FD"/>
    <w:rsid w:val="00D56DEC"/>
    <w:rsid w:val="00D57142"/>
    <w:rsid w:val="00D579CC"/>
    <w:rsid w:val="00D57F01"/>
    <w:rsid w:val="00D60641"/>
    <w:rsid w:val="00D6088B"/>
    <w:rsid w:val="00D60954"/>
    <w:rsid w:val="00D60963"/>
    <w:rsid w:val="00D60CD5"/>
    <w:rsid w:val="00D60D60"/>
    <w:rsid w:val="00D61FDD"/>
    <w:rsid w:val="00D62AE8"/>
    <w:rsid w:val="00D62C5A"/>
    <w:rsid w:val="00D62C69"/>
    <w:rsid w:val="00D655D0"/>
    <w:rsid w:val="00D65C67"/>
    <w:rsid w:val="00D65D01"/>
    <w:rsid w:val="00D67133"/>
    <w:rsid w:val="00D6732F"/>
    <w:rsid w:val="00D676E8"/>
    <w:rsid w:val="00D676F6"/>
    <w:rsid w:val="00D6781C"/>
    <w:rsid w:val="00D67A2D"/>
    <w:rsid w:val="00D70B4E"/>
    <w:rsid w:val="00D70CEC"/>
    <w:rsid w:val="00D715A9"/>
    <w:rsid w:val="00D717C3"/>
    <w:rsid w:val="00D718D5"/>
    <w:rsid w:val="00D71FAD"/>
    <w:rsid w:val="00D723CC"/>
    <w:rsid w:val="00D72B40"/>
    <w:rsid w:val="00D72B4A"/>
    <w:rsid w:val="00D73B0F"/>
    <w:rsid w:val="00D73CCE"/>
    <w:rsid w:val="00D7402C"/>
    <w:rsid w:val="00D7443F"/>
    <w:rsid w:val="00D74689"/>
    <w:rsid w:val="00D74E2F"/>
    <w:rsid w:val="00D757BA"/>
    <w:rsid w:val="00D75C72"/>
    <w:rsid w:val="00D76208"/>
    <w:rsid w:val="00D76A54"/>
    <w:rsid w:val="00D76C8C"/>
    <w:rsid w:val="00D77033"/>
    <w:rsid w:val="00D77657"/>
    <w:rsid w:val="00D77719"/>
    <w:rsid w:val="00D779EA"/>
    <w:rsid w:val="00D77C9A"/>
    <w:rsid w:val="00D800F6"/>
    <w:rsid w:val="00D8032D"/>
    <w:rsid w:val="00D8096C"/>
    <w:rsid w:val="00D80A66"/>
    <w:rsid w:val="00D8109E"/>
    <w:rsid w:val="00D820DF"/>
    <w:rsid w:val="00D82DBC"/>
    <w:rsid w:val="00D82EA3"/>
    <w:rsid w:val="00D82EC3"/>
    <w:rsid w:val="00D837B6"/>
    <w:rsid w:val="00D8383B"/>
    <w:rsid w:val="00D83A8D"/>
    <w:rsid w:val="00D84507"/>
    <w:rsid w:val="00D84D1B"/>
    <w:rsid w:val="00D84D72"/>
    <w:rsid w:val="00D85095"/>
    <w:rsid w:val="00D8586B"/>
    <w:rsid w:val="00D85CD5"/>
    <w:rsid w:val="00D85D7F"/>
    <w:rsid w:val="00D85E09"/>
    <w:rsid w:val="00D85E54"/>
    <w:rsid w:val="00D86162"/>
    <w:rsid w:val="00D86311"/>
    <w:rsid w:val="00D86690"/>
    <w:rsid w:val="00D86864"/>
    <w:rsid w:val="00D8703D"/>
    <w:rsid w:val="00D8734E"/>
    <w:rsid w:val="00D8783A"/>
    <w:rsid w:val="00D87BF2"/>
    <w:rsid w:val="00D87C8C"/>
    <w:rsid w:val="00D90758"/>
    <w:rsid w:val="00D907F5"/>
    <w:rsid w:val="00D90988"/>
    <w:rsid w:val="00D909D6"/>
    <w:rsid w:val="00D912A7"/>
    <w:rsid w:val="00D91A8B"/>
    <w:rsid w:val="00D91F62"/>
    <w:rsid w:val="00D925E5"/>
    <w:rsid w:val="00D92665"/>
    <w:rsid w:val="00D928A3"/>
    <w:rsid w:val="00D92B3B"/>
    <w:rsid w:val="00D93145"/>
    <w:rsid w:val="00D93851"/>
    <w:rsid w:val="00D9441D"/>
    <w:rsid w:val="00D94CA4"/>
    <w:rsid w:val="00D95086"/>
    <w:rsid w:val="00D95C97"/>
    <w:rsid w:val="00D9650A"/>
    <w:rsid w:val="00D96753"/>
    <w:rsid w:val="00DA08CA"/>
    <w:rsid w:val="00DA0E82"/>
    <w:rsid w:val="00DA1E56"/>
    <w:rsid w:val="00DA2158"/>
    <w:rsid w:val="00DA2467"/>
    <w:rsid w:val="00DA2636"/>
    <w:rsid w:val="00DA2A97"/>
    <w:rsid w:val="00DA2D69"/>
    <w:rsid w:val="00DA3546"/>
    <w:rsid w:val="00DA401C"/>
    <w:rsid w:val="00DA4C36"/>
    <w:rsid w:val="00DA5DAD"/>
    <w:rsid w:val="00DA5F43"/>
    <w:rsid w:val="00DA6EF3"/>
    <w:rsid w:val="00DA7723"/>
    <w:rsid w:val="00DA7A15"/>
    <w:rsid w:val="00DA7B8A"/>
    <w:rsid w:val="00DB05C2"/>
    <w:rsid w:val="00DB193A"/>
    <w:rsid w:val="00DB19ED"/>
    <w:rsid w:val="00DB24F1"/>
    <w:rsid w:val="00DB25BF"/>
    <w:rsid w:val="00DB2CEB"/>
    <w:rsid w:val="00DB2E09"/>
    <w:rsid w:val="00DB2F06"/>
    <w:rsid w:val="00DB349A"/>
    <w:rsid w:val="00DB355B"/>
    <w:rsid w:val="00DB3628"/>
    <w:rsid w:val="00DB3AB9"/>
    <w:rsid w:val="00DB3B4F"/>
    <w:rsid w:val="00DB3EC0"/>
    <w:rsid w:val="00DB4264"/>
    <w:rsid w:val="00DB4D32"/>
    <w:rsid w:val="00DB4E72"/>
    <w:rsid w:val="00DB5323"/>
    <w:rsid w:val="00DB5479"/>
    <w:rsid w:val="00DB56D0"/>
    <w:rsid w:val="00DB589C"/>
    <w:rsid w:val="00DB61EC"/>
    <w:rsid w:val="00DB6C83"/>
    <w:rsid w:val="00DB720D"/>
    <w:rsid w:val="00DB75B1"/>
    <w:rsid w:val="00DB77CC"/>
    <w:rsid w:val="00DC0030"/>
    <w:rsid w:val="00DC053E"/>
    <w:rsid w:val="00DC0A74"/>
    <w:rsid w:val="00DC1511"/>
    <w:rsid w:val="00DC18E7"/>
    <w:rsid w:val="00DC1D80"/>
    <w:rsid w:val="00DC2141"/>
    <w:rsid w:val="00DC32D7"/>
    <w:rsid w:val="00DC33D4"/>
    <w:rsid w:val="00DC39F4"/>
    <w:rsid w:val="00DC4D1C"/>
    <w:rsid w:val="00DC5A1B"/>
    <w:rsid w:val="00DC5C5B"/>
    <w:rsid w:val="00DC5E24"/>
    <w:rsid w:val="00DC602B"/>
    <w:rsid w:val="00DC639C"/>
    <w:rsid w:val="00DC67DF"/>
    <w:rsid w:val="00DC68E4"/>
    <w:rsid w:val="00DC7280"/>
    <w:rsid w:val="00DC7799"/>
    <w:rsid w:val="00DC7A63"/>
    <w:rsid w:val="00DC7FBA"/>
    <w:rsid w:val="00DD0171"/>
    <w:rsid w:val="00DD04BC"/>
    <w:rsid w:val="00DD0973"/>
    <w:rsid w:val="00DD0ED3"/>
    <w:rsid w:val="00DD0FC2"/>
    <w:rsid w:val="00DD1C2C"/>
    <w:rsid w:val="00DD1D9B"/>
    <w:rsid w:val="00DD20DC"/>
    <w:rsid w:val="00DD27C5"/>
    <w:rsid w:val="00DD2A11"/>
    <w:rsid w:val="00DD2A4B"/>
    <w:rsid w:val="00DD2FA7"/>
    <w:rsid w:val="00DD32D7"/>
    <w:rsid w:val="00DD3379"/>
    <w:rsid w:val="00DD441C"/>
    <w:rsid w:val="00DD48A8"/>
    <w:rsid w:val="00DD4B6F"/>
    <w:rsid w:val="00DD4E0B"/>
    <w:rsid w:val="00DD4E8B"/>
    <w:rsid w:val="00DD56F4"/>
    <w:rsid w:val="00DD5FAD"/>
    <w:rsid w:val="00DD6FA7"/>
    <w:rsid w:val="00DD72E9"/>
    <w:rsid w:val="00DD74E7"/>
    <w:rsid w:val="00DD7542"/>
    <w:rsid w:val="00DD7D2C"/>
    <w:rsid w:val="00DD7E2B"/>
    <w:rsid w:val="00DE0093"/>
    <w:rsid w:val="00DE10E1"/>
    <w:rsid w:val="00DE174A"/>
    <w:rsid w:val="00DE1918"/>
    <w:rsid w:val="00DE1B5E"/>
    <w:rsid w:val="00DE1FFA"/>
    <w:rsid w:val="00DE2C74"/>
    <w:rsid w:val="00DE3A81"/>
    <w:rsid w:val="00DE40D4"/>
    <w:rsid w:val="00DE41F1"/>
    <w:rsid w:val="00DE4C1A"/>
    <w:rsid w:val="00DE577A"/>
    <w:rsid w:val="00DE5EDA"/>
    <w:rsid w:val="00DE60A7"/>
    <w:rsid w:val="00DE625D"/>
    <w:rsid w:val="00DE636A"/>
    <w:rsid w:val="00DE689E"/>
    <w:rsid w:val="00DE6B67"/>
    <w:rsid w:val="00DE6EEE"/>
    <w:rsid w:val="00DE74E0"/>
    <w:rsid w:val="00DE7AEE"/>
    <w:rsid w:val="00DF01AB"/>
    <w:rsid w:val="00DF114C"/>
    <w:rsid w:val="00DF1282"/>
    <w:rsid w:val="00DF12D4"/>
    <w:rsid w:val="00DF14CB"/>
    <w:rsid w:val="00DF1A6F"/>
    <w:rsid w:val="00DF1DAB"/>
    <w:rsid w:val="00DF2286"/>
    <w:rsid w:val="00DF231A"/>
    <w:rsid w:val="00DF2C0A"/>
    <w:rsid w:val="00DF3298"/>
    <w:rsid w:val="00DF329D"/>
    <w:rsid w:val="00DF3919"/>
    <w:rsid w:val="00DF42C4"/>
    <w:rsid w:val="00DF5DC5"/>
    <w:rsid w:val="00E00FCF"/>
    <w:rsid w:val="00E010CC"/>
    <w:rsid w:val="00E01AF3"/>
    <w:rsid w:val="00E01CFD"/>
    <w:rsid w:val="00E01D0F"/>
    <w:rsid w:val="00E01DF5"/>
    <w:rsid w:val="00E032FB"/>
    <w:rsid w:val="00E03AAE"/>
    <w:rsid w:val="00E03D94"/>
    <w:rsid w:val="00E040C0"/>
    <w:rsid w:val="00E042DF"/>
    <w:rsid w:val="00E046D0"/>
    <w:rsid w:val="00E04F39"/>
    <w:rsid w:val="00E0586E"/>
    <w:rsid w:val="00E05F3E"/>
    <w:rsid w:val="00E069F3"/>
    <w:rsid w:val="00E0703E"/>
    <w:rsid w:val="00E075BE"/>
    <w:rsid w:val="00E0763D"/>
    <w:rsid w:val="00E07F87"/>
    <w:rsid w:val="00E102A8"/>
    <w:rsid w:val="00E106A5"/>
    <w:rsid w:val="00E106AE"/>
    <w:rsid w:val="00E11018"/>
    <w:rsid w:val="00E11857"/>
    <w:rsid w:val="00E11DD7"/>
    <w:rsid w:val="00E12305"/>
    <w:rsid w:val="00E12341"/>
    <w:rsid w:val="00E129BD"/>
    <w:rsid w:val="00E13461"/>
    <w:rsid w:val="00E135F0"/>
    <w:rsid w:val="00E138B3"/>
    <w:rsid w:val="00E13D98"/>
    <w:rsid w:val="00E14898"/>
    <w:rsid w:val="00E14E79"/>
    <w:rsid w:val="00E1627B"/>
    <w:rsid w:val="00E16284"/>
    <w:rsid w:val="00E16597"/>
    <w:rsid w:val="00E16BC0"/>
    <w:rsid w:val="00E16D3F"/>
    <w:rsid w:val="00E17838"/>
    <w:rsid w:val="00E20379"/>
    <w:rsid w:val="00E20406"/>
    <w:rsid w:val="00E209FE"/>
    <w:rsid w:val="00E20D1B"/>
    <w:rsid w:val="00E20E9D"/>
    <w:rsid w:val="00E21801"/>
    <w:rsid w:val="00E2221D"/>
    <w:rsid w:val="00E225B0"/>
    <w:rsid w:val="00E231F7"/>
    <w:rsid w:val="00E23874"/>
    <w:rsid w:val="00E23E7F"/>
    <w:rsid w:val="00E23FE8"/>
    <w:rsid w:val="00E242B0"/>
    <w:rsid w:val="00E242C5"/>
    <w:rsid w:val="00E246C6"/>
    <w:rsid w:val="00E25EB2"/>
    <w:rsid w:val="00E260DE"/>
    <w:rsid w:val="00E26F84"/>
    <w:rsid w:val="00E27483"/>
    <w:rsid w:val="00E2758E"/>
    <w:rsid w:val="00E30DCC"/>
    <w:rsid w:val="00E3138E"/>
    <w:rsid w:val="00E32BE1"/>
    <w:rsid w:val="00E334F3"/>
    <w:rsid w:val="00E33ACE"/>
    <w:rsid w:val="00E33BD4"/>
    <w:rsid w:val="00E33DCF"/>
    <w:rsid w:val="00E33FB5"/>
    <w:rsid w:val="00E3418D"/>
    <w:rsid w:val="00E35A44"/>
    <w:rsid w:val="00E35BC1"/>
    <w:rsid w:val="00E35C5A"/>
    <w:rsid w:val="00E367CD"/>
    <w:rsid w:val="00E40051"/>
    <w:rsid w:val="00E400F8"/>
    <w:rsid w:val="00E40608"/>
    <w:rsid w:val="00E41E0C"/>
    <w:rsid w:val="00E42271"/>
    <w:rsid w:val="00E42BFC"/>
    <w:rsid w:val="00E42C7F"/>
    <w:rsid w:val="00E43134"/>
    <w:rsid w:val="00E44AB2"/>
    <w:rsid w:val="00E4519F"/>
    <w:rsid w:val="00E454E0"/>
    <w:rsid w:val="00E458AB"/>
    <w:rsid w:val="00E45D9E"/>
    <w:rsid w:val="00E45F49"/>
    <w:rsid w:val="00E47CE0"/>
    <w:rsid w:val="00E5020C"/>
    <w:rsid w:val="00E50339"/>
    <w:rsid w:val="00E51817"/>
    <w:rsid w:val="00E51E6C"/>
    <w:rsid w:val="00E526B5"/>
    <w:rsid w:val="00E53EDB"/>
    <w:rsid w:val="00E541A9"/>
    <w:rsid w:val="00E54407"/>
    <w:rsid w:val="00E54D57"/>
    <w:rsid w:val="00E5510A"/>
    <w:rsid w:val="00E55639"/>
    <w:rsid w:val="00E55782"/>
    <w:rsid w:val="00E559D7"/>
    <w:rsid w:val="00E60A8A"/>
    <w:rsid w:val="00E60AD9"/>
    <w:rsid w:val="00E60CBB"/>
    <w:rsid w:val="00E60FEA"/>
    <w:rsid w:val="00E61237"/>
    <w:rsid w:val="00E6235E"/>
    <w:rsid w:val="00E62EC2"/>
    <w:rsid w:val="00E64554"/>
    <w:rsid w:val="00E64B1D"/>
    <w:rsid w:val="00E658AA"/>
    <w:rsid w:val="00E65C77"/>
    <w:rsid w:val="00E660C3"/>
    <w:rsid w:val="00E66CED"/>
    <w:rsid w:val="00E66EDC"/>
    <w:rsid w:val="00E67370"/>
    <w:rsid w:val="00E67B2B"/>
    <w:rsid w:val="00E67CC5"/>
    <w:rsid w:val="00E70A76"/>
    <w:rsid w:val="00E71524"/>
    <w:rsid w:val="00E71656"/>
    <w:rsid w:val="00E71837"/>
    <w:rsid w:val="00E718A1"/>
    <w:rsid w:val="00E71A07"/>
    <w:rsid w:val="00E72375"/>
    <w:rsid w:val="00E726BD"/>
    <w:rsid w:val="00E72CEA"/>
    <w:rsid w:val="00E73299"/>
    <w:rsid w:val="00E735BA"/>
    <w:rsid w:val="00E73611"/>
    <w:rsid w:val="00E7375C"/>
    <w:rsid w:val="00E73A3F"/>
    <w:rsid w:val="00E73F4A"/>
    <w:rsid w:val="00E7471D"/>
    <w:rsid w:val="00E75A89"/>
    <w:rsid w:val="00E75B4F"/>
    <w:rsid w:val="00E76D39"/>
    <w:rsid w:val="00E77214"/>
    <w:rsid w:val="00E7795D"/>
    <w:rsid w:val="00E77FE4"/>
    <w:rsid w:val="00E80D91"/>
    <w:rsid w:val="00E814CF"/>
    <w:rsid w:val="00E815B6"/>
    <w:rsid w:val="00E825D6"/>
    <w:rsid w:val="00E8261C"/>
    <w:rsid w:val="00E82D0B"/>
    <w:rsid w:val="00E82F7F"/>
    <w:rsid w:val="00E8304E"/>
    <w:rsid w:val="00E83B79"/>
    <w:rsid w:val="00E83E2D"/>
    <w:rsid w:val="00E84416"/>
    <w:rsid w:val="00E8453E"/>
    <w:rsid w:val="00E84BD3"/>
    <w:rsid w:val="00E8540D"/>
    <w:rsid w:val="00E856C7"/>
    <w:rsid w:val="00E863F2"/>
    <w:rsid w:val="00E86E43"/>
    <w:rsid w:val="00E8718F"/>
    <w:rsid w:val="00E878B4"/>
    <w:rsid w:val="00E87924"/>
    <w:rsid w:val="00E87C48"/>
    <w:rsid w:val="00E90454"/>
    <w:rsid w:val="00E9062A"/>
    <w:rsid w:val="00E90925"/>
    <w:rsid w:val="00E912FB"/>
    <w:rsid w:val="00E9134A"/>
    <w:rsid w:val="00E91B1F"/>
    <w:rsid w:val="00E91C6C"/>
    <w:rsid w:val="00E920B6"/>
    <w:rsid w:val="00E9223D"/>
    <w:rsid w:val="00E9259E"/>
    <w:rsid w:val="00E92826"/>
    <w:rsid w:val="00E92D18"/>
    <w:rsid w:val="00E935CE"/>
    <w:rsid w:val="00E9453C"/>
    <w:rsid w:val="00E9453E"/>
    <w:rsid w:val="00E95204"/>
    <w:rsid w:val="00E95D27"/>
    <w:rsid w:val="00E960CA"/>
    <w:rsid w:val="00E96138"/>
    <w:rsid w:val="00E9615E"/>
    <w:rsid w:val="00E972FA"/>
    <w:rsid w:val="00E973ED"/>
    <w:rsid w:val="00EA08CF"/>
    <w:rsid w:val="00EA0C9B"/>
    <w:rsid w:val="00EA1914"/>
    <w:rsid w:val="00EA1E9E"/>
    <w:rsid w:val="00EA1F12"/>
    <w:rsid w:val="00EA206B"/>
    <w:rsid w:val="00EA20EC"/>
    <w:rsid w:val="00EA25DC"/>
    <w:rsid w:val="00EA29C0"/>
    <w:rsid w:val="00EA2C80"/>
    <w:rsid w:val="00EA3364"/>
    <w:rsid w:val="00EA3681"/>
    <w:rsid w:val="00EA391B"/>
    <w:rsid w:val="00EA3EF9"/>
    <w:rsid w:val="00EA4394"/>
    <w:rsid w:val="00EA4468"/>
    <w:rsid w:val="00EA467C"/>
    <w:rsid w:val="00EA4CC8"/>
    <w:rsid w:val="00EA50C6"/>
    <w:rsid w:val="00EA5122"/>
    <w:rsid w:val="00EA525C"/>
    <w:rsid w:val="00EA54C0"/>
    <w:rsid w:val="00EA6019"/>
    <w:rsid w:val="00EA625F"/>
    <w:rsid w:val="00EA75CD"/>
    <w:rsid w:val="00EA7A6B"/>
    <w:rsid w:val="00EB0196"/>
    <w:rsid w:val="00EB0205"/>
    <w:rsid w:val="00EB1038"/>
    <w:rsid w:val="00EB1443"/>
    <w:rsid w:val="00EB2C75"/>
    <w:rsid w:val="00EB4412"/>
    <w:rsid w:val="00EB4638"/>
    <w:rsid w:val="00EB4B4E"/>
    <w:rsid w:val="00EB6929"/>
    <w:rsid w:val="00EB6ED7"/>
    <w:rsid w:val="00EB6F3D"/>
    <w:rsid w:val="00EB71B9"/>
    <w:rsid w:val="00EC002C"/>
    <w:rsid w:val="00EC019F"/>
    <w:rsid w:val="00EC06CB"/>
    <w:rsid w:val="00EC07A8"/>
    <w:rsid w:val="00EC0CEF"/>
    <w:rsid w:val="00EC0F0D"/>
    <w:rsid w:val="00EC187F"/>
    <w:rsid w:val="00EC1946"/>
    <w:rsid w:val="00EC204F"/>
    <w:rsid w:val="00EC20E9"/>
    <w:rsid w:val="00EC2254"/>
    <w:rsid w:val="00EC227F"/>
    <w:rsid w:val="00EC23D2"/>
    <w:rsid w:val="00EC25CC"/>
    <w:rsid w:val="00EC28B8"/>
    <w:rsid w:val="00EC2EF3"/>
    <w:rsid w:val="00EC33FE"/>
    <w:rsid w:val="00EC3609"/>
    <w:rsid w:val="00EC3B9F"/>
    <w:rsid w:val="00EC408D"/>
    <w:rsid w:val="00EC4845"/>
    <w:rsid w:val="00EC53D1"/>
    <w:rsid w:val="00EC5CEE"/>
    <w:rsid w:val="00EC63FC"/>
    <w:rsid w:val="00EC6595"/>
    <w:rsid w:val="00EC6D47"/>
    <w:rsid w:val="00EC70C7"/>
    <w:rsid w:val="00EC72FD"/>
    <w:rsid w:val="00ED055A"/>
    <w:rsid w:val="00ED0B73"/>
    <w:rsid w:val="00ED0C42"/>
    <w:rsid w:val="00ED0CDE"/>
    <w:rsid w:val="00ED14B7"/>
    <w:rsid w:val="00ED1A13"/>
    <w:rsid w:val="00ED1D47"/>
    <w:rsid w:val="00ED1EDD"/>
    <w:rsid w:val="00ED210D"/>
    <w:rsid w:val="00ED21F9"/>
    <w:rsid w:val="00ED2283"/>
    <w:rsid w:val="00ED22E4"/>
    <w:rsid w:val="00ED279C"/>
    <w:rsid w:val="00ED2838"/>
    <w:rsid w:val="00ED2AD3"/>
    <w:rsid w:val="00ED2F02"/>
    <w:rsid w:val="00ED3B02"/>
    <w:rsid w:val="00ED3B49"/>
    <w:rsid w:val="00ED3BA4"/>
    <w:rsid w:val="00ED46C1"/>
    <w:rsid w:val="00ED58B8"/>
    <w:rsid w:val="00ED5C61"/>
    <w:rsid w:val="00ED6288"/>
    <w:rsid w:val="00ED63B2"/>
    <w:rsid w:val="00ED6850"/>
    <w:rsid w:val="00ED7926"/>
    <w:rsid w:val="00EE0B67"/>
    <w:rsid w:val="00EE0C87"/>
    <w:rsid w:val="00EE1965"/>
    <w:rsid w:val="00EE1EA5"/>
    <w:rsid w:val="00EE1FA8"/>
    <w:rsid w:val="00EE2BAB"/>
    <w:rsid w:val="00EE2D0A"/>
    <w:rsid w:val="00EE369B"/>
    <w:rsid w:val="00EE3780"/>
    <w:rsid w:val="00EE4010"/>
    <w:rsid w:val="00EE40D7"/>
    <w:rsid w:val="00EE436B"/>
    <w:rsid w:val="00EE52FD"/>
    <w:rsid w:val="00EE5F16"/>
    <w:rsid w:val="00EE60D2"/>
    <w:rsid w:val="00EE62AB"/>
    <w:rsid w:val="00EE75BD"/>
    <w:rsid w:val="00EF019D"/>
    <w:rsid w:val="00EF1048"/>
    <w:rsid w:val="00EF158E"/>
    <w:rsid w:val="00EF2827"/>
    <w:rsid w:val="00EF2B61"/>
    <w:rsid w:val="00EF3647"/>
    <w:rsid w:val="00EF392A"/>
    <w:rsid w:val="00EF3A74"/>
    <w:rsid w:val="00EF3B06"/>
    <w:rsid w:val="00EF3DD4"/>
    <w:rsid w:val="00EF4E60"/>
    <w:rsid w:val="00EF5144"/>
    <w:rsid w:val="00EF5C7D"/>
    <w:rsid w:val="00EF6825"/>
    <w:rsid w:val="00EF70FA"/>
    <w:rsid w:val="00EF72F8"/>
    <w:rsid w:val="00F00522"/>
    <w:rsid w:val="00F007A9"/>
    <w:rsid w:val="00F00A96"/>
    <w:rsid w:val="00F0104F"/>
    <w:rsid w:val="00F0110E"/>
    <w:rsid w:val="00F01EB2"/>
    <w:rsid w:val="00F029CA"/>
    <w:rsid w:val="00F03094"/>
    <w:rsid w:val="00F03867"/>
    <w:rsid w:val="00F039C7"/>
    <w:rsid w:val="00F03D05"/>
    <w:rsid w:val="00F04FED"/>
    <w:rsid w:val="00F0531B"/>
    <w:rsid w:val="00F06245"/>
    <w:rsid w:val="00F06EF8"/>
    <w:rsid w:val="00F07370"/>
    <w:rsid w:val="00F07DB0"/>
    <w:rsid w:val="00F1026C"/>
    <w:rsid w:val="00F10A73"/>
    <w:rsid w:val="00F11012"/>
    <w:rsid w:val="00F11580"/>
    <w:rsid w:val="00F11716"/>
    <w:rsid w:val="00F11FD5"/>
    <w:rsid w:val="00F12B5A"/>
    <w:rsid w:val="00F12D1B"/>
    <w:rsid w:val="00F131E7"/>
    <w:rsid w:val="00F14654"/>
    <w:rsid w:val="00F1501B"/>
    <w:rsid w:val="00F1505E"/>
    <w:rsid w:val="00F15CA1"/>
    <w:rsid w:val="00F16200"/>
    <w:rsid w:val="00F1666A"/>
    <w:rsid w:val="00F17194"/>
    <w:rsid w:val="00F17260"/>
    <w:rsid w:val="00F17E89"/>
    <w:rsid w:val="00F200F4"/>
    <w:rsid w:val="00F205BD"/>
    <w:rsid w:val="00F217F1"/>
    <w:rsid w:val="00F2225A"/>
    <w:rsid w:val="00F22485"/>
    <w:rsid w:val="00F22A90"/>
    <w:rsid w:val="00F23471"/>
    <w:rsid w:val="00F235B0"/>
    <w:rsid w:val="00F23BCB"/>
    <w:rsid w:val="00F245A2"/>
    <w:rsid w:val="00F24F1E"/>
    <w:rsid w:val="00F251EE"/>
    <w:rsid w:val="00F258EF"/>
    <w:rsid w:val="00F25CC2"/>
    <w:rsid w:val="00F263F8"/>
    <w:rsid w:val="00F26605"/>
    <w:rsid w:val="00F267B7"/>
    <w:rsid w:val="00F26B54"/>
    <w:rsid w:val="00F273DA"/>
    <w:rsid w:val="00F27452"/>
    <w:rsid w:val="00F2795F"/>
    <w:rsid w:val="00F27B77"/>
    <w:rsid w:val="00F27C98"/>
    <w:rsid w:val="00F302D6"/>
    <w:rsid w:val="00F30681"/>
    <w:rsid w:val="00F30AAC"/>
    <w:rsid w:val="00F31226"/>
    <w:rsid w:val="00F314CE"/>
    <w:rsid w:val="00F315E5"/>
    <w:rsid w:val="00F31714"/>
    <w:rsid w:val="00F32933"/>
    <w:rsid w:val="00F329DD"/>
    <w:rsid w:val="00F33213"/>
    <w:rsid w:val="00F3393E"/>
    <w:rsid w:val="00F34CBB"/>
    <w:rsid w:val="00F35F55"/>
    <w:rsid w:val="00F36303"/>
    <w:rsid w:val="00F37A98"/>
    <w:rsid w:val="00F401C0"/>
    <w:rsid w:val="00F40503"/>
    <w:rsid w:val="00F40985"/>
    <w:rsid w:val="00F40A26"/>
    <w:rsid w:val="00F40E19"/>
    <w:rsid w:val="00F41770"/>
    <w:rsid w:val="00F41FB9"/>
    <w:rsid w:val="00F42187"/>
    <w:rsid w:val="00F4366D"/>
    <w:rsid w:val="00F4395E"/>
    <w:rsid w:val="00F43F0B"/>
    <w:rsid w:val="00F44BD2"/>
    <w:rsid w:val="00F44D52"/>
    <w:rsid w:val="00F4515B"/>
    <w:rsid w:val="00F465E2"/>
    <w:rsid w:val="00F47C42"/>
    <w:rsid w:val="00F47DB3"/>
    <w:rsid w:val="00F50276"/>
    <w:rsid w:val="00F50359"/>
    <w:rsid w:val="00F50649"/>
    <w:rsid w:val="00F51D1F"/>
    <w:rsid w:val="00F52464"/>
    <w:rsid w:val="00F52C61"/>
    <w:rsid w:val="00F52E20"/>
    <w:rsid w:val="00F530CF"/>
    <w:rsid w:val="00F53A36"/>
    <w:rsid w:val="00F53D9F"/>
    <w:rsid w:val="00F5450A"/>
    <w:rsid w:val="00F54932"/>
    <w:rsid w:val="00F5586C"/>
    <w:rsid w:val="00F5590B"/>
    <w:rsid w:val="00F55921"/>
    <w:rsid w:val="00F55BD7"/>
    <w:rsid w:val="00F56458"/>
    <w:rsid w:val="00F569C9"/>
    <w:rsid w:val="00F60911"/>
    <w:rsid w:val="00F60A82"/>
    <w:rsid w:val="00F610C1"/>
    <w:rsid w:val="00F62316"/>
    <w:rsid w:val="00F62376"/>
    <w:rsid w:val="00F62515"/>
    <w:rsid w:val="00F62654"/>
    <w:rsid w:val="00F62AA8"/>
    <w:rsid w:val="00F65212"/>
    <w:rsid w:val="00F65920"/>
    <w:rsid w:val="00F65AA9"/>
    <w:rsid w:val="00F66D0A"/>
    <w:rsid w:val="00F66F64"/>
    <w:rsid w:val="00F67F7F"/>
    <w:rsid w:val="00F70F74"/>
    <w:rsid w:val="00F71959"/>
    <w:rsid w:val="00F7208F"/>
    <w:rsid w:val="00F72292"/>
    <w:rsid w:val="00F72329"/>
    <w:rsid w:val="00F726A0"/>
    <w:rsid w:val="00F72BB7"/>
    <w:rsid w:val="00F73305"/>
    <w:rsid w:val="00F7335E"/>
    <w:rsid w:val="00F73453"/>
    <w:rsid w:val="00F73AAA"/>
    <w:rsid w:val="00F7400F"/>
    <w:rsid w:val="00F74071"/>
    <w:rsid w:val="00F74D9F"/>
    <w:rsid w:val="00F75548"/>
    <w:rsid w:val="00F75621"/>
    <w:rsid w:val="00F75911"/>
    <w:rsid w:val="00F75B5D"/>
    <w:rsid w:val="00F766F9"/>
    <w:rsid w:val="00F768D7"/>
    <w:rsid w:val="00F76987"/>
    <w:rsid w:val="00F76C8F"/>
    <w:rsid w:val="00F76CD3"/>
    <w:rsid w:val="00F77EC2"/>
    <w:rsid w:val="00F802EC"/>
    <w:rsid w:val="00F80351"/>
    <w:rsid w:val="00F8083F"/>
    <w:rsid w:val="00F811D6"/>
    <w:rsid w:val="00F82392"/>
    <w:rsid w:val="00F83A23"/>
    <w:rsid w:val="00F83BD1"/>
    <w:rsid w:val="00F83EFD"/>
    <w:rsid w:val="00F84401"/>
    <w:rsid w:val="00F845CA"/>
    <w:rsid w:val="00F8522A"/>
    <w:rsid w:val="00F86B32"/>
    <w:rsid w:val="00F87023"/>
    <w:rsid w:val="00F874DA"/>
    <w:rsid w:val="00F87951"/>
    <w:rsid w:val="00F905A7"/>
    <w:rsid w:val="00F90CA2"/>
    <w:rsid w:val="00F9178D"/>
    <w:rsid w:val="00F92431"/>
    <w:rsid w:val="00F929EA"/>
    <w:rsid w:val="00F938AC"/>
    <w:rsid w:val="00F939BB"/>
    <w:rsid w:val="00F93A13"/>
    <w:rsid w:val="00F93D2F"/>
    <w:rsid w:val="00F93E49"/>
    <w:rsid w:val="00F943DA"/>
    <w:rsid w:val="00F9541B"/>
    <w:rsid w:val="00F9555C"/>
    <w:rsid w:val="00F95F21"/>
    <w:rsid w:val="00F96AE1"/>
    <w:rsid w:val="00F9755F"/>
    <w:rsid w:val="00FA0719"/>
    <w:rsid w:val="00FA0E15"/>
    <w:rsid w:val="00FA2150"/>
    <w:rsid w:val="00FA2CA6"/>
    <w:rsid w:val="00FA2CA8"/>
    <w:rsid w:val="00FA3473"/>
    <w:rsid w:val="00FA3631"/>
    <w:rsid w:val="00FA368F"/>
    <w:rsid w:val="00FA369D"/>
    <w:rsid w:val="00FA3E0B"/>
    <w:rsid w:val="00FA4027"/>
    <w:rsid w:val="00FA5208"/>
    <w:rsid w:val="00FA5394"/>
    <w:rsid w:val="00FA5B16"/>
    <w:rsid w:val="00FA60B6"/>
    <w:rsid w:val="00FA63E0"/>
    <w:rsid w:val="00FA6C83"/>
    <w:rsid w:val="00FA71FC"/>
    <w:rsid w:val="00FA73A8"/>
    <w:rsid w:val="00FA7961"/>
    <w:rsid w:val="00FA7E4D"/>
    <w:rsid w:val="00FB0484"/>
    <w:rsid w:val="00FB04A7"/>
    <w:rsid w:val="00FB1A0D"/>
    <w:rsid w:val="00FB1C1C"/>
    <w:rsid w:val="00FB1E1D"/>
    <w:rsid w:val="00FB1E81"/>
    <w:rsid w:val="00FB27A7"/>
    <w:rsid w:val="00FB2DFD"/>
    <w:rsid w:val="00FB346F"/>
    <w:rsid w:val="00FB356A"/>
    <w:rsid w:val="00FB388A"/>
    <w:rsid w:val="00FB4EED"/>
    <w:rsid w:val="00FB5845"/>
    <w:rsid w:val="00FB5A32"/>
    <w:rsid w:val="00FB620C"/>
    <w:rsid w:val="00FB6623"/>
    <w:rsid w:val="00FB6C50"/>
    <w:rsid w:val="00FB6F6A"/>
    <w:rsid w:val="00FB7115"/>
    <w:rsid w:val="00FB724D"/>
    <w:rsid w:val="00FB74C3"/>
    <w:rsid w:val="00FB7A49"/>
    <w:rsid w:val="00FC05F6"/>
    <w:rsid w:val="00FC0D03"/>
    <w:rsid w:val="00FC1311"/>
    <w:rsid w:val="00FC1C3C"/>
    <w:rsid w:val="00FC1EBF"/>
    <w:rsid w:val="00FC2DD4"/>
    <w:rsid w:val="00FC2EBB"/>
    <w:rsid w:val="00FC3172"/>
    <w:rsid w:val="00FC31E8"/>
    <w:rsid w:val="00FC41E8"/>
    <w:rsid w:val="00FC539F"/>
    <w:rsid w:val="00FC56DD"/>
    <w:rsid w:val="00FC584D"/>
    <w:rsid w:val="00FC5A78"/>
    <w:rsid w:val="00FC5D6F"/>
    <w:rsid w:val="00FC5E05"/>
    <w:rsid w:val="00FC5EEA"/>
    <w:rsid w:val="00FC631F"/>
    <w:rsid w:val="00FC67FF"/>
    <w:rsid w:val="00FC6B68"/>
    <w:rsid w:val="00FC740C"/>
    <w:rsid w:val="00FC79F6"/>
    <w:rsid w:val="00FC7CD2"/>
    <w:rsid w:val="00FC7F6E"/>
    <w:rsid w:val="00FD075C"/>
    <w:rsid w:val="00FD07E8"/>
    <w:rsid w:val="00FD11F4"/>
    <w:rsid w:val="00FD1D72"/>
    <w:rsid w:val="00FD248F"/>
    <w:rsid w:val="00FD3862"/>
    <w:rsid w:val="00FD39FC"/>
    <w:rsid w:val="00FD3A54"/>
    <w:rsid w:val="00FD3BF0"/>
    <w:rsid w:val="00FD4E25"/>
    <w:rsid w:val="00FD58DF"/>
    <w:rsid w:val="00FD5929"/>
    <w:rsid w:val="00FD69FB"/>
    <w:rsid w:val="00FD6F58"/>
    <w:rsid w:val="00FD6F8C"/>
    <w:rsid w:val="00FD7A3C"/>
    <w:rsid w:val="00FE09A9"/>
    <w:rsid w:val="00FE169D"/>
    <w:rsid w:val="00FE1A78"/>
    <w:rsid w:val="00FE1A87"/>
    <w:rsid w:val="00FE2EB9"/>
    <w:rsid w:val="00FE3385"/>
    <w:rsid w:val="00FE35B9"/>
    <w:rsid w:val="00FE38AA"/>
    <w:rsid w:val="00FE3E24"/>
    <w:rsid w:val="00FE405A"/>
    <w:rsid w:val="00FE41E0"/>
    <w:rsid w:val="00FE4599"/>
    <w:rsid w:val="00FE4820"/>
    <w:rsid w:val="00FE4BD4"/>
    <w:rsid w:val="00FE4EFB"/>
    <w:rsid w:val="00FE58C5"/>
    <w:rsid w:val="00FE618A"/>
    <w:rsid w:val="00FE6431"/>
    <w:rsid w:val="00FE69A8"/>
    <w:rsid w:val="00FE7383"/>
    <w:rsid w:val="00FE73BB"/>
    <w:rsid w:val="00FE7600"/>
    <w:rsid w:val="00FE7910"/>
    <w:rsid w:val="00FF0683"/>
    <w:rsid w:val="00FF089C"/>
    <w:rsid w:val="00FF1280"/>
    <w:rsid w:val="00FF1E5A"/>
    <w:rsid w:val="00FF2396"/>
    <w:rsid w:val="00FF23E5"/>
    <w:rsid w:val="00FF26CE"/>
    <w:rsid w:val="00FF2B9E"/>
    <w:rsid w:val="00FF2D43"/>
    <w:rsid w:val="00FF2EA1"/>
    <w:rsid w:val="00FF30C5"/>
    <w:rsid w:val="00FF31A9"/>
    <w:rsid w:val="00FF36B6"/>
    <w:rsid w:val="00FF3CBB"/>
    <w:rsid w:val="00FF3D3E"/>
    <w:rsid w:val="00FF48F1"/>
    <w:rsid w:val="00FF4917"/>
    <w:rsid w:val="00FF5358"/>
    <w:rsid w:val="00FF6324"/>
    <w:rsid w:val="00FF63B7"/>
    <w:rsid w:val="00FF69B5"/>
    <w:rsid w:val="00FF6F24"/>
    <w:rsid w:val="00FF7361"/>
    <w:rsid w:val="00FF744C"/>
    <w:rsid w:val="00FF7C9F"/>
    <w:rsid w:val="00FF7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iPriority="0" w:unhideWhenUsed="1"/>
    <w:lsdException w:name="footnote text" w:locked="1" w:uiPriority="0"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iPriority="0" w:unhideWhenUsed="1"/>
    <w:lsdException w:name="Body Text Indent 3" w:locked="1" w:uiPriority="0" w:unhideWhenUsed="1"/>
    <w:lsdException w:name="Block Text" w:locked="1" w:unhideWhenUsed="1"/>
    <w:lsdException w:name="Hyperlink" w:locked="1" w:unhideWhenUsed="1"/>
    <w:lsdException w:name="FollowedHyperlink" w:locked="1" w:unhideWhenUsed="1"/>
    <w:lsdException w:name="Strong" w:semiHidden="0" w:uiPriority="22" w:qFormat="1"/>
    <w:lsdException w:name="Emphasis" w:semiHidden="0" w:uiPriority="0" w:qFormat="1"/>
    <w:lsdException w:name="Document Map" w:locked="1" w:unhideWhenUsed="1"/>
    <w:lsdException w:name="Plain Text" w:locked="1" w:uiPriority="0"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37A98"/>
  </w:style>
  <w:style w:type="paragraph" w:styleId="Heading1">
    <w:name w:val="heading 1"/>
    <w:basedOn w:val="Normal"/>
    <w:next w:val="Normal"/>
    <w:link w:val="Heading1Char"/>
    <w:uiPriority w:val="99"/>
    <w:qFormat/>
    <w:rsid w:val="00F37A98"/>
    <w:pPr>
      <w:spacing w:before="240"/>
      <w:outlineLvl w:val="0"/>
    </w:pPr>
    <w:rPr>
      <w:rFonts w:ascii="Arial" w:hAnsi="Arial"/>
      <w:b/>
      <w:sz w:val="24"/>
      <w:u w:val="single"/>
    </w:rPr>
  </w:style>
  <w:style w:type="paragraph" w:styleId="Heading2">
    <w:name w:val="heading 2"/>
    <w:basedOn w:val="Normal"/>
    <w:next w:val="Normal"/>
    <w:link w:val="Heading2Char"/>
    <w:uiPriority w:val="99"/>
    <w:qFormat/>
    <w:rsid w:val="00F37A98"/>
    <w:pPr>
      <w:spacing w:before="120"/>
      <w:outlineLvl w:val="1"/>
    </w:pPr>
    <w:rPr>
      <w:rFonts w:ascii="Arial" w:hAnsi="Arial"/>
      <w:b/>
      <w:sz w:val="24"/>
    </w:rPr>
  </w:style>
  <w:style w:type="paragraph" w:styleId="Heading3">
    <w:name w:val="heading 3"/>
    <w:basedOn w:val="Normal"/>
    <w:next w:val="NormalIndent"/>
    <w:link w:val="Heading3Char"/>
    <w:qFormat/>
    <w:rsid w:val="00F37A98"/>
    <w:pPr>
      <w:ind w:left="360"/>
      <w:outlineLvl w:val="2"/>
    </w:pPr>
    <w:rPr>
      <w:b/>
      <w:sz w:val="24"/>
    </w:rPr>
  </w:style>
  <w:style w:type="paragraph" w:styleId="Heading4">
    <w:name w:val="heading 4"/>
    <w:basedOn w:val="Normal"/>
    <w:next w:val="NormalIndent"/>
    <w:link w:val="Heading4Char"/>
    <w:uiPriority w:val="99"/>
    <w:qFormat/>
    <w:rsid w:val="00F37A98"/>
    <w:pPr>
      <w:ind w:left="360"/>
      <w:outlineLvl w:val="3"/>
    </w:pPr>
    <w:rPr>
      <w:sz w:val="24"/>
      <w:u w:val="single"/>
    </w:rPr>
  </w:style>
  <w:style w:type="paragraph" w:styleId="Heading5">
    <w:name w:val="heading 5"/>
    <w:basedOn w:val="Normal"/>
    <w:next w:val="NormalIndent"/>
    <w:link w:val="Heading5Char"/>
    <w:uiPriority w:val="99"/>
    <w:qFormat/>
    <w:rsid w:val="00F37A98"/>
    <w:pPr>
      <w:ind w:left="720"/>
      <w:outlineLvl w:val="4"/>
    </w:pPr>
    <w:rPr>
      <w:b/>
    </w:rPr>
  </w:style>
  <w:style w:type="paragraph" w:styleId="Heading6">
    <w:name w:val="heading 6"/>
    <w:basedOn w:val="Normal"/>
    <w:next w:val="NormalIndent"/>
    <w:link w:val="Heading6Char"/>
    <w:uiPriority w:val="99"/>
    <w:qFormat/>
    <w:rsid w:val="00F37A98"/>
    <w:pPr>
      <w:ind w:left="720"/>
      <w:outlineLvl w:val="5"/>
    </w:pPr>
    <w:rPr>
      <w:u w:val="single"/>
    </w:rPr>
  </w:style>
  <w:style w:type="paragraph" w:styleId="Heading7">
    <w:name w:val="heading 7"/>
    <w:basedOn w:val="Normal"/>
    <w:next w:val="NormalIndent"/>
    <w:link w:val="Heading7Char"/>
    <w:uiPriority w:val="99"/>
    <w:qFormat/>
    <w:rsid w:val="00F37A98"/>
    <w:pPr>
      <w:ind w:left="720"/>
      <w:outlineLvl w:val="6"/>
    </w:pPr>
    <w:rPr>
      <w:i/>
    </w:rPr>
  </w:style>
  <w:style w:type="paragraph" w:styleId="Heading8">
    <w:name w:val="heading 8"/>
    <w:basedOn w:val="Normal"/>
    <w:next w:val="NormalIndent"/>
    <w:link w:val="Heading8Char"/>
    <w:uiPriority w:val="99"/>
    <w:qFormat/>
    <w:rsid w:val="00F37A98"/>
    <w:pPr>
      <w:ind w:left="720"/>
      <w:outlineLvl w:val="7"/>
    </w:pPr>
    <w:rPr>
      <w:i/>
    </w:rPr>
  </w:style>
  <w:style w:type="paragraph" w:styleId="Heading9">
    <w:name w:val="heading 9"/>
    <w:basedOn w:val="Normal"/>
    <w:next w:val="NormalIndent"/>
    <w:link w:val="Heading9Char"/>
    <w:uiPriority w:val="99"/>
    <w:qFormat/>
    <w:rsid w:val="00F37A98"/>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05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905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5905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59057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59057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59057A"/>
    <w:rPr>
      <w:rFonts w:ascii="Calibri" w:hAnsi="Calibri" w:cs="Times New Roman"/>
      <w:b/>
      <w:bCs/>
    </w:rPr>
  </w:style>
  <w:style w:type="character" w:customStyle="1" w:styleId="Heading7Char">
    <w:name w:val="Heading 7 Char"/>
    <w:basedOn w:val="DefaultParagraphFont"/>
    <w:link w:val="Heading7"/>
    <w:uiPriority w:val="99"/>
    <w:semiHidden/>
    <w:locked/>
    <w:rsid w:val="0059057A"/>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59057A"/>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59057A"/>
    <w:rPr>
      <w:rFonts w:ascii="Cambria" w:hAnsi="Cambria" w:cs="Times New Roman"/>
    </w:rPr>
  </w:style>
  <w:style w:type="paragraph" w:styleId="NormalIndent">
    <w:name w:val="Normal Indent"/>
    <w:basedOn w:val="Normal"/>
    <w:rsid w:val="00F37A98"/>
    <w:pPr>
      <w:ind w:left="720"/>
    </w:pPr>
  </w:style>
  <w:style w:type="paragraph" w:styleId="Header">
    <w:name w:val="header"/>
    <w:basedOn w:val="Normal"/>
    <w:link w:val="HeaderChar"/>
    <w:uiPriority w:val="99"/>
    <w:rsid w:val="00F37A98"/>
    <w:pPr>
      <w:tabs>
        <w:tab w:val="center" w:pos="4320"/>
        <w:tab w:val="right" w:pos="8640"/>
      </w:tabs>
      <w:jc w:val="center"/>
    </w:pPr>
    <w:rPr>
      <w:b/>
      <w:sz w:val="32"/>
    </w:rPr>
  </w:style>
  <w:style w:type="character" w:customStyle="1" w:styleId="HeaderChar">
    <w:name w:val="Header Char"/>
    <w:basedOn w:val="DefaultParagraphFont"/>
    <w:link w:val="Header"/>
    <w:uiPriority w:val="99"/>
    <w:semiHidden/>
    <w:locked/>
    <w:rsid w:val="0059057A"/>
    <w:rPr>
      <w:rFonts w:cs="Times New Roman"/>
      <w:sz w:val="20"/>
      <w:szCs w:val="20"/>
    </w:rPr>
  </w:style>
  <w:style w:type="character" w:styleId="FootnoteReference">
    <w:name w:val="footnote reference"/>
    <w:basedOn w:val="DefaultParagraphFont"/>
    <w:uiPriority w:val="99"/>
    <w:semiHidden/>
    <w:rsid w:val="00F37A98"/>
    <w:rPr>
      <w:rFonts w:cs="Times New Roman"/>
      <w:position w:val="6"/>
      <w:sz w:val="16"/>
    </w:rPr>
  </w:style>
  <w:style w:type="paragraph" w:styleId="FootnoteText">
    <w:name w:val="footnote text"/>
    <w:basedOn w:val="Normal"/>
    <w:link w:val="FootnoteTextChar"/>
    <w:semiHidden/>
    <w:rsid w:val="00F37A98"/>
  </w:style>
  <w:style w:type="character" w:customStyle="1" w:styleId="FootnoteTextChar">
    <w:name w:val="Footnote Text Char"/>
    <w:basedOn w:val="DefaultParagraphFont"/>
    <w:link w:val="FootnoteText"/>
    <w:uiPriority w:val="99"/>
    <w:semiHidden/>
    <w:locked/>
    <w:rsid w:val="0059057A"/>
    <w:rPr>
      <w:rFonts w:cs="Times New Roman"/>
      <w:sz w:val="20"/>
      <w:szCs w:val="20"/>
    </w:rPr>
  </w:style>
  <w:style w:type="paragraph" w:styleId="BodyText2">
    <w:name w:val="Body Text 2"/>
    <w:basedOn w:val="Normal"/>
    <w:link w:val="BodyText2Char"/>
    <w:rsid w:val="00F37A98"/>
    <w:pPr>
      <w:spacing w:after="120"/>
      <w:jc w:val="both"/>
    </w:pPr>
    <w:rPr>
      <w:b/>
      <w:sz w:val="24"/>
    </w:rPr>
  </w:style>
  <w:style w:type="character" w:customStyle="1" w:styleId="BodyText2Char">
    <w:name w:val="Body Text 2 Char"/>
    <w:basedOn w:val="DefaultParagraphFont"/>
    <w:link w:val="BodyText2"/>
    <w:locked/>
    <w:rsid w:val="0059057A"/>
    <w:rPr>
      <w:rFonts w:cs="Times New Roman"/>
      <w:sz w:val="20"/>
      <w:szCs w:val="20"/>
    </w:rPr>
  </w:style>
  <w:style w:type="paragraph" w:styleId="BodyText">
    <w:name w:val="Body Text"/>
    <w:basedOn w:val="Normal"/>
    <w:link w:val="BodyTextChar"/>
    <w:rsid w:val="00F37A98"/>
    <w:pPr>
      <w:jc w:val="both"/>
    </w:pPr>
    <w:rPr>
      <w:sz w:val="24"/>
    </w:rPr>
  </w:style>
  <w:style w:type="character" w:customStyle="1" w:styleId="BodyTextChar">
    <w:name w:val="Body Text Char"/>
    <w:basedOn w:val="DefaultParagraphFont"/>
    <w:link w:val="BodyText"/>
    <w:locked/>
    <w:rsid w:val="0059057A"/>
    <w:rPr>
      <w:rFonts w:cs="Times New Roman"/>
      <w:sz w:val="20"/>
      <w:szCs w:val="20"/>
    </w:rPr>
  </w:style>
  <w:style w:type="paragraph" w:styleId="Title">
    <w:name w:val="Title"/>
    <w:basedOn w:val="Normal"/>
    <w:link w:val="TitleChar"/>
    <w:qFormat/>
    <w:rsid w:val="00F37A98"/>
    <w:pPr>
      <w:spacing w:after="120"/>
      <w:jc w:val="center"/>
    </w:pPr>
    <w:rPr>
      <w:sz w:val="24"/>
    </w:rPr>
  </w:style>
  <w:style w:type="character" w:customStyle="1" w:styleId="TitleChar">
    <w:name w:val="Title Char"/>
    <w:basedOn w:val="DefaultParagraphFont"/>
    <w:link w:val="Title"/>
    <w:locked/>
    <w:rsid w:val="0059057A"/>
    <w:rPr>
      <w:rFonts w:ascii="Cambria" w:hAnsi="Cambria" w:cs="Times New Roman"/>
      <w:b/>
      <w:bCs/>
      <w:kern w:val="28"/>
      <w:sz w:val="32"/>
      <w:szCs w:val="32"/>
    </w:rPr>
  </w:style>
  <w:style w:type="paragraph" w:styleId="BodyText3">
    <w:name w:val="Body Text 3"/>
    <w:basedOn w:val="Normal"/>
    <w:link w:val="BodyText3Char"/>
    <w:rsid w:val="00F37A98"/>
    <w:pPr>
      <w:spacing w:after="120"/>
      <w:jc w:val="both"/>
    </w:pPr>
    <w:rPr>
      <w:sz w:val="24"/>
    </w:rPr>
  </w:style>
  <w:style w:type="character" w:customStyle="1" w:styleId="BodyText3Char">
    <w:name w:val="Body Text 3 Char"/>
    <w:basedOn w:val="DefaultParagraphFont"/>
    <w:link w:val="BodyText3"/>
    <w:locked/>
    <w:rsid w:val="0059057A"/>
    <w:rPr>
      <w:rFonts w:cs="Times New Roman"/>
      <w:sz w:val="16"/>
      <w:szCs w:val="16"/>
    </w:rPr>
  </w:style>
  <w:style w:type="character" w:styleId="Hyperlink">
    <w:name w:val="Hyperlink"/>
    <w:basedOn w:val="DefaultParagraphFont"/>
    <w:uiPriority w:val="99"/>
    <w:rsid w:val="00F37A98"/>
    <w:rPr>
      <w:rFonts w:cs="Times New Roman"/>
      <w:color w:val="0000FF"/>
      <w:u w:val="single"/>
    </w:rPr>
  </w:style>
  <w:style w:type="paragraph" w:styleId="BlockText">
    <w:name w:val="Block Text"/>
    <w:basedOn w:val="Normal"/>
    <w:uiPriority w:val="99"/>
    <w:rsid w:val="00F37A98"/>
    <w:pPr>
      <w:autoSpaceDE w:val="0"/>
      <w:autoSpaceDN w:val="0"/>
      <w:adjustRightInd w:val="0"/>
      <w:ind w:left="277" w:right="18"/>
      <w:jc w:val="both"/>
    </w:pPr>
    <w:rPr>
      <w:b/>
      <w:bCs/>
      <w:color w:val="000000"/>
      <w:sz w:val="32"/>
    </w:rPr>
  </w:style>
  <w:style w:type="paragraph" w:styleId="BodyTextIndent2">
    <w:name w:val="Body Text Indent 2"/>
    <w:basedOn w:val="Normal"/>
    <w:link w:val="BodyTextIndent2Char"/>
    <w:rsid w:val="00F37A98"/>
    <w:pPr>
      <w:ind w:firstLine="360"/>
      <w:jc w:val="both"/>
    </w:pPr>
    <w:rPr>
      <w:sz w:val="24"/>
    </w:rPr>
  </w:style>
  <w:style w:type="character" w:customStyle="1" w:styleId="BodyTextIndent2Char">
    <w:name w:val="Body Text Indent 2 Char"/>
    <w:basedOn w:val="DefaultParagraphFont"/>
    <w:link w:val="BodyTextIndent2"/>
    <w:locked/>
    <w:rsid w:val="0059057A"/>
    <w:rPr>
      <w:rFonts w:cs="Times New Roman"/>
      <w:sz w:val="20"/>
      <w:szCs w:val="20"/>
    </w:rPr>
  </w:style>
  <w:style w:type="paragraph" w:styleId="NormalWeb">
    <w:name w:val="Normal (Web)"/>
    <w:basedOn w:val="Normal"/>
    <w:uiPriority w:val="99"/>
    <w:rsid w:val="00F37A98"/>
    <w:pPr>
      <w:spacing w:before="100" w:after="100"/>
    </w:pPr>
    <w:rPr>
      <w:sz w:val="24"/>
    </w:rPr>
  </w:style>
  <w:style w:type="paragraph" w:styleId="HTMLPreformatted">
    <w:name w:val="HTML Preformatted"/>
    <w:basedOn w:val="Normal"/>
    <w:link w:val="HTMLPreformattedChar"/>
    <w:uiPriority w:val="99"/>
    <w:rsid w:val="00F37A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semiHidden/>
    <w:locked/>
    <w:rsid w:val="0059057A"/>
    <w:rPr>
      <w:rFonts w:ascii="Courier New" w:hAnsi="Courier New" w:cs="Courier New"/>
      <w:sz w:val="20"/>
      <w:szCs w:val="20"/>
    </w:rPr>
  </w:style>
  <w:style w:type="paragraph" w:styleId="BodyTextIndent">
    <w:name w:val="Body Text Indent"/>
    <w:basedOn w:val="Normal"/>
    <w:link w:val="BodyTextIndentChar"/>
    <w:rsid w:val="00F37A98"/>
    <w:pPr>
      <w:autoSpaceDE w:val="0"/>
      <w:autoSpaceDN w:val="0"/>
      <w:adjustRightInd w:val="0"/>
      <w:spacing w:before="117"/>
      <w:ind w:left="470"/>
      <w:jc w:val="both"/>
    </w:pPr>
    <w:rPr>
      <w:sz w:val="22"/>
      <w:szCs w:val="22"/>
    </w:rPr>
  </w:style>
  <w:style w:type="character" w:customStyle="1" w:styleId="BodyTextIndentChar">
    <w:name w:val="Body Text Indent Char"/>
    <w:basedOn w:val="DefaultParagraphFont"/>
    <w:link w:val="BodyTextIndent"/>
    <w:locked/>
    <w:rsid w:val="0059057A"/>
    <w:rPr>
      <w:rFonts w:cs="Times New Roman"/>
      <w:sz w:val="20"/>
      <w:szCs w:val="20"/>
    </w:rPr>
  </w:style>
  <w:style w:type="paragraph" w:styleId="BodyTextIndent3">
    <w:name w:val="Body Text Indent 3"/>
    <w:basedOn w:val="Normal"/>
    <w:link w:val="BodyTextIndent3Char"/>
    <w:rsid w:val="00F37A98"/>
    <w:pPr>
      <w:ind w:firstLine="360"/>
    </w:pPr>
    <w:rPr>
      <w:sz w:val="32"/>
    </w:rPr>
  </w:style>
  <w:style w:type="character" w:customStyle="1" w:styleId="BodyTextIndent3Char">
    <w:name w:val="Body Text Indent 3 Char"/>
    <w:basedOn w:val="DefaultParagraphFont"/>
    <w:link w:val="BodyTextIndent3"/>
    <w:uiPriority w:val="99"/>
    <w:semiHidden/>
    <w:locked/>
    <w:rsid w:val="0059057A"/>
    <w:rPr>
      <w:rFonts w:cs="Times New Roman"/>
      <w:sz w:val="16"/>
      <w:szCs w:val="16"/>
    </w:rPr>
  </w:style>
  <w:style w:type="character" w:styleId="FollowedHyperlink">
    <w:name w:val="FollowedHyperlink"/>
    <w:basedOn w:val="DefaultParagraphFont"/>
    <w:uiPriority w:val="99"/>
    <w:rsid w:val="00F37A98"/>
    <w:rPr>
      <w:rFonts w:cs="Times New Roman"/>
      <w:color w:val="800080"/>
      <w:u w:val="single"/>
    </w:rPr>
  </w:style>
  <w:style w:type="paragraph" w:customStyle="1" w:styleId="InsideAddress">
    <w:name w:val="Inside Address"/>
    <w:basedOn w:val="Normal"/>
    <w:uiPriority w:val="99"/>
    <w:rsid w:val="00F37A98"/>
    <w:rPr>
      <w:rFonts w:ascii="Arial" w:hAnsi="Arial"/>
    </w:rPr>
  </w:style>
  <w:style w:type="character" w:styleId="Strong">
    <w:name w:val="Strong"/>
    <w:basedOn w:val="DefaultParagraphFont"/>
    <w:uiPriority w:val="22"/>
    <w:qFormat/>
    <w:rsid w:val="00F37A98"/>
    <w:rPr>
      <w:rFonts w:cs="Times New Roman"/>
      <w:b/>
    </w:rPr>
  </w:style>
  <w:style w:type="paragraph" w:styleId="TableofAuthorities">
    <w:name w:val="table of authorities"/>
    <w:basedOn w:val="Normal"/>
    <w:next w:val="Normal"/>
    <w:uiPriority w:val="99"/>
    <w:semiHidden/>
    <w:rsid w:val="00F37A98"/>
    <w:pPr>
      <w:ind w:left="200" w:hanging="200"/>
    </w:pPr>
  </w:style>
  <w:style w:type="paragraph" w:styleId="TOAHeading">
    <w:name w:val="toa heading"/>
    <w:basedOn w:val="Normal"/>
    <w:next w:val="Normal"/>
    <w:uiPriority w:val="99"/>
    <w:semiHidden/>
    <w:rsid w:val="00F37A98"/>
    <w:pPr>
      <w:spacing w:before="120"/>
    </w:pPr>
    <w:rPr>
      <w:rFonts w:ascii="Arial" w:hAnsi="Arial"/>
      <w:b/>
      <w:bCs/>
      <w:szCs w:val="24"/>
    </w:rPr>
  </w:style>
  <w:style w:type="character" w:styleId="HTMLTypewriter">
    <w:name w:val="HTML Typewriter"/>
    <w:basedOn w:val="DefaultParagraphFont"/>
    <w:uiPriority w:val="99"/>
    <w:rsid w:val="00F37A98"/>
    <w:rPr>
      <w:rFonts w:ascii="Courier New" w:eastAsia="Arial Unicode MS" w:hAnsi="Courier New" w:cs="Times New Roman"/>
      <w:sz w:val="20"/>
    </w:rPr>
  </w:style>
  <w:style w:type="paragraph" w:styleId="BalloonText">
    <w:name w:val="Balloon Text"/>
    <w:basedOn w:val="Normal"/>
    <w:link w:val="BalloonTextChar"/>
    <w:uiPriority w:val="99"/>
    <w:semiHidden/>
    <w:rsid w:val="00F37A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057A"/>
    <w:rPr>
      <w:rFonts w:cs="Times New Roman"/>
      <w:sz w:val="2"/>
    </w:rPr>
  </w:style>
  <w:style w:type="paragraph" w:styleId="DocumentMap">
    <w:name w:val="Document Map"/>
    <w:basedOn w:val="Normal"/>
    <w:link w:val="DocumentMapChar"/>
    <w:uiPriority w:val="99"/>
    <w:semiHidden/>
    <w:rsid w:val="00F37A9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59057A"/>
    <w:rPr>
      <w:rFonts w:cs="Times New Roman"/>
      <w:sz w:val="2"/>
    </w:rPr>
  </w:style>
  <w:style w:type="paragraph" w:customStyle="1" w:styleId="DefaultText">
    <w:name w:val="Default Text"/>
    <w:basedOn w:val="Normal"/>
    <w:uiPriority w:val="99"/>
    <w:rsid w:val="00F37A98"/>
    <w:pPr>
      <w:overflowPunct w:val="0"/>
      <w:autoSpaceDE w:val="0"/>
      <w:autoSpaceDN w:val="0"/>
      <w:adjustRightInd w:val="0"/>
    </w:pPr>
    <w:rPr>
      <w:sz w:val="24"/>
    </w:rPr>
  </w:style>
  <w:style w:type="character" w:styleId="Emphasis">
    <w:name w:val="Emphasis"/>
    <w:basedOn w:val="DefaultParagraphFont"/>
    <w:qFormat/>
    <w:rsid w:val="00F37A98"/>
    <w:rPr>
      <w:rFonts w:cs="Times New Roman"/>
      <w:i/>
    </w:rPr>
  </w:style>
  <w:style w:type="paragraph" w:styleId="Subtitle">
    <w:name w:val="Subtitle"/>
    <w:basedOn w:val="Normal"/>
    <w:link w:val="SubtitleChar"/>
    <w:qFormat/>
    <w:rsid w:val="00F37A98"/>
    <w:pPr>
      <w:spacing w:line="240" w:lineRule="atLeast"/>
      <w:jc w:val="center"/>
    </w:pPr>
    <w:rPr>
      <w:caps/>
      <w:sz w:val="28"/>
    </w:rPr>
  </w:style>
  <w:style w:type="character" w:customStyle="1" w:styleId="SubtitleChar">
    <w:name w:val="Subtitle Char"/>
    <w:basedOn w:val="DefaultParagraphFont"/>
    <w:link w:val="Subtitle"/>
    <w:uiPriority w:val="99"/>
    <w:locked/>
    <w:rsid w:val="0059057A"/>
    <w:rPr>
      <w:rFonts w:ascii="Cambria" w:hAnsi="Cambria" w:cs="Times New Roman"/>
      <w:sz w:val="24"/>
      <w:szCs w:val="24"/>
    </w:rPr>
  </w:style>
  <w:style w:type="paragraph" w:customStyle="1" w:styleId="ecmsonormal">
    <w:name w:val="ec_msonormal"/>
    <w:basedOn w:val="Normal"/>
    <w:rsid w:val="00F37A98"/>
    <w:pPr>
      <w:spacing w:after="324"/>
    </w:pPr>
    <w:rPr>
      <w:sz w:val="24"/>
      <w:szCs w:val="24"/>
    </w:rPr>
  </w:style>
  <w:style w:type="character" w:customStyle="1" w:styleId="ecyshortcuts">
    <w:name w:val="ec_yshortcuts"/>
    <w:basedOn w:val="DefaultParagraphFont"/>
    <w:uiPriority w:val="99"/>
    <w:rsid w:val="00F37A98"/>
    <w:rPr>
      <w:rFonts w:cs="Times New Roman"/>
    </w:rPr>
  </w:style>
  <w:style w:type="character" w:customStyle="1" w:styleId="ecapple-style-span">
    <w:name w:val="ec_apple-style-span"/>
    <w:basedOn w:val="DefaultParagraphFont"/>
    <w:uiPriority w:val="99"/>
    <w:rsid w:val="00F37A98"/>
    <w:rPr>
      <w:rFonts w:cs="Times New Roman"/>
    </w:rPr>
  </w:style>
  <w:style w:type="character" w:customStyle="1" w:styleId="yshortcuts">
    <w:name w:val="yshortcuts"/>
    <w:basedOn w:val="DefaultParagraphFont"/>
    <w:rsid w:val="00F37A98"/>
    <w:rPr>
      <w:rFonts w:cs="Times New Roman"/>
    </w:rPr>
  </w:style>
  <w:style w:type="character" w:customStyle="1" w:styleId="bodytextbold1">
    <w:name w:val="body_text_bold1"/>
    <w:rsid w:val="00F37A98"/>
    <w:rPr>
      <w:b/>
      <w:color w:val="333333"/>
      <w:sz w:val="24"/>
      <w:u w:val="none"/>
      <w:effect w:val="none"/>
    </w:rPr>
  </w:style>
  <w:style w:type="paragraph" w:customStyle="1" w:styleId="ecmsobodytext">
    <w:name w:val="ec_msobodytext"/>
    <w:basedOn w:val="Normal"/>
    <w:uiPriority w:val="99"/>
    <w:rsid w:val="00F37A98"/>
    <w:pPr>
      <w:spacing w:after="324"/>
    </w:pPr>
    <w:rPr>
      <w:sz w:val="24"/>
      <w:szCs w:val="24"/>
    </w:rPr>
  </w:style>
  <w:style w:type="paragraph" w:customStyle="1" w:styleId="ecbodytextbold">
    <w:name w:val="ec_body_text_bold"/>
    <w:basedOn w:val="Normal"/>
    <w:uiPriority w:val="99"/>
    <w:rsid w:val="00F37A98"/>
    <w:pPr>
      <w:spacing w:after="324"/>
    </w:pPr>
    <w:rPr>
      <w:sz w:val="24"/>
      <w:szCs w:val="24"/>
    </w:rPr>
  </w:style>
  <w:style w:type="character" w:customStyle="1" w:styleId="ecapple-converted-space">
    <w:name w:val="ec_apple-converted-space"/>
    <w:basedOn w:val="DefaultParagraphFont"/>
    <w:uiPriority w:val="99"/>
    <w:rsid w:val="00F37A98"/>
    <w:rPr>
      <w:rFonts w:cs="Times New Roman"/>
    </w:rPr>
  </w:style>
  <w:style w:type="character" w:customStyle="1" w:styleId="ecn">
    <w:name w:val="ec_n"/>
    <w:basedOn w:val="DefaultParagraphFont"/>
    <w:uiPriority w:val="99"/>
    <w:rsid w:val="00F37A98"/>
    <w:rPr>
      <w:rFonts w:cs="Times New Roman"/>
    </w:rPr>
  </w:style>
  <w:style w:type="character" w:customStyle="1" w:styleId="apple-style-span">
    <w:name w:val="apple-style-span"/>
    <w:basedOn w:val="DefaultParagraphFont"/>
    <w:rsid w:val="00F37A98"/>
    <w:rPr>
      <w:rFonts w:cs="Times New Roman"/>
    </w:rPr>
  </w:style>
  <w:style w:type="character" w:customStyle="1" w:styleId="apple-converted-space">
    <w:name w:val="apple-converted-space"/>
    <w:basedOn w:val="DefaultParagraphFont"/>
    <w:rsid w:val="00F37A98"/>
    <w:rPr>
      <w:rFonts w:cs="Times New Roman"/>
    </w:rPr>
  </w:style>
  <w:style w:type="paragraph" w:customStyle="1" w:styleId="ecmsonormal1">
    <w:name w:val="ec_msonormal1"/>
    <w:basedOn w:val="Normal"/>
    <w:uiPriority w:val="99"/>
    <w:rsid w:val="00F37A98"/>
    <w:rPr>
      <w:sz w:val="24"/>
      <w:szCs w:val="24"/>
    </w:rPr>
  </w:style>
  <w:style w:type="character" w:customStyle="1" w:styleId="ecxyshortcuts">
    <w:name w:val="ecxyshortcuts"/>
    <w:basedOn w:val="DefaultParagraphFont"/>
    <w:uiPriority w:val="99"/>
    <w:rsid w:val="00F37A98"/>
    <w:rPr>
      <w:rFonts w:cs="Times New Roman"/>
    </w:rPr>
  </w:style>
  <w:style w:type="paragraph" w:customStyle="1" w:styleId="ecxmsonormal">
    <w:name w:val="ecxmsonormal"/>
    <w:basedOn w:val="Normal"/>
    <w:uiPriority w:val="99"/>
    <w:rsid w:val="00F37A98"/>
    <w:pPr>
      <w:spacing w:after="324"/>
    </w:pPr>
    <w:rPr>
      <w:sz w:val="24"/>
      <w:szCs w:val="24"/>
    </w:rPr>
  </w:style>
  <w:style w:type="paragraph" w:customStyle="1" w:styleId="ecxmsonormal1">
    <w:name w:val="ecxmsonormal1"/>
    <w:basedOn w:val="Normal"/>
    <w:uiPriority w:val="99"/>
    <w:rsid w:val="00F37A98"/>
  </w:style>
  <w:style w:type="character" w:customStyle="1" w:styleId="ecxlink-external">
    <w:name w:val="ecxlink-external"/>
    <w:basedOn w:val="DefaultParagraphFont"/>
    <w:uiPriority w:val="99"/>
    <w:rsid w:val="00F37A98"/>
    <w:rPr>
      <w:rFonts w:cs="Times New Roman"/>
    </w:rPr>
  </w:style>
  <w:style w:type="paragraph" w:customStyle="1" w:styleId="ecxbodytextbold">
    <w:name w:val="ecxbody_text_bold"/>
    <w:basedOn w:val="Normal"/>
    <w:uiPriority w:val="99"/>
    <w:rsid w:val="00F37A98"/>
    <w:pPr>
      <w:spacing w:after="324"/>
    </w:pPr>
    <w:rPr>
      <w:sz w:val="24"/>
      <w:szCs w:val="24"/>
    </w:rPr>
  </w:style>
  <w:style w:type="paragraph" w:customStyle="1" w:styleId="ecxmsobodytext1">
    <w:name w:val="ecxmsobodytext1"/>
    <w:basedOn w:val="Normal"/>
    <w:uiPriority w:val="99"/>
    <w:rsid w:val="00F37A98"/>
    <w:pPr>
      <w:jc w:val="both"/>
    </w:pPr>
    <w:rPr>
      <w:rFonts w:ascii="Arial" w:hAnsi="Arial" w:cs="Arial"/>
      <w:sz w:val="24"/>
      <w:szCs w:val="24"/>
    </w:rPr>
  </w:style>
  <w:style w:type="character" w:customStyle="1" w:styleId="ecxapple-style-span">
    <w:name w:val="ecxapple-style-span"/>
    <w:basedOn w:val="DefaultParagraphFont"/>
    <w:rsid w:val="00F37A98"/>
    <w:rPr>
      <w:rFonts w:cs="Times New Roman"/>
    </w:rPr>
  </w:style>
  <w:style w:type="paragraph" w:styleId="NoSpacing">
    <w:name w:val="No Spacing"/>
    <w:uiPriority w:val="99"/>
    <w:qFormat/>
    <w:rsid w:val="00F37A98"/>
    <w:rPr>
      <w:rFonts w:ascii="Calibri" w:hAnsi="Calibri"/>
      <w:sz w:val="22"/>
      <w:szCs w:val="22"/>
    </w:rPr>
  </w:style>
  <w:style w:type="character" w:customStyle="1" w:styleId="ecxapple-converted-space">
    <w:name w:val="ecxapple-converted-space"/>
    <w:basedOn w:val="DefaultParagraphFont"/>
    <w:uiPriority w:val="99"/>
    <w:rsid w:val="00F37A98"/>
    <w:rPr>
      <w:rFonts w:cs="Times New Roman"/>
    </w:rPr>
  </w:style>
  <w:style w:type="paragraph" w:customStyle="1" w:styleId="ecxecmsonormal">
    <w:name w:val="ecxecmsonormal"/>
    <w:basedOn w:val="Normal"/>
    <w:uiPriority w:val="99"/>
    <w:rsid w:val="00F37A98"/>
    <w:pPr>
      <w:spacing w:after="324"/>
    </w:pPr>
    <w:rPr>
      <w:sz w:val="24"/>
      <w:szCs w:val="24"/>
    </w:rPr>
  </w:style>
  <w:style w:type="character" w:customStyle="1" w:styleId="ecxphotocaptionred">
    <w:name w:val="ecxphotocaptionred"/>
    <w:basedOn w:val="DefaultParagraphFont"/>
    <w:uiPriority w:val="99"/>
    <w:rsid w:val="00F37A98"/>
    <w:rPr>
      <w:rFonts w:cs="Times New Roman"/>
    </w:rPr>
  </w:style>
  <w:style w:type="paragraph" w:customStyle="1" w:styleId="ecxquote">
    <w:name w:val="ecxquote"/>
    <w:basedOn w:val="Normal"/>
    <w:uiPriority w:val="99"/>
    <w:rsid w:val="00517403"/>
    <w:pPr>
      <w:spacing w:after="324"/>
    </w:pPr>
    <w:rPr>
      <w:sz w:val="24"/>
      <w:szCs w:val="24"/>
    </w:rPr>
  </w:style>
  <w:style w:type="character" w:customStyle="1" w:styleId="ecx077475123-17022010">
    <w:name w:val="ecx077475123-17022010"/>
    <w:basedOn w:val="DefaultParagraphFont"/>
    <w:uiPriority w:val="99"/>
    <w:rsid w:val="00373EBE"/>
    <w:rPr>
      <w:rFonts w:cs="Times New Roman"/>
    </w:rPr>
  </w:style>
  <w:style w:type="character" w:customStyle="1" w:styleId="ecx983040800-18022010">
    <w:name w:val="ecx983040800-18022010"/>
    <w:basedOn w:val="DefaultParagraphFont"/>
    <w:uiPriority w:val="99"/>
    <w:rsid w:val="00373EBE"/>
    <w:rPr>
      <w:rFonts w:cs="Times New Roman"/>
    </w:rPr>
  </w:style>
  <w:style w:type="paragraph" w:customStyle="1" w:styleId="ecxmsobodytext">
    <w:name w:val="ecxmsobodytext"/>
    <w:basedOn w:val="Normal"/>
    <w:rsid w:val="00DC1511"/>
    <w:pPr>
      <w:spacing w:after="324"/>
    </w:pPr>
    <w:rPr>
      <w:sz w:val="24"/>
      <w:szCs w:val="24"/>
    </w:rPr>
  </w:style>
  <w:style w:type="character" w:customStyle="1" w:styleId="ecx579011521-24022010">
    <w:name w:val="ecx579011521-24022010"/>
    <w:basedOn w:val="DefaultParagraphFont"/>
    <w:uiPriority w:val="99"/>
    <w:rsid w:val="00096902"/>
    <w:rPr>
      <w:rFonts w:cs="Times New Roman"/>
    </w:rPr>
  </w:style>
  <w:style w:type="paragraph" w:customStyle="1" w:styleId="ecxmsolistparagraph">
    <w:name w:val="ecxmsolistparagraph"/>
    <w:basedOn w:val="Normal"/>
    <w:rsid w:val="001D7D00"/>
    <w:pPr>
      <w:spacing w:after="324"/>
    </w:pPr>
    <w:rPr>
      <w:sz w:val="24"/>
      <w:szCs w:val="24"/>
    </w:rPr>
  </w:style>
  <w:style w:type="paragraph" w:customStyle="1" w:styleId="msolistparagraph0">
    <w:name w:val="msolistparagraph"/>
    <w:uiPriority w:val="99"/>
    <w:rsid w:val="00641579"/>
    <w:pPr>
      <w:ind w:left="720" w:firstLine="283"/>
      <w:jc w:val="both"/>
    </w:pPr>
    <w:rPr>
      <w:rFonts w:ascii="Verdana" w:eastAsia="ヒラギノ角ゴ Pro W3" w:hAnsi="Verdana"/>
      <w:color w:val="000000"/>
      <w:kern w:val="28"/>
      <w:sz w:val="18"/>
    </w:rPr>
  </w:style>
  <w:style w:type="character" w:customStyle="1" w:styleId="CharChar">
    <w:name w:val="Char Char"/>
    <w:basedOn w:val="DefaultParagraphFont"/>
    <w:uiPriority w:val="99"/>
    <w:rsid w:val="00C5026F"/>
    <w:rPr>
      <w:rFonts w:cs="Times New Roman"/>
      <w:sz w:val="24"/>
    </w:rPr>
  </w:style>
  <w:style w:type="character" w:customStyle="1" w:styleId="CharChar1">
    <w:name w:val="Char Char1"/>
    <w:basedOn w:val="DefaultParagraphFont"/>
    <w:uiPriority w:val="99"/>
    <w:locked/>
    <w:rsid w:val="00085C96"/>
    <w:rPr>
      <w:rFonts w:cs="Times New Roman"/>
      <w:i/>
    </w:rPr>
  </w:style>
  <w:style w:type="character" w:customStyle="1" w:styleId="CharChar11">
    <w:name w:val="Char Char11"/>
    <w:basedOn w:val="DefaultParagraphFont"/>
    <w:uiPriority w:val="99"/>
    <w:rsid w:val="000029DE"/>
    <w:rPr>
      <w:rFonts w:cs="Times New Roman"/>
      <w:b/>
      <w:sz w:val="24"/>
    </w:rPr>
  </w:style>
  <w:style w:type="character" w:customStyle="1" w:styleId="CharChar12">
    <w:name w:val="Char Char12"/>
    <w:basedOn w:val="DefaultParagraphFont"/>
    <w:uiPriority w:val="99"/>
    <w:rsid w:val="00C67F63"/>
    <w:rPr>
      <w:rFonts w:cs="Times New Roman"/>
      <w:b/>
      <w:sz w:val="24"/>
      <w:lang w:val="en-US" w:eastAsia="en-US" w:bidi="ar-SA"/>
    </w:rPr>
  </w:style>
  <w:style w:type="character" w:customStyle="1" w:styleId="ecxyiv3956078111">
    <w:name w:val="ecxyiv3956078111"/>
    <w:basedOn w:val="DefaultParagraphFont"/>
    <w:uiPriority w:val="99"/>
    <w:rsid w:val="004D30A0"/>
    <w:rPr>
      <w:rFonts w:cs="Times New Roman"/>
    </w:rPr>
  </w:style>
  <w:style w:type="paragraph" w:styleId="ListParagraph">
    <w:name w:val="List Paragraph"/>
    <w:basedOn w:val="Normal"/>
    <w:uiPriority w:val="99"/>
    <w:qFormat/>
    <w:rsid w:val="00EC53D1"/>
    <w:pPr>
      <w:ind w:left="720"/>
      <w:contextualSpacing/>
    </w:pPr>
  </w:style>
  <w:style w:type="character" w:customStyle="1" w:styleId="skypepnhcontainer">
    <w:name w:val="skype_pnh_container"/>
    <w:basedOn w:val="DefaultParagraphFont"/>
    <w:uiPriority w:val="99"/>
    <w:rsid w:val="00166DB0"/>
    <w:rPr>
      <w:rFonts w:cs="Times New Roman"/>
    </w:rPr>
  </w:style>
  <w:style w:type="paragraph" w:customStyle="1" w:styleId="ecxmsoplaintext">
    <w:name w:val="ecxmsoplaintext"/>
    <w:basedOn w:val="Normal"/>
    <w:uiPriority w:val="99"/>
    <w:rsid w:val="00AB6BC9"/>
    <w:pPr>
      <w:spacing w:after="324"/>
    </w:pPr>
    <w:rPr>
      <w:sz w:val="24"/>
      <w:szCs w:val="24"/>
    </w:rPr>
  </w:style>
  <w:style w:type="character" w:customStyle="1" w:styleId="date">
    <w:name w:val="date"/>
    <w:basedOn w:val="DefaultParagraphFont"/>
    <w:uiPriority w:val="99"/>
    <w:rsid w:val="00AE7FA4"/>
    <w:rPr>
      <w:rFonts w:cs="Times New Roman"/>
    </w:rPr>
  </w:style>
  <w:style w:type="character" w:customStyle="1" w:styleId="contextualextensionhighlight">
    <w:name w:val="contextualextensionhighlight"/>
    <w:basedOn w:val="DefaultParagraphFont"/>
    <w:rsid w:val="00DF1282"/>
  </w:style>
  <w:style w:type="character" w:styleId="CommentReference">
    <w:name w:val="annotation reference"/>
    <w:basedOn w:val="DefaultParagraphFont"/>
    <w:uiPriority w:val="99"/>
    <w:semiHidden/>
    <w:unhideWhenUsed/>
    <w:locked/>
    <w:rsid w:val="00FB1E1D"/>
    <w:rPr>
      <w:sz w:val="16"/>
      <w:szCs w:val="16"/>
    </w:rPr>
  </w:style>
  <w:style w:type="paragraph" w:styleId="CommentText">
    <w:name w:val="annotation text"/>
    <w:basedOn w:val="Normal"/>
    <w:link w:val="CommentTextChar"/>
    <w:uiPriority w:val="99"/>
    <w:semiHidden/>
    <w:unhideWhenUsed/>
    <w:locked/>
    <w:rsid w:val="00FB1E1D"/>
  </w:style>
  <w:style w:type="character" w:customStyle="1" w:styleId="CommentTextChar">
    <w:name w:val="Comment Text Char"/>
    <w:basedOn w:val="DefaultParagraphFont"/>
    <w:link w:val="CommentText"/>
    <w:uiPriority w:val="99"/>
    <w:semiHidden/>
    <w:rsid w:val="00FB1E1D"/>
  </w:style>
  <w:style w:type="paragraph" w:styleId="CommentSubject">
    <w:name w:val="annotation subject"/>
    <w:basedOn w:val="CommentText"/>
    <w:next w:val="CommentText"/>
    <w:link w:val="CommentSubjectChar"/>
    <w:uiPriority w:val="99"/>
    <w:semiHidden/>
    <w:unhideWhenUsed/>
    <w:locked/>
    <w:rsid w:val="00FB1E1D"/>
    <w:rPr>
      <w:b/>
      <w:bCs/>
    </w:rPr>
  </w:style>
  <w:style w:type="character" w:customStyle="1" w:styleId="CommentSubjectChar">
    <w:name w:val="Comment Subject Char"/>
    <w:basedOn w:val="CommentTextChar"/>
    <w:link w:val="CommentSubject"/>
    <w:uiPriority w:val="99"/>
    <w:semiHidden/>
    <w:rsid w:val="00FB1E1D"/>
    <w:rPr>
      <w:b/>
      <w:bCs/>
    </w:rPr>
  </w:style>
  <w:style w:type="paragraph" w:customStyle="1" w:styleId="defaulttext0">
    <w:name w:val="defaulttext"/>
    <w:basedOn w:val="Normal"/>
    <w:rsid w:val="00EA625F"/>
    <w:pPr>
      <w:spacing w:before="100" w:beforeAutospacing="1" w:after="100" w:afterAutospacing="1"/>
    </w:pPr>
    <w:rPr>
      <w:rFonts w:ascii="Arial Unicode MS" w:eastAsia="Arial Unicode MS" w:hAnsi="Arial Unicode MS" w:cs="Arial Unicode MS"/>
      <w:sz w:val="24"/>
      <w:szCs w:val="24"/>
    </w:rPr>
  </w:style>
  <w:style w:type="character" w:customStyle="1" w:styleId="BodyTextIndentChar2">
    <w:name w:val="Body Text Indent Char2"/>
    <w:basedOn w:val="DefaultParagraphFont"/>
    <w:locked/>
    <w:rsid w:val="00B265B3"/>
    <w:rPr>
      <w:sz w:val="22"/>
      <w:szCs w:val="22"/>
      <w:lang w:val="en-US" w:eastAsia="en-US" w:bidi="ar-SA"/>
    </w:rPr>
  </w:style>
  <w:style w:type="character" w:customStyle="1" w:styleId="BodyText2Char2">
    <w:name w:val="Body Text 2 Char2"/>
    <w:rsid w:val="0056786C"/>
    <w:rPr>
      <w:b/>
      <w:sz w:val="24"/>
    </w:rPr>
  </w:style>
  <w:style w:type="paragraph" w:customStyle="1" w:styleId="iris-chat-message">
    <w:name w:val="iris-chat-message"/>
    <w:basedOn w:val="Normal"/>
    <w:rsid w:val="00F87951"/>
    <w:pPr>
      <w:spacing w:before="100" w:beforeAutospacing="1" w:after="100" w:afterAutospacing="1"/>
    </w:pPr>
    <w:rPr>
      <w:sz w:val="24"/>
      <w:szCs w:val="24"/>
    </w:rPr>
  </w:style>
  <w:style w:type="character" w:customStyle="1" w:styleId="pre-wrap">
    <w:name w:val="pre-wrap"/>
    <w:basedOn w:val="DefaultParagraphFont"/>
    <w:rsid w:val="00F87951"/>
  </w:style>
  <w:style w:type="paragraph" w:customStyle="1" w:styleId="xmsonormal">
    <w:name w:val="x_msonormal"/>
    <w:basedOn w:val="Normal"/>
    <w:rsid w:val="00381936"/>
    <w:pPr>
      <w:spacing w:before="100" w:beforeAutospacing="1" w:after="100" w:afterAutospacing="1"/>
    </w:pPr>
    <w:rPr>
      <w:sz w:val="24"/>
      <w:szCs w:val="24"/>
    </w:rPr>
  </w:style>
  <w:style w:type="character" w:customStyle="1" w:styleId="markdcmnofct9">
    <w:name w:val="markdcmnofct9"/>
    <w:basedOn w:val="DefaultParagraphFont"/>
    <w:rsid w:val="002242B7"/>
  </w:style>
  <w:style w:type="character" w:customStyle="1" w:styleId="markb959shza6">
    <w:name w:val="markb959shza6"/>
    <w:basedOn w:val="DefaultParagraphFont"/>
    <w:rsid w:val="000D28C6"/>
  </w:style>
  <w:style w:type="character" w:customStyle="1" w:styleId="markad98689e5">
    <w:name w:val="markad98689e5"/>
    <w:basedOn w:val="DefaultParagraphFont"/>
    <w:rsid w:val="000D28C6"/>
  </w:style>
  <w:style w:type="character" w:customStyle="1" w:styleId="m7195496509844436632yiv6514217847">
    <w:name w:val="m_7195496509844436632yiv6514217847"/>
    <w:basedOn w:val="DefaultParagraphFont"/>
    <w:rsid w:val="00206A7A"/>
  </w:style>
  <w:style w:type="paragraph" w:styleId="PlainText">
    <w:name w:val="Plain Text"/>
    <w:basedOn w:val="Normal"/>
    <w:link w:val="PlainTextChar"/>
    <w:locked/>
    <w:rsid w:val="008F68BA"/>
    <w:rPr>
      <w:rFonts w:ascii="Courier New" w:hAnsi="Courier New"/>
    </w:rPr>
  </w:style>
  <w:style w:type="character" w:customStyle="1" w:styleId="PlainTextChar">
    <w:name w:val="Plain Text Char"/>
    <w:basedOn w:val="DefaultParagraphFont"/>
    <w:link w:val="PlainText"/>
    <w:rsid w:val="008F68BA"/>
    <w:rPr>
      <w:rFonts w:ascii="Courier New" w:hAnsi="Courier New"/>
    </w:rPr>
  </w:style>
  <w:style w:type="character" w:customStyle="1" w:styleId="ms-button-label">
    <w:name w:val="ms-button-label"/>
    <w:basedOn w:val="DefaultParagraphFont"/>
    <w:rsid w:val="00442BA1"/>
  </w:style>
  <w:style w:type="character" w:customStyle="1" w:styleId="ms-button-screenreadertext">
    <w:name w:val="ms-button-screenreadertext"/>
    <w:basedOn w:val="DefaultParagraphFont"/>
    <w:rsid w:val="00442BA1"/>
  </w:style>
  <w:style w:type="character" w:customStyle="1" w:styleId="fgvo2l75n0zvgszarnmje">
    <w:name w:val="fgvo2l75n0zvgszarnmje"/>
    <w:basedOn w:val="DefaultParagraphFont"/>
    <w:rsid w:val="00442BA1"/>
  </w:style>
</w:styles>
</file>

<file path=word/webSettings.xml><?xml version="1.0" encoding="utf-8"?>
<w:webSettings xmlns:r="http://schemas.openxmlformats.org/officeDocument/2006/relationships" xmlns:w="http://schemas.openxmlformats.org/wordprocessingml/2006/main">
  <w:divs>
    <w:div w:id="59717023">
      <w:bodyDiv w:val="1"/>
      <w:marLeft w:val="0"/>
      <w:marRight w:val="0"/>
      <w:marTop w:val="0"/>
      <w:marBottom w:val="0"/>
      <w:divBdr>
        <w:top w:val="none" w:sz="0" w:space="0" w:color="auto"/>
        <w:left w:val="none" w:sz="0" w:space="0" w:color="auto"/>
        <w:bottom w:val="none" w:sz="0" w:space="0" w:color="auto"/>
        <w:right w:val="none" w:sz="0" w:space="0" w:color="auto"/>
      </w:divBdr>
    </w:div>
    <w:div w:id="98914676">
      <w:bodyDiv w:val="1"/>
      <w:marLeft w:val="0"/>
      <w:marRight w:val="0"/>
      <w:marTop w:val="0"/>
      <w:marBottom w:val="0"/>
      <w:divBdr>
        <w:top w:val="none" w:sz="0" w:space="0" w:color="auto"/>
        <w:left w:val="none" w:sz="0" w:space="0" w:color="auto"/>
        <w:bottom w:val="none" w:sz="0" w:space="0" w:color="auto"/>
        <w:right w:val="none" w:sz="0" w:space="0" w:color="auto"/>
      </w:divBdr>
    </w:div>
    <w:div w:id="123281485">
      <w:bodyDiv w:val="1"/>
      <w:marLeft w:val="0"/>
      <w:marRight w:val="0"/>
      <w:marTop w:val="0"/>
      <w:marBottom w:val="0"/>
      <w:divBdr>
        <w:top w:val="none" w:sz="0" w:space="0" w:color="auto"/>
        <w:left w:val="none" w:sz="0" w:space="0" w:color="auto"/>
        <w:bottom w:val="none" w:sz="0" w:space="0" w:color="auto"/>
        <w:right w:val="none" w:sz="0" w:space="0" w:color="auto"/>
      </w:divBdr>
      <w:divsChild>
        <w:div w:id="177043403">
          <w:marLeft w:val="0"/>
          <w:marRight w:val="0"/>
          <w:marTop w:val="0"/>
          <w:marBottom w:val="0"/>
          <w:divBdr>
            <w:top w:val="none" w:sz="0" w:space="0" w:color="auto"/>
            <w:left w:val="none" w:sz="0" w:space="0" w:color="auto"/>
            <w:bottom w:val="none" w:sz="0" w:space="0" w:color="auto"/>
            <w:right w:val="none" w:sz="0" w:space="0" w:color="auto"/>
          </w:divBdr>
        </w:div>
        <w:div w:id="1435831157">
          <w:marLeft w:val="0"/>
          <w:marRight w:val="0"/>
          <w:marTop w:val="0"/>
          <w:marBottom w:val="0"/>
          <w:divBdr>
            <w:top w:val="none" w:sz="0" w:space="0" w:color="auto"/>
            <w:left w:val="none" w:sz="0" w:space="0" w:color="auto"/>
            <w:bottom w:val="none" w:sz="0" w:space="0" w:color="auto"/>
            <w:right w:val="none" w:sz="0" w:space="0" w:color="auto"/>
          </w:divBdr>
        </w:div>
        <w:div w:id="35741127">
          <w:marLeft w:val="0"/>
          <w:marRight w:val="0"/>
          <w:marTop w:val="0"/>
          <w:marBottom w:val="0"/>
          <w:divBdr>
            <w:top w:val="none" w:sz="0" w:space="0" w:color="auto"/>
            <w:left w:val="none" w:sz="0" w:space="0" w:color="auto"/>
            <w:bottom w:val="none" w:sz="0" w:space="0" w:color="auto"/>
            <w:right w:val="none" w:sz="0" w:space="0" w:color="auto"/>
          </w:divBdr>
        </w:div>
        <w:div w:id="1041704555">
          <w:marLeft w:val="0"/>
          <w:marRight w:val="0"/>
          <w:marTop w:val="0"/>
          <w:marBottom w:val="0"/>
          <w:divBdr>
            <w:top w:val="none" w:sz="0" w:space="0" w:color="auto"/>
            <w:left w:val="none" w:sz="0" w:space="0" w:color="auto"/>
            <w:bottom w:val="none" w:sz="0" w:space="0" w:color="auto"/>
            <w:right w:val="none" w:sz="0" w:space="0" w:color="auto"/>
          </w:divBdr>
        </w:div>
        <w:div w:id="1958639863">
          <w:marLeft w:val="0"/>
          <w:marRight w:val="0"/>
          <w:marTop w:val="0"/>
          <w:marBottom w:val="0"/>
          <w:divBdr>
            <w:top w:val="none" w:sz="0" w:space="0" w:color="auto"/>
            <w:left w:val="none" w:sz="0" w:space="0" w:color="auto"/>
            <w:bottom w:val="none" w:sz="0" w:space="0" w:color="auto"/>
            <w:right w:val="none" w:sz="0" w:space="0" w:color="auto"/>
          </w:divBdr>
        </w:div>
        <w:div w:id="1095830672">
          <w:marLeft w:val="0"/>
          <w:marRight w:val="0"/>
          <w:marTop w:val="0"/>
          <w:marBottom w:val="0"/>
          <w:divBdr>
            <w:top w:val="none" w:sz="0" w:space="0" w:color="auto"/>
            <w:left w:val="none" w:sz="0" w:space="0" w:color="auto"/>
            <w:bottom w:val="none" w:sz="0" w:space="0" w:color="auto"/>
            <w:right w:val="none" w:sz="0" w:space="0" w:color="auto"/>
          </w:divBdr>
        </w:div>
      </w:divsChild>
    </w:div>
    <w:div w:id="201870348">
      <w:bodyDiv w:val="1"/>
      <w:marLeft w:val="0"/>
      <w:marRight w:val="0"/>
      <w:marTop w:val="0"/>
      <w:marBottom w:val="0"/>
      <w:divBdr>
        <w:top w:val="none" w:sz="0" w:space="0" w:color="auto"/>
        <w:left w:val="none" w:sz="0" w:space="0" w:color="auto"/>
        <w:bottom w:val="none" w:sz="0" w:space="0" w:color="auto"/>
        <w:right w:val="none" w:sz="0" w:space="0" w:color="auto"/>
      </w:divBdr>
      <w:divsChild>
        <w:div w:id="209500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263775">
              <w:marLeft w:val="0"/>
              <w:marRight w:val="0"/>
              <w:marTop w:val="0"/>
              <w:marBottom w:val="0"/>
              <w:divBdr>
                <w:top w:val="none" w:sz="0" w:space="0" w:color="auto"/>
                <w:left w:val="none" w:sz="0" w:space="0" w:color="auto"/>
                <w:bottom w:val="none" w:sz="0" w:space="0" w:color="auto"/>
                <w:right w:val="none" w:sz="0" w:space="0" w:color="auto"/>
              </w:divBdr>
              <w:divsChild>
                <w:div w:id="672341597">
                  <w:marLeft w:val="0"/>
                  <w:marRight w:val="0"/>
                  <w:marTop w:val="0"/>
                  <w:marBottom w:val="0"/>
                  <w:divBdr>
                    <w:top w:val="none" w:sz="0" w:space="0" w:color="auto"/>
                    <w:left w:val="none" w:sz="0" w:space="0" w:color="auto"/>
                    <w:bottom w:val="none" w:sz="0" w:space="0" w:color="auto"/>
                    <w:right w:val="none" w:sz="0" w:space="0" w:color="auto"/>
                  </w:divBdr>
                  <w:divsChild>
                    <w:div w:id="37366207">
                      <w:marLeft w:val="0"/>
                      <w:marRight w:val="0"/>
                      <w:marTop w:val="0"/>
                      <w:marBottom w:val="0"/>
                      <w:divBdr>
                        <w:top w:val="none" w:sz="0" w:space="0" w:color="auto"/>
                        <w:left w:val="none" w:sz="0" w:space="0" w:color="auto"/>
                        <w:bottom w:val="none" w:sz="0" w:space="0" w:color="auto"/>
                        <w:right w:val="none" w:sz="0" w:space="0" w:color="auto"/>
                      </w:divBdr>
                      <w:divsChild>
                        <w:div w:id="905337445">
                          <w:marLeft w:val="0"/>
                          <w:marRight w:val="0"/>
                          <w:marTop w:val="0"/>
                          <w:marBottom w:val="0"/>
                          <w:divBdr>
                            <w:top w:val="none" w:sz="0" w:space="0" w:color="auto"/>
                            <w:left w:val="none" w:sz="0" w:space="0" w:color="auto"/>
                            <w:bottom w:val="none" w:sz="0" w:space="0" w:color="auto"/>
                            <w:right w:val="none" w:sz="0" w:space="0" w:color="auto"/>
                          </w:divBdr>
                          <w:divsChild>
                            <w:div w:id="1585608372">
                              <w:marLeft w:val="0"/>
                              <w:marRight w:val="0"/>
                              <w:marTop w:val="0"/>
                              <w:marBottom w:val="0"/>
                              <w:divBdr>
                                <w:top w:val="none" w:sz="0" w:space="0" w:color="auto"/>
                                <w:left w:val="none" w:sz="0" w:space="0" w:color="auto"/>
                                <w:bottom w:val="none" w:sz="0" w:space="0" w:color="auto"/>
                                <w:right w:val="none" w:sz="0" w:space="0" w:color="auto"/>
                              </w:divBdr>
                            </w:div>
                            <w:div w:id="2371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073760">
      <w:bodyDiv w:val="1"/>
      <w:marLeft w:val="0"/>
      <w:marRight w:val="0"/>
      <w:marTop w:val="0"/>
      <w:marBottom w:val="0"/>
      <w:divBdr>
        <w:top w:val="none" w:sz="0" w:space="0" w:color="auto"/>
        <w:left w:val="none" w:sz="0" w:space="0" w:color="auto"/>
        <w:bottom w:val="none" w:sz="0" w:space="0" w:color="auto"/>
        <w:right w:val="none" w:sz="0" w:space="0" w:color="auto"/>
      </w:divBdr>
      <w:divsChild>
        <w:div w:id="913316125">
          <w:marLeft w:val="0"/>
          <w:marRight w:val="0"/>
          <w:marTop w:val="0"/>
          <w:marBottom w:val="0"/>
          <w:divBdr>
            <w:top w:val="none" w:sz="0" w:space="0" w:color="auto"/>
            <w:left w:val="none" w:sz="0" w:space="0" w:color="auto"/>
            <w:bottom w:val="none" w:sz="0" w:space="0" w:color="auto"/>
            <w:right w:val="none" w:sz="0" w:space="0" w:color="auto"/>
          </w:divBdr>
        </w:div>
        <w:div w:id="249196151">
          <w:marLeft w:val="0"/>
          <w:marRight w:val="0"/>
          <w:marTop w:val="0"/>
          <w:marBottom w:val="0"/>
          <w:divBdr>
            <w:top w:val="none" w:sz="0" w:space="0" w:color="auto"/>
            <w:left w:val="none" w:sz="0" w:space="0" w:color="auto"/>
            <w:bottom w:val="none" w:sz="0" w:space="0" w:color="auto"/>
            <w:right w:val="none" w:sz="0" w:space="0" w:color="auto"/>
          </w:divBdr>
        </w:div>
        <w:div w:id="1987314975">
          <w:marLeft w:val="0"/>
          <w:marRight w:val="0"/>
          <w:marTop w:val="0"/>
          <w:marBottom w:val="0"/>
          <w:divBdr>
            <w:top w:val="none" w:sz="0" w:space="0" w:color="auto"/>
            <w:left w:val="none" w:sz="0" w:space="0" w:color="auto"/>
            <w:bottom w:val="none" w:sz="0" w:space="0" w:color="auto"/>
            <w:right w:val="none" w:sz="0" w:space="0" w:color="auto"/>
          </w:divBdr>
        </w:div>
      </w:divsChild>
    </w:div>
    <w:div w:id="295836321">
      <w:bodyDiv w:val="1"/>
      <w:marLeft w:val="0"/>
      <w:marRight w:val="0"/>
      <w:marTop w:val="0"/>
      <w:marBottom w:val="0"/>
      <w:divBdr>
        <w:top w:val="none" w:sz="0" w:space="0" w:color="auto"/>
        <w:left w:val="none" w:sz="0" w:space="0" w:color="auto"/>
        <w:bottom w:val="none" w:sz="0" w:space="0" w:color="auto"/>
        <w:right w:val="none" w:sz="0" w:space="0" w:color="auto"/>
      </w:divBdr>
    </w:div>
    <w:div w:id="302085633">
      <w:bodyDiv w:val="1"/>
      <w:marLeft w:val="0"/>
      <w:marRight w:val="0"/>
      <w:marTop w:val="0"/>
      <w:marBottom w:val="0"/>
      <w:divBdr>
        <w:top w:val="none" w:sz="0" w:space="0" w:color="auto"/>
        <w:left w:val="none" w:sz="0" w:space="0" w:color="auto"/>
        <w:bottom w:val="none" w:sz="0" w:space="0" w:color="auto"/>
        <w:right w:val="none" w:sz="0" w:space="0" w:color="auto"/>
      </w:divBdr>
      <w:divsChild>
        <w:div w:id="638531404">
          <w:marLeft w:val="0"/>
          <w:marRight w:val="0"/>
          <w:marTop w:val="0"/>
          <w:marBottom w:val="0"/>
          <w:divBdr>
            <w:top w:val="none" w:sz="0" w:space="0" w:color="auto"/>
            <w:left w:val="none" w:sz="0" w:space="0" w:color="auto"/>
            <w:bottom w:val="none" w:sz="0" w:space="0" w:color="auto"/>
            <w:right w:val="none" w:sz="0" w:space="0" w:color="auto"/>
          </w:divBdr>
        </w:div>
        <w:div w:id="97338867">
          <w:marLeft w:val="0"/>
          <w:marRight w:val="0"/>
          <w:marTop w:val="0"/>
          <w:marBottom w:val="0"/>
          <w:divBdr>
            <w:top w:val="none" w:sz="0" w:space="0" w:color="auto"/>
            <w:left w:val="none" w:sz="0" w:space="0" w:color="auto"/>
            <w:bottom w:val="none" w:sz="0" w:space="0" w:color="auto"/>
            <w:right w:val="none" w:sz="0" w:space="0" w:color="auto"/>
          </w:divBdr>
        </w:div>
        <w:div w:id="191574467">
          <w:marLeft w:val="0"/>
          <w:marRight w:val="0"/>
          <w:marTop w:val="0"/>
          <w:marBottom w:val="0"/>
          <w:divBdr>
            <w:top w:val="none" w:sz="0" w:space="0" w:color="auto"/>
            <w:left w:val="none" w:sz="0" w:space="0" w:color="auto"/>
            <w:bottom w:val="none" w:sz="0" w:space="0" w:color="auto"/>
            <w:right w:val="none" w:sz="0" w:space="0" w:color="auto"/>
          </w:divBdr>
        </w:div>
        <w:div w:id="165756129">
          <w:marLeft w:val="0"/>
          <w:marRight w:val="0"/>
          <w:marTop w:val="0"/>
          <w:marBottom w:val="0"/>
          <w:divBdr>
            <w:top w:val="none" w:sz="0" w:space="0" w:color="auto"/>
            <w:left w:val="none" w:sz="0" w:space="0" w:color="auto"/>
            <w:bottom w:val="none" w:sz="0" w:space="0" w:color="auto"/>
            <w:right w:val="none" w:sz="0" w:space="0" w:color="auto"/>
          </w:divBdr>
        </w:div>
        <w:div w:id="698359207">
          <w:marLeft w:val="0"/>
          <w:marRight w:val="0"/>
          <w:marTop w:val="0"/>
          <w:marBottom w:val="0"/>
          <w:divBdr>
            <w:top w:val="none" w:sz="0" w:space="0" w:color="auto"/>
            <w:left w:val="none" w:sz="0" w:space="0" w:color="auto"/>
            <w:bottom w:val="none" w:sz="0" w:space="0" w:color="auto"/>
            <w:right w:val="none" w:sz="0" w:space="0" w:color="auto"/>
          </w:divBdr>
        </w:div>
      </w:divsChild>
    </w:div>
    <w:div w:id="329597930">
      <w:bodyDiv w:val="1"/>
      <w:marLeft w:val="0"/>
      <w:marRight w:val="0"/>
      <w:marTop w:val="0"/>
      <w:marBottom w:val="0"/>
      <w:divBdr>
        <w:top w:val="none" w:sz="0" w:space="0" w:color="auto"/>
        <w:left w:val="none" w:sz="0" w:space="0" w:color="auto"/>
        <w:bottom w:val="none" w:sz="0" w:space="0" w:color="auto"/>
        <w:right w:val="none" w:sz="0" w:space="0" w:color="auto"/>
      </w:divBdr>
    </w:div>
    <w:div w:id="334264180">
      <w:bodyDiv w:val="1"/>
      <w:marLeft w:val="0"/>
      <w:marRight w:val="0"/>
      <w:marTop w:val="0"/>
      <w:marBottom w:val="0"/>
      <w:divBdr>
        <w:top w:val="none" w:sz="0" w:space="0" w:color="auto"/>
        <w:left w:val="none" w:sz="0" w:space="0" w:color="auto"/>
        <w:bottom w:val="none" w:sz="0" w:space="0" w:color="auto"/>
        <w:right w:val="none" w:sz="0" w:space="0" w:color="auto"/>
      </w:divBdr>
      <w:divsChild>
        <w:div w:id="1401563109">
          <w:marLeft w:val="0"/>
          <w:marRight w:val="0"/>
          <w:marTop w:val="0"/>
          <w:marBottom w:val="0"/>
          <w:divBdr>
            <w:top w:val="none" w:sz="0" w:space="0" w:color="auto"/>
            <w:left w:val="none" w:sz="0" w:space="0" w:color="auto"/>
            <w:bottom w:val="none" w:sz="0" w:space="0" w:color="auto"/>
            <w:right w:val="none" w:sz="0" w:space="0" w:color="auto"/>
          </w:divBdr>
          <w:divsChild>
            <w:div w:id="1218399413">
              <w:marLeft w:val="0"/>
              <w:marRight w:val="0"/>
              <w:marTop w:val="0"/>
              <w:marBottom w:val="0"/>
              <w:divBdr>
                <w:top w:val="none" w:sz="0" w:space="0" w:color="auto"/>
                <w:left w:val="none" w:sz="0" w:space="0" w:color="auto"/>
                <w:bottom w:val="none" w:sz="0" w:space="0" w:color="auto"/>
                <w:right w:val="none" w:sz="0" w:space="0" w:color="auto"/>
              </w:divBdr>
              <w:divsChild>
                <w:div w:id="212234357">
                  <w:marLeft w:val="0"/>
                  <w:marRight w:val="0"/>
                  <w:marTop w:val="0"/>
                  <w:marBottom w:val="0"/>
                  <w:divBdr>
                    <w:top w:val="none" w:sz="0" w:space="0" w:color="auto"/>
                    <w:left w:val="none" w:sz="0" w:space="0" w:color="auto"/>
                    <w:bottom w:val="none" w:sz="0" w:space="0" w:color="auto"/>
                    <w:right w:val="none" w:sz="0" w:space="0" w:color="auto"/>
                  </w:divBdr>
                </w:div>
                <w:div w:id="885146023">
                  <w:marLeft w:val="0"/>
                  <w:marRight w:val="0"/>
                  <w:marTop w:val="0"/>
                  <w:marBottom w:val="0"/>
                  <w:divBdr>
                    <w:top w:val="none" w:sz="0" w:space="0" w:color="auto"/>
                    <w:left w:val="none" w:sz="0" w:space="0" w:color="auto"/>
                    <w:bottom w:val="none" w:sz="0" w:space="0" w:color="auto"/>
                    <w:right w:val="none" w:sz="0" w:space="0" w:color="auto"/>
                  </w:divBdr>
                  <w:divsChild>
                    <w:div w:id="1372917266">
                      <w:marLeft w:val="0"/>
                      <w:marRight w:val="0"/>
                      <w:marTop w:val="0"/>
                      <w:marBottom w:val="0"/>
                      <w:divBdr>
                        <w:top w:val="none" w:sz="0" w:space="0" w:color="auto"/>
                        <w:left w:val="none" w:sz="0" w:space="0" w:color="auto"/>
                        <w:bottom w:val="none" w:sz="0" w:space="0" w:color="auto"/>
                        <w:right w:val="none" w:sz="0" w:space="0" w:color="auto"/>
                      </w:divBdr>
                    </w:div>
                    <w:div w:id="13189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7484">
      <w:bodyDiv w:val="1"/>
      <w:marLeft w:val="0"/>
      <w:marRight w:val="0"/>
      <w:marTop w:val="0"/>
      <w:marBottom w:val="0"/>
      <w:divBdr>
        <w:top w:val="none" w:sz="0" w:space="0" w:color="auto"/>
        <w:left w:val="none" w:sz="0" w:space="0" w:color="auto"/>
        <w:bottom w:val="none" w:sz="0" w:space="0" w:color="auto"/>
        <w:right w:val="none" w:sz="0" w:space="0" w:color="auto"/>
      </w:divBdr>
    </w:div>
    <w:div w:id="362754912">
      <w:bodyDiv w:val="1"/>
      <w:marLeft w:val="0"/>
      <w:marRight w:val="0"/>
      <w:marTop w:val="0"/>
      <w:marBottom w:val="0"/>
      <w:divBdr>
        <w:top w:val="none" w:sz="0" w:space="0" w:color="auto"/>
        <w:left w:val="none" w:sz="0" w:space="0" w:color="auto"/>
        <w:bottom w:val="none" w:sz="0" w:space="0" w:color="auto"/>
        <w:right w:val="none" w:sz="0" w:space="0" w:color="auto"/>
      </w:divBdr>
      <w:divsChild>
        <w:div w:id="1624731445">
          <w:marLeft w:val="0"/>
          <w:marRight w:val="0"/>
          <w:marTop w:val="0"/>
          <w:marBottom w:val="0"/>
          <w:divBdr>
            <w:top w:val="none" w:sz="0" w:space="0" w:color="auto"/>
            <w:left w:val="none" w:sz="0" w:space="0" w:color="auto"/>
            <w:bottom w:val="none" w:sz="0" w:space="0" w:color="auto"/>
            <w:right w:val="none" w:sz="0" w:space="0" w:color="auto"/>
          </w:divBdr>
        </w:div>
        <w:div w:id="1567304235">
          <w:marLeft w:val="0"/>
          <w:marRight w:val="0"/>
          <w:marTop w:val="0"/>
          <w:marBottom w:val="0"/>
          <w:divBdr>
            <w:top w:val="none" w:sz="0" w:space="0" w:color="auto"/>
            <w:left w:val="none" w:sz="0" w:space="0" w:color="auto"/>
            <w:bottom w:val="none" w:sz="0" w:space="0" w:color="auto"/>
            <w:right w:val="none" w:sz="0" w:space="0" w:color="auto"/>
          </w:divBdr>
        </w:div>
        <w:div w:id="1489326906">
          <w:marLeft w:val="0"/>
          <w:marRight w:val="0"/>
          <w:marTop w:val="0"/>
          <w:marBottom w:val="0"/>
          <w:divBdr>
            <w:top w:val="none" w:sz="0" w:space="0" w:color="auto"/>
            <w:left w:val="none" w:sz="0" w:space="0" w:color="auto"/>
            <w:bottom w:val="none" w:sz="0" w:space="0" w:color="auto"/>
            <w:right w:val="none" w:sz="0" w:space="0" w:color="auto"/>
          </w:divBdr>
        </w:div>
        <w:div w:id="2029868820">
          <w:marLeft w:val="0"/>
          <w:marRight w:val="0"/>
          <w:marTop w:val="0"/>
          <w:marBottom w:val="0"/>
          <w:divBdr>
            <w:top w:val="none" w:sz="0" w:space="0" w:color="auto"/>
            <w:left w:val="none" w:sz="0" w:space="0" w:color="auto"/>
            <w:bottom w:val="none" w:sz="0" w:space="0" w:color="auto"/>
            <w:right w:val="none" w:sz="0" w:space="0" w:color="auto"/>
          </w:divBdr>
        </w:div>
        <w:div w:id="1009136540">
          <w:marLeft w:val="0"/>
          <w:marRight w:val="0"/>
          <w:marTop w:val="0"/>
          <w:marBottom w:val="0"/>
          <w:divBdr>
            <w:top w:val="none" w:sz="0" w:space="0" w:color="auto"/>
            <w:left w:val="none" w:sz="0" w:space="0" w:color="auto"/>
            <w:bottom w:val="none" w:sz="0" w:space="0" w:color="auto"/>
            <w:right w:val="none" w:sz="0" w:space="0" w:color="auto"/>
          </w:divBdr>
        </w:div>
        <w:div w:id="2124493967">
          <w:marLeft w:val="0"/>
          <w:marRight w:val="0"/>
          <w:marTop w:val="0"/>
          <w:marBottom w:val="0"/>
          <w:divBdr>
            <w:top w:val="none" w:sz="0" w:space="0" w:color="auto"/>
            <w:left w:val="none" w:sz="0" w:space="0" w:color="auto"/>
            <w:bottom w:val="none" w:sz="0" w:space="0" w:color="auto"/>
            <w:right w:val="none" w:sz="0" w:space="0" w:color="auto"/>
          </w:divBdr>
        </w:div>
        <w:div w:id="1931967702">
          <w:marLeft w:val="0"/>
          <w:marRight w:val="0"/>
          <w:marTop w:val="0"/>
          <w:marBottom w:val="0"/>
          <w:divBdr>
            <w:top w:val="none" w:sz="0" w:space="0" w:color="auto"/>
            <w:left w:val="none" w:sz="0" w:space="0" w:color="auto"/>
            <w:bottom w:val="none" w:sz="0" w:space="0" w:color="auto"/>
            <w:right w:val="none" w:sz="0" w:space="0" w:color="auto"/>
          </w:divBdr>
        </w:div>
        <w:div w:id="1385912088">
          <w:marLeft w:val="0"/>
          <w:marRight w:val="0"/>
          <w:marTop w:val="0"/>
          <w:marBottom w:val="0"/>
          <w:divBdr>
            <w:top w:val="none" w:sz="0" w:space="0" w:color="auto"/>
            <w:left w:val="none" w:sz="0" w:space="0" w:color="auto"/>
            <w:bottom w:val="none" w:sz="0" w:space="0" w:color="auto"/>
            <w:right w:val="none" w:sz="0" w:space="0" w:color="auto"/>
          </w:divBdr>
        </w:div>
        <w:div w:id="1146821516">
          <w:marLeft w:val="0"/>
          <w:marRight w:val="0"/>
          <w:marTop w:val="0"/>
          <w:marBottom w:val="0"/>
          <w:divBdr>
            <w:top w:val="none" w:sz="0" w:space="0" w:color="auto"/>
            <w:left w:val="none" w:sz="0" w:space="0" w:color="auto"/>
            <w:bottom w:val="none" w:sz="0" w:space="0" w:color="auto"/>
            <w:right w:val="none" w:sz="0" w:space="0" w:color="auto"/>
          </w:divBdr>
        </w:div>
        <w:div w:id="1292059580">
          <w:marLeft w:val="0"/>
          <w:marRight w:val="0"/>
          <w:marTop w:val="0"/>
          <w:marBottom w:val="0"/>
          <w:divBdr>
            <w:top w:val="none" w:sz="0" w:space="0" w:color="auto"/>
            <w:left w:val="none" w:sz="0" w:space="0" w:color="auto"/>
            <w:bottom w:val="none" w:sz="0" w:space="0" w:color="auto"/>
            <w:right w:val="none" w:sz="0" w:space="0" w:color="auto"/>
          </w:divBdr>
        </w:div>
        <w:div w:id="767165640">
          <w:marLeft w:val="0"/>
          <w:marRight w:val="0"/>
          <w:marTop w:val="0"/>
          <w:marBottom w:val="0"/>
          <w:divBdr>
            <w:top w:val="none" w:sz="0" w:space="0" w:color="auto"/>
            <w:left w:val="none" w:sz="0" w:space="0" w:color="auto"/>
            <w:bottom w:val="none" w:sz="0" w:space="0" w:color="auto"/>
            <w:right w:val="none" w:sz="0" w:space="0" w:color="auto"/>
          </w:divBdr>
        </w:div>
        <w:div w:id="2136823690">
          <w:marLeft w:val="0"/>
          <w:marRight w:val="0"/>
          <w:marTop w:val="0"/>
          <w:marBottom w:val="0"/>
          <w:divBdr>
            <w:top w:val="none" w:sz="0" w:space="0" w:color="auto"/>
            <w:left w:val="none" w:sz="0" w:space="0" w:color="auto"/>
            <w:bottom w:val="none" w:sz="0" w:space="0" w:color="auto"/>
            <w:right w:val="none" w:sz="0" w:space="0" w:color="auto"/>
          </w:divBdr>
        </w:div>
        <w:div w:id="1576209996">
          <w:marLeft w:val="0"/>
          <w:marRight w:val="0"/>
          <w:marTop w:val="0"/>
          <w:marBottom w:val="0"/>
          <w:divBdr>
            <w:top w:val="none" w:sz="0" w:space="0" w:color="auto"/>
            <w:left w:val="none" w:sz="0" w:space="0" w:color="auto"/>
            <w:bottom w:val="none" w:sz="0" w:space="0" w:color="auto"/>
            <w:right w:val="none" w:sz="0" w:space="0" w:color="auto"/>
          </w:divBdr>
        </w:div>
        <w:div w:id="2122990168">
          <w:marLeft w:val="0"/>
          <w:marRight w:val="0"/>
          <w:marTop w:val="0"/>
          <w:marBottom w:val="0"/>
          <w:divBdr>
            <w:top w:val="none" w:sz="0" w:space="0" w:color="auto"/>
            <w:left w:val="none" w:sz="0" w:space="0" w:color="auto"/>
            <w:bottom w:val="none" w:sz="0" w:space="0" w:color="auto"/>
            <w:right w:val="none" w:sz="0" w:space="0" w:color="auto"/>
          </w:divBdr>
        </w:div>
        <w:div w:id="1397702274">
          <w:marLeft w:val="0"/>
          <w:marRight w:val="0"/>
          <w:marTop w:val="0"/>
          <w:marBottom w:val="0"/>
          <w:divBdr>
            <w:top w:val="none" w:sz="0" w:space="0" w:color="auto"/>
            <w:left w:val="none" w:sz="0" w:space="0" w:color="auto"/>
            <w:bottom w:val="none" w:sz="0" w:space="0" w:color="auto"/>
            <w:right w:val="none" w:sz="0" w:space="0" w:color="auto"/>
          </w:divBdr>
        </w:div>
        <w:div w:id="296302596">
          <w:marLeft w:val="0"/>
          <w:marRight w:val="0"/>
          <w:marTop w:val="0"/>
          <w:marBottom w:val="0"/>
          <w:divBdr>
            <w:top w:val="none" w:sz="0" w:space="0" w:color="auto"/>
            <w:left w:val="none" w:sz="0" w:space="0" w:color="auto"/>
            <w:bottom w:val="none" w:sz="0" w:space="0" w:color="auto"/>
            <w:right w:val="none" w:sz="0" w:space="0" w:color="auto"/>
          </w:divBdr>
        </w:div>
        <w:div w:id="102118791">
          <w:marLeft w:val="0"/>
          <w:marRight w:val="0"/>
          <w:marTop w:val="0"/>
          <w:marBottom w:val="0"/>
          <w:divBdr>
            <w:top w:val="none" w:sz="0" w:space="0" w:color="auto"/>
            <w:left w:val="none" w:sz="0" w:space="0" w:color="auto"/>
            <w:bottom w:val="none" w:sz="0" w:space="0" w:color="auto"/>
            <w:right w:val="none" w:sz="0" w:space="0" w:color="auto"/>
          </w:divBdr>
        </w:div>
      </w:divsChild>
    </w:div>
    <w:div w:id="364253323">
      <w:bodyDiv w:val="1"/>
      <w:marLeft w:val="0"/>
      <w:marRight w:val="0"/>
      <w:marTop w:val="0"/>
      <w:marBottom w:val="0"/>
      <w:divBdr>
        <w:top w:val="none" w:sz="0" w:space="0" w:color="auto"/>
        <w:left w:val="none" w:sz="0" w:space="0" w:color="auto"/>
        <w:bottom w:val="none" w:sz="0" w:space="0" w:color="auto"/>
        <w:right w:val="none" w:sz="0" w:space="0" w:color="auto"/>
      </w:divBdr>
    </w:div>
    <w:div w:id="367149306">
      <w:bodyDiv w:val="1"/>
      <w:marLeft w:val="0"/>
      <w:marRight w:val="0"/>
      <w:marTop w:val="0"/>
      <w:marBottom w:val="0"/>
      <w:divBdr>
        <w:top w:val="none" w:sz="0" w:space="0" w:color="auto"/>
        <w:left w:val="none" w:sz="0" w:space="0" w:color="auto"/>
        <w:bottom w:val="none" w:sz="0" w:space="0" w:color="auto"/>
        <w:right w:val="none" w:sz="0" w:space="0" w:color="auto"/>
      </w:divBdr>
    </w:div>
    <w:div w:id="420568962">
      <w:bodyDiv w:val="1"/>
      <w:marLeft w:val="0"/>
      <w:marRight w:val="0"/>
      <w:marTop w:val="0"/>
      <w:marBottom w:val="0"/>
      <w:divBdr>
        <w:top w:val="none" w:sz="0" w:space="0" w:color="auto"/>
        <w:left w:val="none" w:sz="0" w:space="0" w:color="auto"/>
        <w:bottom w:val="none" w:sz="0" w:space="0" w:color="auto"/>
        <w:right w:val="none" w:sz="0" w:space="0" w:color="auto"/>
      </w:divBdr>
      <w:divsChild>
        <w:div w:id="651296974">
          <w:marLeft w:val="0"/>
          <w:marRight w:val="0"/>
          <w:marTop w:val="0"/>
          <w:marBottom w:val="0"/>
          <w:divBdr>
            <w:top w:val="none" w:sz="0" w:space="0" w:color="auto"/>
            <w:left w:val="none" w:sz="0" w:space="0" w:color="auto"/>
            <w:bottom w:val="none" w:sz="0" w:space="0" w:color="auto"/>
            <w:right w:val="none" w:sz="0" w:space="0" w:color="auto"/>
          </w:divBdr>
        </w:div>
        <w:div w:id="1767309787">
          <w:marLeft w:val="0"/>
          <w:marRight w:val="0"/>
          <w:marTop w:val="0"/>
          <w:marBottom w:val="0"/>
          <w:divBdr>
            <w:top w:val="none" w:sz="0" w:space="0" w:color="auto"/>
            <w:left w:val="none" w:sz="0" w:space="0" w:color="auto"/>
            <w:bottom w:val="none" w:sz="0" w:space="0" w:color="auto"/>
            <w:right w:val="none" w:sz="0" w:space="0" w:color="auto"/>
          </w:divBdr>
        </w:div>
        <w:div w:id="607859792">
          <w:marLeft w:val="0"/>
          <w:marRight w:val="0"/>
          <w:marTop w:val="0"/>
          <w:marBottom w:val="0"/>
          <w:divBdr>
            <w:top w:val="none" w:sz="0" w:space="0" w:color="auto"/>
            <w:left w:val="none" w:sz="0" w:space="0" w:color="auto"/>
            <w:bottom w:val="none" w:sz="0" w:space="0" w:color="auto"/>
            <w:right w:val="none" w:sz="0" w:space="0" w:color="auto"/>
          </w:divBdr>
        </w:div>
        <w:div w:id="1968968448">
          <w:marLeft w:val="0"/>
          <w:marRight w:val="0"/>
          <w:marTop w:val="0"/>
          <w:marBottom w:val="0"/>
          <w:divBdr>
            <w:top w:val="none" w:sz="0" w:space="0" w:color="auto"/>
            <w:left w:val="none" w:sz="0" w:space="0" w:color="auto"/>
            <w:bottom w:val="none" w:sz="0" w:space="0" w:color="auto"/>
            <w:right w:val="none" w:sz="0" w:space="0" w:color="auto"/>
          </w:divBdr>
          <w:divsChild>
            <w:div w:id="1985814737">
              <w:marLeft w:val="0"/>
              <w:marRight w:val="0"/>
              <w:marTop w:val="0"/>
              <w:marBottom w:val="0"/>
              <w:divBdr>
                <w:top w:val="none" w:sz="0" w:space="0" w:color="auto"/>
                <w:left w:val="none" w:sz="0" w:space="0" w:color="auto"/>
                <w:bottom w:val="none" w:sz="0" w:space="0" w:color="auto"/>
                <w:right w:val="none" w:sz="0" w:space="0" w:color="auto"/>
              </w:divBdr>
            </w:div>
          </w:divsChild>
        </w:div>
        <w:div w:id="1655602912">
          <w:marLeft w:val="0"/>
          <w:marRight w:val="0"/>
          <w:marTop w:val="0"/>
          <w:marBottom w:val="0"/>
          <w:divBdr>
            <w:top w:val="none" w:sz="0" w:space="0" w:color="auto"/>
            <w:left w:val="none" w:sz="0" w:space="0" w:color="auto"/>
            <w:bottom w:val="none" w:sz="0" w:space="0" w:color="auto"/>
            <w:right w:val="none" w:sz="0" w:space="0" w:color="auto"/>
          </w:divBdr>
        </w:div>
        <w:div w:id="173888506">
          <w:marLeft w:val="0"/>
          <w:marRight w:val="0"/>
          <w:marTop w:val="0"/>
          <w:marBottom w:val="0"/>
          <w:divBdr>
            <w:top w:val="none" w:sz="0" w:space="0" w:color="auto"/>
            <w:left w:val="none" w:sz="0" w:space="0" w:color="auto"/>
            <w:bottom w:val="none" w:sz="0" w:space="0" w:color="auto"/>
            <w:right w:val="none" w:sz="0" w:space="0" w:color="auto"/>
          </w:divBdr>
        </w:div>
        <w:div w:id="762919073">
          <w:marLeft w:val="0"/>
          <w:marRight w:val="0"/>
          <w:marTop w:val="0"/>
          <w:marBottom w:val="0"/>
          <w:divBdr>
            <w:top w:val="none" w:sz="0" w:space="0" w:color="auto"/>
            <w:left w:val="none" w:sz="0" w:space="0" w:color="auto"/>
            <w:bottom w:val="none" w:sz="0" w:space="0" w:color="auto"/>
            <w:right w:val="none" w:sz="0" w:space="0" w:color="auto"/>
          </w:divBdr>
        </w:div>
        <w:div w:id="575282509">
          <w:marLeft w:val="0"/>
          <w:marRight w:val="0"/>
          <w:marTop w:val="0"/>
          <w:marBottom w:val="0"/>
          <w:divBdr>
            <w:top w:val="none" w:sz="0" w:space="0" w:color="auto"/>
            <w:left w:val="none" w:sz="0" w:space="0" w:color="auto"/>
            <w:bottom w:val="none" w:sz="0" w:space="0" w:color="auto"/>
            <w:right w:val="none" w:sz="0" w:space="0" w:color="auto"/>
          </w:divBdr>
        </w:div>
        <w:div w:id="835337594">
          <w:marLeft w:val="0"/>
          <w:marRight w:val="0"/>
          <w:marTop w:val="0"/>
          <w:marBottom w:val="0"/>
          <w:divBdr>
            <w:top w:val="none" w:sz="0" w:space="0" w:color="auto"/>
            <w:left w:val="none" w:sz="0" w:space="0" w:color="auto"/>
            <w:bottom w:val="none" w:sz="0" w:space="0" w:color="auto"/>
            <w:right w:val="none" w:sz="0" w:space="0" w:color="auto"/>
          </w:divBdr>
        </w:div>
        <w:div w:id="469174911">
          <w:marLeft w:val="0"/>
          <w:marRight w:val="0"/>
          <w:marTop w:val="0"/>
          <w:marBottom w:val="0"/>
          <w:divBdr>
            <w:top w:val="none" w:sz="0" w:space="0" w:color="auto"/>
            <w:left w:val="none" w:sz="0" w:space="0" w:color="auto"/>
            <w:bottom w:val="none" w:sz="0" w:space="0" w:color="auto"/>
            <w:right w:val="none" w:sz="0" w:space="0" w:color="auto"/>
          </w:divBdr>
        </w:div>
        <w:div w:id="692724597">
          <w:marLeft w:val="0"/>
          <w:marRight w:val="0"/>
          <w:marTop w:val="0"/>
          <w:marBottom w:val="0"/>
          <w:divBdr>
            <w:top w:val="none" w:sz="0" w:space="0" w:color="auto"/>
            <w:left w:val="none" w:sz="0" w:space="0" w:color="auto"/>
            <w:bottom w:val="none" w:sz="0" w:space="0" w:color="auto"/>
            <w:right w:val="none" w:sz="0" w:space="0" w:color="auto"/>
          </w:divBdr>
        </w:div>
        <w:div w:id="1508250075">
          <w:marLeft w:val="0"/>
          <w:marRight w:val="0"/>
          <w:marTop w:val="0"/>
          <w:marBottom w:val="0"/>
          <w:divBdr>
            <w:top w:val="none" w:sz="0" w:space="0" w:color="auto"/>
            <w:left w:val="none" w:sz="0" w:space="0" w:color="auto"/>
            <w:bottom w:val="none" w:sz="0" w:space="0" w:color="auto"/>
            <w:right w:val="none" w:sz="0" w:space="0" w:color="auto"/>
          </w:divBdr>
        </w:div>
        <w:div w:id="2129348196">
          <w:marLeft w:val="0"/>
          <w:marRight w:val="0"/>
          <w:marTop w:val="0"/>
          <w:marBottom w:val="0"/>
          <w:divBdr>
            <w:top w:val="none" w:sz="0" w:space="0" w:color="auto"/>
            <w:left w:val="none" w:sz="0" w:space="0" w:color="auto"/>
            <w:bottom w:val="none" w:sz="0" w:space="0" w:color="auto"/>
            <w:right w:val="none" w:sz="0" w:space="0" w:color="auto"/>
          </w:divBdr>
        </w:div>
        <w:div w:id="2009670542">
          <w:marLeft w:val="0"/>
          <w:marRight w:val="0"/>
          <w:marTop w:val="0"/>
          <w:marBottom w:val="0"/>
          <w:divBdr>
            <w:top w:val="none" w:sz="0" w:space="0" w:color="auto"/>
            <w:left w:val="none" w:sz="0" w:space="0" w:color="auto"/>
            <w:bottom w:val="none" w:sz="0" w:space="0" w:color="auto"/>
            <w:right w:val="none" w:sz="0" w:space="0" w:color="auto"/>
          </w:divBdr>
        </w:div>
      </w:divsChild>
    </w:div>
    <w:div w:id="423690392">
      <w:bodyDiv w:val="1"/>
      <w:marLeft w:val="0"/>
      <w:marRight w:val="0"/>
      <w:marTop w:val="0"/>
      <w:marBottom w:val="0"/>
      <w:divBdr>
        <w:top w:val="none" w:sz="0" w:space="0" w:color="auto"/>
        <w:left w:val="none" w:sz="0" w:space="0" w:color="auto"/>
        <w:bottom w:val="none" w:sz="0" w:space="0" w:color="auto"/>
        <w:right w:val="none" w:sz="0" w:space="0" w:color="auto"/>
      </w:divBdr>
      <w:divsChild>
        <w:div w:id="929199910">
          <w:marLeft w:val="0"/>
          <w:marRight w:val="0"/>
          <w:marTop w:val="0"/>
          <w:marBottom w:val="0"/>
          <w:divBdr>
            <w:top w:val="none" w:sz="0" w:space="0" w:color="auto"/>
            <w:left w:val="none" w:sz="0" w:space="0" w:color="auto"/>
            <w:bottom w:val="none" w:sz="0" w:space="0" w:color="auto"/>
            <w:right w:val="none" w:sz="0" w:space="0" w:color="auto"/>
          </w:divBdr>
        </w:div>
      </w:divsChild>
    </w:div>
    <w:div w:id="431703756">
      <w:bodyDiv w:val="1"/>
      <w:marLeft w:val="0"/>
      <w:marRight w:val="0"/>
      <w:marTop w:val="0"/>
      <w:marBottom w:val="0"/>
      <w:divBdr>
        <w:top w:val="none" w:sz="0" w:space="0" w:color="auto"/>
        <w:left w:val="none" w:sz="0" w:space="0" w:color="auto"/>
        <w:bottom w:val="none" w:sz="0" w:space="0" w:color="auto"/>
        <w:right w:val="none" w:sz="0" w:space="0" w:color="auto"/>
      </w:divBdr>
      <w:divsChild>
        <w:div w:id="2102143475">
          <w:marLeft w:val="0"/>
          <w:marRight w:val="0"/>
          <w:marTop w:val="0"/>
          <w:marBottom w:val="160"/>
          <w:divBdr>
            <w:top w:val="none" w:sz="0" w:space="0" w:color="auto"/>
            <w:left w:val="none" w:sz="0" w:space="0" w:color="auto"/>
            <w:bottom w:val="none" w:sz="0" w:space="0" w:color="auto"/>
            <w:right w:val="none" w:sz="0" w:space="0" w:color="auto"/>
          </w:divBdr>
        </w:div>
        <w:div w:id="1978340525">
          <w:marLeft w:val="0"/>
          <w:marRight w:val="0"/>
          <w:marTop w:val="0"/>
          <w:marBottom w:val="160"/>
          <w:divBdr>
            <w:top w:val="none" w:sz="0" w:space="0" w:color="auto"/>
            <w:left w:val="none" w:sz="0" w:space="0" w:color="auto"/>
            <w:bottom w:val="none" w:sz="0" w:space="0" w:color="auto"/>
            <w:right w:val="none" w:sz="0" w:space="0" w:color="auto"/>
          </w:divBdr>
        </w:div>
        <w:div w:id="1208296908">
          <w:marLeft w:val="0"/>
          <w:marRight w:val="0"/>
          <w:marTop w:val="0"/>
          <w:marBottom w:val="160"/>
          <w:divBdr>
            <w:top w:val="none" w:sz="0" w:space="0" w:color="auto"/>
            <w:left w:val="none" w:sz="0" w:space="0" w:color="auto"/>
            <w:bottom w:val="none" w:sz="0" w:space="0" w:color="auto"/>
            <w:right w:val="none" w:sz="0" w:space="0" w:color="auto"/>
          </w:divBdr>
        </w:div>
        <w:div w:id="476842025">
          <w:marLeft w:val="0"/>
          <w:marRight w:val="0"/>
          <w:marTop w:val="0"/>
          <w:marBottom w:val="0"/>
          <w:divBdr>
            <w:top w:val="none" w:sz="0" w:space="0" w:color="auto"/>
            <w:left w:val="none" w:sz="0" w:space="0" w:color="auto"/>
            <w:bottom w:val="none" w:sz="0" w:space="0" w:color="auto"/>
            <w:right w:val="none" w:sz="0" w:space="0" w:color="auto"/>
          </w:divBdr>
        </w:div>
        <w:div w:id="429856292">
          <w:marLeft w:val="0"/>
          <w:marRight w:val="0"/>
          <w:marTop w:val="0"/>
          <w:marBottom w:val="0"/>
          <w:divBdr>
            <w:top w:val="none" w:sz="0" w:space="0" w:color="auto"/>
            <w:left w:val="none" w:sz="0" w:space="0" w:color="auto"/>
            <w:bottom w:val="none" w:sz="0" w:space="0" w:color="auto"/>
            <w:right w:val="none" w:sz="0" w:space="0" w:color="auto"/>
          </w:divBdr>
        </w:div>
        <w:div w:id="1802724396">
          <w:marLeft w:val="0"/>
          <w:marRight w:val="0"/>
          <w:marTop w:val="0"/>
          <w:marBottom w:val="160"/>
          <w:divBdr>
            <w:top w:val="none" w:sz="0" w:space="0" w:color="auto"/>
            <w:left w:val="none" w:sz="0" w:space="0" w:color="auto"/>
            <w:bottom w:val="none" w:sz="0" w:space="0" w:color="auto"/>
            <w:right w:val="none" w:sz="0" w:space="0" w:color="auto"/>
          </w:divBdr>
        </w:div>
      </w:divsChild>
    </w:div>
    <w:div w:id="485898802">
      <w:bodyDiv w:val="1"/>
      <w:marLeft w:val="0"/>
      <w:marRight w:val="0"/>
      <w:marTop w:val="0"/>
      <w:marBottom w:val="0"/>
      <w:divBdr>
        <w:top w:val="none" w:sz="0" w:space="0" w:color="auto"/>
        <w:left w:val="none" w:sz="0" w:space="0" w:color="auto"/>
        <w:bottom w:val="none" w:sz="0" w:space="0" w:color="auto"/>
        <w:right w:val="none" w:sz="0" w:space="0" w:color="auto"/>
      </w:divBdr>
      <w:divsChild>
        <w:div w:id="2010519689">
          <w:marLeft w:val="0"/>
          <w:marRight w:val="0"/>
          <w:marTop w:val="0"/>
          <w:marBottom w:val="0"/>
          <w:divBdr>
            <w:top w:val="none" w:sz="0" w:space="0" w:color="auto"/>
            <w:left w:val="none" w:sz="0" w:space="0" w:color="auto"/>
            <w:bottom w:val="none" w:sz="0" w:space="0" w:color="auto"/>
            <w:right w:val="none" w:sz="0" w:space="0" w:color="auto"/>
          </w:divBdr>
        </w:div>
        <w:div w:id="1482692516">
          <w:marLeft w:val="0"/>
          <w:marRight w:val="0"/>
          <w:marTop w:val="0"/>
          <w:marBottom w:val="0"/>
          <w:divBdr>
            <w:top w:val="none" w:sz="0" w:space="0" w:color="auto"/>
            <w:left w:val="none" w:sz="0" w:space="0" w:color="auto"/>
            <w:bottom w:val="none" w:sz="0" w:space="0" w:color="auto"/>
            <w:right w:val="none" w:sz="0" w:space="0" w:color="auto"/>
          </w:divBdr>
        </w:div>
        <w:div w:id="2031645253">
          <w:marLeft w:val="0"/>
          <w:marRight w:val="0"/>
          <w:marTop w:val="0"/>
          <w:marBottom w:val="0"/>
          <w:divBdr>
            <w:top w:val="none" w:sz="0" w:space="0" w:color="auto"/>
            <w:left w:val="none" w:sz="0" w:space="0" w:color="auto"/>
            <w:bottom w:val="none" w:sz="0" w:space="0" w:color="auto"/>
            <w:right w:val="none" w:sz="0" w:space="0" w:color="auto"/>
          </w:divBdr>
        </w:div>
        <w:div w:id="1670404400">
          <w:marLeft w:val="0"/>
          <w:marRight w:val="0"/>
          <w:marTop w:val="0"/>
          <w:marBottom w:val="0"/>
          <w:divBdr>
            <w:top w:val="none" w:sz="0" w:space="0" w:color="auto"/>
            <w:left w:val="none" w:sz="0" w:space="0" w:color="auto"/>
            <w:bottom w:val="none" w:sz="0" w:space="0" w:color="auto"/>
            <w:right w:val="none" w:sz="0" w:space="0" w:color="auto"/>
          </w:divBdr>
        </w:div>
        <w:div w:id="612977650">
          <w:marLeft w:val="0"/>
          <w:marRight w:val="0"/>
          <w:marTop w:val="0"/>
          <w:marBottom w:val="0"/>
          <w:divBdr>
            <w:top w:val="none" w:sz="0" w:space="0" w:color="auto"/>
            <w:left w:val="none" w:sz="0" w:space="0" w:color="auto"/>
            <w:bottom w:val="none" w:sz="0" w:space="0" w:color="auto"/>
            <w:right w:val="none" w:sz="0" w:space="0" w:color="auto"/>
          </w:divBdr>
        </w:div>
        <w:div w:id="509805455">
          <w:marLeft w:val="0"/>
          <w:marRight w:val="0"/>
          <w:marTop w:val="0"/>
          <w:marBottom w:val="0"/>
          <w:divBdr>
            <w:top w:val="none" w:sz="0" w:space="0" w:color="auto"/>
            <w:left w:val="none" w:sz="0" w:space="0" w:color="auto"/>
            <w:bottom w:val="none" w:sz="0" w:space="0" w:color="auto"/>
            <w:right w:val="none" w:sz="0" w:space="0" w:color="auto"/>
          </w:divBdr>
        </w:div>
        <w:div w:id="264265741">
          <w:marLeft w:val="0"/>
          <w:marRight w:val="0"/>
          <w:marTop w:val="0"/>
          <w:marBottom w:val="0"/>
          <w:divBdr>
            <w:top w:val="none" w:sz="0" w:space="0" w:color="auto"/>
            <w:left w:val="none" w:sz="0" w:space="0" w:color="auto"/>
            <w:bottom w:val="none" w:sz="0" w:space="0" w:color="auto"/>
            <w:right w:val="none" w:sz="0" w:space="0" w:color="auto"/>
          </w:divBdr>
        </w:div>
        <w:div w:id="2052223828">
          <w:marLeft w:val="0"/>
          <w:marRight w:val="0"/>
          <w:marTop w:val="0"/>
          <w:marBottom w:val="0"/>
          <w:divBdr>
            <w:top w:val="none" w:sz="0" w:space="0" w:color="auto"/>
            <w:left w:val="none" w:sz="0" w:space="0" w:color="auto"/>
            <w:bottom w:val="none" w:sz="0" w:space="0" w:color="auto"/>
            <w:right w:val="none" w:sz="0" w:space="0" w:color="auto"/>
          </w:divBdr>
        </w:div>
        <w:div w:id="434793038">
          <w:marLeft w:val="0"/>
          <w:marRight w:val="0"/>
          <w:marTop w:val="0"/>
          <w:marBottom w:val="0"/>
          <w:divBdr>
            <w:top w:val="none" w:sz="0" w:space="0" w:color="auto"/>
            <w:left w:val="none" w:sz="0" w:space="0" w:color="auto"/>
            <w:bottom w:val="none" w:sz="0" w:space="0" w:color="auto"/>
            <w:right w:val="none" w:sz="0" w:space="0" w:color="auto"/>
          </w:divBdr>
        </w:div>
        <w:div w:id="1578514011">
          <w:marLeft w:val="0"/>
          <w:marRight w:val="0"/>
          <w:marTop w:val="0"/>
          <w:marBottom w:val="0"/>
          <w:divBdr>
            <w:top w:val="none" w:sz="0" w:space="0" w:color="auto"/>
            <w:left w:val="none" w:sz="0" w:space="0" w:color="auto"/>
            <w:bottom w:val="none" w:sz="0" w:space="0" w:color="auto"/>
            <w:right w:val="none" w:sz="0" w:space="0" w:color="auto"/>
          </w:divBdr>
        </w:div>
        <w:div w:id="1383938594">
          <w:marLeft w:val="0"/>
          <w:marRight w:val="0"/>
          <w:marTop w:val="0"/>
          <w:marBottom w:val="0"/>
          <w:divBdr>
            <w:top w:val="none" w:sz="0" w:space="0" w:color="auto"/>
            <w:left w:val="none" w:sz="0" w:space="0" w:color="auto"/>
            <w:bottom w:val="none" w:sz="0" w:space="0" w:color="auto"/>
            <w:right w:val="none" w:sz="0" w:space="0" w:color="auto"/>
          </w:divBdr>
        </w:div>
        <w:div w:id="1138183753">
          <w:marLeft w:val="0"/>
          <w:marRight w:val="0"/>
          <w:marTop w:val="0"/>
          <w:marBottom w:val="0"/>
          <w:divBdr>
            <w:top w:val="none" w:sz="0" w:space="0" w:color="auto"/>
            <w:left w:val="none" w:sz="0" w:space="0" w:color="auto"/>
            <w:bottom w:val="none" w:sz="0" w:space="0" w:color="auto"/>
            <w:right w:val="none" w:sz="0" w:space="0" w:color="auto"/>
          </w:divBdr>
        </w:div>
        <w:div w:id="1965456858">
          <w:marLeft w:val="0"/>
          <w:marRight w:val="0"/>
          <w:marTop w:val="0"/>
          <w:marBottom w:val="0"/>
          <w:divBdr>
            <w:top w:val="none" w:sz="0" w:space="0" w:color="auto"/>
            <w:left w:val="none" w:sz="0" w:space="0" w:color="auto"/>
            <w:bottom w:val="none" w:sz="0" w:space="0" w:color="auto"/>
            <w:right w:val="none" w:sz="0" w:space="0" w:color="auto"/>
          </w:divBdr>
        </w:div>
        <w:div w:id="1204443554">
          <w:marLeft w:val="0"/>
          <w:marRight w:val="0"/>
          <w:marTop w:val="0"/>
          <w:marBottom w:val="0"/>
          <w:divBdr>
            <w:top w:val="none" w:sz="0" w:space="0" w:color="auto"/>
            <w:left w:val="none" w:sz="0" w:space="0" w:color="auto"/>
            <w:bottom w:val="none" w:sz="0" w:space="0" w:color="auto"/>
            <w:right w:val="none" w:sz="0" w:space="0" w:color="auto"/>
          </w:divBdr>
        </w:div>
        <w:div w:id="1311058768">
          <w:marLeft w:val="0"/>
          <w:marRight w:val="0"/>
          <w:marTop w:val="0"/>
          <w:marBottom w:val="0"/>
          <w:divBdr>
            <w:top w:val="none" w:sz="0" w:space="0" w:color="auto"/>
            <w:left w:val="none" w:sz="0" w:space="0" w:color="auto"/>
            <w:bottom w:val="none" w:sz="0" w:space="0" w:color="auto"/>
            <w:right w:val="none" w:sz="0" w:space="0" w:color="auto"/>
          </w:divBdr>
        </w:div>
        <w:div w:id="576669021">
          <w:marLeft w:val="0"/>
          <w:marRight w:val="0"/>
          <w:marTop w:val="0"/>
          <w:marBottom w:val="0"/>
          <w:divBdr>
            <w:top w:val="none" w:sz="0" w:space="0" w:color="auto"/>
            <w:left w:val="none" w:sz="0" w:space="0" w:color="auto"/>
            <w:bottom w:val="none" w:sz="0" w:space="0" w:color="auto"/>
            <w:right w:val="none" w:sz="0" w:space="0" w:color="auto"/>
          </w:divBdr>
        </w:div>
        <w:div w:id="552040503">
          <w:marLeft w:val="0"/>
          <w:marRight w:val="0"/>
          <w:marTop w:val="0"/>
          <w:marBottom w:val="0"/>
          <w:divBdr>
            <w:top w:val="none" w:sz="0" w:space="0" w:color="auto"/>
            <w:left w:val="none" w:sz="0" w:space="0" w:color="auto"/>
            <w:bottom w:val="none" w:sz="0" w:space="0" w:color="auto"/>
            <w:right w:val="none" w:sz="0" w:space="0" w:color="auto"/>
          </w:divBdr>
        </w:div>
        <w:div w:id="209728648">
          <w:marLeft w:val="0"/>
          <w:marRight w:val="0"/>
          <w:marTop w:val="0"/>
          <w:marBottom w:val="0"/>
          <w:divBdr>
            <w:top w:val="none" w:sz="0" w:space="0" w:color="auto"/>
            <w:left w:val="none" w:sz="0" w:space="0" w:color="auto"/>
            <w:bottom w:val="none" w:sz="0" w:space="0" w:color="auto"/>
            <w:right w:val="none" w:sz="0" w:space="0" w:color="auto"/>
          </w:divBdr>
        </w:div>
        <w:div w:id="1370375400">
          <w:marLeft w:val="0"/>
          <w:marRight w:val="0"/>
          <w:marTop w:val="0"/>
          <w:marBottom w:val="0"/>
          <w:divBdr>
            <w:top w:val="none" w:sz="0" w:space="0" w:color="auto"/>
            <w:left w:val="none" w:sz="0" w:space="0" w:color="auto"/>
            <w:bottom w:val="none" w:sz="0" w:space="0" w:color="auto"/>
            <w:right w:val="none" w:sz="0" w:space="0" w:color="auto"/>
          </w:divBdr>
        </w:div>
        <w:div w:id="198518421">
          <w:marLeft w:val="0"/>
          <w:marRight w:val="0"/>
          <w:marTop w:val="0"/>
          <w:marBottom w:val="0"/>
          <w:divBdr>
            <w:top w:val="none" w:sz="0" w:space="0" w:color="auto"/>
            <w:left w:val="none" w:sz="0" w:space="0" w:color="auto"/>
            <w:bottom w:val="none" w:sz="0" w:space="0" w:color="auto"/>
            <w:right w:val="none" w:sz="0" w:space="0" w:color="auto"/>
          </w:divBdr>
        </w:div>
        <w:div w:id="645010943">
          <w:marLeft w:val="0"/>
          <w:marRight w:val="0"/>
          <w:marTop w:val="0"/>
          <w:marBottom w:val="0"/>
          <w:divBdr>
            <w:top w:val="none" w:sz="0" w:space="0" w:color="auto"/>
            <w:left w:val="none" w:sz="0" w:space="0" w:color="auto"/>
            <w:bottom w:val="none" w:sz="0" w:space="0" w:color="auto"/>
            <w:right w:val="none" w:sz="0" w:space="0" w:color="auto"/>
          </w:divBdr>
        </w:div>
        <w:div w:id="1905990784">
          <w:marLeft w:val="0"/>
          <w:marRight w:val="0"/>
          <w:marTop w:val="0"/>
          <w:marBottom w:val="0"/>
          <w:divBdr>
            <w:top w:val="none" w:sz="0" w:space="0" w:color="auto"/>
            <w:left w:val="none" w:sz="0" w:space="0" w:color="auto"/>
            <w:bottom w:val="none" w:sz="0" w:space="0" w:color="auto"/>
            <w:right w:val="none" w:sz="0" w:space="0" w:color="auto"/>
          </w:divBdr>
        </w:div>
        <w:div w:id="1954625587">
          <w:marLeft w:val="0"/>
          <w:marRight w:val="0"/>
          <w:marTop w:val="0"/>
          <w:marBottom w:val="0"/>
          <w:divBdr>
            <w:top w:val="none" w:sz="0" w:space="0" w:color="auto"/>
            <w:left w:val="none" w:sz="0" w:space="0" w:color="auto"/>
            <w:bottom w:val="none" w:sz="0" w:space="0" w:color="auto"/>
            <w:right w:val="none" w:sz="0" w:space="0" w:color="auto"/>
          </w:divBdr>
        </w:div>
        <w:div w:id="425853355">
          <w:marLeft w:val="0"/>
          <w:marRight w:val="0"/>
          <w:marTop w:val="0"/>
          <w:marBottom w:val="0"/>
          <w:divBdr>
            <w:top w:val="none" w:sz="0" w:space="0" w:color="auto"/>
            <w:left w:val="none" w:sz="0" w:space="0" w:color="auto"/>
            <w:bottom w:val="none" w:sz="0" w:space="0" w:color="auto"/>
            <w:right w:val="none" w:sz="0" w:space="0" w:color="auto"/>
          </w:divBdr>
        </w:div>
        <w:div w:id="194855204">
          <w:marLeft w:val="0"/>
          <w:marRight w:val="0"/>
          <w:marTop w:val="0"/>
          <w:marBottom w:val="0"/>
          <w:divBdr>
            <w:top w:val="none" w:sz="0" w:space="0" w:color="auto"/>
            <w:left w:val="none" w:sz="0" w:space="0" w:color="auto"/>
            <w:bottom w:val="none" w:sz="0" w:space="0" w:color="auto"/>
            <w:right w:val="none" w:sz="0" w:space="0" w:color="auto"/>
          </w:divBdr>
        </w:div>
      </w:divsChild>
    </w:div>
    <w:div w:id="487357715">
      <w:bodyDiv w:val="1"/>
      <w:marLeft w:val="0"/>
      <w:marRight w:val="0"/>
      <w:marTop w:val="0"/>
      <w:marBottom w:val="0"/>
      <w:divBdr>
        <w:top w:val="none" w:sz="0" w:space="0" w:color="auto"/>
        <w:left w:val="none" w:sz="0" w:space="0" w:color="auto"/>
        <w:bottom w:val="none" w:sz="0" w:space="0" w:color="auto"/>
        <w:right w:val="none" w:sz="0" w:space="0" w:color="auto"/>
      </w:divBdr>
    </w:div>
    <w:div w:id="491529421">
      <w:bodyDiv w:val="1"/>
      <w:marLeft w:val="0"/>
      <w:marRight w:val="0"/>
      <w:marTop w:val="0"/>
      <w:marBottom w:val="0"/>
      <w:divBdr>
        <w:top w:val="none" w:sz="0" w:space="0" w:color="auto"/>
        <w:left w:val="none" w:sz="0" w:space="0" w:color="auto"/>
        <w:bottom w:val="none" w:sz="0" w:space="0" w:color="auto"/>
        <w:right w:val="none" w:sz="0" w:space="0" w:color="auto"/>
      </w:divBdr>
      <w:divsChild>
        <w:div w:id="982781915">
          <w:marLeft w:val="0"/>
          <w:marRight w:val="0"/>
          <w:marTop w:val="0"/>
          <w:marBottom w:val="0"/>
          <w:divBdr>
            <w:top w:val="none" w:sz="0" w:space="0" w:color="auto"/>
            <w:left w:val="none" w:sz="0" w:space="0" w:color="auto"/>
            <w:bottom w:val="none" w:sz="0" w:space="0" w:color="auto"/>
            <w:right w:val="none" w:sz="0" w:space="0" w:color="auto"/>
          </w:divBdr>
        </w:div>
        <w:div w:id="1466505774">
          <w:marLeft w:val="0"/>
          <w:marRight w:val="0"/>
          <w:marTop w:val="0"/>
          <w:marBottom w:val="0"/>
          <w:divBdr>
            <w:top w:val="none" w:sz="0" w:space="0" w:color="auto"/>
            <w:left w:val="none" w:sz="0" w:space="0" w:color="auto"/>
            <w:bottom w:val="none" w:sz="0" w:space="0" w:color="auto"/>
            <w:right w:val="none" w:sz="0" w:space="0" w:color="auto"/>
          </w:divBdr>
        </w:div>
        <w:div w:id="1540514572">
          <w:marLeft w:val="0"/>
          <w:marRight w:val="0"/>
          <w:marTop w:val="0"/>
          <w:marBottom w:val="0"/>
          <w:divBdr>
            <w:top w:val="none" w:sz="0" w:space="0" w:color="auto"/>
            <w:left w:val="none" w:sz="0" w:space="0" w:color="auto"/>
            <w:bottom w:val="none" w:sz="0" w:space="0" w:color="auto"/>
            <w:right w:val="none" w:sz="0" w:space="0" w:color="auto"/>
          </w:divBdr>
        </w:div>
        <w:div w:id="1659383788">
          <w:marLeft w:val="0"/>
          <w:marRight w:val="0"/>
          <w:marTop w:val="0"/>
          <w:marBottom w:val="0"/>
          <w:divBdr>
            <w:top w:val="none" w:sz="0" w:space="0" w:color="auto"/>
            <w:left w:val="none" w:sz="0" w:space="0" w:color="auto"/>
            <w:bottom w:val="none" w:sz="0" w:space="0" w:color="auto"/>
            <w:right w:val="none" w:sz="0" w:space="0" w:color="auto"/>
          </w:divBdr>
        </w:div>
        <w:div w:id="60174160">
          <w:marLeft w:val="0"/>
          <w:marRight w:val="0"/>
          <w:marTop w:val="0"/>
          <w:marBottom w:val="0"/>
          <w:divBdr>
            <w:top w:val="none" w:sz="0" w:space="0" w:color="auto"/>
            <w:left w:val="none" w:sz="0" w:space="0" w:color="auto"/>
            <w:bottom w:val="none" w:sz="0" w:space="0" w:color="auto"/>
            <w:right w:val="none" w:sz="0" w:space="0" w:color="auto"/>
          </w:divBdr>
        </w:div>
        <w:div w:id="950089223">
          <w:marLeft w:val="0"/>
          <w:marRight w:val="0"/>
          <w:marTop w:val="0"/>
          <w:marBottom w:val="0"/>
          <w:divBdr>
            <w:top w:val="none" w:sz="0" w:space="0" w:color="auto"/>
            <w:left w:val="none" w:sz="0" w:space="0" w:color="auto"/>
            <w:bottom w:val="none" w:sz="0" w:space="0" w:color="auto"/>
            <w:right w:val="none" w:sz="0" w:space="0" w:color="auto"/>
          </w:divBdr>
        </w:div>
        <w:div w:id="1082222022">
          <w:marLeft w:val="0"/>
          <w:marRight w:val="0"/>
          <w:marTop w:val="0"/>
          <w:marBottom w:val="0"/>
          <w:divBdr>
            <w:top w:val="none" w:sz="0" w:space="0" w:color="auto"/>
            <w:left w:val="none" w:sz="0" w:space="0" w:color="auto"/>
            <w:bottom w:val="none" w:sz="0" w:space="0" w:color="auto"/>
            <w:right w:val="none" w:sz="0" w:space="0" w:color="auto"/>
          </w:divBdr>
        </w:div>
        <w:div w:id="291176725">
          <w:marLeft w:val="0"/>
          <w:marRight w:val="0"/>
          <w:marTop w:val="0"/>
          <w:marBottom w:val="0"/>
          <w:divBdr>
            <w:top w:val="none" w:sz="0" w:space="0" w:color="auto"/>
            <w:left w:val="none" w:sz="0" w:space="0" w:color="auto"/>
            <w:bottom w:val="none" w:sz="0" w:space="0" w:color="auto"/>
            <w:right w:val="none" w:sz="0" w:space="0" w:color="auto"/>
          </w:divBdr>
        </w:div>
        <w:div w:id="374820003">
          <w:marLeft w:val="0"/>
          <w:marRight w:val="0"/>
          <w:marTop w:val="0"/>
          <w:marBottom w:val="0"/>
          <w:divBdr>
            <w:top w:val="none" w:sz="0" w:space="0" w:color="auto"/>
            <w:left w:val="none" w:sz="0" w:space="0" w:color="auto"/>
            <w:bottom w:val="none" w:sz="0" w:space="0" w:color="auto"/>
            <w:right w:val="none" w:sz="0" w:space="0" w:color="auto"/>
          </w:divBdr>
        </w:div>
        <w:div w:id="524297406">
          <w:marLeft w:val="0"/>
          <w:marRight w:val="0"/>
          <w:marTop w:val="0"/>
          <w:marBottom w:val="0"/>
          <w:divBdr>
            <w:top w:val="none" w:sz="0" w:space="0" w:color="auto"/>
            <w:left w:val="none" w:sz="0" w:space="0" w:color="auto"/>
            <w:bottom w:val="none" w:sz="0" w:space="0" w:color="auto"/>
            <w:right w:val="none" w:sz="0" w:space="0" w:color="auto"/>
          </w:divBdr>
        </w:div>
      </w:divsChild>
    </w:div>
    <w:div w:id="526674987">
      <w:bodyDiv w:val="1"/>
      <w:marLeft w:val="0"/>
      <w:marRight w:val="0"/>
      <w:marTop w:val="0"/>
      <w:marBottom w:val="0"/>
      <w:divBdr>
        <w:top w:val="none" w:sz="0" w:space="0" w:color="auto"/>
        <w:left w:val="none" w:sz="0" w:space="0" w:color="auto"/>
        <w:bottom w:val="none" w:sz="0" w:space="0" w:color="auto"/>
        <w:right w:val="none" w:sz="0" w:space="0" w:color="auto"/>
      </w:divBdr>
      <w:divsChild>
        <w:div w:id="1445878518">
          <w:marLeft w:val="0"/>
          <w:marRight w:val="0"/>
          <w:marTop w:val="0"/>
          <w:marBottom w:val="0"/>
          <w:divBdr>
            <w:top w:val="none" w:sz="0" w:space="0" w:color="auto"/>
            <w:left w:val="none" w:sz="0" w:space="0" w:color="auto"/>
            <w:bottom w:val="none" w:sz="0" w:space="0" w:color="auto"/>
            <w:right w:val="none" w:sz="0" w:space="0" w:color="auto"/>
          </w:divBdr>
          <w:divsChild>
            <w:div w:id="1980957018">
              <w:marLeft w:val="0"/>
              <w:marRight w:val="0"/>
              <w:marTop w:val="0"/>
              <w:marBottom w:val="0"/>
              <w:divBdr>
                <w:top w:val="none" w:sz="0" w:space="0" w:color="auto"/>
                <w:left w:val="none" w:sz="0" w:space="0" w:color="auto"/>
                <w:bottom w:val="none" w:sz="0" w:space="0" w:color="auto"/>
                <w:right w:val="none" w:sz="0" w:space="0" w:color="auto"/>
              </w:divBdr>
              <w:divsChild>
                <w:div w:id="696925224">
                  <w:marLeft w:val="0"/>
                  <w:marRight w:val="0"/>
                  <w:marTop w:val="0"/>
                  <w:marBottom w:val="0"/>
                  <w:divBdr>
                    <w:top w:val="none" w:sz="0" w:space="0" w:color="auto"/>
                    <w:left w:val="none" w:sz="0" w:space="0" w:color="auto"/>
                    <w:bottom w:val="none" w:sz="0" w:space="0" w:color="auto"/>
                    <w:right w:val="none" w:sz="0" w:space="0" w:color="auto"/>
                  </w:divBdr>
                  <w:divsChild>
                    <w:div w:id="1945920900">
                      <w:marLeft w:val="0"/>
                      <w:marRight w:val="0"/>
                      <w:marTop w:val="0"/>
                      <w:marBottom w:val="0"/>
                      <w:divBdr>
                        <w:top w:val="none" w:sz="0" w:space="0" w:color="auto"/>
                        <w:left w:val="none" w:sz="0" w:space="0" w:color="auto"/>
                        <w:bottom w:val="none" w:sz="0" w:space="0" w:color="auto"/>
                        <w:right w:val="none" w:sz="0" w:space="0" w:color="auto"/>
                      </w:divBdr>
                      <w:divsChild>
                        <w:div w:id="1671788625">
                          <w:marLeft w:val="0"/>
                          <w:marRight w:val="0"/>
                          <w:marTop w:val="0"/>
                          <w:marBottom w:val="0"/>
                          <w:divBdr>
                            <w:top w:val="none" w:sz="0" w:space="0" w:color="auto"/>
                            <w:left w:val="none" w:sz="0" w:space="0" w:color="auto"/>
                            <w:bottom w:val="none" w:sz="0" w:space="0" w:color="auto"/>
                            <w:right w:val="none" w:sz="0" w:space="0" w:color="auto"/>
                          </w:divBdr>
                          <w:divsChild>
                            <w:div w:id="904336845">
                              <w:marLeft w:val="0"/>
                              <w:marRight w:val="0"/>
                              <w:marTop w:val="0"/>
                              <w:marBottom w:val="0"/>
                              <w:divBdr>
                                <w:top w:val="none" w:sz="0" w:space="0" w:color="auto"/>
                                <w:left w:val="none" w:sz="0" w:space="0" w:color="auto"/>
                                <w:bottom w:val="none" w:sz="0" w:space="0" w:color="auto"/>
                                <w:right w:val="none" w:sz="0" w:space="0" w:color="auto"/>
                              </w:divBdr>
                              <w:divsChild>
                                <w:div w:id="297489248">
                                  <w:marLeft w:val="105"/>
                                  <w:marRight w:val="0"/>
                                  <w:marTop w:val="0"/>
                                  <w:marBottom w:val="0"/>
                                  <w:divBdr>
                                    <w:top w:val="none" w:sz="0" w:space="0" w:color="auto"/>
                                    <w:left w:val="none" w:sz="0" w:space="0" w:color="auto"/>
                                    <w:bottom w:val="none" w:sz="0" w:space="0" w:color="auto"/>
                                    <w:right w:val="none" w:sz="0" w:space="0" w:color="auto"/>
                                  </w:divBdr>
                                  <w:divsChild>
                                    <w:div w:id="176501357">
                                      <w:marLeft w:val="0"/>
                                      <w:marRight w:val="0"/>
                                      <w:marTop w:val="0"/>
                                      <w:marBottom w:val="0"/>
                                      <w:divBdr>
                                        <w:top w:val="none" w:sz="0" w:space="0" w:color="auto"/>
                                        <w:left w:val="none" w:sz="0" w:space="0" w:color="auto"/>
                                        <w:bottom w:val="none" w:sz="0" w:space="0" w:color="auto"/>
                                        <w:right w:val="none" w:sz="0" w:space="0" w:color="auto"/>
                                      </w:divBdr>
                                      <w:divsChild>
                                        <w:div w:id="161966942">
                                          <w:marLeft w:val="0"/>
                                          <w:marRight w:val="0"/>
                                          <w:marTop w:val="0"/>
                                          <w:marBottom w:val="0"/>
                                          <w:divBdr>
                                            <w:top w:val="none" w:sz="0" w:space="0" w:color="auto"/>
                                            <w:left w:val="none" w:sz="0" w:space="0" w:color="auto"/>
                                            <w:bottom w:val="none" w:sz="0" w:space="0" w:color="auto"/>
                                            <w:right w:val="none" w:sz="0" w:space="0" w:color="auto"/>
                                          </w:divBdr>
                                          <w:divsChild>
                                            <w:div w:id="10580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062057">
                      <w:marLeft w:val="0"/>
                      <w:marRight w:val="0"/>
                      <w:marTop w:val="0"/>
                      <w:marBottom w:val="0"/>
                      <w:divBdr>
                        <w:top w:val="none" w:sz="0" w:space="0" w:color="auto"/>
                        <w:left w:val="none" w:sz="0" w:space="0" w:color="auto"/>
                        <w:bottom w:val="none" w:sz="0" w:space="0" w:color="auto"/>
                        <w:right w:val="none" w:sz="0" w:space="0" w:color="auto"/>
                      </w:divBdr>
                      <w:divsChild>
                        <w:div w:id="192118208">
                          <w:marLeft w:val="30"/>
                          <w:marRight w:val="30"/>
                          <w:marTop w:val="0"/>
                          <w:marBottom w:val="0"/>
                          <w:divBdr>
                            <w:top w:val="none" w:sz="0" w:space="0" w:color="auto"/>
                            <w:left w:val="none" w:sz="0" w:space="0" w:color="auto"/>
                            <w:bottom w:val="none" w:sz="0" w:space="0" w:color="auto"/>
                            <w:right w:val="none" w:sz="0" w:space="0" w:color="auto"/>
                          </w:divBdr>
                          <w:divsChild>
                            <w:div w:id="6210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124683">
      <w:bodyDiv w:val="1"/>
      <w:marLeft w:val="0"/>
      <w:marRight w:val="0"/>
      <w:marTop w:val="0"/>
      <w:marBottom w:val="0"/>
      <w:divBdr>
        <w:top w:val="none" w:sz="0" w:space="0" w:color="auto"/>
        <w:left w:val="none" w:sz="0" w:space="0" w:color="auto"/>
        <w:bottom w:val="none" w:sz="0" w:space="0" w:color="auto"/>
        <w:right w:val="none" w:sz="0" w:space="0" w:color="auto"/>
      </w:divBdr>
    </w:div>
    <w:div w:id="553977609">
      <w:bodyDiv w:val="1"/>
      <w:marLeft w:val="0"/>
      <w:marRight w:val="0"/>
      <w:marTop w:val="0"/>
      <w:marBottom w:val="0"/>
      <w:divBdr>
        <w:top w:val="none" w:sz="0" w:space="0" w:color="auto"/>
        <w:left w:val="none" w:sz="0" w:space="0" w:color="auto"/>
        <w:bottom w:val="none" w:sz="0" w:space="0" w:color="auto"/>
        <w:right w:val="none" w:sz="0" w:space="0" w:color="auto"/>
      </w:divBdr>
    </w:div>
    <w:div w:id="567958011">
      <w:bodyDiv w:val="1"/>
      <w:marLeft w:val="0"/>
      <w:marRight w:val="0"/>
      <w:marTop w:val="0"/>
      <w:marBottom w:val="0"/>
      <w:divBdr>
        <w:top w:val="none" w:sz="0" w:space="0" w:color="auto"/>
        <w:left w:val="none" w:sz="0" w:space="0" w:color="auto"/>
        <w:bottom w:val="none" w:sz="0" w:space="0" w:color="auto"/>
        <w:right w:val="none" w:sz="0" w:space="0" w:color="auto"/>
      </w:divBdr>
      <w:divsChild>
        <w:div w:id="1330134615">
          <w:marLeft w:val="0"/>
          <w:marRight w:val="0"/>
          <w:marTop w:val="0"/>
          <w:marBottom w:val="0"/>
          <w:divBdr>
            <w:top w:val="none" w:sz="0" w:space="0" w:color="auto"/>
            <w:left w:val="none" w:sz="0" w:space="0" w:color="auto"/>
            <w:bottom w:val="none" w:sz="0" w:space="0" w:color="auto"/>
            <w:right w:val="none" w:sz="0" w:space="0" w:color="auto"/>
          </w:divBdr>
          <w:divsChild>
            <w:div w:id="658657314">
              <w:marLeft w:val="0"/>
              <w:marRight w:val="0"/>
              <w:marTop w:val="0"/>
              <w:marBottom w:val="0"/>
              <w:divBdr>
                <w:top w:val="none" w:sz="0" w:space="0" w:color="auto"/>
                <w:left w:val="none" w:sz="0" w:space="0" w:color="auto"/>
                <w:bottom w:val="none" w:sz="0" w:space="0" w:color="auto"/>
                <w:right w:val="none" w:sz="0" w:space="0" w:color="auto"/>
              </w:divBdr>
              <w:divsChild>
                <w:div w:id="194150303">
                  <w:marLeft w:val="0"/>
                  <w:marRight w:val="0"/>
                  <w:marTop w:val="0"/>
                  <w:marBottom w:val="0"/>
                  <w:divBdr>
                    <w:top w:val="none" w:sz="0" w:space="0" w:color="auto"/>
                    <w:left w:val="none" w:sz="0" w:space="0" w:color="auto"/>
                    <w:bottom w:val="none" w:sz="0" w:space="0" w:color="auto"/>
                    <w:right w:val="none" w:sz="0" w:space="0" w:color="auto"/>
                  </w:divBdr>
                  <w:divsChild>
                    <w:div w:id="3275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565">
      <w:bodyDiv w:val="1"/>
      <w:marLeft w:val="0"/>
      <w:marRight w:val="0"/>
      <w:marTop w:val="0"/>
      <w:marBottom w:val="0"/>
      <w:divBdr>
        <w:top w:val="none" w:sz="0" w:space="0" w:color="auto"/>
        <w:left w:val="none" w:sz="0" w:space="0" w:color="auto"/>
        <w:bottom w:val="none" w:sz="0" w:space="0" w:color="auto"/>
        <w:right w:val="none" w:sz="0" w:space="0" w:color="auto"/>
      </w:divBdr>
      <w:divsChild>
        <w:div w:id="1469468976">
          <w:marLeft w:val="0"/>
          <w:marRight w:val="0"/>
          <w:marTop w:val="0"/>
          <w:marBottom w:val="0"/>
          <w:divBdr>
            <w:top w:val="none" w:sz="0" w:space="0" w:color="auto"/>
            <w:left w:val="none" w:sz="0" w:space="0" w:color="auto"/>
            <w:bottom w:val="none" w:sz="0" w:space="0" w:color="auto"/>
            <w:right w:val="none" w:sz="0" w:space="0" w:color="auto"/>
          </w:divBdr>
        </w:div>
        <w:div w:id="1178734433">
          <w:marLeft w:val="0"/>
          <w:marRight w:val="0"/>
          <w:marTop w:val="0"/>
          <w:marBottom w:val="0"/>
          <w:divBdr>
            <w:top w:val="none" w:sz="0" w:space="0" w:color="auto"/>
            <w:left w:val="none" w:sz="0" w:space="0" w:color="auto"/>
            <w:bottom w:val="none" w:sz="0" w:space="0" w:color="auto"/>
            <w:right w:val="none" w:sz="0" w:space="0" w:color="auto"/>
          </w:divBdr>
        </w:div>
        <w:div w:id="13390449">
          <w:marLeft w:val="0"/>
          <w:marRight w:val="0"/>
          <w:marTop w:val="0"/>
          <w:marBottom w:val="0"/>
          <w:divBdr>
            <w:top w:val="none" w:sz="0" w:space="0" w:color="auto"/>
            <w:left w:val="none" w:sz="0" w:space="0" w:color="auto"/>
            <w:bottom w:val="none" w:sz="0" w:space="0" w:color="auto"/>
            <w:right w:val="none" w:sz="0" w:space="0" w:color="auto"/>
          </w:divBdr>
        </w:div>
        <w:div w:id="1791627313">
          <w:marLeft w:val="0"/>
          <w:marRight w:val="0"/>
          <w:marTop w:val="0"/>
          <w:marBottom w:val="0"/>
          <w:divBdr>
            <w:top w:val="none" w:sz="0" w:space="0" w:color="auto"/>
            <w:left w:val="none" w:sz="0" w:space="0" w:color="auto"/>
            <w:bottom w:val="none" w:sz="0" w:space="0" w:color="auto"/>
            <w:right w:val="none" w:sz="0" w:space="0" w:color="auto"/>
          </w:divBdr>
        </w:div>
      </w:divsChild>
    </w:div>
    <w:div w:id="632835641">
      <w:bodyDiv w:val="1"/>
      <w:marLeft w:val="0"/>
      <w:marRight w:val="0"/>
      <w:marTop w:val="0"/>
      <w:marBottom w:val="0"/>
      <w:divBdr>
        <w:top w:val="none" w:sz="0" w:space="0" w:color="auto"/>
        <w:left w:val="none" w:sz="0" w:space="0" w:color="auto"/>
        <w:bottom w:val="none" w:sz="0" w:space="0" w:color="auto"/>
        <w:right w:val="none" w:sz="0" w:space="0" w:color="auto"/>
      </w:divBdr>
      <w:divsChild>
        <w:div w:id="889270051">
          <w:marLeft w:val="0"/>
          <w:marRight w:val="0"/>
          <w:marTop w:val="0"/>
          <w:marBottom w:val="0"/>
          <w:divBdr>
            <w:top w:val="none" w:sz="0" w:space="0" w:color="auto"/>
            <w:left w:val="none" w:sz="0" w:space="0" w:color="auto"/>
            <w:bottom w:val="none" w:sz="0" w:space="0" w:color="auto"/>
            <w:right w:val="none" w:sz="0" w:space="0" w:color="auto"/>
          </w:divBdr>
        </w:div>
        <w:div w:id="1610967917">
          <w:marLeft w:val="0"/>
          <w:marRight w:val="0"/>
          <w:marTop w:val="0"/>
          <w:marBottom w:val="0"/>
          <w:divBdr>
            <w:top w:val="none" w:sz="0" w:space="0" w:color="auto"/>
            <w:left w:val="none" w:sz="0" w:space="0" w:color="auto"/>
            <w:bottom w:val="none" w:sz="0" w:space="0" w:color="auto"/>
            <w:right w:val="none" w:sz="0" w:space="0" w:color="auto"/>
          </w:divBdr>
        </w:div>
        <w:div w:id="1320697757">
          <w:marLeft w:val="0"/>
          <w:marRight w:val="0"/>
          <w:marTop w:val="0"/>
          <w:marBottom w:val="0"/>
          <w:divBdr>
            <w:top w:val="none" w:sz="0" w:space="0" w:color="auto"/>
            <w:left w:val="none" w:sz="0" w:space="0" w:color="auto"/>
            <w:bottom w:val="none" w:sz="0" w:space="0" w:color="auto"/>
            <w:right w:val="none" w:sz="0" w:space="0" w:color="auto"/>
          </w:divBdr>
        </w:div>
        <w:div w:id="141897676">
          <w:marLeft w:val="0"/>
          <w:marRight w:val="0"/>
          <w:marTop w:val="0"/>
          <w:marBottom w:val="0"/>
          <w:divBdr>
            <w:top w:val="none" w:sz="0" w:space="0" w:color="auto"/>
            <w:left w:val="none" w:sz="0" w:space="0" w:color="auto"/>
            <w:bottom w:val="none" w:sz="0" w:space="0" w:color="auto"/>
            <w:right w:val="none" w:sz="0" w:space="0" w:color="auto"/>
          </w:divBdr>
        </w:div>
        <w:div w:id="801847564">
          <w:marLeft w:val="0"/>
          <w:marRight w:val="0"/>
          <w:marTop w:val="0"/>
          <w:marBottom w:val="0"/>
          <w:divBdr>
            <w:top w:val="none" w:sz="0" w:space="0" w:color="auto"/>
            <w:left w:val="none" w:sz="0" w:space="0" w:color="auto"/>
            <w:bottom w:val="none" w:sz="0" w:space="0" w:color="auto"/>
            <w:right w:val="none" w:sz="0" w:space="0" w:color="auto"/>
          </w:divBdr>
        </w:div>
        <w:div w:id="478111740">
          <w:marLeft w:val="0"/>
          <w:marRight w:val="0"/>
          <w:marTop w:val="0"/>
          <w:marBottom w:val="0"/>
          <w:divBdr>
            <w:top w:val="none" w:sz="0" w:space="0" w:color="auto"/>
            <w:left w:val="none" w:sz="0" w:space="0" w:color="auto"/>
            <w:bottom w:val="none" w:sz="0" w:space="0" w:color="auto"/>
            <w:right w:val="none" w:sz="0" w:space="0" w:color="auto"/>
          </w:divBdr>
        </w:div>
        <w:div w:id="1331449970">
          <w:marLeft w:val="0"/>
          <w:marRight w:val="0"/>
          <w:marTop w:val="0"/>
          <w:marBottom w:val="0"/>
          <w:divBdr>
            <w:top w:val="none" w:sz="0" w:space="0" w:color="auto"/>
            <w:left w:val="none" w:sz="0" w:space="0" w:color="auto"/>
            <w:bottom w:val="none" w:sz="0" w:space="0" w:color="auto"/>
            <w:right w:val="none" w:sz="0" w:space="0" w:color="auto"/>
          </w:divBdr>
        </w:div>
        <w:div w:id="1455714446">
          <w:marLeft w:val="0"/>
          <w:marRight w:val="0"/>
          <w:marTop w:val="0"/>
          <w:marBottom w:val="0"/>
          <w:divBdr>
            <w:top w:val="none" w:sz="0" w:space="0" w:color="auto"/>
            <w:left w:val="none" w:sz="0" w:space="0" w:color="auto"/>
            <w:bottom w:val="none" w:sz="0" w:space="0" w:color="auto"/>
            <w:right w:val="none" w:sz="0" w:space="0" w:color="auto"/>
          </w:divBdr>
        </w:div>
      </w:divsChild>
    </w:div>
    <w:div w:id="639304238">
      <w:bodyDiv w:val="1"/>
      <w:marLeft w:val="0"/>
      <w:marRight w:val="0"/>
      <w:marTop w:val="0"/>
      <w:marBottom w:val="0"/>
      <w:divBdr>
        <w:top w:val="none" w:sz="0" w:space="0" w:color="auto"/>
        <w:left w:val="none" w:sz="0" w:space="0" w:color="auto"/>
        <w:bottom w:val="none" w:sz="0" w:space="0" w:color="auto"/>
        <w:right w:val="none" w:sz="0" w:space="0" w:color="auto"/>
      </w:divBdr>
      <w:divsChild>
        <w:div w:id="1710716049">
          <w:marLeft w:val="0"/>
          <w:marRight w:val="0"/>
          <w:marTop w:val="0"/>
          <w:marBottom w:val="0"/>
          <w:divBdr>
            <w:top w:val="none" w:sz="0" w:space="0" w:color="auto"/>
            <w:left w:val="none" w:sz="0" w:space="0" w:color="auto"/>
            <w:bottom w:val="none" w:sz="0" w:space="0" w:color="auto"/>
            <w:right w:val="none" w:sz="0" w:space="0" w:color="auto"/>
          </w:divBdr>
        </w:div>
        <w:div w:id="148714126">
          <w:marLeft w:val="0"/>
          <w:marRight w:val="0"/>
          <w:marTop w:val="0"/>
          <w:marBottom w:val="0"/>
          <w:divBdr>
            <w:top w:val="none" w:sz="0" w:space="0" w:color="auto"/>
            <w:left w:val="none" w:sz="0" w:space="0" w:color="auto"/>
            <w:bottom w:val="none" w:sz="0" w:space="0" w:color="auto"/>
            <w:right w:val="none" w:sz="0" w:space="0" w:color="auto"/>
          </w:divBdr>
        </w:div>
        <w:div w:id="2025666655">
          <w:marLeft w:val="0"/>
          <w:marRight w:val="0"/>
          <w:marTop w:val="0"/>
          <w:marBottom w:val="0"/>
          <w:divBdr>
            <w:top w:val="none" w:sz="0" w:space="0" w:color="auto"/>
            <w:left w:val="none" w:sz="0" w:space="0" w:color="auto"/>
            <w:bottom w:val="none" w:sz="0" w:space="0" w:color="auto"/>
            <w:right w:val="none" w:sz="0" w:space="0" w:color="auto"/>
          </w:divBdr>
        </w:div>
        <w:div w:id="913004994">
          <w:marLeft w:val="0"/>
          <w:marRight w:val="0"/>
          <w:marTop w:val="0"/>
          <w:marBottom w:val="0"/>
          <w:divBdr>
            <w:top w:val="none" w:sz="0" w:space="0" w:color="auto"/>
            <w:left w:val="none" w:sz="0" w:space="0" w:color="auto"/>
            <w:bottom w:val="none" w:sz="0" w:space="0" w:color="auto"/>
            <w:right w:val="none" w:sz="0" w:space="0" w:color="auto"/>
          </w:divBdr>
        </w:div>
        <w:div w:id="472715600">
          <w:marLeft w:val="0"/>
          <w:marRight w:val="0"/>
          <w:marTop w:val="0"/>
          <w:marBottom w:val="0"/>
          <w:divBdr>
            <w:top w:val="none" w:sz="0" w:space="0" w:color="auto"/>
            <w:left w:val="none" w:sz="0" w:space="0" w:color="auto"/>
            <w:bottom w:val="none" w:sz="0" w:space="0" w:color="auto"/>
            <w:right w:val="none" w:sz="0" w:space="0" w:color="auto"/>
          </w:divBdr>
        </w:div>
      </w:divsChild>
    </w:div>
    <w:div w:id="661858495">
      <w:bodyDiv w:val="1"/>
      <w:marLeft w:val="0"/>
      <w:marRight w:val="0"/>
      <w:marTop w:val="0"/>
      <w:marBottom w:val="0"/>
      <w:divBdr>
        <w:top w:val="none" w:sz="0" w:space="0" w:color="auto"/>
        <w:left w:val="none" w:sz="0" w:space="0" w:color="auto"/>
        <w:bottom w:val="none" w:sz="0" w:space="0" w:color="auto"/>
        <w:right w:val="none" w:sz="0" w:space="0" w:color="auto"/>
      </w:divBdr>
      <w:divsChild>
        <w:div w:id="286276039">
          <w:marLeft w:val="0"/>
          <w:marRight w:val="0"/>
          <w:marTop w:val="0"/>
          <w:marBottom w:val="0"/>
          <w:divBdr>
            <w:top w:val="none" w:sz="0" w:space="0" w:color="auto"/>
            <w:left w:val="none" w:sz="0" w:space="0" w:color="auto"/>
            <w:bottom w:val="none" w:sz="0" w:space="0" w:color="auto"/>
            <w:right w:val="none" w:sz="0" w:space="0" w:color="auto"/>
          </w:divBdr>
        </w:div>
        <w:div w:id="767116016">
          <w:marLeft w:val="0"/>
          <w:marRight w:val="0"/>
          <w:marTop w:val="0"/>
          <w:marBottom w:val="0"/>
          <w:divBdr>
            <w:top w:val="none" w:sz="0" w:space="0" w:color="auto"/>
            <w:left w:val="none" w:sz="0" w:space="0" w:color="auto"/>
            <w:bottom w:val="none" w:sz="0" w:space="0" w:color="auto"/>
            <w:right w:val="none" w:sz="0" w:space="0" w:color="auto"/>
          </w:divBdr>
        </w:div>
        <w:div w:id="326399979">
          <w:marLeft w:val="0"/>
          <w:marRight w:val="0"/>
          <w:marTop w:val="0"/>
          <w:marBottom w:val="0"/>
          <w:divBdr>
            <w:top w:val="none" w:sz="0" w:space="0" w:color="auto"/>
            <w:left w:val="none" w:sz="0" w:space="0" w:color="auto"/>
            <w:bottom w:val="none" w:sz="0" w:space="0" w:color="auto"/>
            <w:right w:val="none" w:sz="0" w:space="0" w:color="auto"/>
          </w:divBdr>
        </w:div>
        <w:div w:id="184638229">
          <w:marLeft w:val="0"/>
          <w:marRight w:val="0"/>
          <w:marTop w:val="0"/>
          <w:marBottom w:val="0"/>
          <w:divBdr>
            <w:top w:val="none" w:sz="0" w:space="0" w:color="auto"/>
            <w:left w:val="none" w:sz="0" w:space="0" w:color="auto"/>
            <w:bottom w:val="none" w:sz="0" w:space="0" w:color="auto"/>
            <w:right w:val="none" w:sz="0" w:space="0" w:color="auto"/>
          </w:divBdr>
        </w:div>
        <w:div w:id="1773815987">
          <w:marLeft w:val="0"/>
          <w:marRight w:val="0"/>
          <w:marTop w:val="0"/>
          <w:marBottom w:val="0"/>
          <w:divBdr>
            <w:top w:val="none" w:sz="0" w:space="0" w:color="auto"/>
            <w:left w:val="none" w:sz="0" w:space="0" w:color="auto"/>
            <w:bottom w:val="none" w:sz="0" w:space="0" w:color="auto"/>
            <w:right w:val="none" w:sz="0" w:space="0" w:color="auto"/>
          </w:divBdr>
        </w:div>
      </w:divsChild>
    </w:div>
    <w:div w:id="685837234">
      <w:bodyDiv w:val="1"/>
      <w:marLeft w:val="0"/>
      <w:marRight w:val="0"/>
      <w:marTop w:val="0"/>
      <w:marBottom w:val="0"/>
      <w:divBdr>
        <w:top w:val="none" w:sz="0" w:space="0" w:color="auto"/>
        <w:left w:val="none" w:sz="0" w:space="0" w:color="auto"/>
        <w:bottom w:val="none" w:sz="0" w:space="0" w:color="auto"/>
        <w:right w:val="none" w:sz="0" w:space="0" w:color="auto"/>
      </w:divBdr>
      <w:divsChild>
        <w:div w:id="1190801818">
          <w:marLeft w:val="0"/>
          <w:marRight w:val="0"/>
          <w:marTop w:val="0"/>
          <w:marBottom w:val="0"/>
          <w:divBdr>
            <w:top w:val="none" w:sz="0" w:space="0" w:color="auto"/>
            <w:left w:val="none" w:sz="0" w:space="0" w:color="auto"/>
            <w:bottom w:val="none" w:sz="0" w:space="0" w:color="auto"/>
            <w:right w:val="none" w:sz="0" w:space="0" w:color="auto"/>
          </w:divBdr>
        </w:div>
        <w:div w:id="2096583418">
          <w:marLeft w:val="0"/>
          <w:marRight w:val="0"/>
          <w:marTop w:val="0"/>
          <w:marBottom w:val="0"/>
          <w:divBdr>
            <w:top w:val="none" w:sz="0" w:space="0" w:color="auto"/>
            <w:left w:val="none" w:sz="0" w:space="0" w:color="auto"/>
            <w:bottom w:val="none" w:sz="0" w:space="0" w:color="auto"/>
            <w:right w:val="none" w:sz="0" w:space="0" w:color="auto"/>
          </w:divBdr>
        </w:div>
        <w:div w:id="1546211751">
          <w:marLeft w:val="0"/>
          <w:marRight w:val="0"/>
          <w:marTop w:val="0"/>
          <w:marBottom w:val="0"/>
          <w:divBdr>
            <w:top w:val="none" w:sz="0" w:space="0" w:color="auto"/>
            <w:left w:val="none" w:sz="0" w:space="0" w:color="auto"/>
            <w:bottom w:val="none" w:sz="0" w:space="0" w:color="auto"/>
            <w:right w:val="none" w:sz="0" w:space="0" w:color="auto"/>
          </w:divBdr>
        </w:div>
        <w:div w:id="370961585">
          <w:marLeft w:val="0"/>
          <w:marRight w:val="0"/>
          <w:marTop w:val="0"/>
          <w:marBottom w:val="0"/>
          <w:divBdr>
            <w:top w:val="none" w:sz="0" w:space="0" w:color="auto"/>
            <w:left w:val="none" w:sz="0" w:space="0" w:color="auto"/>
            <w:bottom w:val="none" w:sz="0" w:space="0" w:color="auto"/>
            <w:right w:val="none" w:sz="0" w:space="0" w:color="auto"/>
          </w:divBdr>
        </w:div>
        <w:div w:id="1742406952">
          <w:marLeft w:val="0"/>
          <w:marRight w:val="0"/>
          <w:marTop w:val="0"/>
          <w:marBottom w:val="0"/>
          <w:divBdr>
            <w:top w:val="none" w:sz="0" w:space="0" w:color="auto"/>
            <w:left w:val="none" w:sz="0" w:space="0" w:color="auto"/>
            <w:bottom w:val="none" w:sz="0" w:space="0" w:color="auto"/>
            <w:right w:val="none" w:sz="0" w:space="0" w:color="auto"/>
          </w:divBdr>
        </w:div>
        <w:div w:id="1699626833">
          <w:marLeft w:val="0"/>
          <w:marRight w:val="0"/>
          <w:marTop w:val="0"/>
          <w:marBottom w:val="0"/>
          <w:divBdr>
            <w:top w:val="none" w:sz="0" w:space="0" w:color="auto"/>
            <w:left w:val="none" w:sz="0" w:space="0" w:color="auto"/>
            <w:bottom w:val="none" w:sz="0" w:space="0" w:color="auto"/>
            <w:right w:val="none" w:sz="0" w:space="0" w:color="auto"/>
          </w:divBdr>
        </w:div>
        <w:div w:id="591401652">
          <w:marLeft w:val="0"/>
          <w:marRight w:val="0"/>
          <w:marTop w:val="0"/>
          <w:marBottom w:val="0"/>
          <w:divBdr>
            <w:top w:val="none" w:sz="0" w:space="0" w:color="auto"/>
            <w:left w:val="none" w:sz="0" w:space="0" w:color="auto"/>
            <w:bottom w:val="none" w:sz="0" w:space="0" w:color="auto"/>
            <w:right w:val="none" w:sz="0" w:space="0" w:color="auto"/>
          </w:divBdr>
        </w:div>
        <w:div w:id="967903984">
          <w:marLeft w:val="0"/>
          <w:marRight w:val="0"/>
          <w:marTop w:val="0"/>
          <w:marBottom w:val="0"/>
          <w:divBdr>
            <w:top w:val="none" w:sz="0" w:space="0" w:color="auto"/>
            <w:left w:val="none" w:sz="0" w:space="0" w:color="auto"/>
            <w:bottom w:val="none" w:sz="0" w:space="0" w:color="auto"/>
            <w:right w:val="none" w:sz="0" w:space="0" w:color="auto"/>
          </w:divBdr>
          <w:divsChild>
            <w:div w:id="203979224">
              <w:marLeft w:val="0"/>
              <w:marRight w:val="0"/>
              <w:marTop w:val="0"/>
              <w:marBottom w:val="0"/>
              <w:divBdr>
                <w:top w:val="none" w:sz="0" w:space="0" w:color="auto"/>
                <w:left w:val="none" w:sz="0" w:space="0" w:color="auto"/>
                <w:bottom w:val="none" w:sz="0" w:space="0" w:color="auto"/>
                <w:right w:val="none" w:sz="0" w:space="0" w:color="auto"/>
              </w:divBdr>
            </w:div>
            <w:div w:id="305352992">
              <w:marLeft w:val="0"/>
              <w:marRight w:val="0"/>
              <w:marTop w:val="0"/>
              <w:marBottom w:val="0"/>
              <w:divBdr>
                <w:top w:val="none" w:sz="0" w:space="0" w:color="auto"/>
                <w:left w:val="none" w:sz="0" w:space="0" w:color="auto"/>
                <w:bottom w:val="none" w:sz="0" w:space="0" w:color="auto"/>
                <w:right w:val="none" w:sz="0" w:space="0" w:color="auto"/>
              </w:divBdr>
            </w:div>
            <w:div w:id="13440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763397">
      <w:bodyDiv w:val="1"/>
      <w:marLeft w:val="0"/>
      <w:marRight w:val="0"/>
      <w:marTop w:val="0"/>
      <w:marBottom w:val="0"/>
      <w:divBdr>
        <w:top w:val="none" w:sz="0" w:space="0" w:color="auto"/>
        <w:left w:val="none" w:sz="0" w:space="0" w:color="auto"/>
        <w:bottom w:val="none" w:sz="0" w:space="0" w:color="auto"/>
        <w:right w:val="none" w:sz="0" w:space="0" w:color="auto"/>
      </w:divBdr>
      <w:divsChild>
        <w:div w:id="243757992">
          <w:marLeft w:val="0"/>
          <w:marRight w:val="0"/>
          <w:marTop w:val="0"/>
          <w:marBottom w:val="0"/>
          <w:divBdr>
            <w:top w:val="none" w:sz="0" w:space="0" w:color="auto"/>
            <w:left w:val="none" w:sz="0" w:space="0" w:color="auto"/>
            <w:bottom w:val="none" w:sz="0" w:space="0" w:color="auto"/>
            <w:right w:val="none" w:sz="0" w:space="0" w:color="auto"/>
          </w:divBdr>
        </w:div>
        <w:div w:id="443154653">
          <w:marLeft w:val="0"/>
          <w:marRight w:val="0"/>
          <w:marTop w:val="0"/>
          <w:marBottom w:val="0"/>
          <w:divBdr>
            <w:top w:val="none" w:sz="0" w:space="0" w:color="auto"/>
            <w:left w:val="none" w:sz="0" w:space="0" w:color="auto"/>
            <w:bottom w:val="none" w:sz="0" w:space="0" w:color="auto"/>
            <w:right w:val="none" w:sz="0" w:space="0" w:color="auto"/>
          </w:divBdr>
        </w:div>
        <w:div w:id="783185119">
          <w:marLeft w:val="0"/>
          <w:marRight w:val="0"/>
          <w:marTop w:val="0"/>
          <w:marBottom w:val="0"/>
          <w:divBdr>
            <w:top w:val="none" w:sz="0" w:space="0" w:color="auto"/>
            <w:left w:val="none" w:sz="0" w:space="0" w:color="auto"/>
            <w:bottom w:val="none" w:sz="0" w:space="0" w:color="auto"/>
            <w:right w:val="none" w:sz="0" w:space="0" w:color="auto"/>
          </w:divBdr>
        </w:div>
        <w:div w:id="1031150906">
          <w:marLeft w:val="0"/>
          <w:marRight w:val="0"/>
          <w:marTop w:val="0"/>
          <w:marBottom w:val="0"/>
          <w:divBdr>
            <w:top w:val="none" w:sz="0" w:space="0" w:color="auto"/>
            <w:left w:val="none" w:sz="0" w:space="0" w:color="auto"/>
            <w:bottom w:val="none" w:sz="0" w:space="0" w:color="auto"/>
            <w:right w:val="none" w:sz="0" w:space="0" w:color="auto"/>
          </w:divBdr>
        </w:div>
        <w:div w:id="1173380694">
          <w:marLeft w:val="0"/>
          <w:marRight w:val="0"/>
          <w:marTop w:val="0"/>
          <w:marBottom w:val="0"/>
          <w:divBdr>
            <w:top w:val="none" w:sz="0" w:space="0" w:color="auto"/>
            <w:left w:val="none" w:sz="0" w:space="0" w:color="auto"/>
            <w:bottom w:val="none" w:sz="0" w:space="0" w:color="auto"/>
            <w:right w:val="none" w:sz="0" w:space="0" w:color="auto"/>
          </w:divBdr>
        </w:div>
        <w:div w:id="623511269">
          <w:marLeft w:val="0"/>
          <w:marRight w:val="0"/>
          <w:marTop w:val="0"/>
          <w:marBottom w:val="0"/>
          <w:divBdr>
            <w:top w:val="none" w:sz="0" w:space="0" w:color="auto"/>
            <w:left w:val="none" w:sz="0" w:space="0" w:color="auto"/>
            <w:bottom w:val="none" w:sz="0" w:space="0" w:color="auto"/>
            <w:right w:val="none" w:sz="0" w:space="0" w:color="auto"/>
          </w:divBdr>
        </w:div>
        <w:div w:id="86313518">
          <w:marLeft w:val="0"/>
          <w:marRight w:val="0"/>
          <w:marTop w:val="0"/>
          <w:marBottom w:val="0"/>
          <w:divBdr>
            <w:top w:val="none" w:sz="0" w:space="0" w:color="auto"/>
            <w:left w:val="none" w:sz="0" w:space="0" w:color="auto"/>
            <w:bottom w:val="none" w:sz="0" w:space="0" w:color="auto"/>
            <w:right w:val="none" w:sz="0" w:space="0" w:color="auto"/>
          </w:divBdr>
        </w:div>
        <w:div w:id="243229223">
          <w:marLeft w:val="0"/>
          <w:marRight w:val="0"/>
          <w:marTop w:val="0"/>
          <w:marBottom w:val="0"/>
          <w:divBdr>
            <w:top w:val="none" w:sz="0" w:space="0" w:color="auto"/>
            <w:left w:val="none" w:sz="0" w:space="0" w:color="auto"/>
            <w:bottom w:val="none" w:sz="0" w:space="0" w:color="auto"/>
            <w:right w:val="none" w:sz="0" w:space="0" w:color="auto"/>
          </w:divBdr>
        </w:div>
      </w:divsChild>
    </w:div>
    <w:div w:id="754329587">
      <w:bodyDiv w:val="1"/>
      <w:marLeft w:val="0"/>
      <w:marRight w:val="0"/>
      <w:marTop w:val="0"/>
      <w:marBottom w:val="0"/>
      <w:divBdr>
        <w:top w:val="none" w:sz="0" w:space="0" w:color="auto"/>
        <w:left w:val="none" w:sz="0" w:space="0" w:color="auto"/>
        <w:bottom w:val="none" w:sz="0" w:space="0" w:color="auto"/>
        <w:right w:val="none" w:sz="0" w:space="0" w:color="auto"/>
      </w:divBdr>
    </w:div>
    <w:div w:id="760567947">
      <w:bodyDiv w:val="1"/>
      <w:marLeft w:val="0"/>
      <w:marRight w:val="0"/>
      <w:marTop w:val="0"/>
      <w:marBottom w:val="0"/>
      <w:divBdr>
        <w:top w:val="none" w:sz="0" w:space="0" w:color="auto"/>
        <w:left w:val="none" w:sz="0" w:space="0" w:color="auto"/>
        <w:bottom w:val="none" w:sz="0" w:space="0" w:color="auto"/>
        <w:right w:val="none" w:sz="0" w:space="0" w:color="auto"/>
      </w:divBdr>
      <w:divsChild>
        <w:div w:id="1578593983">
          <w:marLeft w:val="0"/>
          <w:marRight w:val="0"/>
          <w:marTop w:val="0"/>
          <w:marBottom w:val="0"/>
          <w:divBdr>
            <w:top w:val="none" w:sz="0" w:space="0" w:color="auto"/>
            <w:left w:val="none" w:sz="0" w:space="0" w:color="auto"/>
            <w:bottom w:val="none" w:sz="0" w:space="0" w:color="auto"/>
            <w:right w:val="none" w:sz="0" w:space="0" w:color="auto"/>
          </w:divBdr>
        </w:div>
      </w:divsChild>
    </w:div>
    <w:div w:id="764691905">
      <w:marLeft w:val="0"/>
      <w:marRight w:val="0"/>
      <w:marTop w:val="0"/>
      <w:marBottom w:val="0"/>
      <w:divBdr>
        <w:top w:val="none" w:sz="0" w:space="0" w:color="auto"/>
        <w:left w:val="none" w:sz="0" w:space="0" w:color="auto"/>
        <w:bottom w:val="none" w:sz="0" w:space="0" w:color="auto"/>
        <w:right w:val="none" w:sz="0" w:space="0" w:color="auto"/>
      </w:divBdr>
      <w:divsChild>
        <w:div w:id="764691936">
          <w:marLeft w:val="0"/>
          <w:marRight w:val="0"/>
          <w:marTop w:val="0"/>
          <w:marBottom w:val="0"/>
          <w:divBdr>
            <w:top w:val="none" w:sz="0" w:space="0" w:color="auto"/>
            <w:left w:val="none" w:sz="0" w:space="0" w:color="auto"/>
            <w:bottom w:val="none" w:sz="0" w:space="0" w:color="auto"/>
            <w:right w:val="none" w:sz="0" w:space="0" w:color="auto"/>
          </w:divBdr>
          <w:divsChild>
            <w:div w:id="764693001">
              <w:marLeft w:val="0"/>
              <w:marRight w:val="0"/>
              <w:marTop w:val="0"/>
              <w:marBottom w:val="0"/>
              <w:divBdr>
                <w:top w:val="none" w:sz="0" w:space="0" w:color="auto"/>
                <w:left w:val="none" w:sz="0" w:space="0" w:color="auto"/>
                <w:bottom w:val="none" w:sz="0" w:space="0" w:color="auto"/>
                <w:right w:val="none" w:sz="0" w:space="0" w:color="auto"/>
              </w:divBdr>
              <w:divsChild>
                <w:div w:id="764693006">
                  <w:marLeft w:val="0"/>
                  <w:marRight w:val="0"/>
                  <w:marTop w:val="100"/>
                  <w:marBottom w:val="100"/>
                  <w:divBdr>
                    <w:top w:val="none" w:sz="0" w:space="0" w:color="auto"/>
                    <w:left w:val="none" w:sz="0" w:space="0" w:color="auto"/>
                    <w:bottom w:val="none" w:sz="0" w:space="0" w:color="auto"/>
                    <w:right w:val="none" w:sz="0" w:space="0" w:color="auto"/>
                  </w:divBdr>
                  <w:divsChild>
                    <w:div w:id="764691915">
                      <w:marLeft w:val="0"/>
                      <w:marRight w:val="0"/>
                      <w:marTop w:val="0"/>
                      <w:marBottom w:val="0"/>
                      <w:divBdr>
                        <w:top w:val="none" w:sz="0" w:space="0" w:color="auto"/>
                        <w:left w:val="none" w:sz="0" w:space="0" w:color="auto"/>
                        <w:bottom w:val="none" w:sz="0" w:space="0" w:color="auto"/>
                        <w:right w:val="none" w:sz="0" w:space="0" w:color="auto"/>
                      </w:divBdr>
                      <w:divsChild>
                        <w:div w:id="764692992">
                          <w:marLeft w:val="0"/>
                          <w:marRight w:val="0"/>
                          <w:marTop w:val="0"/>
                          <w:marBottom w:val="0"/>
                          <w:divBdr>
                            <w:top w:val="none" w:sz="0" w:space="0" w:color="auto"/>
                            <w:left w:val="none" w:sz="0" w:space="0" w:color="auto"/>
                            <w:bottom w:val="none" w:sz="0" w:space="0" w:color="auto"/>
                            <w:right w:val="none" w:sz="0" w:space="0" w:color="auto"/>
                          </w:divBdr>
                          <w:divsChild>
                            <w:div w:id="764691910">
                              <w:marLeft w:val="0"/>
                              <w:marRight w:val="0"/>
                              <w:marTop w:val="0"/>
                              <w:marBottom w:val="0"/>
                              <w:divBdr>
                                <w:top w:val="none" w:sz="0" w:space="0" w:color="auto"/>
                                <w:left w:val="none" w:sz="0" w:space="0" w:color="auto"/>
                                <w:bottom w:val="none" w:sz="0" w:space="0" w:color="auto"/>
                                <w:right w:val="none" w:sz="0" w:space="0" w:color="auto"/>
                              </w:divBdr>
                              <w:divsChild>
                                <w:div w:id="764691949">
                                  <w:marLeft w:val="0"/>
                                  <w:marRight w:val="0"/>
                                  <w:marTop w:val="0"/>
                                  <w:marBottom w:val="0"/>
                                  <w:divBdr>
                                    <w:top w:val="none" w:sz="0" w:space="0" w:color="auto"/>
                                    <w:left w:val="none" w:sz="0" w:space="0" w:color="auto"/>
                                    <w:bottom w:val="none" w:sz="0" w:space="0" w:color="auto"/>
                                    <w:right w:val="none" w:sz="0" w:space="0" w:color="auto"/>
                                  </w:divBdr>
                                  <w:divsChild>
                                    <w:div w:id="764691906">
                                      <w:marLeft w:val="0"/>
                                      <w:marRight w:val="0"/>
                                      <w:marTop w:val="0"/>
                                      <w:marBottom w:val="0"/>
                                      <w:divBdr>
                                        <w:top w:val="none" w:sz="0" w:space="0" w:color="auto"/>
                                        <w:left w:val="none" w:sz="0" w:space="0" w:color="auto"/>
                                        <w:bottom w:val="none" w:sz="0" w:space="0" w:color="auto"/>
                                        <w:right w:val="none" w:sz="0" w:space="0" w:color="auto"/>
                                      </w:divBdr>
                                      <w:divsChild>
                                        <w:div w:id="764691889">
                                          <w:marLeft w:val="0"/>
                                          <w:marRight w:val="0"/>
                                          <w:marTop w:val="0"/>
                                          <w:marBottom w:val="0"/>
                                          <w:divBdr>
                                            <w:top w:val="none" w:sz="0" w:space="0" w:color="auto"/>
                                            <w:left w:val="none" w:sz="0" w:space="0" w:color="auto"/>
                                            <w:bottom w:val="none" w:sz="0" w:space="0" w:color="auto"/>
                                            <w:right w:val="none" w:sz="0" w:space="0" w:color="auto"/>
                                          </w:divBdr>
                                          <w:divsChild>
                                            <w:div w:id="764691907">
                                              <w:marLeft w:val="0"/>
                                              <w:marRight w:val="0"/>
                                              <w:marTop w:val="0"/>
                                              <w:marBottom w:val="0"/>
                                              <w:divBdr>
                                                <w:top w:val="none" w:sz="0" w:space="0" w:color="auto"/>
                                                <w:left w:val="none" w:sz="0" w:space="0" w:color="auto"/>
                                                <w:bottom w:val="none" w:sz="0" w:space="0" w:color="auto"/>
                                                <w:right w:val="none" w:sz="0" w:space="0" w:color="auto"/>
                                              </w:divBdr>
                                              <w:divsChild>
                                                <w:div w:id="764692994">
                                                  <w:marLeft w:val="0"/>
                                                  <w:marRight w:val="300"/>
                                                  <w:marTop w:val="0"/>
                                                  <w:marBottom w:val="0"/>
                                                  <w:divBdr>
                                                    <w:top w:val="none" w:sz="0" w:space="0" w:color="auto"/>
                                                    <w:left w:val="none" w:sz="0" w:space="0" w:color="auto"/>
                                                    <w:bottom w:val="none" w:sz="0" w:space="0" w:color="auto"/>
                                                    <w:right w:val="none" w:sz="0" w:space="0" w:color="auto"/>
                                                  </w:divBdr>
                                                  <w:divsChild>
                                                    <w:div w:id="764691887">
                                                      <w:marLeft w:val="0"/>
                                                      <w:marRight w:val="0"/>
                                                      <w:marTop w:val="0"/>
                                                      <w:marBottom w:val="0"/>
                                                      <w:divBdr>
                                                        <w:top w:val="none" w:sz="0" w:space="0" w:color="auto"/>
                                                        <w:left w:val="none" w:sz="0" w:space="0" w:color="auto"/>
                                                        <w:bottom w:val="none" w:sz="0" w:space="0" w:color="auto"/>
                                                        <w:right w:val="none" w:sz="0" w:space="0" w:color="auto"/>
                                                      </w:divBdr>
                                                      <w:divsChild>
                                                        <w:div w:id="764691878">
                                                          <w:marLeft w:val="0"/>
                                                          <w:marRight w:val="0"/>
                                                          <w:marTop w:val="0"/>
                                                          <w:marBottom w:val="300"/>
                                                          <w:divBdr>
                                                            <w:top w:val="single" w:sz="6" w:space="0" w:color="CCCCCC"/>
                                                            <w:left w:val="none" w:sz="0" w:space="0" w:color="auto"/>
                                                            <w:bottom w:val="none" w:sz="0" w:space="0" w:color="auto"/>
                                                            <w:right w:val="none" w:sz="0" w:space="0" w:color="auto"/>
                                                          </w:divBdr>
                                                          <w:divsChild>
                                                            <w:div w:id="764692976">
                                                              <w:marLeft w:val="0"/>
                                                              <w:marRight w:val="0"/>
                                                              <w:marTop w:val="0"/>
                                                              <w:marBottom w:val="0"/>
                                                              <w:divBdr>
                                                                <w:top w:val="none" w:sz="0" w:space="0" w:color="auto"/>
                                                                <w:left w:val="none" w:sz="0" w:space="0" w:color="auto"/>
                                                                <w:bottom w:val="none" w:sz="0" w:space="0" w:color="auto"/>
                                                                <w:right w:val="none" w:sz="0" w:space="0" w:color="auto"/>
                                                              </w:divBdr>
                                                              <w:divsChild>
                                                                <w:div w:id="764692999">
                                                                  <w:marLeft w:val="0"/>
                                                                  <w:marRight w:val="0"/>
                                                                  <w:marTop w:val="0"/>
                                                                  <w:marBottom w:val="0"/>
                                                                  <w:divBdr>
                                                                    <w:top w:val="none" w:sz="0" w:space="0" w:color="auto"/>
                                                                    <w:left w:val="none" w:sz="0" w:space="0" w:color="auto"/>
                                                                    <w:bottom w:val="none" w:sz="0" w:space="0" w:color="auto"/>
                                                                    <w:right w:val="none" w:sz="0" w:space="0" w:color="auto"/>
                                                                  </w:divBdr>
                                                                  <w:divsChild>
                                                                    <w:div w:id="764691923">
                                                                      <w:marLeft w:val="0"/>
                                                                      <w:marRight w:val="0"/>
                                                                      <w:marTop w:val="0"/>
                                                                      <w:marBottom w:val="0"/>
                                                                      <w:divBdr>
                                                                        <w:top w:val="none" w:sz="0" w:space="0" w:color="auto"/>
                                                                        <w:left w:val="none" w:sz="0" w:space="0" w:color="auto"/>
                                                                        <w:bottom w:val="none" w:sz="0" w:space="0" w:color="auto"/>
                                                                        <w:right w:val="none" w:sz="0" w:space="0" w:color="auto"/>
                                                                      </w:divBdr>
                                                                      <w:divsChild>
                                                                        <w:div w:id="764691917">
                                                                          <w:marLeft w:val="0"/>
                                                                          <w:marRight w:val="0"/>
                                                                          <w:marTop w:val="0"/>
                                                                          <w:marBottom w:val="0"/>
                                                                          <w:divBdr>
                                                                            <w:top w:val="none" w:sz="0" w:space="0" w:color="auto"/>
                                                                            <w:left w:val="none" w:sz="0" w:space="0" w:color="auto"/>
                                                                            <w:bottom w:val="none" w:sz="0" w:space="0" w:color="auto"/>
                                                                            <w:right w:val="none" w:sz="0" w:space="0" w:color="auto"/>
                                                                          </w:divBdr>
                                                                          <w:divsChild>
                                                                            <w:div w:id="764691871">
                                                                              <w:marLeft w:val="0"/>
                                                                              <w:marRight w:val="0"/>
                                                                              <w:marTop w:val="0"/>
                                                                              <w:marBottom w:val="0"/>
                                                                              <w:divBdr>
                                                                                <w:top w:val="none" w:sz="0" w:space="0" w:color="auto"/>
                                                                                <w:left w:val="none" w:sz="0" w:space="0" w:color="auto"/>
                                                                                <w:bottom w:val="none" w:sz="0" w:space="0" w:color="auto"/>
                                                                                <w:right w:val="none" w:sz="0" w:space="0" w:color="auto"/>
                                                                              </w:divBdr>
                                                                            </w:div>
                                                                            <w:div w:id="764691919">
                                                                              <w:marLeft w:val="0"/>
                                                                              <w:marRight w:val="0"/>
                                                                              <w:marTop w:val="0"/>
                                                                              <w:marBottom w:val="0"/>
                                                                              <w:divBdr>
                                                                                <w:top w:val="none" w:sz="0" w:space="0" w:color="auto"/>
                                                                                <w:left w:val="none" w:sz="0" w:space="0" w:color="auto"/>
                                                                                <w:bottom w:val="none" w:sz="0" w:space="0" w:color="auto"/>
                                                                                <w:right w:val="none" w:sz="0" w:space="0" w:color="auto"/>
                                                                              </w:divBdr>
                                                                            </w:div>
                                                                            <w:div w:id="764691929">
                                                                              <w:marLeft w:val="0"/>
                                                                              <w:marRight w:val="0"/>
                                                                              <w:marTop w:val="0"/>
                                                                              <w:marBottom w:val="0"/>
                                                                              <w:divBdr>
                                                                                <w:top w:val="none" w:sz="0" w:space="0" w:color="auto"/>
                                                                                <w:left w:val="none" w:sz="0" w:space="0" w:color="auto"/>
                                                                                <w:bottom w:val="none" w:sz="0" w:space="0" w:color="auto"/>
                                                                                <w:right w:val="none" w:sz="0" w:space="0" w:color="auto"/>
                                                                              </w:divBdr>
                                                                            </w:div>
                                                                            <w:div w:id="764691953">
                                                                              <w:marLeft w:val="0"/>
                                                                              <w:marRight w:val="0"/>
                                                                              <w:marTop w:val="0"/>
                                                                              <w:marBottom w:val="0"/>
                                                                              <w:divBdr>
                                                                                <w:top w:val="none" w:sz="0" w:space="0" w:color="auto"/>
                                                                                <w:left w:val="none" w:sz="0" w:space="0" w:color="auto"/>
                                                                                <w:bottom w:val="none" w:sz="0" w:space="0" w:color="auto"/>
                                                                                <w:right w:val="none" w:sz="0" w:space="0" w:color="auto"/>
                                                                              </w:divBdr>
                                                                            </w:div>
                                                                            <w:div w:id="764692980">
                                                                              <w:marLeft w:val="0"/>
                                                                              <w:marRight w:val="0"/>
                                                                              <w:marTop w:val="0"/>
                                                                              <w:marBottom w:val="0"/>
                                                                              <w:divBdr>
                                                                                <w:top w:val="none" w:sz="0" w:space="0" w:color="auto"/>
                                                                                <w:left w:val="none" w:sz="0" w:space="0" w:color="auto"/>
                                                                                <w:bottom w:val="none" w:sz="0" w:space="0" w:color="auto"/>
                                                                                <w:right w:val="none" w:sz="0" w:space="0" w:color="auto"/>
                                                                              </w:divBdr>
                                                                            </w:div>
                                                                            <w:div w:id="764692991">
                                                                              <w:marLeft w:val="0"/>
                                                                              <w:marRight w:val="0"/>
                                                                              <w:marTop w:val="0"/>
                                                                              <w:marBottom w:val="0"/>
                                                                              <w:divBdr>
                                                                                <w:top w:val="none" w:sz="0" w:space="0" w:color="auto"/>
                                                                                <w:left w:val="none" w:sz="0" w:space="0" w:color="auto"/>
                                                                                <w:bottom w:val="none" w:sz="0" w:space="0" w:color="auto"/>
                                                                                <w:right w:val="none" w:sz="0" w:space="0" w:color="auto"/>
                                                                              </w:divBdr>
                                                                            </w:div>
                                                                            <w:div w:id="764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3000">
                                          <w:marLeft w:val="0"/>
                                          <w:marRight w:val="0"/>
                                          <w:marTop w:val="0"/>
                                          <w:marBottom w:val="0"/>
                                          <w:divBdr>
                                            <w:top w:val="none" w:sz="0" w:space="0" w:color="auto"/>
                                            <w:left w:val="none" w:sz="0" w:space="0" w:color="auto"/>
                                            <w:bottom w:val="none" w:sz="0" w:space="0" w:color="auto"/>
                                            <w:right w:val="none" w:sz="0" w:space="0" w:color="auto"/>
                                          </w:divBdr>
                                          <w:divsChild>
                                            <w:div w:id="7646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1924">
      <w:marLeft w:val="0"/>
      <w:marRight w:val="0"/>
      <w:marTop w:val="0"/>
      <w:marBottom w:val="0"/>
      <w:divBdr>
        <w:top w:val="none" w:sz="0" w:space="0" w:color="auto"/>
        <w:left w:val="none" w:sz="0" w:space="0" w:color="auto"/>
        <w:bottom w:val="none" w:sz="0" w:space="0" w:color="auto"/>
        <w:right w:val="none" w:sz="0" w:space="0" w:color="auto"/>
      </w:divBdr>
      <w:divsChild>
        <w:div w:id="764691862">
          <w:marLeft w:val="0"/>
          <w:marRight w:val="0"/>
          <w:marTop w:val="0"/>
          <w:marBottom w:val="0"/>
          <w:divBdr>
            <w:top w:val="none" w:sz="0" w:space="0" w:color="auto"/>
            <w:left w:val="none" w:sz="0" w:space="0" w:color="auto"/>
            <w:bottom w:val="none" w:sz="0" w:space="0" w:color="auto"/>
            <w:right w:val="none" w:sz="0" w:space="0" w:color="auto"/>
          </w:divBdr>
          <w:divsChild>
            <w:div w:id="764691890">
              <w:marLeft w:val="0"/>
              <w:marRight w:val="0"/>
              <w:marTop w:val="0"/>
              <w:marBottom w:val="0"/>
              <w:divBdr>
                <w:top w:val="none" w:sz="0" w:space="0" w:color="auto"/>
                <w:left w:val="none" w:sz="0" w:space="0" w:color="auto"/>
                <w:bottom w:val="none" w:sz="0" w:space="0" w:color="auto"/>
                <w:right w:val="none" w:sz="0" w:space="0" w:color="auto"/>
              </w:divBdr>
              <w:divsChild>
                <w:div w:id="764691927">
                  <w:marLeft w:val="0"/>
                  <w:marRight w:val="0"/>
                  <w:marTop w:val="100"/>
                  <w:marBottom w:val="100"/>
                  <w:divBdr>
                    <w:top w:val="none" w:sz="0" w:space="0" w:color="auto"/>
                    <w:left w:val="none" w:sz="0" w:space="0" w:color="auto"/>
                    <w:bottom w:val="none" w:sz="0" w:space="0" w:color="auto"/>
                    <w:right w:val="none" w:sz="0" w:space="0" w:color="auto"/>
                  </w:divBdr>
                  <w:divsChild>
                    <w:div w:id="764692965">
                      <w:marLeft w:val="0"/>
                      <w:marRight w:val="0"/>
                      <w:marTop w:val="0"/>
                      <w:marBottom w:val="0"/>
                      <w:divBdr>
                        <w:top w:val="none" w:sz="0" w:space="0" w:color="auto"/>
                        <w:left w:val="none" w:sz="0" w:space="0" w:color="auto"/>
                        <w:bottom w:val="none" w:sz="0" w:space="0" w:color="auto"/>
                        <w:right w:val="none" w:sz="0" w:space="0" w:color="auto"/>
                      </w:divBdr>
                      <w:divsChild>
                        <w:div w:id="764691922">
                          <w:marLeft w:val="0"/>
                          <w:marRight w:val="0"/>
                          <w:marTop w:val="0"/>
                          <w:marBottom w:val="0"/>
                          <w:divBdr>
                            <w:top w:val="none" w:sz="0" w:space="0" w:color="auto"/>
                            <w:left w:val="none" w:sz="0" w:space="0" w:color="auto"/>
                            <w:bottom w:val="none" w:sz="0" w:space="0" w:color="auto"/>
                            <w:right w:val="none" w:sz="0" w:space="0" w:color="auto"/>
                          </w:divBdr>
                          <w:divsChild>
                            <w:div w:id="764692958">
                              <w:marLeft w:val="0"/>
                              <w:marRight w:val="0"/>
                              <w:marTop w:val="0"/>
                              <w:marBottom w:val="0"/>
                              <w:divBdr>
                                <w:top w:val="none" w:sz="0" w:space="0" w:color="auto"/>
                                <w:left w:val="none" w:sz="0" w:space="0" w:color="auto"/>
                                <w:bottom w:val="none" w:sz="0" w:space="0" w:color="auto"/>
                                <w:right w:val="none" w:sz="0" w:space="0" w:color="auto"/>
                              </w:divBdr>
                              <w:divsChild>
                                <w:div w:id="764691932">
                                  <w:marLeft w:val="0"/>
                                  <w:marRight w:val="0"/>
                                  <w:marTop w:val="0"/>
                                  <w:marBottom w:val="0"/>
                                  <w:divBdr>
                                    <w:top w:val="none" w:sz="0" w:space="0" w:color="auto"/>
                                    <w:left w:val="none" w:sz="0" w:space="0" w:color="auto"/>
                                    <w:bottom w:val="none" w:sz="0" w:space="0" w:color="auto"/>
                                    <w:right w:val="none" w:sz="0" w:space="0" w:color="auto"/>
                                  </w:divBdr>
                                  <w:divsChild>
                                    <w:div w:id="764691879">
                                      <w:marLeft w:val="0"/>
                                      <w:marRight w:val="0"/>
                                      <w:marTop w:val="0"/>
                                      <w:marBottom w:val="0"/>
                                      <w:divBdr>
                                        <w:top w:val="none" w:sz="0" w:space="0" w:color="auto"/>
                                        <w:left w:val="none" w:sz="0" w:space="0" w:color="auto"/>
                                        <w:bottom w:val="none" w:sz="0" w:space="0" w:color="auto"/>
                                        <w:right w:val="none" w:sz="0" w:space="0" w:color="auto"/>
                                      </w:divBdr>
                                      <w:divsChild>
                                        <w:div w:id="764693012">
                                          <w:marLeft w:val="0"/>
                                          <w:marRight w:val="0"/>
                                          <w:marTop w:val="0"/>
                                          <w:marBottom w:val="0"/>
                                          <w:divBdr>
                                            <w:top w:val="none" w:sz="0" w:space="0" w:color="auto"/>
                                            <w:left w:val="none" w:sz="0" w:space="0" w:color="auto"/>
                                            <w:bottom w:val="none" w:sz="0" w:space="0" w:color="auto"/>
                                            <w:right w:val="none" w:sz="0" w:space="0" w:color="auto"/>
                                          </w:divBdr>
                                          <w:divsChild>
                                            <w:div w:id="764693005">
                                              <w:marLeft w:val="0"/>
                                              <w:marRight w:val="0"/>
                                              <w:marTop w:val="0"/>
                                              <w:marBottom w:val="0"/>
                                              <w:divBdr>
                                                <w:top w:val="none" w:sz="0" w:space="0" w:color="auto"/>
                                                <w:left w:val="none" w:sz="0" w:space="0" w:color="auto"/>
                                                <w:bottom w:val="none" w:sz="0" w:space="0" w:color="auto"/>
                                                <w:right w:val="none" w:sz="0" w:space="0" w:color="auto"/>
                                              </w:divBdr>
                                              <w:divsChild>
                                                <w:div w:id="764692971">
                                                  <w:marLeft w:val="0"/>
                                                  <w:marRight w:val="300"/>
                                                  <w:marTop w:val="0"/>
                                                  <w:marBottom w:val="0"/>
                                                  <w:divBdr>
                                                    <w:top w:val="none" w:sz="0" w:space="0" w:color="auto"/>
                                                    <w:left w:val="none" w:sz="0" w:space="0" w:color="auto"/>
                                                    <w:bottom w:val="none" w:sz="0" w:space="0" w:color="auto"/>
                                                    <w:right w:val="none" w:sz="0" w:space="0" w:color="auto"/>
                                                  </w:divBdr>
                                                  <w:divsChild>
                                                    <w:div w:id="764691920">
                                                      <w:marLeft w:val="0"/>
                                                      <w:marRight w:val="0"/>
                                                      <w:marTop w:val="0"/>
                                                      <w:marBottom w:val="0"/>
                                                      <w:divBdr>
                                                        <w:top w:val="none" w:sz="0" w:space="0" w:color="auto"/>
                                                        <w:left w:val="none" w:sz="0" w:space="0" w:color="auto"/>
                                                        <w:bottom w:val="none" w:sz="0" w:space="0" w:color="auto"/>
                                                        <w:right w:val="none" w:sz="0" w:space="0" w:color="auto"/>
                                                      </w:divBdr>
                                                      <w:divsChild>
                                                        <w:div w:id="764691914">
                                                          <w:marLeft w:val="0"/>
                                                          <w:marRight w:val="0"/>
                                                          <w:marTop w:val="0"/>
                                                          <w:marBottom w:val="300"/>
                                                          <w:divBdr>
                                                            <w:top w:val="single" w:sz="6" w:space="0" w:color="CCCCCC"/>
                                                            <w:left w:val="none" w:sz="0" w:space="0" w:color="auto"/>
                                                            <w:bottom w:val="none" w:sz="0" w:space="0" w:color="auto"/>
                                                            <w:right w:val="none" w:sz="0" w:space="0" w:color="auto"/>
                                                          </w:divBdr>
                                                          <w:divsChild>
                                                            <w:div w:id="764691877">
                                                              <w:marLeft w:val="0"/>
                                                              <w:marRight w:val="0"/>
                                                              <w:marTop w:val="0"/>
                                                              <w:marBottom w:val="0"/>
                                                              <w:divBdr>
                                                                <w:top w:val="none" w:sz="0" w:space="0" w:color="auto"/>
                                                                <w:left w:val="none" w:sz="0" w:space="0" w:color="auto"/>
                                                                <w:bottom w:val="none" w:sz="0" w:space="0" w:color="auto"/>
                                                                <w:right w:val="none" w:sz="0" w:space="0" w:color="auto"/>
                                                              </w:divBdr>
                                                              <w:divsChild>
                                                                <w:div w:id="764691937">
                                                                  <w:marLeft w:val="0"/>
                                                                  <w:marRight w:val="0"/>
                                                                  <w:marTop w:val="0"/>
                                                                  <w:marBottom w:val="0"/>
                                                                  <w:divBdr>
                                                                    <w:top w:val="none" w:sz="0" w:space="0" w:color="auto"/>
                                                                    <w:left w:val="none" w:sz="0" w:space="0" w:color="auto"/>
                                                                    <w:bottom w:val="none" w:sz="0" w:space="0" w:color="auto"/>
                                                                    <w:right w:val="none" w:sz="0" w:space="0" w:color="auto"/>
                                                                  </w:divBdr>
                                                                  <w:divsChild>
                                                                    <w:div w:id="764691883">
                                                                      <w:marLeft w:val="0"/>
                                                                      <w:marRight w:val="0"/>
                                                                      <w:marTop w:val="0"/>
                                                                      <w:marBottom w:val="0"/>
                                                                      <w:divBdr>
                                                                        <w:top w:val="none" w:sz="0" w:space="0" w:color="auto"/>
                                                                        <w:left w:val="none" w:sz="0" w:space="0" w:color="auto"/>
                                                                        <w:bottom w:val="none" w:sz="0" w:space="0" w:color="auto"/>
                                                                        <w:right w:val="none" w:sz="0" w:space="0" w:color="auto"/>
                                                                      </w:divBdr>
                                                                      <w:divsChild>
                                                                        <w:div w:id="764691882">
                                                                          <w:marLeft w:val="0"/>
                                                                          <w:marRight w:val="0"/>
                                                                          <w:marTop w:val="0"/>
                                                                          <w:marBottom w:val="0"/>
                                                                          <w:divBdr>
                                                                            <w:top w:val="none" w:sz="0" w:space="0" w:color="auto"/>
                                                                            <w:left w:val="none" w:sz="0" w:space="0" w:color="auto"/>
                                                                            <w:bottom w:val="none" w:sz="0" w:space="0" w:color="auto"/>
                                                                            <w:right w:val="none" w:sz="0" w:space="0" w:color="auto"/>
                                                                          </w:divBdr>
                                                                          <w:divsChild>
                                                                            <w:div w:id="764691863">
                                                                              <w:marLeft w:val="0"/>
                                                                              <w:marRight w:val="0"/>
                                                                              <w:marTop w:val="0"/>
                                                                              <w:marBottom w:val="0"/>
                                                                              <w:divBdr>
                                                                                <w:top w:val="none" w:sz="0" w:space="0" w:color="auto"/>
                                                                                <w:left w:val="none" w:sz="0" w:space="0" w:color="auto"/>
                                                                                <w:bottom w:val="none" w:sz="0" w:space="0" w:color="auto"/>
                                                                                <w:right w:val="none" w:sz="0" w:space="0" w:color="auto"/>
                                                                              </w:divBdr>
                                                                            </w:div>
                                                                            <w:div w:id="764691864">
                                                                              <w:marLeft w:val="0"/>
                                                                              <w:marRight w:val="0"/>
                                                                              <w:marTop w:val="0"/>
                                                                              <w:marBottom w:val="0"/>
                                                                              <w:divBdr>
                                                                                <w:top w:val="none" w:sz="0" w:space="0" w:color="auto"/>
                                                                                <w:left w:val="none" w:sz="0" w:space="0" w:color="auto"/>
                                                                                <w:bottom w:val="none" w:sz="0" w:space="0" w:color="auto"/>
                                                                                <w:right w:val="none" w:sz="0" w:space="0" w:color="auto"/>
                                                                              </w:divBdr>
                                                                            </w:div>
                                                                            <w:div w:id="764691866">
                                                                              <w:marLeft w:val="0"/>
                                                                              <w:marRight w:val="0"/>
                                                                              <w:marTop w:val="0"/>
                                                                              <w:marBottom w:val="0"/>
                                                                              <w:divBdr>
                                                                                <w:top w:val="none" w:sz="0" w:space="0" w:color="auto"/>
                                                                                <w:left w:val="none" w:sz="0" w:space="0" w:color="auto"/>
                                                                                <w:bottom w:val="none" w:sz="0" w:space="0" w:color="auto"/>
                                                                                <w:right w:val="none" w:sz="0" w:space="0" w:color="auto"/>
                                                                              </w:divBdr>
                                                                            </w:div>
                                                                            <w:div w:id="764691880">
                                                                              <w:marLeft w:val="0"/>
                                                                              <w:marRight w:val="0"/>
                                                                              <w:marTop w:val="0"/>
                                                                              <w:marBottom w:val="0"/>
                                                                              <w:divBdr>
                                                                                <w:top w:val="none" w:sz="0" w:space="0" w:color="auto"/>
                                                                                <w:left w:val="none" w:sz="0" w:space="0" w:color="auto"/>
                                                                                <w:bottom w:val="none" w:sz="0" w:space="0" w:color="auto"/>
                                                                                <w:right w:val="none" w:sz="0" w:space="0" w:color="auto"/>
                                                                              </w:divBdr>
                                                                            </w:div>
                                                                            <w:div w:id="764691886">
                                                                              <w:marLeft w:val="0"/>
                                                                              <w:marRight w:val="0"/>
                                                                              <w:marTop w:val="0"/>
                                                                              <w:marBottom w:val="0"/>
                                                                              <w:divBdr>
                                                                                <w:top w:val="none" w:sz="0" w:space="0" w:color="auto"/>
                                                                                <w:left w:val="none" w:sz="0" w:space="0" w:color="auto"/>
                                                                                <w:bottom w:val="none" w:sz="0" w:space="0" w:color="auto"/>
                                                                                <w:right w:val="none" w:sz="0" w:space="0" w:color="auto"/>
                                                                              </w:divBdr>
                                                                            </w:div>
                                                                            <w:div w:id="764691892">
                                                                              <w:marLeft w:val="0"/>
                                                                              <w:marRight w:val="0"/>
                                                                              <w:marTop w:val="0"/>
                                                                              <w:marBottom w:val="0"/>
                                                                              <w:divBdr>
                                                                                <w:top w:val="none" w:sz="0" w:space="0" w:color="auto"/>
                                                                                <w:left w:val="none" w:sz="0" w:space="0" w:color="auto"/>
                                                                                <w:bottom w:val="none" w:sz="0" w:space="0" w:color="auto"/>
                                                                                <w:right w:val="none" w:sz="0" w:space="0" w:color="auto"/>
                                                                              </w:divBdr>
                                                                            </w:div>
                                                                            <w:div w:id="764691895">
                                                                              <w:marLeft w:val="0"/>
                                                                              <w:marRight w:val="0"/>
                                                                              <w:marTop w:val="0"/>
                                                                              <w:marBottom w:val="0"/>
                                                                              <w:divBdr>
                                                                                <w:top w:val="none" w:sz="0" w:space="0" w:color="auto"/>
                                                                                <w:left w:val="none" w:sz="0" w:space="0" w:color="auto"/>
                                                                                <w:bottom w:val="none" w:sz="0" w:space="0" w:color="auto"/>
                                                                                <w:right w:val="none" w:sz="0" w:space="0" w:color="auto"/>
                                                                              </w:divBdr>
                                                                            </w:div>
                                                                            <w:div w:id="764691899">
                                                                              <w:marLeft w:val="0"/>
                                                                              <w:marRight w:val="0"/>
                                                                              <w:marTop w:val="0"/>
                                                                              <w:marBottom w:val="0"/>
                                                                              <w:divBdr>
                                                                                <w:top w:val="none" w:sz="0" w:space="0" w:color="auto"/>
                                                                                <w:left w:val="none" w:sz="0" w:space="0" w:color="auto"/>
                                                                                <w:bottom w:val="none" w:sz="0" w:space="0" w:color="auto"/>
                                                                                <w:right w:val="none" w:sz="0" w:space="0" w:color="auto"/>
                                                                              </w:divBdr>
                                                                            </w:div>
                                                                            <w:div w:id="764691901">
                                                                              <w:marLeft w:val="0"/>
                                                                              <w:marRight w:val="0"/>
                                                                              <w:marTop w:val="0"/>
                                                                              <w:marBottom w:val="0"/>
                                                                              <w:divBdr>
                                                                                <w:top w:val="none" w:sz="0" w:space="0" w:color="auto"/>
                                                                                <w:left w:val="none" w:sz="0" w:space="0" w:color="auto"/>
                                                                                <w:bottom w:val="none" w:sz="0" w:space="0" w:color="auto"/>
                                                                                <w:right w:val="none" w:sz="0" w:space="0" w:color="auto"/>
                                                                              </w:divBdr>
                                                                            </w:div>
                                                                            <w:div w:id="764691903">
                                                                              <w:marLeft w:val="0"/>
                                                                              <w:marRight w:val="0"/>
                                                                              <w:marTop w:val="0"/>
                                                                              <w:marBottom w:val="0"/>
                                                                              <w:divBdr>
                                                                                <w:top w:val="none" w:sz="0" w:space="0" w:color="auto"/>
                                                                                <w:left w:val="none" w:sz="0" w:space="0" w:color="auto"/>
                                                                                <w:bottom w:val="none" w:sz="0" w:space="0" w:color="auto"/>
                                                                                <w:right w:val="none" w:sz="0" w:space="0" w:color="auto"/>
                                                                              </w:divBdr>
                                                                            </w:div>
                                                                            <w:div w:id="764691911">
                                                                              <w:marLeft w:val="0"/>
                                                                              <w:marRight w:val="0"/>
                                                                              <w:marTop w:val="0"/>
                                                                              <w:marBottom w:val="0"/>
                                                                              <w:divBdr>
                                                                                <w:top w:val="none" w:sz="0" w:space="0" w:color="auto"/>
                                                                                <w:left w:val="none" w:sz="0" w:space="0" w:color="auto"/>
                                                                                <w:bottom w:val="none" w:sz="0" w:space="0" w:color="auto"/>
                                                                                <w:right w:val="none" w:sz="0" w:space="0" w:color="auto"/>
                                                                              </w:divBdr>
                                                                            </w:div>
                                                                            <w:div w:id="764691939">
                                                                              <w:marLeft w:val="0"/>
                                                                              <w:marRight w:val="0"/>
                                                                              <w:marTop w:val="0"/>
                                                                              <w:marBottom w:val="0"/>
                                                                              <w:divBdr>
                                                                                <w:top w:val="none" w:sz="0" w:space="0" w:color="auto"/>
                                                                                <w:left w:val="none" w:sz="0" w:space="0" w:color="auto"/>
                                                                                <w:bottom w:val="none" w:sz="0" w:space="0" w:color="auto"/>
                                                                                <w:right w:val="none" w:sz="0" w:space="0" w:color="auto"/>
                                                                              </w:divBdr>
                                                                            </w:div>
                                                                            <w:div w:id="764691944">
                                                                              <w:marLeft w:val="0"/>
                                                                              <w:marRight w:val="0"/>
                                                                              <w:marTop w:val="0"/>
                                                                              <w:marBottom w:val="0"/>
                                                                              <w:divBdr>
                                                                                <w:top w:val="none" w:sz="0" w:space="0" w:color="auto"/>
                                                                                <w:left w:val="none" w:sz="0" w:space="0" w:color="auto"/>
                                                                                <w:bottom w:val="none" w:sz="0" w:space="0" w:color="auto"/>
                                                                                <w:right w:val="none" w:sz="0" w:space="0" w:color="auto"/>
                                                                              </w:divBdr>
                                                                            </w:div>
                                                                            <w:div w:id="764691950">
                                                                              <w:marLeft w:val="0"/>
                                                                              <w:marRight w:val="0"/>
                                                                              <w:marTop w:val="0"/>
                                                                              <w:marBottom w:val="0"/>
                                                                              <w:divBdr>
                                                                                <w:top w:val="none" w:sz="0" w:space="0" w:color="auto"/>
                                                                                <w:left w:val="none" w:sz="0" w:space="0" w:color="auto"/>
                                                                                <w:bottom w:val="none" w:sz="0" w:space="0" w:color="auto"/>
                                                                                <w:right w:val="none" w:sz="0" w:space="0" w:color="auto"/>
                                                                              </w:divBdr>
                                                                            </w:div>
                                                                            <w:div w:id="764691959">
                                                                              <w:marLeft w:val="0"/>
                                                                              <w:marRight w:val="0"/>
                                                                              <w:marTop w:val="0"/>
                                                                              <w:marBottom w:val="0"/>
                                                                              <w:divBdr>
                                                                                <w:top w:val="none" w:sz="0" w:space="0" w:color="auto"/>
                                                                                <w:left w:val="none" w:sz="0" w:space="0" w:color="auto"/>
                                                                                <w:bottom w:val="none" w:sz="0" w:space="0" w:color="auto"/>
                                                                                <w:right w:val="none" w:sz="0" w:space="0" w:color="auto"/>
                                                                              </w:divBdr>
                                                                            </w:div>
                                                                            <w:div w:id="764692957">
                                                                              <w:marLeft w:val="0"/>
                                                                              <w:marRight w:val="0"/>
                                                                              <w:marTop w:val="0"/>
                                                                              <w:marBottom w:val="0"/>
                                                                              <w:divBdr>
                                                                                <w:top w:val="none" w:sz="0" w:space="0" w:color="auto"/>
                                                                                <w:left w:val="none" w:sz="0" w:space="0" w:color="auto"/>
                                                                                <w:bottom w:val="none" w:sz="0" w:space="0" w:color="auto"/>
                                                                                <w:right w:val="none" w:sz="0" w:space="0" w:color="auto"/>
                                                                              </w:divBdr>
                                                                            </w:div>
                                                                            <w:div w:id="764692964">
                                                                              <w:marLeft w:val="0"/>
                                                                              <w:marRight w:val="0"/>
                                                                              <w:marTop w:val="0"/>
                                                                              <w:marBottom w:val="0"/>
                                                                              <w:divBdr>
                                                                                <w:top w:val="none" w:sz="0" w:space="0" w:color="auto"/>
                                                                                <w:left w:val="none" w:sz="0" w:space="0" w:color="auto"/>
                                                                                <w:bottom w:val="none" w:sz="0" w:space="0" w:color="auto"/>
                                                                                <w:right w:val="none" w:sz="0" w:space="0" w:color="auto"/>
                                                                              </w:divBdr>
                                                                            </w:div>
                                                                            <w:div w:id="764692968">
                                                                              <w:marLeft w:val="0"/>
                                                                              <w:marRight w:val="0"/>
                                                                              <w:marTop w:val="0"/>
                                                                              <w:marBottom w:val="0"/>
                                                                              <w:divBdr>
                                                                                <w:top w:val="none" w:sz="0" w:space="0" w:color="auto"/>
                                                                                <w:left w:val="none" w:sz="0" w:space="0" w:color="auto"/>
                                                                                <w:bottom w:val="none" w:sz="0" w:space="0" w:color="auto"/>
                                                                                <w:right w:val="none" w:sz="0" w:space="0" w:color="auto"/>
                                                                              </w:divBdr>
                                                                            </w:div>
                                                                            <w:div w:id="764692978">
                                                                              <w:marLeft w:val="0"/>
                                                                              <w:marRight w:val="0"/>
                                                                              <w:marTop w:val="0"/>
                                                                              <w:marBottom w:val="0"/>
                                                                              <w:divBdr>
                                                                                <w:top w:val="none" w:sz="0" w:space="0" w:color="auto"/>
                                                                                <w:left w:val="none" w:sz="0" w:space="0" w:color="auto"/>
                                                                                <w:bottom w:val="none" w:sz="0" w:space="0" w:color="auto"/>
                                                                                <w:right w:val="none" w:sz="0" w:space="0" w:color="auto"/>
                                                                              </w:divBdr>
                                                                            </w:div>
                                                                            <w:div w:id="764692985">
                                                                              <w:marLeft w:val="0"/>
                                                                              <w:marRight w:val="0"/>
                                                                              <w:marTop w:val="0"/>
                                                                              <w:marBottom w:val="0"/>
                                                                              <w:divBdr>
                                                                                <w:top w:val="none" w:sz="0" w:space="0" w:color="auto"/>
                                                                                <w:left w:val="none" w:sz="0" w:space="0" w:color="auto"/>
                                                                                <w:bottom w:val="none" w:sz="0" w:space="0" w:color="auto"/>
                                                                                <w:right w:val="none" w:sz="0" w:space="0" w:color="auto"/>
                                                                              </w:divBdr>
                                                                            </w:div>
                                                                            <w:div w:id="7646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51">
      <w:marLeft w:val="0"/>
      <w:marRight w:val="0"/>
      <w:marTop w:val="0"/>
      <w:marBottom w:val="0"/>
      <w:divBdr>
        <w:top w:val="none" w:sz="0" w:space="0" w:color="auto"/>
        <w:left w:val="none" w:sz="0" w:space="0" w:color="auto"/>
        <w:bottom w:val="none" w:sz="0" w:space="0" w:color="auto"/>
        <w:right w:val="none" w:sz="0" w:space="0" w:color="auto"/>
      </w:divBdr>
    </w:div>
    <w:div w:id="764691956">
      <w:marLeft w:val="0"/>
      <w:marRight w:val="0"/>
      <w:marTop w:val="0"/>
      <w:marBottom w:val="0"/>
      <w:divBdr>
        <w:top w:val="none" w:sz="0" w:space="0" w:color="auto"/>
        <w:left w:val="none" w:sz="0" w:space="0" w:color="auto"/>
        <w:bottom w:val="none" w:sz="0" w:space="0" w:color="auto"/>
        <w:right w:val="none" w:sz="0" w:space="0" w:color="auto"/>
      </w:divBdr>
      <w:divsChild>
        <w:div w:id="764691870">
          <w:marLeft w:val="0"/>
          <w:marRight w:val="0"/>
          <w:marTop w:val="0"/>
          <w:marBottom w:val="0"/>
          <w:divBdr>
            <w:top w:val="none" w:sz="0" w:space="0" w:color="auto"/>
            <w:left w:val="none" w:sz="0" w:space="0" w:color="auto"/>
            <w:bottom w:val="none" w:sz="0" w:space="0" w:color="auto"/>
            <w:right w:val="none" w:sz="0" w:space="0" w:color="auto"/>
          </w:divBdr>
        </w:div>
        <w:div w:id="764691872">
          <w:marLeft w:val="0"/>
          <w:marRight w:val="0"/>
          <w:marTop w:val="0"/>
          <w:marBottom w:val="0"/>
          <w:divBdr>
            <w:top w:val="none" w:sz="0" w:space="0" w:color="auto"/>
            <w:left w:val="none" w:sz="0" w:space="0" w:color="auto"/>
            <w:bottom w:val="none" w:sz="0" w:space="0" w:color="auto"/>
            <w:right w:val="none" w:sz="0" w:space="0" w:color="auto"/>
          </w:divBdr>
        </w:div>
        <w:div w:id="764691900">
          <w:marLeft w:val="0"/>
          <w:marRight w:val="0"/>
          <w:marTop w:val="0"/>
          <w:marBottom w:val="0"/>
          <w:divBdr>
            <w:top w:val="none" w:sz="0" w:space="0" w:color="auto"/>
            <w:left w:val="none" w:sz="0" w:space="0" w:color="auto"/>
            <w:bottom w:val="none" w:sz="0" w:space="0" w:color="auto"/>
            <w:right w:val="none" w:sz="0" w:space="0" w:color="auto"/>
          </w:divBdr>
        </w:div>
        <w:div w:id="764691930">
          <w:marLeft w:val="0"/>
          <w:marRight w:val="0"/>
          <w:marTop w:val="0"/>
          <w:marBottom w:val="0"/>
          <w:divBdr>
            <w:top w:val="none" w:sz="0" w:space="0" w:color="auto"/>
            <w:left w:val="none" w:sz="0" w:space="0" w:color="auto"/>
            <w:bottom w:val="none" w:sz="0" w:space="0" w:color="auto"/>
            <w:right w:val="none" w:sz="0" w:space="0" w:color="auto"/>
          </w:divBdr>
        </w:div>
        <w:div w:id="764691935">
          <w:marLeft w:val="0"/>
          <w:marRight w:val="0"/>
          <w:marTop w:val="0"/>
          <w:marBottom w:val="0"/>
          <w:divBdr>
            <w:top w:val="none" w:sz="0" w:space="0" w:color="auto"/>
            <w:left w:val="none" w:sz="0" w:space="0" w:color="auto"/>
            <w:bottom w:val="none" w:sz="0" w:space="0" w:color="auto"/>
            <w:right w:val="none" w:sz="0" w:space="0" w:color="auto"/>
          </w:divBdr>
        </w:div>
        <w:div w:id="764691955">
          <w:marLeft w:val="0"/>
          <w:marRight w:val="0"/>
          <w:marTop w:val="0"/>
          <w:marBottom w:val="0"/>
          <w:divBdr>
            <w:top w:val="none" w:sz="0" w:space="0" w:color="auto"/>
            <w:left w:val="none" w:sz="0" w:space="0" w:color="auto"/>
            <w:bottom w:val="none" w:sz="0" w:space="0" w:color="auto"/>
            <w:right w:val="none" w:sz="0" w:space="0" w:color="auto"/>
          </w:divBdr>
        </w:div>
        <w:div w:id="764692996">
          <w:marLeft w:val="0"/>
          <w:marRight w:val="0"/>
          <w:marTop w:val="0"/>
          <w:marBottom w:val="0"/>
          <w:divBdr>
            <w:top w:val="none" w:sz="0" w:space="0" w:color="auto"/>
            <w:left w:val="none" w:sz="0" w:space="0" w:color="auto"/>
            <w:bottom w:val="none" w:sz="0" w:space="0" w:color="auto"/>
            <w:right w:val="none" w:sz="0" w:space="0" w:color="auto"/>
          </w:divBdr>
        </w:div>
        <w:div w:id="764693013">
          <w:marLeft w:val="0"/>
          <w:marRight w:val="0"/>
          <w:marTop w:val="0"/>
          <w:marBottom w:val="0"/>
          <w:divBdr>
            <w:top w:val="none" w:sz="0" w:space="0" w:color="auto"/>
            <w:left w:val="none" w:sz="0" w:space="0" w:color="auto"/>
            <w:bottom w:val="none" w:sz="0" w:space="0" w:color="auto"/>
            <w:right w:val="none" w:sz="0" w:space="0" w:color="auto"/>
          </w:divBdr>
        </w:div>
      </w:divsChild>
    </w:div>
    <w:div w:id="764691967">
      <w:marLeft w:val="0"/>
      <w:marRight w:val="0"/>
      <w:marTop w:val="0"/>
      <w:marBottom w:val="0"/>
      <w:divBdr>
        <w:top w:val="none" w:sz="0" w:space="0" w:color="auto"/>
        <w:left w:val="none" w:sz="0" w:space="0" w:color="auto"/>
        <w:bottom w:val="none" w:sz="0" w:space="0" w:color="auto"/>
        <w:right w:val="none" w:sz="0" w:space="0" w:color="auto"/>
      </w:divBdr>
      <w:divsChild>
        <w:div w:id="764692100">
          <w:marLeft w:val="0"/>
          <w:marRight w:val="0"/>
          <w:marTop w:val="0"/>
          <w:marBottom w:val="0"/>
          <w:divBdr>
            <w:top w:val="none" w:sz="0" w:space="0" w:color="auto"/>
            <w:left w:val="none" w:sz="0" w:space="0" w:color="auto"/>
            <w:bottom w:val="none" w:sz="0" w:space="0" w:color="auto"/>
            <w:right w:val="none" w:sz="0" w:space="0" w:color="auto"/>
          </w:divBdr>
          <w:divsChild>
            <w:div w:id="764692076">
              <w:marLeft w:val="0"/>
              <w:marRight w:val="0"/>
              <w:marTop w:val="0"/>
              <w:marBottom w:val="0"/>
              <w:divBdr>
                <w:top w:val="none" w:sz="0" w:space="0" w:color="auto"/>
                <w:left w:val="none" w:sz="0" w:space="0" w:color="auto"/>
                <w:bottom w:val="none" w:sz="0" w:space="0" w:color="auto"/>
                <w:right w:val="none" w:sz="0" w:space="0" w:color="auto"/>
              </w:divBdr>
              <w:divsChild>
                <w:div w:id="764692847">
                  <w:marLeft w:val="0"/>
                  <w:marRight w:val="0"/>
                  <w:marTop w:val="100"/>
                  <w:marBottom w:val="100"/>
                  <w:divBdr>
                    <w:top w:val="none" w:sz="0" w:space="0" w:color="auto"/>
                    <w:left w:val="none" w:sz="0" w:space="0" w:color="auto"/>
                    <w:bottom w:val="none" w:sz="0" w:space="0" w:color="auto"/>
                    <w:right w:val="none" w:sz="0" w:space="0" w:color="auto"/>
                  </w:divBdr>
                  <w:divsChild>
                    <w:div w:id="764692911">
                      <w:marLeft w:val="0"/>
                      <w:marRight w:val="0"/>
                      <w:marTop w:val="0"/>
                      <w:marBottom w:val="0"/>
                      <w:divBdr>
                        <w:top w:val="none" w:sz="0" w:space="0" w:color="auto"/>
                        <w:left w:val="none" w:sz="0" w:space="0" w:color="auto"/>
                        <w:bottom w:val="none" w:sz="0" w:space="0" w:color="auto"/>
                        <w:right w:val="none" w:sz="0" w:space="0" w:color="auto"/>
                      </w:divBdr>
                      <w:divsChild>
                        <w:div w:id="764692006">
                          <w:marLeft w:val="0"/>
                          <w:marRight w:val="0"/>
                          <w:marTop w:val="0"/>
                          <w:marBottom w:val="0"/>
                          <w:divBdr>
                            <w:top w:val="none" w:sz="0" w:space="0" w:color="auto"/>
                            <w:left w:val="none" w:sz="0" w:space="0" w:color="auto"/>
                            <w:bottom w:val="none" w:sz="0" w:space="0" w:color="auto"/>
                            <w:right w:val="none" w:sz="0" w:space="0" w:color="auto"/>
                          </w:divBdr>
                          <w:divsChild>
                            <w:div w:id="764692836">
                              <w:marLeft w:val="0"/>
                              <w:marRight w:val="0"/>
                              <w:marTop w:val="0"/>
                              <w:marBottom w:val="0"/>
                              <w:divBdr>
                                <w:top w:val="none" w:sz="0" w:space="0" w:color="auto"/>
                                <w:left w:val="none" w:sz="0" w:space="0" w:color="auto"/>
                                <w:bottom w:val="none" w:sz="0" w:space="0" w:color="auto"/>
                                <w:right w:val="none" w:sz="0" w:space="0" w:color="auto"/>
                              </w:divBdr>
                              <w:divsChild>
                                <w:div w:id="764692179">
                                  <w:marLeft w:val="0"/>
                                  <w:marRight w:val="0"/>
                                  <w:marTop w:val="0"/>
                                  <w:marBottom w:val="0"/>
                                  <w:divBdr>
                                    <w:top w:val="none" w:sz="0" w:space="0" w:color="auto"/>
                                    <w:left w:val="none" w:sz="0" w:space="0" w:color="auto"/>
                                    <w:bottom w:val="none" w:sz="0" w:space="0" w:color="auto"/>
                                    <w:right w:val="none" w:sz="0" w:space="0" w:color="auto"/>
                                  </w:divBdr>
                                  <w:divsChild>
                                    <w:div w:id="764692897">
                                      <w:marLeft w:val="0"/>
                                      <w:marRight w:val="0"/>
                                      <w:marTop w:val="0"/>
                                      <w:marBottom w:val="0"/>
                                      <w:divBdr>
                                        <w:top w:val="none" w:sz="0" w:space="0" w:color="auto"/>
                                        <w:left w:val="none" w:sz="0" w:space="0" w:color="auto"/>
                                        <w:bottom w:val="none" w:sz="0" w:space="0" w:color="auto"/>
                                        <w:right w:val="none" w:sz="0" w:space="0" w:color="auto"/>
                                      </w:divBdr>
                                      <w:divsChild>
                                        <w:div w:id="764692181">
                                          <w:marLeft w:val="0"/>
                                          <w:marRight w:val="0"/>
                                          <w:marTop w:val="0"/>
                                          <w:marBottom w:val="0"/>
                                          <w:divBdr>
                                            <w:top w:val="none" w:sz="0" w:space="0" w:color="auto"/>
                                            <w:left w:val="none" w:sz="0" w:space="0" w:color="auto"/>
                                            <w:bottom w:val="none" w:sz="0" w:space="0" w:color="auto"/>
                                            <w:right w:val="none" w:sz="0" w:space="0" w:color="auto"/>
                                          </w:divBdr>
                                          <w:divsChild>
                                            <w:div w:id="764692045">
                                              <w:marLeft w:val="0"/>
                                              <w:marRight w:val="0"/>
                                              <w:marTop w:val="0"/>
                                              <w:marBottom w:val="0"/>
                                              <w:divBdr>
                                                <w:top w:val="none" w:sz="0" w:space="0" w:color="auto"/>
                                                <w:left w:val="none" w:sz="0" w:space="0" w:color="auto"/>
                                                <w:bottom w:val="none" w:sz="0" w:space="0" w:color="auto"/>
                                                <w:right w:val="none" w:sz="0" w:space="0" w:color="auto"/>
                                              </w:divBdr>
                                              <w:divsChild>
                                                <w:div w:id="764692854">
                                                  <w:marLeft w:val="0"/>
                                                  <w:marRight w:val="300"/>
                                                  <w:marTop w:val="0"/>
                                                  <w:marBottom w:val="0"/>
                                                  <w:divBdr>
                                                    <w:top w:val="none" w:sz="0" w:space="0" w:color="auto"/>
                                                    <w:left w:val="none" w:sz="0" w:space="0" w:color="auto"/>
                                                    <w:bottom w:val="none" w:sz="0" w:space="0" w:color="auto"/>
                                                    <w:right w:val="none" w:sz="0" w:space="0" w:color="auto"/>
                                                  </w:divBdr>
                                                  <w:divsChild>
                                                    <w:div w:id="764692824">
                                                      <w:marLeft w:val="0"/>
                                                      <w:marRight w:val="0"/>
                                                      <w:marTop w:val="0"/>
                                                      <w:marBottom w:val="0"/>
                                                      <w:divBdr>
                                                        <w:top w:val="none" w:sz="0" w:space="0" w:color="auto"/>
                                                        <w:left w:val="none" w:sz="0" w:space="0" w:color="auto"/>
                                                        <w:bottom w:val="none" w:sz="0" w:space="0" w:color="auto"/>
                                                        <w:right w:val="none" w:sz="0" w:space="0" w:color="auto"/>
                                                      </w:divBdr>
                                                      <w:divsChild>
                                                        <w:div w:id="764692101">
                                                          <w:marLeft w:val="0"/>
                                                          <w:marRight w:val="0"/>
                                                          <w:marTop w:val="0"/>
                                                          <w:marBottom w:val="300"/>
                                                          <w:divBdr>
                                                            <w:top w:val="single" w:sz="6" w:space="0" w:color="CCCCCC"/>
                                                            <w:left w:val="none" w:sz="0" w:space="0" w:color="auto"/>
                                                            <w:bottom w:val="none" w:sz="0" w:space="0" w:color="auto"/>
                                                            <w:right w:val="none" w:sz="0" w:space="0" w:color="auto"/>
                                                          </w:divBdr>
                                                          <w:divsChild>
                                                            <w:div w:id="764691991">
                                                              <w:marLeft w:val="0"/>
                                                              <w:marRight w:val="0"/>
                                                              <w:marTop w:val="0"/>
                                                              <w:marBottom w:val="0"/>
                                                              <w:divBdr>
                                                                <w:top w:val="none" w:sz="0" w:space="0" w:color="auto"/>
                                                                <w:left w:val="none" w:sz="0" w:space="0" w:color="auto"/>
                                                                <w:bottom w:val="none" w:sz="0" w:space="0" w:color="auto"/>
                                                                <w:right w:val="none" w:sz="0" w:space="0" w:color="auto"/>
                                                              </w:divBdr>
                                                              <w:divsChild>
                                                                <w:div w:id="764692942">
                                                                  <w:marLeft w:val="0"/>
                                                                  <w:marRight w:val="0"/>
                                                                  <w:marTop w:val="0"/>
                                                                  <w:marBottom w:val="0"/>
                                                                  <w:divBdr>
                                                                    <w:top w:val="none" w:sz="0" w:space="0" w:color="auto"/>
                                                                    <w:left w:val="none" w:sz="0" w:space="0" w:color="auto"/>
                                                                    <w:bottom w:val="none" w:sz="0" w:space="0" w:color="auto"/>
                                                                    <w:right w:val="none" w:sz="0" w:space="0" w:color="auto"/>
                                                                  </w:divBdr>
                                                                  <w:divsChild>
                                                                    <w:div w:id="764692796">
                                                                      <w:marLeft w:val="0"/>
                                                                      <w:marRight w:val="0"/>
                                                                      <w:marTop w:val="0"/>
                                                                      <w:marBottom w:val="0"/>
                                                                      <w:divBdr>
                                                                        <w:top w:val="none" w:sz="0" w:space="0" w:color="auto"/>
                                                                        <w:left w:val="none" w:sz="0" w:space="0" w:color="auto"/>
                                                                        <w:bottom w:val="none" w:sz="0" w:space="0" w:color="auto"/>
                                                                        <w:right w:val="none" w:sz="0" w:space="0" w:color="auto"/>
                                                                      </w:divBdr>
                                                                      <w:divsChild>
                                                                        <w:div w:id="764691997">
                                                                          <w:marLeft w:val="0"/>
                                                                          <w:marRight w:val="0"/>
                                                                          <w:marTop w:val="0"/>
                                                                          <w:marBottom w:val="0"/>
                                                                          <w:divBdr>
                                                                            <w:top w:val="none" w:sz="0" w:space="0" w:color="auto"/>
                                                                            <w:left w:val="none" w:sz="0" w:space="0" w:color="auto"/>
                                                                            <w:bottom w:val="none" w:sz="0" w:space="0" w:color="auto"/>
                                                                            <w:right w:val="none" w:sz="0" w:space="0" w:color="auto"/>
                                                                          </w:divBdr>
                                                                        </w:div>
                                                                        <w:div w:id="764692065">
                                                                          <w:marLeft w:val="0"/>
                                                                          <w:marRight w:val="0"/>
                                                                          <w:marTop w:val="0"/>
                                                                          <w:marBottom w:val="0"/>
                                                                          <w:divBdr>
                                                                            <w:top w:val="none" w:sz="0" w:space="0" w:color="auto"/>
                                                                            <w:left w:val="none" w:sz="0" w:space="0" w:color="auto"/>
                                                                            <w:bottom w:val="none" w:sz="0" w:space="0" w:color="auto"/>
                                                                            <w:right w:val="none" w:sz="0" w:space="0" w:color="auto"/>
                                                                          </w:divBdr>
                                                                        </w:div>
                                                                        <w:div w:id="764692079">
                                                                          <w:marLeft w:val="0"/>
                                                                          <w:marRight w:val="0"/>
                                                                          <w:marTop w:val="0"/>
                                                                          <w:marBottom w:val="0"/>
                                                                          <w:divBdr>
                                                                            <w:top w:val="none" w:sz="0" w:space="0" w:color="auto"/>
                                                                            <w:left w:val="none" w:sz="0" w:space="0" w:color="auto"/>
                                                                            <w:bottom w:val="none" w:sz="0" w:space="0" w:color="auto"/>
                                                                            <w:right w:val="none" w:sz="0" w:space="0" w:color="auto"/>
                                                                          </w:divBdr>
                                                                        </w:div>
                                                                        <w:div w:id="764692081">
                                                                          <w:marLeft w:val="0"/>
                                                                          <w:marRight w:val="0"/>
                                                                          <w:marTop w:val="0"/>
                                                                          <w:marBottom w:val="0"/>
                                                                          <w:divBdr>
                                                                            <w:top w:val="none" w:sz="0" w:space="0" w:color="auto"/>
                                                                            <w:left w:val="none" w:sz="0" w:space="0" w:color="auto"/>
                                                                            <w:bottom w:val="none" w:sz="0" w:space="0" w:color="auto"/>
                                                                            <w:right w:val="none" w:sz="0" w:space="0" w:color="auto"/>
                                                                          </w:divBdr>
                                                                        </w:div>
                                                                        <w:div w:id="764692083">
                                                                          <w:marLeft w:val="0"/>
                                                                          <w:marRight w:val="0"/>
                                                                          <w:marTop w:val="0"/>
                                                                          <w:marBottom w:val="0"/>
                                                                          <w:divBdr>
                                                                            <w:top w:val="none" w:sz="0" w:space="0" w:color="auto"/>
                                                                            <w:left w:val="none" w:sz="0" w:space="0" w:color="auto"/>
                                                                            <w:bottom w:val="none" w:sz="0" w:space="0" w:color="auto"/>
                                                                            <w:right w:val="none" w:sz="0" w:space="0" w:color="auto"/>
                                                                          </w:divBdr>
                                                                        </w:div>
                                                                        <w:div w:id="764692089">
                                                                          <w:marLeft w:val="0"/>
                                                                          <w:marRight w:val="0"/>
                                                                          <w:marTop w:val="0"/>
                                                                          <w:marBottom w:val="0"/>
                                                                          <w:divBdr>
                                                                            <w:top w:val="none" w:sz="0" w:space="0" w:color="auto"/>
                                                                            <w:left w:val="none" w:sz="0" w:space="0" w:color="auto"/>
                                                                            <w:bottom w:val="none" w:sz="0" w:space="0" w:color="auto"/>
                                                                            <w:right w:val="none" w:sz="0" w:space="0" w:color="auto"/>
                                                                          </w:divBdr>
                                                                        </w:div>
                                                                        <w:div w:id="764692123">
                                                                          <w:marLeft w:val="0"/>
                                                                          <w:marRight w:val="0"/>
                                                                          <w:marTop w:val="0"/>
                                                                          <w:marBottom w:val="0"/>
                                                                          <w:divBdr>
                                                                            <w:top w:val="none" w:sz="0" w:space="0" w:color="auto"/>
                                                                            <w:left w:val="none" w:sz="0" w:space="0" w:color="auto"/>
                                                                            <w:bottom w:val="none" w:sz="0" w:space="0" w:color="auto"/>
                                                                            <w:right w:val="none" w:sz="0" w:space="0" w:color="auto"/>
                                                                          </w:divBdr>
                                                                        </w:div>
                                                                        <w:div w:id="764692128">
                                                                          <w:marLeft w:val="0"/>
                                                                          <w:marRight w:val="0"/>
                                                                          <w:marTop w:val="0"/>
                                                                          <w:marBottom w:val="0"/>
                                                                          <w:divBdr>
                                                                            <w:top w:val="none" w:sz="0" w:space="0" w:color="auto"/>
                                                                            <w:left w:val="none" w:sz="0" w:space="0" w:color="auto"/>
                                                                            <w:bottom w:val="none" w:sz="0" w:space="0" w:color="auto"/>
                                                                            <w:right w:val="none" w:sz="0" w:space="0" w:color="auto"/>
                                                                          </w:divBdr>
                                                                        </w:div>
                                                                        <w:div w:id="764692135">
                                                                          <w:marLeft w:val="0"/>
                                                                          <w:marRight w:val="0"/>
                                                                          <w:marTop w:val="0"/>
                                                                          <w:marBottom w:val="0"/>
                                                                          <w:divBdr>
                                                                            <w:top w:val="none" w:sz="0" w:space="0" w:color="auto"/>
                                                                            <w:left w:val="none" w:sz="0" w:space="0" w:color="auto"/>
                                                                            <w:bottom w:val="none" w:sz="0" w:space="0" w:color="auto"/>
                                                                            <w:right w:val="none" w:sz="0" w:space="0" w:color="auto"/>
                                                                          </w:divBdr>
                                                                        </w:div>
                                                                        <w:div w:id="764692144">
                                                                          <w:marLeft w:val="0"/>
                                                                          <w:marRight w:val="0"/>
                                                                          <w:marTop w:val="0"/>
                                                                          <w:marBottom w:val="0"/>
                                                                          <w:divBdr>
                                                                            <w:top w:val="none" w:sz="0" w:space="0" w:color="auto"/>
                                                                            <w:left w:val="none" w:sz="0" w:space="0" w:color="auto"/>
                                                                            <w:bottom w:val="none" w:sz="0" w:space="0" w:color="auto"/>
                                                                            <w:right w:val="none" w:sz="0" w:space="0" w:color="auto"/>
                                                                          </w:divBdr>
                                                                        </w:div>
                                                                        <w:div w:id="764692169">
                                                                          <w:marLeft w:val="0"/>
                                                                          <w:marRight w:val="0"/>
                                                                          <w:marTop w:val="0"/>
                                                                          <w:marBottom w:val="0"/>
                                                                          <w:divBdr>
                                                                            <w:top w:val="none" w:sz="0" w:space="0" w:color="auto"/>
                                                                            <w:left w:val="none" w:sz="0" w:space="0" w:color="auto"/>
                                                                            <w:bottom w:val="none" w:sz="0" w:space="0" w:color="auto"/>
                                                                            <w:right w:val="none" w:sz="0" w:space="0" w:color="auto"/>
                                                                          </w:divBdr>
                                                                        </w:div>
                                                                        <w:div w:id="764692171">
                                                                          <w:marLeft w:val="0"/>
                                                                          <w:marRight w:val="0"/>
                                                                          <w:marTop w:val="0"/>
                                                                          <w:marBottom w:val="0"/>
                                                                          <w:divBdr>
                                                                            <w:top w:val="none" w:sz="0" w:space="0" w:color="auto"/>
                                                                            <w:left w:val="none" w:sz="0" w:space="0" w:color="auto"/>
                                                                            <w:bottom w:val="none" w:sz="0" w:space="0" w:color="auto"/>
                                                                            <w:right w:val="none" w:sz="0" w:space="0" w:color="auto"/>
                                                                          </w:divBdr>
                                                                        </w:div>
                                                                        <w:div w:id="764692173">
                                                                          <w:marLeft w:val="0"/>
                                                                          <w:marRight w:val="0"/>
                                                                          <w:marTop w:val="0"/>
                                                                          <w:marBottom w:val="0"/>
                                                                          <w:divBdr>
                                                                            <w:top w:val="none" w:sz="0" w:space="0" w:color="auto"/>
                                                                            <w:left w:val="none" w:sz="0" w:space="0" w:color="auto"/>
                                                                            <w:bottom w:val="none" w:sz="0" w:space="0" w:color="auto"/>
                                                                            <w:right w:val="none" w:sz="0" w:space="0" w:color="auto"/>
                                                                          </w:divBdr>
                                                                        </w:div>
                                                                        <w:div w:id="764692190">
                                                                          <w:marLeft w:val="0"/>
                                                                          <w:marRight w:val="0"/>
                                                                          <w:marTop w:val="0"/>
                                                                          <w:marBottom w:val="0"/>
                                                                          <w:divBdr>
                                                                            <w:top w:val="none" w:sz="0" w:space="0" w:color="auto"/>
                                                                            <w:left w:val="none" w:sz="0" w:space="0" w:color="auto"/>
                                                                            <w:bottom w:val="none" w:sz="0" w:space="0" w:color="auto"/>
                                                                            <w:right w:val="none" w:sz="0" w:space="0" w:color="auto"/>
                                                                          </w:divBdr>
                                                                        </w:div>
                                                                        <w:div w:id="764692195">
                                                                          <w:marLeft w:val="0"/>
                                                                          <w:marRight w:val="0"/>
                                                                          <w:marTop w:val="0"/>
                                                                          <w:marBottom w:val="0"/>
                                                                          <w:divBdr>
                                                                            <w:top w:val="none" w:sz="0" w:space="0" w:color="auto"/>
                                                                            <w:left w:val="none" w:sz="0" w:space="0" w:color="auto"/>
                                                                            <w:bottom w:val="none" w:sz="0" w:space="0" w:color="auto"/>
                                                                            <w:right w:val="none" w:sz="0" w:space="0" w:color="auto"/>
                                                                          </w:divBdr>
                                                                        </w:div>
                                                                        <w:div w:id="764692199">
                                                                          <w:marLeft w:val="0"/>
                                                                          <w:marRight w:val="0"/>
                                                                          <w:marTop w:val="0"/>
                                                                          <w:marBottom w:val="0"/>
                                                                          <w:divBdr>
                                                                            <w:top w:val="none" w:sz="0" w:space="0" w:color="auto"/>
                                                                            <w:left w:val="none" w:sz="0" w:space="0" w:color="auto"/>
                                                                            <w:bottom w:val="none" w:sz="0" w:space="0" w:color="auto"/>
                                                                            <w:right w:val="none" w:sz="0" w:space="0" w:color="auto"/>
                                                                          </w:divBdr>
                                                                        </w:div>
                                                                        <w:div w:id="764692201">
                                                                          <w:marLeft w:val="0"/>
                                                                          <w:marRight w:val="0"/>
                                                                          <w:marTop w:val="0"/>
                                                                          <w:marBottom w:val="0"/>
                                                                          <w:divBdr>
                                                                            <w:top w:val="none" w:sz="0" w:space="0" w:color="auto"/>
                                                                            <w:left w:val="none" w:sz="0" w:space="0" w:color="auto"/>
                                                                            <w:bottom w:val="none" w:sz="0" w:space="0" w:color="auto"/>
                                                                            <w:right w:val="none" w:sz="0" w:space="0" w:color="auto"/>
                                                                          </w:divBdr>
                                                                        </w:div>
                                                                        <w:div w:id="764692774">
                                                                          <w:marLeft w:val="0"/>
                                                                          <w:marRight w:val="0"/>
                                                                          <w:marTop w:val="0"/>
                                                                          <w:marBottom w:val="0"/>
                                                                          <w:divBdr>
                                                                            <w:top w:val="none" w:sz="0" w:space="0" w:color="auto"/>
                                                                            <w:left w:val="none" w:sz="0" w:space="0" w:color="auto"/>
                                                                            <w:bottom w:val="none" w:sz="0" w:space="0" w:color="auto"/>
                                                                            <w:right w:val="none" w:sz="0" w:space="0" w:color="auto"/>
                                                                          </w:divBdr>
                                                                        </w:div>
                                                                        <w:div w:id="764692783">
                                                                          <w:marLeft w:val="0"/>
                                                                          <w:marRight w:val="0"/>
                                                                          <w:marTop w:val="0"/>
                                                                          <w:marBottom w:val="0"/>
                                                                          <w:divBdr>
                                                                            <w:top w:val="none" w:sz="0" w:space="0" w:color="auto"/>
                                                                            <w:left w:val="none" w:sz="0" w:space="0" w:color="auto"/>
                                                                            <w:bottom w:val="none" w:sz="0" w:space="0" w:color="auto"/>
                                                                            <w:right w:val="none" w:sz="0" w:space="0" w:color="auto"/>
                                                                          </w:divBdr>
                                                                        </w:div>
                                                                        <w:div w:id="764692909">
                                                                          <w:marLeft w:val="0"/>
                                                                          <w:marRight w:val="0"/>
                                                                          <w:marTop w:val="0"/>
                                                                          <w:marBottom w:val="0"/>
                                                                          <w:divBdr>
                                                                            <w:top w:val="none" w:sz="0" w:space="0" w:color="auto"/>
                                                                            <w:left w:val="none" w:sz="0" w:space="0" w:color="auto"/>
                                                                            <w:bottom w:val="none" w:sz="0" w:space="0" w:color="auto"/>
                                                                            <w:right w:val="none" w:sz="0" w:space="0" w:color="auto"/>
                                                                          </w:divBdr>
                                                                        </w:div>
                                                                        <w:div w:id="764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1994">
      <w:marLeft w:val="0"/>
      <w:marRight w:val="0"/>
      <w:marTop w:val="0"/>
      <w:marBottom w:val="0"/>
      <w:divBdr>
        <w:top w:val="none" w:sz="0" w:space="0" w:color="auto"/>
        <w:left w:val="none" w:sz="0" w:space="0" w:color="auto"/>
        <w:bottom w:val="none" w:sz="0" w:space="0" w:color="auto"/>
        <w:right w:val="none" w:sz="0" w:space="0" w:color="auto"/>
      </w:divBdr>
      <w:divsChild>
        <w:div w:id="764692925">
          <w:marLeft w:val="0"/>
          <w:marRight w:val="0"/>
          <w:marTop w:val="0"/>
          <w:marBottom w:val="0"/>
          <w:divBdr>
            <w:top w:val="none" w:sz="0" w:space="0" w:color="auto"/>
            <w:left w:val="none" w:sz="0" w:space="0" w:color="auto"/>
            <w:bottom w:val="none" w:sz="0" w:space="0" w:color="auto"/>
            <w:right w:val="none" w:sz="0" w:space="0" w:color="auto"/>
          </w:divBdr>
          <w:divsChild>
            <w:div w:id="764692013">
              <w:marLeft w:val="0"/>
              <w:marRight w:val="0"/>
              <w:marTop w:val="0"/>
              <w:marBottom w:val="0"/>
              <w:divBdr>
                <w:top w:val="none" w:sz="0" w:space="0" w:color="auto"/>
                <w:left w:val="none" w:sz="0" w:space="0" w:color="auto"/>
                <w:bottom w:val="none" w:sz="0" w:space="0" w:color="auto"/>
                <w:right w:val="none" w:sz="0" w:space="0" w:color="auto"/>
              </w:divBdr>
              <w:divsChild>
                <w:div w:id="764692835">
                  <w:marLeft w:val="0"/>
                  <w:marRight w:val="0"/>
                  <w:marTop w:val="100"/>
                  <w:marBottom w:val="100"/>
                  <w:divBdr>
                    <w:top w:val="none" w:sz="0" w:space="0" w:color="auto"/>
                    <w:left w:val="none" w:sz="0" w:space="0" w:color="auto"/>
                    <w:bottom w:val="none" w:sz="0" w:space="0" w:color="auto"/>
                    <w:right w:val="none" w:sz="0" w:space="0" w:color="auto"/>
                  </w:divBdr>
                  <w:divsChild>
                    <w:div w:id="764692913">
                      <w:marLeft w:val="0"/>
                      <w:marRight w:val="0"/>
                      <w:marTop w:val="0"/>
                      <w:marBottom w:val="0"/>
                      <w:divBdr>
                        <w:top w:val="none" w:sz="0" w:space="0" w:color="auto"/>
                        <w:left w:val="none" w:sz="0" w:space="0" w:color="auto"/>
                        <w:bottom w:val="none" w:sz="0" w:space="0" w:color="auto"/>
                        <w:right w:val="none" w:sz="0" w:space="0" w:color="auto"/>
                      </w:divBdr>
                      <w:divsChild>
                        <w:div w:id="764692122">
                          <w:marLeft w:val="0"/>
                          <w:marRight w:val="0"/>
                          <w:marTop w:val="0"/>
                          <w:marBottom w:val="0"/>
                          <w:divBdr>
                            <w:top w:val="none" w:sz="0" w:space="0" w:color="auto"/>
                            <w:left w:val="none" w:sz="0" w:space="0" w:color="auto"/>
                            <w:bottom w:val="none" w:sz="0" w:space="0" w:color="auto"/>
                            <w:right w:val="none" w:sz="0" w:space="0" w:color="auto"/>
                          </w:divBdr>
                          <w:divsChild>
                            <w:div w:id="764692043">
                              <w:marLeft w:val="0"/>
                              <w:marRight w:val="0"/>
                              <w:marTop w:val="0"/>
                              <w:marBottom w:val="0"/>
                              <w:divBdr>
                                <w:top w:val="none" w:sz="0" w:space="0" w:color="auto"/>
                                <w:left w:val="none" w:sz="0" w:space="0" w:color="auto"/>
                                <w:bottom w:val="none" w:sz="0" w:space="0" w:color="auto"/>
                                <w:right w:val="none" w:sz="0" w:space="0" w:color="auto"/>
                              </w:divBdr>
                              <w:divsChild>
                                <w:div w:id="764692920">
                                  <w:marLeft w:val="0"/>
                                  <w:marRight w:val="0"/>
                                  <w:marTop w:val="0"/>
                                  <w:marBottom w:val="0"/>
                                  <w:divBdr>
                                    <w:top w:val="none" w:sz="0" w:space="0" w:color="auto"/>
                                    <w:left w:val="none" w:sz="0" w:space="0" w:color="auto"/>
                                    <w:bottom w:val="none" w:sz="0" w:space="0" w:color="auto"/>
                                    <w:right w:val="none" w:sz="0" w:space="0" w:color="auto"/>
                                  </w:divBdr>
                                  <w:divsChild>
                                    <w:div w:id="764692820">
                                      <w:marLeft w:val="0"/>
                                      <w:marRight w:val="0"/>
                                      <w:marTop w:val="0"/>
                                      <w:marBottom w:val="0"/>
                                      <w:divBdr>
                                        <w:top w:val="none" w:sz="0" w:space="0" w:color="auto"/>
                                        <w:left w:val="none" w:sz="0" w:space="0" w:color="auto"/>
                                        <w:bottom w:val="none" w:sz="0" w:space="0" w:color="auto"/>
                                        <w:right w:val="none" w:sz="0" w:space="0" w:color="auto"/>
                                      </w:divBdr>
                                      <w:divsChild>
                                        <w:div w:id="764692039">
                                          <w:marLeft w:val="0"/>
                                          <w:marRight w:val="0"/>
                                          <w:marTop w:val="0"/>
                                          <w:marBottom w:val="0"/>
                                          <w:divBdr>
                                            <w:top w:val="none" w:sz="0" w:space="0" w:color="auto"/>
                                            <w:left w:val="none" w:sz="0" w:space="0" w:color="auto"/>
                                            <w:bottom w:val="none" w:sz="0" w:space="0" w:color="auto"/>
                                            <w:right w:val="none" w:sz="0" w:space="0" w:color="auto"/>
                                          </w:divBdr>
                                          <w:divsChild>
                                            <w:div w:id="764692142">
                                              <w:marLeft w:val="0"/>
                                              <w:marRight w:val="0"/>
                                              <w:marTop w:val="0"/>
                                              <w:marBottom w:val="0"/>
                                              <w:divBdr>
                                                <w:top w:val="none" w:sz="0" w:space="0" w:color="auto"/>
                                                <w:left w:val="none" w:sz="0" w:space="0" w:color="auto"/>
                                                <w:bottom w:val="none" w:sz="0" w:space="0" w:color="auto"/>
                                                <w:right w:val="none" w:sz="0" w:space="0" w:color="auto"/>
                                              </w:divBdr>
                                              <w:divsChild>
                                                <w:div w:id="764692105">
                                                  <w:marLeft w:val="0"/>
                                                  <w:marRight w:val="300"/>
                                                  <w:marTop w:val="0"/>
                                                  <w:marBottom w:val="0"/>
                                                  <w:divBdr>
                                                    <w:top w:val="none" w:sz="0" w:space="0" w:color="auto"/>
                                                    <w:left w:val="none" w:sz="0" w:space="0" w:color="auto"/>
                                                    <w:bottom w:val="none" w:sz="0" w:space="0" w:color="auto"/>
                                                    <w:right w:val="none" w:sz="0" w:space="0" w:color="auto"/>
                                                  </w:divBdr>
                                                  <w:divsChild>
                                                    <w:div w:id="764691993">
                                                      <w:marLeft w:val="0"/>
                                                      <w:marRight w:val="0"/>
                                                      <w:marTop w:val="0"/>
                                                      <w:marBottom w:val="0"/>
                                                      <w:divBdr>
                                                        <w:top w:val="none" w:sz="0" w:space="0" w:color="auto"/>
                                                        <w:left w:val="none" w:sz="0" w:space="0" w:color="auto"/>
                                                        <w:bottom w:val="none" w:sz="0" w:space="0" w:color="auto"/>
                                                        <w:right w:val="none" w:sz="0" w:space="0" w:color="auto"/>
                                                      </w:divBdr>
                                                      <w:divsChild>
                                                        <w:div w:id="764692790">
                                                          <w:marLeft w:val="0"/>
                                                          <w:marRight w:val="0"/>
                                                          <w:marTop w:val="0"/>
                                                          <w:marBottom w:val="300"/>
                                                          <w:divBdr>
                                                            <w:top w:val="single" w:sz="6" w:space="0" w:color="CCCCCC"/>
                                                            <w:left w:val="none" w:sz="0" w:space="0" w:color="auto"/>
                                                            <w:bottom w:val="none" w:sz="0" w:space="0" w:color="auto"/>
                                                            <w:right w:val="none" w:sz="0" w:space="0" w:color="auto"/>
                                                          </w:divBdr>
                                                          <w:divsChild>
                                                            <w:div w:id="764691968">
                                                              <w:marLeft w:val="0"/>
                                                              <w:marRight w:val="0"/>
                                                              <w:marTop w:val="0"/>
                                                              <w:marBottom w:val="0"/>
                                                              <w:divBdr>
                                                                <w:top w:val="none" w:sz="0" w:space="0" w:color="auto"/>
                                                                <w:left w:val="none" w:sz="0" w:space="0" w:color="auto"/>
                                                                <w:bottom w:val="none" w:sz="0" w:space="0" w:color="auto"/>
                                                                <w:right w:val="none" w:sz="0" w:space="0" w:color="auto"/>
                                                              </w:divBdr>
                                                              <w:divsChild>
                                                                <w:div w:id="764692206">
                                                                  <w:marLeft w:val="0"/>
                                                                  <w:marRight w:val="0"/>
                                                                  <w:marTop w:val="0"/>
                                                                  <w:marBottom w:val="0"/>
                                                                  <w:divBdr>
                                                                    <w:top w:val="none" w:sz="0" w:space="0" w:color="auto"/>
                                                                    <w:left w:val="none" w:sz="0" w:space="0" w:color="auto"/>
                                                                    <w:bottom w:val="none" w:sz="0" w:space="0" w:color="auto"/>
                                                                    <w:right w:val="none" w:sz="0" w:space="0" w:color="auto"/>
                                                                  </w:divBdr>
                                                                  <w:divsChild>
                                                                    <w:div w:id="764692051">
                                                                      <w:marLeft w:val="0"/>
                                                                      <w:marRight w:val="0"/>
                                                                      <w:marTop w:val="0"/>
                                                                      <w:marBottom w:val="0"/>
                                                                      <w:divBdr>
                                                                        <w:top w:val="none" w:sz="0" w:space="0" w:color="auto"/>
                                                                        <w:left w:val="none" w:sz="0" w:space="0" w:color="auto"/>
                                                                        <w:bottom w:val="none" w:sz="0" w:space="0" w:color="auto"/>
                                                                        <w:right w:val="none" w:sz="0" w:space="0" w:color="auto"/>
                                                                      </w:divBdr>
                                                                      <w:divsChild>
                                                                        <w:div w:id="764692898">
                                                                          <w:marLeft w:val="0"/>
                                                                          <w:marRight w:val="0"/>
                                                                          <w:marTop w:val="0"/>
                                                                          <w:marBottom w:val="0"/>
                                                                          <w:divBdr>
                                                                            <w:top w:val="none" w:sz="0" w:space="0" w:color="auto"/>
                                                                            <w:left w:val="none" w:sz="0" w:space="0" w:color="auto"/>
                                                                            <w:bottom w:val="none" w:sz="0" w:space="0" w:color="auto"/>
                                                                            <w:right w:val="none" w:sz="0" w:space="0" w:color="auto"/>
                                                                          </w:divBdr>
                                                                          <w:divsChild>
                                                                            <w:div w:id="764692900">
                                                                              <w:marLeft w:val="0"/>
                                                                              <w:marRight w:val="0"/>
                                                                              <w:marTop w:val="0"/>
                                                                              <w:marBottom w:val="0"/>
                                                                              <w:divBdr>
                                                                                <w:top w:val="none" w:sz="0" w:space="0" w:color="auto"/>
                                                                                <w:left w:val="none" w:sz="0" w:space="0" w:color="auto"/>
                                                                                <w:bottom w:val="none" w:sz="0" w:space="0" w:color="auto"/>
                                                                                <w:right w:val="none" w:sz="0" w:space="0" w:color="auto"/>
                                                                              </w:divBdr>
                                                                              <w:divsChild>
                                                                                <w:div w:id="764692059">
                                                                                  <w:marLeft w:val="0"/>
                                                                                  <w:marRight w:val="0"/>
                                                                                  <w:marTop w:val="0"/>
                                                                                  <w:marBottom w:val="0"/>
                                                                                  <w:divBdr>
                                                                                    <w:top w:val="none" w:sz="0" w:space="0" w:color="auto"/>
                                                                                    <w:left w:val="none" w:sz="0" w:space="0" w:color="auto"/>
                                                                                    <w:bottom w:val="none" w:sz="0" w:space="0" w:color="auto"/>
                                                                                    <w:right w:val="none" w:sz="0" w:space="0" w:color="auto"/>
                                                                                  </w:divBdr>
                                                                                </w:div>
                                                                                <w:div w:id="764692063">
                                                                                  <w:marLeft w:val="0"/>
                                                                                  <w:marRight w:val="0"/>
                                                                                  <w:marTop w:val="0"/>
                                                                                  <w:marBottom w:val="0"/>
                                                                                  <w:divBdr>
                                                                                    <w:top w:val="none" w:sz="0" w:space="0" w:color="auto"/>
                                                                                    <w:left w:val="none" w:sz="0" w:space="0" w:color="auto"/>
                                                                                    <w:bottom w:val="none" w:sz="0" w:space="0" w:color="auto"/>
                                                                                    <w:right w:val="none" w:sz="0" w:space="0" w:color="auto"/>
                                                                                  </w:divBdr>
                                                                                </w:div>
                                                                                <w:div w:id="764692153">
                                                                                  <w:marLeft w:val="0"/>
                                                                                  <w:marRight w:val="0"/>
                                                                                  <w:marTop w:val="0"/>
                                                                                  <w:marBottom w:val="0"/>
                                                                                  <w:divBdr>
                                                                                    <w:top w:val="none" w:sz="0" w:space="0" w:color="auto"/>
                                                                                    <w:left w:val="none" w:sz="0" w:space="0" w:color="auto"/>
                                                                                    <w:bottom w:val="none" w:sz="0" w:space="0" w:color="auto"/>
                                                                                    <w:right w:val="none" w:sz="0" w:space="0" w:color="auto"/>
                                                                                  </w:divBdr>
                                                                                </w:div>
                                                                                <w:div w:id="764692174">
                                                                                  <w:marLeft w:val="0"/>
                                                                                  <w:marRight w:val="0"/>
                                                                                  <w:marTop w:val="0"/>
                                                                                  <w:marBottom w:val="0"/>
                                                                                  <w:divBdr>
                                                                                    <w:top w:val="none" w:sz="0" w:space="0" w:color="auto"/>
                                                                                    <w:left w:val="none" w:sz="0" w:space="0" w:color="auto"/>
                                                                                    <w:bottom w:val="none" w:sz="0" w:space="0" w:color="auto"/>
                                                                                    <w:right w:val="none" w:sz="0" w:space="0" w:color="auto"/>
                                                                                  </w:divBdr>
                                                                                </w:div>
                                                                                <w:div w:id="7646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0">
      <w:marLeft w:val="0"/>
      <w:marRight w:val="0"/>
      <w:marTop w:val="0"/>
      <w:marBottom w:val="0"/>
      <w:divBdr>
        <w:top w:val="none" w:sz="0" w:space="0" w:color="auto"/>
        <w:left w:val="none" w:sz="0" w:space="0" w:color="auto"/>
        <w:bottom w:val="none" w:sz="0" w:space="0" w:color="auto"/>
        <w:right w:val="none" w:sz="0" w:space="0" w:color="auto"/>
      </w:divBdr>
      <w:divsChild>
        <w:div w:id="764692193">
          <w:marLeft w:val="0"/>
          <w:marRight w:val="0"/>
          <w:marTop w:val="0"/>
          <w:marBottom w:val="0"/>
          <w:divBdr>
            <w:top w:val="none" w:sz="0" w:space="0" w:color="auto"/>
            <w:left w:val="none" w:sz="0" w:space="0" w:color="auto"/>
            <w:bottom w:val="none" w:sz="0" w:space="0" w:color="auto"/>
            <w:right w:val="none" w:sz="0" w:space="0" w:color="auto"/>
          </w:divBdr>
          <w:divsChild>
            <w:div w:id="764692930">
              <w:marLeft w:val="0"/>
              <w:marRight w:val="0"/>
              <w:marTop w:val="0"/>
              <w:marBottom w:val="0"/>
              <w:divBdr>
                <w:top w:val="none" w:sz="0" w:space="0" w:color="auto"/>
                <w:left w:val="none" w:sz="0" w:space="0" w:color="auto"/>
                <w:bottom w:val="none" w:sz="0" w:space="0" w:color="auto"/>
                <w:right w:val="none" w:sz="0" w:space="0" w:color="auto"/>
              </w:divBdr>
              <w:divsChild>
                <w:div w:id="764692189">
                  <w:marLeft w:val="0"/>
                  <w:marRight w:val="0"/>
                  <w:marTop w:val="100"/>
                  <w:marBottom w:val="100"/>
                  <w:divBdr>
                    <w:top w:val="none" w:sz="0" w:space="0" w:color="auto"/>
                    <w:left w:val="none" w:sz="0" w:space="0" w:color="auto"/>
                    <w:bottom w:val="none" w:sz="0" w:space="0" w:color="auto"/>
                    <w:right w:val="none" w:sz="0" w:space="0" w:color="auto"/>
                  </w:divBdr>
                  <w:divsChild>
                    <w:div w:id="764692057">
                      <w:marLeft w:val="0"/>
                      <w:marRight w:val="0"/>
                      <w:marTop w:val="0"/>
                      <w:marBottom w:val="0"/>
                      <w:divBdr>
                        <w:top w:val="none" w:sz="0" w:space="0" w:color="auto"/>
                        <w:left w:val="none" w:sz="0" w:space="0" w:color="auto"/>
                        <w:bottom w:val="none" w:sz="0" w:space="0" w:color="auto"/>
                        <w:right w:val="none" w:sz="0" w:space="0" w:color="auto"/>
                      </w:divBdr>
                      <w:divsChild>
                        <w:div w:id="764692881">
                          <w:marLeft w:val="0"/>
                          <w:marRight w:val="0"/>
                          <w:marTop w:val="0"/>
                          <w:marBottom w:val="0"/>
                          <w:divBdr>
                            <w:top w:val="none" w:sz="0" w:space="0" w:color="auto"/>
                            <w:left w:val="none" w:sz="0" w:space="0" w:color="auto"/>
                            <w:bottom w:val="none" w:sz="0" w:space="0" w:color="auto"/>
                            <w:right w:val="none" w:sz="0" w:space="0" w:color="auto"/>
                          </w:divBdr>
                          <w:divsChild>
                            <w:div w:id="764692149">
                              <w:marLeft w:val="0"/>
                              <w:marRight w:val="0"/>
                              <w:marTop w:val="0"/>
                              <w:marBottom w:val="0"/>
                              <w:divBdr>
                                <w:top w:val="none" w:sz="0" w:space="0" w:color="auto"/>
                                <w:left w:val="none" w:sz="0" w:space="0" w:color="auto"/>
                                <w:bottom w:val="none" w:sz="0" w:space="0" w:color="auto"/>
                                <w:right w:val="none" w:sz="0" w:space="0" w:color="auto"/>
                              </w:divBdr>
                              <w:divsChild>
                                <w:div w:id="764691964">
                                  <w:marLeft w:val="0"/>
                                  <w:marRight w:val="0"/>
                                  <w:marTop w:val="0"/>
                                  <w:marBottom w:val="0"/>
                                  <w:divBdr>
                                    <w:top w:val="none" w:sz="0" w:space="0" w:color="auto"/>
                                    <w:left w:val="none" w:sz="0" w:space="0" w:color="auto"/>
                                    <w:bottom w:val="none" w:sz="0" w:space="0" w:color="auto"/>
                                    <w:right w:val="none" w:sz="0" w:space="0" w:color="auto"/>
                                  </w:divBdr>
                                  <w:divsChild>
                                    <w:div w:id="764692888">
                                      <w:marLeft w:val="0"/>
                                      <w:marRight w:val="0"/>
                                      <w:marTop w:val="0"/>
                                      <w:marBottom w:val="0"/>
                                      <w:divBdr>
                                        <w:top w:val="none" w:sz="0" w:space="0" w:color="auto"/>
                                        <w:left w:val="none" w:sz="0" w:space="0" w:color="auto"/>
                                        <w:bottom w:val="none" w:sz="0" w:space="0" w:color="auto"/>
                                        <w:right w:val="none" w:sz="0" w:space="0" w:color="auto"/>
                                      </w:divBdr>
                                      <w:divsChild>
                                        <w:div w:id="764692168">
                                          <w:marLeft w:val="0"/>
                                          <w:marRight w:val="0"/>
                                          <w:marTop w:val="0"/>
                                          <w:marBottom w:val="0"/>
                                          <w:divBdr>
                                            <w:top w:val="none" w:sz="0" w:space="0" w:color="auto"/>
                                            <w:left w:val="none" w:sz="0" w:space="0" w:color="auto"/>
                                            <w:bottom w:val="none" w:sz="0" w:space="0" w:color="auto"/>
                                            <w:right w:val="none" w:sz="0" w:space="0" w:color="auto"/>
                                          </w:divBdr>
                                          <w:divsChild>
                                            <w:div w:id="764692785">
                                              <w:marLeft w:val="0"/>
                                              <w:marRight w:val="0"/>
                                              <w:marTop w:val="0"/>
                                              <w:marBottom w:val="0"/>
                                              <w:divBdr>
                                                <w:top w:val="none" w:sz="0" w:space="0" w:color="auto"/>
                                                <w:left w:val="none" w:sz="0" w:space="0" w:color="auto"/>
                                                <w:bottom w:val="none" w:sz="0" w:space="0" w:color="auto"/>
                                                <w:right w:val="none" w:sz="0" w:space="0" w:color="auto"/>
                                              </w:divBdr>
                                              <w:divsChild>
                                                <w:div w:id="764692802">
                                                  <w:marLeft w:val="0"/>
                                                  <w:marRight w:val="300"/>
                                                  <w:marTop w:val="0"/>
                                                  <w:marBottom w:val="0"/>
                                                  <w:divBdr>
                                                    <w:top w:val="none" w:sz="0" w:space="0" w:color="auto"/>
                                                    <w:left w:val="none" w:sz="0" w:space="0" w:color="auto"/>
                                                    <w:bottom w:val="none" w:sz="0" w:space="0" w:color="auto"/>
                                                    <w:right w:val="none" w:sz="0" w:space="0" w:color="auto"/>
                                                  </w:divBdr>
                                                  <w:divsChild>
                                                    <w:div w:id="764691995">
                                                      <w:marLeft w:val="0"/>
                                                      <w:marRight w:val="0"/>
                                                      <w:marTop w:val="0"/>
                                                      <w:marBottom w:val="0"/>
                                                      <w:divBdr>
                                                        <w:top w:val="none" w:sz="0" w:space="0" w:color="auto"/>
                                                        <w:left w:val="none" w:sz="0" w:space="0" w:color="auto"/>
                                                        <w:bottom w:val="none" w:sz="0" w:space="0" w:color="auto"/>
                                                        <w:right w:val="none" w:sz="0" w:space="0" w:color="auto"/>
                                                      </w:divBdr>
                                                      <w:divsChild>
                                                        <w:div w:id="764692936">
                                                          <w:marLeft w:val="0"/>
                                                          <w:marRight w:val="0"/>
                                                          <w:marTop w:val="0"/>
                                                          <w:marBottom w:val="300"/>
                                                          <w:divBdr>
                                                            <w:top w:val="single" w:sz="6" w:space="0" w:color="CCCCCC"/>
                                                            <w:left w:val="none" w:sz="0" w:space="0" w:color="auto"/>
                                                            <w:bottom w:val="none" w:sz="0" w:space="0" w:color="auto"/>
                                                            <w:right w:val="none" w:sz="0" w:space="0" w:color="auto"/>
                                                          </w:divBdr>
                                                          <w:divsChild>
                                                            <w:div w:id="764692813">
                                                              <w:marLeft w:val="0"/>
                                                              <w:marRight w:val="0"/>
                                                              <w:marTop w:val="0"/>
                                                              <w:marBottom w:val="0"/>
                                                              <w:divBdr>
                                                                <w:top w:val="none" w:sz="0" w:space="0" w:color="auto"/>
                                                                <w:left w:val="none" w:sz="0" w:space="0" w:color="auto"/>
                                                                <w:bottom w:val="none" w:sz="0" w:space="0" w:color="auto"/>
                                                                <w:right w:val="none" w:sz="0" w:space="0" w:color="auto"/>
                                                              </w:divBdr>
                                                              <w:divsChild>
                                                                <w:div w:id="764692827">
                                                                  <w:marLeft w:val="0"/>
                                                                  <w:marRight w:val="0"/>
                                                                  <w:marTop w:val="0"/>
                                                                  <w:marBottom w:val="0"/>
                                                                  <w:divBdr>
                                                                    <w:top w:val="none" w:sz="0" w:space="0" w:color="auto"/>
                                                                    <w:left w:val="none" w:sz="0" w:space="0" w:color="auto"/>
                                                                    <w:bottom w:val="none" w:sz="0" w:space="0" w:color="auto"/>
                                                                    <w:right w:val="none" w:sz="0" w:space="0" w:color="auto"/>
                                                                  </w:divBdr>
                                                                  <w:divsChild>
                                                                    <w:div w:id="764692062">
                                                                      <w:marLeft w:val="0"/>
                                                                      <w:marRight w:val="0"/>
                                                                      <w:marTop w:val="0"/>
                                                                      <w:marBottom w:val="0"/>
                                                                      <w:divBdr>
                                                                        <w:top w:val="none" w:sz="0" w:space="0" w:color="auto"/>
                                                                        <w:left w:val="none" w:sz="0" w:space="0" w:color="auto"/>
                                                                        <w:bottom w:val="none" w:sz="0" w:space="0" w:color="auto"/>
                                                                        <w:right w:val="none" w:sz="0" w:space="0" w:color="auto"/>
                                                                      </w:divBdr>
                                                                      <w:divsChild>
                                                                        <w:div w:id="7646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18">
      <w:marLeft w:val="0"/>
      <w:marRight w:val="0"/>
      <w:marTop w:val="0"/>
      <w:marBottom w:val="0"/>
      <w:divBdr>
        <w:top w:val="none" w:sz="0" w:space="0" w:color="auto"/>
        <w:left w:val="none" w:sz="0" w:space="0" w:color="auto"/>
        <w:bottom w:val="none" w:sz="0" w:space="0" w:color="auto"/>
        <w:right w:val="none" w:sz="0" w:space="0" w:color="auto"/>
      </w:divBdr>
      <w:divsChild>
        <w:div w:id="764691969">
          <w:marLeft w:val="0"/>
          <w:marRight w:val="0"/>
          <w:marTop w:val="0"/>
          <w:marBottom w:val="0"/>
          <w:divBdr>
            <w:top w:val="none" w:sz="0" w:space="0" w:color="auto"/>
            <w:left w:val="none" w:sz="0" w:space="0" w:color="auto"/>
            <w:bottom w:val="none" w:sz="0" w:space="0" w:color="auto"/>
            <w:right w:val="none" w:sz="0" w:space="0" w:color="auto"/>
          </w:divBdr>
          <w:divsChild>
            <w:div w:id="764692899">
              <w:marLeft w:val="0"/>
              <w:marRight w:val="0"/>
              <w:marTop w:val="0"/>
              <w:marBottom w:val="0"/>
              <w:divBdr>
                <w:top w:val="none" w:sz="0" w:space="0" w:color="auto"/>
                <w:left w:val="none" w:sz="0" w:space="0" w:color="auto"/>
                <w:bottom w:val="none" w:sz="0" w:space="0" w:color="auto"/>
                <w:right w:val="none" w:sz="0" w:space="0" w:color="auto"/>
              </w:divBdr>
              <w:divsChild>
                <w:div w:id="764692871">
                  <w:marLeft w:val="0"/>
                  <w:marRight w:val="0"/>
                  <w:marTop w:val="100"/>
                  <w:marBottom w:val="100"/>
                  <w:divBdr>
                    <w:top w:val="none" w:sz="0" w:space="0" w:color="auto"/>
                    <w:left w:val="none" w:sz="0" w:space="0" w:color="auto"/>
                    <w:bottom w:val="none" w:sz="0" w:space="0" w:color="auto"/>
                    <w:right w:val="none" w:sz="0" w:space="0" w:color="auto"/>
                  </w:divBdr>
                  <w:divsChild>
                    <w:div w:id="764692131">
                      <w:marLeft w:val="0"/>
                      <w:marRight w:val="0"/>
                      <w:marTop w:val="0"/>
                      <w:marBottom w:val="0"/>
                      <w:divBdr>
                        <w:top w:val="none" w:sz="0" w:space="0" w:color="auto"/>
                        <w:left w:val="none" w:sz="0" w:space="0" w:color="auto"/>
                        <w:bottom w:val="none" w:sz="0" w:space="0" w:color="auto"/>
                        <w:right w:val="none" w:sz="0" w:space="0" w:color="auto"/>
                      </w:divBdr>
                      <w:divsChild>
                        <w:div w:id="764692084">
                          <w:marLeft w:val="0"/>
                          <w:marRight w:val="0"/>
                          <w:marTop w:val="0"/>
                          <w:marBottom w:val="0"/>
                          <w:divBdr>
                            <w:top w:val="none" w:sz="0" w:space="0" w:color="auto"/>
                            <w:left w:val="none" w:sz="0" w:space="0" w:color="auto"/>
                            <w:bottom w:val="none" w:sz="0" w:space="0" w:color="auto"/>
                            <w:right w:val="none" w:sz="0" w:space="0" w:color="auto"/>
                          </w:divBdr>
                          <w:divsChild>
                            <w:div w:id="764692906">
                              <w:marLeft w:val="0"/>
                              <w:marRight w:val="0"/>
                              <w:marTop w:val="0"/>
                              <w:marBottom w:val="0"/>
                              <w:divBdr>
                                <w:top w:val="none" w:sz="0" w:space="0" w:color="auto"/>
                                <w:left w:val="none" w:sz="0" w:space="0" w:color="auto"/>
                                <w:bottom w:val="none" w:sz="0" w:space="0" w:color="auto"/>
                                <w:right w:val="none" w:sz="0" w:space="0" w:color="auto"/>
                              </w:divBdr>
                              <w:divsChild>
                                <w:div w:id="764692794">
                                  <w:marLeft w:val="0"/>
                                  <w:marRight w:val="0"/>
                                  <w:marTop w:val="0"/>
                                  <w:marBottom w:val="0"/>
                                  <w:divBdr>
                                    <w:top w:val="none" w:sz="0" w:space="0" w:color="auto"/>
                                    <w:left w:val="none" w:sz="0" w:space="0" w:color="auto"/>
                                    <w:bottom w:val="none" w:sz="0" w:space="0" w:color="auto"/>
                                    <w:right w:val="none" w:sz="0" w:space="0" w:color="auto"/>
                                  </w:divBdr>
                                  <w:divsChild>
                                    <w:div w:id="764692041">
                                      <w:marLeft w:val="0"/>
                                      <w:marRight w:val="0"/>
                                      <w:marTop w:val="0"/>
                                      <w:marBottom w:val="0"/>
                                      <w:divBdr>
                                        <w:top w:val="none" w:sz="0" w:space="0" w:color="auto"/>
                                        <w:left w:val="none" w:sz="0" w:space="0" w:color="auto"/>
                                        <w:bottom w:val="none" w:sz="0" w:space="0" w:color="auto"/>
                                        <w:right w:val="none" w:sz="0" w:space="0" w:color="auto"/>
                                      </w:divBdr>
                                      <w:divsChild>
                                        <w:div w:id="764692082">
                                          <w:marLeft w:val="0"/>
                                          <w:marRight w:val="0"/>
                                          <w:marTop w:val="0"/>
                                          <w:marBottom w:val="0"/>
                                          <w:divBdr>
                                            <w:top w:val="none" w:sz="0" w:space="0" w:color="auto"/>
                                            <w:left w:val="none" w:sz="0" w:space="0" w:color="auto"/>
                                            <w:bottom w:val="none" w:sz="0" w:space="0" w:color="auto"/>
                                            <w:right w:val="none" w:sz="0" w:space="0" w:color="auto"/>
                                          </w:divBdr>
                                          <w:divsChild>
                                            <w:div w:id="764691988">
                                              <w:marLeft w:val="0"/>
                                              <w:marRight w:val="0"/>
                                              <w:marTop w:val="0"/>
                                              <w:marBottom w:val="0"/>
                                              <w:divBdr>
                                                <w:top w:val="none" w:sz="0" w:space="0" w:color="auto"/>
                                                <w:left w:val="none" w:sz="0" w:space="0" w:color="auto"/>
                                                <w:bottom w:val="none" w:sz="0" w:space="0" w:color="auto"/>
                                                <w:right w:val="none" w:sz="0" w:space="0" w:color="auto"/>
                                              </w:divBdr>
                                              <w:divsChild>
                                                <w:div w:id="764692197">
                                                  <w:marLeft w:val="0"/>
                                                  <w:marRight w:val="300"/>
                                                  <w:marTop w:val="0"/>
                                                  <w:marBottom w:val="0"/>
                                                  <w:divBdr>
                                                    <w:top w:val="none" w:sz="0" w:space="0" w:color="auto"/>
                                                    <w:left w:val="none" w:sz="0" w:space="0" w:color="auto"/>
                                                    <w:bottom w:val="none" w:sz="0" w:space="0" w:color="auto"/>
                                                    <w:right w:val="none" w:sz="0" w:space="0" w:color="auto"/>
                                                  </w:divBdr>
                                                  <w:divsChild>
                                                    <w:div w:id="764692116">
                                                      <w:marLeft w:val="0"/>
                                                      <w:marRight w:val="0"/>
                                                      <w:marTop w:val="0"/>
                                                      <w:marBottom w:val="0"/>
                                                      <w:divBdr>
                                                        <w:top w:val="none" w:sz="0" w:space="0" w:color="auto"/>
                                                        <w:left w:val="none" w:sz="0" w:space="0" w:color="auto"/>
                                                        <w:bottom w:val="none" w:sz="0" w:space="0" w:color="auto"/>
                                                        <w:right w:val="none" w:sz="0" w:space="0" w:color="auto"/>
                                                      </w:divBdr>
                                                      <w:divsChild>
                                                        <w:div w:id="764692800">
                                                          <w:marLeft w:val="0"/>
                                                          <w:marRight w:val="0"/>
                                                          <w:marTop w:val="0"/>
                                                          <w:marBottom w:val="300"/>
                                                          <w:divBdr>
                                                            <w:top w:val="single" w:sz="6" w:space="0" w:color="CCCCCC"/>
                                                            <w:left w:val="none" w:sz="0" w:space="0" w:color="auto"/>
                                                            <w:bottom w:val="none" w:sz="0" w:space="0" w:color="auto"/>
                                                            <w:right w:val="none" w:sz="0" w:space="0" w:color="auto"/>
                                                          </w:divBdr>
                                                          <w:divsChild>
                                                            <w:div w:id="764691983">
                                                              <w:marLeft w:val="0"/>
                                                              <w:marRight w:val="0"/>
                                                              <w:marTop w:val="0"/>
                                                              <w:marBottom w:val="0"/>
                                                              <w:divBdr>
                                                                <w:top w:val="none" w:sz="0" w:space="0" w:color="auto"/>
                                                                <w:left w:val="none" w:sz="0" w:space="0" w:color="auto"/>
                                                                <w:bottom w:val="none" w:sz="0" w:space="0" w:color="auto"/>
                                                                <w:right w:val="none" w:sz="0" w:space="0" w:color="auto"/>
                                                              </w:divBdr>
                                                              <w:divsChild>
                                                                <w:div w:id="764692808">
                                                                  <w:marLeft w:val="0"/>
                                                                  <w:marRight w:val="0"/>
                                                                  <w:marTop w:val="0"/>
                                                                  <w:marBottom w:val="0"/>
                                                                  <w:divBdr>
                                                                    <w:top w:val="none" w:sz="0" w:space="0" w:color="auto"/>
                                                                    <w:left w:val="none" w:sz="0" w:space="0" w:color="auto"/>
                                                                    <w:bottom w:val="none" w:sz="0" w:space="0" w:color="auto"/>
                                                                    <w:right w:val="none" w:sz="0" w:space="0" w:color="auto"/>
                                                                  </w:divBdr>
                                                                  <w:divsChild>
                                                                    <w:div w:id="764692036">
                                                                      <w:marLeft w:val="0"/>
                                                                      <w:marRight w:val="0"/>
                                                                      <w:marTop w:val="0"/>
                                                                      <w:marBottom w:val="0"/>
                                                                      <w:divBdr>
                                                                        <w:top w:val="none" w:sz="0" w:space="0" w:color="auto"/>
                                                                        <w:left w:val="none" w:sz="0" w:space="0" w:color="auto"/>
                                                                        <w:bottom w:val="none" w:sz="0" w:space="0" w:color="auto"/>
                                                                        <w:right w:val="none" w:sz="0" w:space="0" w:color="auto"/>
                                                                      </w:divBdr>
                                                                      <w:divsChild>
                                                                        <w:div w:id="764692782">
                                                                          <w:marLeft w:val="0"/>
                                                                          <w:marRight w:val="0"/>
                                                                          <w:marTop w:val="0"/>
                                                                          <w:marBottom w:val="0"/>
                                                                          <w:divBdr>
                                                                            <w:top w:val="none" w:sz="0" w:space="0" w:color="auto"/>
                                                                            <w:left w:val="none" w:sz="0" w:space="0" w:color="auto"/>
                                                                            <w:bottom w:val="none" w:sz="0" w:space="0" w:color="auto"/>
                                                                            <w:right w:val="none" w:sz="0" w:space="0" w:color="auto"/>
                                                                          </w:divBdr>
                                                                          <w:divsChild>
                                                                            <w:div w:id="764692843">
                                                                              <w:marLeft w:val="0"/>
                                                                              <w:marRight w:val="0"/>
                                                                              <w:marTop w:val="0"/>
                                                                              <w:marBottom w:val="0"/>
                                                                              <w:divBdr>
                                                                                <w:top w:val="none" w:sz="0" w:space="0" w:color="auto"/>
                                                                                <w:left w:val="none" w:sz="0" w:space="0" w:color="auto"/>
                                                                                <w:bottom w:val="none" w:sz="0" w:space="0" w:color="auto"/>
                                                                                <w:right w:val="none" w:sz="0" w:space="0" w:color="auto"/>
                                                                              </w:divBdr>
                                                                              <w:divsChild>
                                                                                <w:div w:id="764692021">
                                                                                  <w:marLeft w:val="0"/>
                                                                                  <w:marRight w:val="0"/>
                                                                                  <w:marTop w:val="0"/>
                                                                                  <w:marBottom w:val="0"/>
                                                                                  <w:divBdr>
                                                                                    <w:top w:val="none" w:sz="0" w:space="0" w:color="auto"/>
                                                                                    <w:left w:val="none" w:sz="0" w:space="0" w:color="auto"/>
                                                                                    <w:bottom w:val="none" w:sz="0" w:space="0" w:color="auto"/>
                                                                                    <w:right w:val="none" w:sz="0" w:space="0" w:color="auto"/>
                                                                                  </w:divBdr>
                                                                                </w:div>
                                                                                <w:div w:id="764692130">
                                                                                  <w:marLeft w:val="0"/>
                                                                                  <w:marRight w:val="0"/>
                                                                                  <w:marTop w:val="0"/>
                                                                                  <w:marBottom w:val="0"/>
                                                                                  <w:divBdr>
                                                                                    <w:top w:val="none" w:sz="0" w:space="0" w:color="auto"/>
                                                                                    <w:left w:val="none" w:sz="0" w:space="0" w:color="auto"/>
                                                                                    <w:bottom w:val="none" w:sz="0" w:space="0" w:color="auto"/>
                                                                                    <w:right w:val="none" w:sz="0" w:space="0" w:color="auto"/>
                                                                                  </w:divBdr>
                                                                                </w:div>
                                                                                <w:div w:id="764692793">
                                                                                  <w:marLeft w:val="0"/>
                                                                                  <w:marRight w:val="0"/>
                                                                                  <w:marTop w:val="0"/>
                                                                                  <w:marBottom w:val="0"/>
                                                                                  <w:divBdr>
                                                                                    <w:top w:val="none" w:sz="0" w:space="0" w:color="auto"/>
                                                                                    <w:left w:val="none" w:sz="0" w:space="0" w:color="auto"/>
                                                                                    <w:bottom w:val="none" w:sz="0" w:space="0" w:color="auto"/>
                                                                                    <w:right w:val="none" w:sz="0" w:space="0" w:color="auto"/>
                                                                                  </w:divBdr>
                                                                                </w:div>
                                                                                <w:div w:id="764692844">
                                                                                  <w:marLeft w:val="0"/>
                                                                                  <w:marRight w:val="0"/>
                                                                                  <w:marTop w:val="0"/>
                                                                                  <w:marBottom w:val="0"/>
                                                                                  <w:divBdr>
                                                                                    <w:top w:val="none" w:sz="0" w:space="0" w:color="auto"/>
                                                                                    <w:left w:val="none" w:sz="0" w:space="0" w:color="auto"/>
                                                                                    <w:bottom w:val="none" w:sz="0" w:space="0" w:color="auto"/>
                                                                                    <w:right w:val="none" w:sz="0" w:space="0" w:color="auto"/>
                                                                                  </w:divBdr>
                                                                                </w:div>
                                                                                <w:div w:id="76469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37">
      <w:marLeft w:val="0"/>
      <w:marRight w:val="0"/>
      <w:marTop w:val="0"/>
      <w:marBottom w:val="0"/>
      <w:divBdr>
        <w:top w:val="none" w:sz="0" w:space="0" w:color="auto"/>
        <w:left w:val="none" w:sz="0" w:space="0" w:color="auto"/>
        <w:bottom w:val="none" w:sz="0" w:space="0" w:color="auto"/>
        <w:right w:val="none" w:sz="0" w:space="0" w:color="auto"/>
      </w:divBdr>
      <w:divsChild>
        <w:div w:id="764691998">
          <w:marLeft w:val="0"/>
          <w:marRight w:val="0"/>
          <w:marTop w:val="0"/>
          <w:marBottom w:val="0"/>
          <w:divBdr>
            <w:top w:val="none" w:sz="0" w:space="0" w:color="auto"/>
            <w:left w:val="none" w:sz="0" w:space="0" w:color="auto"/>
            <w:bottom w:val="none" w:sz="0" w:space="0" w:color="auto"/>
            <w:right w:val="none" w:sz="0" w:space="0" w:color="auto"/>
          </w:divBdr>
          <w:divsChild>
            <w:div w:id="764692894">
              <w:marLeft w:val="0"/>
              <w:marRight w:val="0"/>
              <w:marTop w:val="0"/>
              <w:marBottom w:val="0"/>
              <w:divBdr>
                <w:top w:val="none" w:sz="0" w:space="0" w:color="auto"/>
                <w:left w:val="none" w:sz="0" w:space="0" w:color="auto"/>
                <w:bottom w:val="none" w:sz="0" w:space="0" w:color="auto"/>
                <w:right w:val="none" w:sz="0" w:space="0" w:color="auto"/>
              </w:divBdr>
              <w:divsChild>
                <w:div w:id="764692047">
                  <w:marLeft w:val="0"/>
                  <w:marRight w:val="0"/>
                  <w:marTop w:val="100"/>
                  <w:marBottom w:val="100"/>
                  <w:divBdr>
                    <w:top w:val="none" w:sz="0" w:space="0" w:color="auto"/>
                    <w:left w:val="none" w:sz="0" w:space="0" w:color="auto"/>
                    <w:bottom w:val="none" w:sz="0" w:space="0" w:color="auto"/>
                    <w:right w:val="none" w:sz="0" w:space="0" w:color="auto"/>
                  </w:divBdr>
                  <w:divsChild>
                    <w:div w:id="764692819">
                      <w:marLeft w:val="0"/>
                      <w:marRight w:val="0"/>
                      <w:marTop w:val="0"/>
                      <w:marBottom w:val="0"/>
                      <w:divBdr>
                        <w:top w:val="none" w:sz="0" w:space="0" w:color="auto"/>
                        <w:left w:val="none" w:sz="0" w:space="0" w:color="auto"/>
                        <w:bottom w:val="none" w:sz="0" w:space="0" w:color="auto"/>
                        <w:right w:val="none" w:sz="0" w:space="0" w:color="auto"/>
                      </w:divBdr>
                      <w:divsChild>
                        <w:div w:id="764692072">
                          <w:marLeft w:val="0"/>
                          <w:marRight w:val="0"/>
                          <w:marTop w:val="0"/>
                          <w:marBottom w:val="0"/>
                          <w:divBdr>
                            <w:top w:val="none" w:sz="0" w:space="0" w:color="auto"/>
                            <w:left w:val="none" w:sz="0" w:space="0" w:color="auto"/>
                            <w:bottom w:val="none" w:sz="0" w:space="0" w:color="auto"/>
                            <w:right w:val="none" w:sz="0" w:space="0" w:color="auto"/>
                          </w:divBdr>
                          <w:divsChild>
                            <w:div w:id="764692832">
                              <w:marLeft w:val="0"/>
                              <w:marRight w:val="0"/>
                              <w:marTop w:val="0"/>
                              <w:marBottom w:val="0"/>
                              <w:divBdr>
                                <w:top w:val="none" w:sz="0" w:space="0" w:color="auto"/>
                                <w:left w:val="none" w:sz="0" w:space="0" w:color="auto"/>
                                <w:bottom w:val="none" w:sz="0" w:space="0" w:color="auto"/>
                                <w:right w:val="none" w:sz="0" w:space="0" w:color="auto"/>
                              </w:divBdr>
                              <w:divsChild>
                                <w:div w:id="764692834">
                                  <w:marLeft w:val="0"/>
                                  <w:marRight w:val="0"/>
                                  <w:marTop w:val="0"/>
                                  <w:marBottom w:val="0"/>
                                  <w:divBdr>
                                    <w:top w:val="none" w:sz="0" w:space="0" w:color="auto"/>
                                    <w:left w:val="none" w:sz="0" w:space="0" w:color="auto"/>
                                    <w:bottom w:val="none" w:sz="0" w:space="0" w:color="auto"/>
                                    <w:right w:val="none" w:sz="0" w:space="0" w:color="auto"/>
                                  </w:divBdr>
                                  <w:divsChild>
                                    <w:div w:id="764692058">
                                      <w:marLeft w:val="0"/>
                                      <w:marRight w:val="0"/>
                                      <w:marTop w:val="0"/>
                                      <w:marBottom w:val="0"/>
                                      <w:divBdr>
                                        <w:top w:val="none" w:sz="0" w:space="0" w:color="auto"/>
                                        <w:left w:val="none" w:sz="0" w:space="0" w:color="auto"/>
                                        <w:bottom w:val="none" w:sz="0" w:space="0" w:color="auto"/>
                                        <w:right w:val="none" w:sz="0" w:space="0" w:color="auto"/>
                                      </w:divBdr>
                                      <w:divsChild>
                                        <w:div w:id="764692872">
                                          <w:marLeft w:val="0"/>
                                          <w:marRight w:val="0"/>
                                          <w:marTop w:val="0"/>
                                          <w:marBottom w:val="0"/>
                                          <w:divBdr>
                                            <w:top w:val="none" w:sz="0" w:space="0" w:color="auto"/>
                                            <w:left w:val="none" w:sz="0" w:space="0" w:color="auto"/>
                                            <w:bottom w:val="none" w:sz="0" w:space="0" w:color="auto"/>
                                            <w:right w:val="none" w:sz="0" w:space="0" w:color="auto"/>
                                          </w:divBdr>
                                          <w:divsChild>
                                            <w:div w:id="764692023">
                                              <w:marLeft w:val="0"/>
                                              <w:marRight w:val="0"/>
                                              <w:marTop w:val="0"/>
                                              <w:marBottom w:val="0"/>
                                              <w:divBdr>
                                                <w:top w:val="none" w:sz="0" w:space="0" w:color="auto"/>
                                                <w:left w:val="none" w:sz="0" w:space="0" w:color="auto"/>
                                                <w:bottom w:val="none" w:sz="0" w:space="0" w:color="auto"/>
                                                <w:right w:val="none" w:sz="0" w:space="0" w:color="auto"/>
                                              </w:divBdr>
                                              <w:divsChild>
                                                <w:div w:id="764692007">
                                                  <w:marLeft w:val="0"/>
                                                  <w:marRight w:val="300"/>
                                                  <w:marTop w:val="0"/>
                                                  <w:marBottom w:val="0"/>
                                                  <w:divBdr>
                                                    <w:top w:val="none" w:sz="0" w:space="0" w:color="auto"/>
                                                    <w:left w:val="none" w:sz="0" w:space="0" w:color="auto"/>
                                                    <w:bottom w:val="none" w:sz="0" w:space="0" w:color="auto"/>
                                                    <w:right w:val="none" w:sz="0" w:space="0" w:color="auto"/>
                                                  </w:divBdr>
                                                  <w:divsChild>
                                                    <w:div w:id="764692896">
                                                      <w:marLeft w:val="0"/>
                                                      <w:marRight w:val="0"/>
                                                      <w:marTop w:val="0"/>
                                                      <w:marBottom w:val="0"/>
                                                      <w:divBdr>
                                                        <w:top w:val="none" w:sz="0" w:space="0" w:color="auto"/>
                                                        <w:left w:val="none" w:sz="0" w:space="0" w:color="auto"/>
                                                        <w:bottom w:val="none" w:sz="0" w:space="0" w:color="auto"/>
                                                        <w:right w:val="none" w:sz="0" w:space="0" w:color="auto"/>
                                                      </w:divBdr>
                                                      <w:divsChild>
                                                        <w:div w:id="764692775">
                                                          <w:marLeft w:val="0"/>
                                                          <w:marRight w:val="0"/>
                                                          <w:marTop w:val="0"/>
                                                          <w:marBottom w:val="300"/>
                                                          <w:divBdr>
                                                            <w:top w:val="single" w:sz="6" w:space="0" w:color="CCCCCC"/>
                                                            <w:left w:val="none" w:sz="0" w:space="0" w:color="auto"/>
                                                            <w:bottom w:val="none" w:sz="0" w:space="0" w:color="auto"/>
                                                            <w:right w:val="none" w:sz="0" w:space="0" w:color="auto"/>
                                                          </w:divBdr>
                                                          <w:divsChild>
                                                            <w:div w:id="764692901">
                                                              <w:marLeft w:val="0"/>
                                                              <w:marRight w:val="0"/>
                                                              <w:marTop w:val="0"/>
                                                              <w:marBottom w:val="0"/>
                                                              <w:divBdr>
                                                                <w:top w:val="none" w:sz="0" w:space="0" w:color="auto"/>
                                                                <w:left w:val="none" w:sz="0" w:space="0" w:color="auto"/>
                                                                <w:bottom w:val="none" w:sz="0" w:space="0" w:color="auto"/>
                                                                <w:right w:val="none" w:sz="0" w:space="0" w:color="auto"/>
                                                              </w:divBdr>
                                                              <w:divsChild>
                                                                <w:div w:id="764692781">
                                                                  <w:marLeft w:val="0"/>
                                                                  <w:marRight w:val="0"/>
                                                                  <w:marTop w:val="0"/>
                                                                  <w:marBottom w:val="0"/>
                                                                  <w:divBdr>
                                                                    <w:top w:val="none" w:sz="0" w:space="0" w:color="auto"/>
                                                                    <w:left w:val="none" w:sz="0" w:space="0" w:color="auto"/>
                                                                    <w:bottom w:val="none" w:sz="0" w:space="0" w:color="auto"/>
                                                                    <w:right w:val="none" w:sz="0" w:space="0" w:color="auto"/>
                                                                  </w:divBdr>
                                                                  <w:divsChild>
                                                                    <w:div w:id="764692139">
                                                                      <w:marLeft w:val="0"/>
                                                                      <w:marRight w:val="0"/>
                                                                      <w:marTop w:val="0"/>
                                                                      <w:marBottom w:val="0"/>
                                                                      <w:divBdr>
                                                                        <w:top w:val="none" w:sz="0" w:space="0" w:color="auto"/>
                                                                        <w:left w:val="none" w:sz="0" w:space="0" w:color="auto"/>
                                                                        <w:bottom w:val="none" w:sz="0" w:space="0" w:color="auto"/>
                                                                        <w:right w:val="none" w:sz="0" w:space="0" w:color="auto"/>
                                                                      </w:divBdr>
                                                                      <w:divsChild>
                                                                        <w:div w:id="76469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44">
      <w:marLeft w:val="0"/>
      <w:marRight w:val="0"/>
      <w:marTop w:val="0"/>
      <w:marBottom w:val="0"/>
      <w:divBdr>
        <w:top w:val="none" w:sz="0" w:space="0" w:color="auto"/>
        <w:left w:val="none" w:sz="0" w:space="0" w:color="auto"/>
        <w:bottom w:val="none" w:sz="0" w:space="0" w:color="auto"/>
        <w:right w:val="none" w:sz="0" w:space="0" w:color="auto"/>
      </w:divBdr>
      <w:divsChild>
        <w:div w:id="764691999">
          <w:marLeft w:val="0"/>
          <w:marRight w:val="0"/>
          <w:marTop w:val="0"/>
          <w:marBottom w:val="0"/>
          <w:divBdr>
            <w:top w:val="none" w:sz="0" w:space="0" w:color="auto"/>
            <w:left w:val="none" w:sz="0" w:space="0" w:color="auto"/>
            <w:bottom w:val="none" w:sz="0" w:space="0" w:color="auto"/>
            <w:right w:val="none" w:sz="0" w:space="0" w:color="auto"/>
          </w:divBdr>
          <w:divsChild>
            <w:div w:id="764692210">
              <w:marLeft w:val="0"/>
              <w:marRight w:val="0"/>
              <w:marTop w:val="0"/>
              <w:marBottom w:val="0"/>
              <w:divBdr>
                <w:top w:val="none" w:sz="0" w:space="0" w:color="auto"/>
                <w:left w:val="none" w:sz="0" w:space="0" w:color="auto"/>
                <w:bottom w:val="none" w:sz="0" w:space="0" w:color="auto"/>
                <w:right w:val="none" w:sz="0" w:space="0" w:color="auto"/>
              </w:divBdr>
              <w:divsChild>
                <w:div w:id="764692165">
                  <w:marLeft w:val="0"/>
                  <w:marRight w:val="0"/>
                  <w:marTop w:val="100"/>
                  <w:marBottom w:val="100"/>
                  <w:divBdr>
                    <w:top w:val="none" w:sz="0" w:space="0" w:color="auto"/>
                    <w:left w:val="none" w:sz="0" w:space="0" w:color="auto"/>
                    <w:bottom w:val="none" w:sz="0" w:space="0" w:color="auto"/>
                    <w:right w:val="none" w:sz="0" w:space="0" w:color="auto"/>
                  </w:divBdr>
                  <w:divsChild>
                    <w:div w:id="764692175">
                      <w:marLeft w:val="0"/>
                      <w:marRight w:val="0"/>
                      <w:marTop w:val="0"/>
                      <w:marBottom w:val="0"/>
                      <w:divBdr>
                        <w:top w:val="none" w:sz="0" w:space="0" w:color="auto"/>
                        <w:left w:val="none" w:sz="0" w:space="0" w:color="auto"/>
                        <w:bottom w:val="none" w:sz="0" w:space="0" w:color="auto"/>
                        <w:right w:val="none" w:sz="0" w:space="0" w:color="auto"/>
                      </w:divBdr>
                      <w:divsChild>
                        <w:div w:id="764692903">
                          <w:marLeft w:val="0"/>
                          <w:marRight w:val="0"/>
                          <w:marTop w:val="0"/>
                          <w:marBottom w:val="0"/>
                          <w:divBdr>
                            <w:top w:val="none" w:sz="0" w:space="0" w:color="auto"/>
                            <w:left w:val="none" w:sz="0" w:space="0" w:color="auto"/>
                            <w:bottom w:val="none" w:sz="0" w:space="0" w:color="auto"/>
                            <w:right w:val="none" w:sz="0" w:space="0" w:color="auto"/>
                          </w:divBdr>
                          <w:divsChild>
                            <w:div w:id="764692874">
                              <w:marLeft w:val="0"/>
                              <w:marRight w:val="0"/>
                              <w:marTop w:val="0"/>
                              <w:marBottom w:val="0"/>
                              <w:divBdr>
                                <w:top w:val="none" w:sz="0" w:space="0" w:color="auto"/>
                                <w:left w:val="none" w:sz="0" w:space="0" w:color="auto"/>
                                <w:bottom w:val="none" w:sz="0" w:space="0" w:color="auto"/>
                                <w:right w:val="none" w:sz="0" w:space="0" w:color="auto"/>
                              </w:divBdr>
                              <w:divsChild>
                                <w:div w:id="764692850">
                                  <w:marLeft w:val="0"/>
                                  <w:marRight w:val="0"/>
                                  <w:marTop w:val="0"/>
                                  <w:marBottom w:val="0"/>
                                  <w:divBdr>
                                    <w:top w:val="none" w:sz="0" w:space="0" w:color="auto"/>
                                    <w:left w:val="none" w:sz="0" w:space="0" w:color="auto"/>
                                    <w:bottom w:val="none" w:sz="0" w:space="0" w:color="auto"/>
                                    <w:right w:val="none" w:sz="0" w:space="0" w:color="auto"/>
                                  </w:divBdr>
                                  <w:divsChild>
                                    <w:div w:id="764692877">
                                      <w:marLeft w:val="0"/>
                                      <w:marRight w:val="0"/>
                                      <w:marTop w:val="0"/>
                                      <w:marBottom w:val="0"/>
                                      <w:divBdr>
                                        <w:top w:val="none" w:sz="0" w:space="0" w:color="auto"/>
                                        <w:left w:val="none" w:sz="0" w:space="0" w:color="auto"/>
                                        <w:bottom w:val="none" w:sz="0" w:space="0" w:color="auto"/>
                                        <w:right w:val="none" w:sz="0" w:space="0" w:color="auto"/>
                                      </w:divBdr>
                                      <w:divsChild>
                                        <w:div w:id="764692861">
                                          <w:marLeft w:val="0"/>
                                          <w:marRight w:val="0"/>
                                          <w:marTop w:val="0"/>
                                          <w:marBottom w:val="0"/>
                                          <w:divBdr>
                                            <w:top w:val="none" w:sz="0" w:space="0" w:color="auto"/>
                                            <w:left w:val="none" w:sz="0" w:space="0" w:color="auto"/>
                                            <w:bottom w:val="none" w:sz="0" w:space="0" w:color="auto"/>
                                            <w:right w:val="none" w:sz="0" w:space="0" w:color="auto"/>
                                          </w:divBdr>
                                          <w:divsChild>
                                            <w:div w:id="764692902">
                                              <w:marLeft w:val="0"/>
                                              <w:marRight w:val="0"/>
                                              <w:marTop w:val="0"/>
                                              <w:marBottom w:val="0"/>
                                              <w:divBdr>
                                                <w:top w:val="none" w:sz="0" w:space="0" w:color="auto"/>
                                                <w:left w:val="none" w:sz="0" w:space="0" w:color="auto"/>
                                                <w:bottom w:val="none" w:sz="0" w:space="0" w:color="auto"/>
                                                <w:right w:val="none" w:sz="0" w:space="0" w:color="auto"/>
                                              </w:divBdr>
                                              <w:divsChild>
                                                <w:div w:id="764692054">
                                                  <w:marLeft w:val="0"/>
                                                  <w:marRight w:val="300"/>
                                                  <w:marTop w:val="0"/>
                                                  <w:marBottom w:val="0"/>
                                                  <w:divBdr>
                                                    <w:top w:val="none" w:sz="0" w:space="0" w:color="auto"/>
                                                    <w:left w:val="none" w:sz="0" w:space="0" w:color="auto"/>
                                                    <w:bottom w:val="none" w:sz="0" w:space="0" w:color="auto"/>
                                                    <w:right w:val="none" w:sz="0" w:space="0" w:color="auto"/>
                                                  </w:divBdr>
                                                  <w:divsChild>
                                                    <w:div w:id="764692016">
                                                      <w:marLeft w:val="0"/>
                                                      <w:marRight w:val="0"/>
                                                      <w:marTop w:val="0"/>
                                                      <w:marBottom w:val="0"/>
                                                      <w:divBdr>
                                                        <w:top w:val="none" w:sz="0" w:space="0" w:color="auto"/>
                                                        <w:left w:val="none" w:sz="0" w:space="0" w:color="auto"/>
                                                        <w:bottom w:val="none" w:sz="0" w:space="0" w:color="auto"/>
                                                        <w:right w:val="none" w:sz="0" w:space="0" w:color="auto"/>
                                                      </w:divBdr>
                                                      <w:divsChild>
                                                        <w:div w:id="764691992">
                                                          <w:marLeft w:val="0"/>
                                                          <w:marRight w:val="0"/>
                                                          <w:marTop w:val="0"/>
                                                          <w:marBottom w:val="300"/>
                                                          <w:divBdr>
                                                            <w:top w:val="single" w:sz="6" w:space="0" w:color="CCCCCC"/>
                                                            <w:left w:val="none" w:sz="0" w:space="0" w:color="auto"/>
                                                            <w:bottom w:val="none" w:sz="0" w:space="0" w:color="auto"/>
                                                            <w:right w:val="none" w:sz="0" w:space="0" w:color="auto"/>
                                                          </w:divBdr>
                                                          <w:divsChild>
                                                            <w:div w:id="764691980">
                                                              <w:marLeft w:val="0"/>
                                                              <w:marRight w:val="0"/>
                                                              <w:marTop w:val="0"/>
                                                              <w:marBottom w:val="0"/>
                                                              <w:divBdr>
                                                                <w:top w:val="none" w:sz="0" w:space="0" w:color="auto"/>
                                                                <w:left w:val="none" w:sz="0" w:space="0" w:color="auto"/>
                                                                <w:bottom w:val="none" w:sz="0" w:space="0" w:color="auto"/>
                                                                <w:right w:val="none" w:sz="0" w:space="0" w:color="auto"/>
                                                              </w:divBdr>
                                                              <w:divsChild>
                                                                <w:div w:id="764692845">
                                                                  <w:marLeft w:val="0"/>
                                                                  <w:marRight w:val="0"/>
                                                                  <w:marTop w:val="0"/>
                                                                  <w:marBottom w:val="0"/>
                                                                  <w:divBdr>
                                                                    <w:top w:val="none" w:sz="0" w:space="0" w:color="auto"/>
                                                                    <w:left w:val="none" w:sz="0" w:space="0" w:color="auto"/>
                                                                    <w:bottom w:val="none" w:sz="0" w:space="0" w:color="auto"/>
                                                                    <w:right w:val="none" w:sz="0" w:space="0" w:color="auto"/>
                                                                  </w:divBdr>
                                                                  <w:divsChild>
                                                                    <w:div w:id="764692140">
                                                                      <w:marLeft w:val="0"/>
                                                                      <w:marRight w:val="0"/>
                                                                      <w:marTop w:val="0"/>
                                                                      <w:marBottom w:val="0"/>
                                                                      <w:divBdr>
                                                                        <w:top w:val="none" w:sz="0" w:space="0" w:color="auto"/>
                                                                        <w:left w:val="none" w:sz="0" w:space="0" w:color="auto"/>
                                                                        <w:bottom w:val="none" w:sz="0" w:space="0" w:color="auto"/>
                                                                        <w:right w:val="none" w:sz="0" w:space="0" w:color="auto"/>
                                                                      </w:divBdr>
                                                                      <w:divsChild>
                                                                        <w:div w:id="764692097">
                                                                          <w:marLeft w:val="0"/>
                                                                          <w:marRight w:val="0"/>
                                                                          <w:marTop w:val="0"/>
                                                                          <w:marBottom w:val="0"/>
                                                                          <w:divBdr>
                                                                            <w:top w:val="none" w:sz="0" w:space="0" w:color="auto"/>
                                                                            <w:left w:val="none" w:sz="0" w:space="0" w:color="auto"/>
                                                                            <w:bottom w:val="none" w:sz="0" w:space="0" w:color="auto"/>
                                                                            <w:right w:val="none" w:sz="0" w:space="0" w:color="auto"/>
                                                                          </w:divBdr>
                                                                          <w:divsChild>
                                                                            <w:div w:id="764692070">
                                                                              <w:marLeft w:val="0"/>
                                                                              <w:marRight w:val="0"/>
                                                                              <w:marTop w:val="0"/>
                                                                              <w:marBottom w:val="0"/>
                                                                              <w:divBdr>
                                                                                <w:top w:val="none" w:sz="0" w:space="0" w:color="auto"/>
                                                                                <w:left w:val="none" w:sz="0" w:space="0" w:color="auto"/>
                                                                                <w:bottom w:val="none" w:sz="0" w:space="0" w:color="auto"/>
                                                                                <w:right w:val="none" w:sz="0" w:space="0" w:color="auto"/>
                                                                              </w:divBdr>
                                                                            </w:div>
                                                                            <w:div w:id="7646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50">
      <w:marLeft w:val="0"/>
      <w:marRight w:val="0"/>
      <w:marTop w:val="0"/>
      <w:marBottom w:val="0"/>
      <w:divBdr>
        <w:top w:val="none" w:sz="0" w:space="0" w:color="auto"/>
        <w:left w:val="none" w:sz="0" w:space="0" w:color="auto"/>
        <w:bottom w:val="none" w:sz="0" w:space="0" w:color="auto"/>
        <w:right w:val="none" w:sz="0" w:space="0" w:color="auto"/>
      </w:divBdr>
      <w:divsChild>
        <w:div w:id="764692095">
          <w:marLeft w:val="0"/>
          <w:marRight w:val="0"/>
          <w:marTop w:val="0"/>
          <w:marBottom w:val="0"/>
          <w:divBdr>
            <w:top w:val="none" w:sz="0" w:space="0" w:color="auto"/>
            <w:left w:val="none" w:sz="0" w:space="0" w:color="auto"/>
            <w:bottom w:val="none" w:sz="0" w:space="0" w:color="auto"/>
            <w:right w:val="none" w:sz="0" w:space="0" w:color="auto"/>
          </w:divBdr>
          <w:divsChild>
            <w:div w:id="764692801">
              <w:marLeft w:val="0"/>
              <w:marRight w:val="0"/>
              <w:marTop w:val="0"/>
              <w:marBottom w:val="0"/>
              <w:divBdr>
                <w:top w:val="none" w:sz="0" w:space="0" w:color="auto"/>
                <w:left w:val="none" w:sz="0" w:space="0" w:color="auto"/>
                <w:bottom w:val="none" w:sz="0" w:space="0" w:color="auto"/>
                <w:right w:val="none" w:sz="0" w:space="0" w:color="auto"/>
              </w:divBdr>
              <w:divsChild>
                <w:div w:id="764692934">
                  <w:marLeft w:val="0"/>
                  <w:marRight w:val="0"/>
                  <w:marTop w:val="100"/>
                  <w:marBottom w:val="100"/>
                  <w:divBdr>
                    <w:top w:val="none" w:sz="0" w:space="0" w:color="auto"/>
                    <w:left w:val="none" w:sz="0" w:space="0" w:color="auto"/>
                    <w:bottom w:val="none" w:sz="0" w:space="0" w:color="auto"/>
                    <w:right w:val="none" w:sz="0" w:space="0" w:color="auto"/>
                  </w:divBdr>
                  <w:divsChild>
                    <w:div w:id="764692060">
                      <w:marLeft w:val="0"/>
                      <w:marRight w:val="0"/>
                      <w:marTop w:val="0"/>
                      <w:marBottom w:val="0"/>
                      <w:divBdr>
                        <w:top w:val="none" w:sz="0" w:space="0" w:color="auto"/>
                        <w:left w:val="none" w:sz="0" w:space="0" w:color="auto"/>
                        <w:bottom w:val="none" w:sz="0" w:space="0" w:color="auto"/>
                        <w:right w:val="none" w:sz="0" w:space="0" w:color="auto"/>
                      </w:divBdr>
                      <w:divsChild>
                        <w:div w:id="764691963">
                          <w:marLeft w:val="0"/>
                          <w:marRight w:val="0"/>
                          <w:marTop w:val="0"/>
                          <w:marBottom w:val="0"/>
                          <w:divBdr>
                            <w:top w:val="none" w:sz="0" w:space="0" w:color="auto"/>
                            <w:left w:val="none" w:sz="0" w:space="0" w:color="auto"/>
                            <w:bottom w:val="none" w:sz="0" w:space="0" w:color="auto"/>
                            <w:right w:val="none" w:sz="0" w:space="0" w:color="auto"/>
                          </w:divBdr>
                          <w:divsChild>
                            <w:div w:id="764692797">
                              <w:marLeft w:val="0"/>
                              <w:marRight w:val="0"/>
                              <w:marTop w:val="0"/>
                              <w:marBottom w:val="0"/>
                              <w:divBdr>
                                <w:top w:val="none" w:sz="0" w:space="0" w:color="auto"/>
                                <w:left w:val="none" w:sz="0" w:space="0" w:color="auto"/>
                                <w:bottom w:val="none" w:sz="0" w:space="0" w:color="auto"/>
                                <w:right w:val="none" w:sz="0" w:space="0" w:color="auto"/>
                              </w:divBdr>
                              <w:divsChild>
                                <w:div w:id="764692156">
                                  <w:marLeft w:val="0"/>
                                  <w:marRight w:val="0"/>
                                  <w:marTop w:val="0"/>
                                  <w:marBottom w:val="0"/>
                                  <w:divBdr>
                                    <w:top w:val="none" w:sz="0" w:space="0" w:color="auto"/>
                                    <w:left w:val="none" w:sz="0" w:space="0" w:color="auto"/>
                                    <w:bottom w:val="none" w:sz="0" w:space="0" w:color="auto"/>
                                    <w:right w:val="none" w:sz="0" w:space="0" w:color="auto"/>
                                  </w:divBdr>
                                  <w:divsChild>
                                    <w:div w:id="764692846">
                                      <w:marLeft w:val="0"/>
                                      <w:marRight w:val="0"/>
                                      <w:marTop w:val="0"/>
                                      <w:marBottom w:val="0"/>
                                      <w:divBdr>
                                        <w:top w:val="none" w:sz="0" w:space="0" w:color="auto"/>
                                        <w:left w:val="none" w:sz="0" w:space="0" w:color="auto"/>
                                        <w:bottom w:val="none" w:sz="0" w:space="0" w:color="auto"/>
                                        <w:right w:val="none" w:sz="0" w:space="0" w:color="auto"/>
                                      </w:divBdr>
                                      <w:divsChild>
                                        <w:div w:id="764692931">
                                          <w:marLeft w:val="0"/>
                                          <w:marRight w:val="0"/>
                                          <w:marTop w:val="0"/>
                                          <w:marBottom w:val="0"/>
                                          <w:divBdr>
                                            <w:top w:val="none" w:sz="0" w:space="0" w:color="auto"/>
                                            <w:left w:val="none" w:sz="0" w:space="0" w:color="auto"/>
                                            <w:bottom w:val="none" w:sz="0" w:space="0" w:color="auto"/>
                                            <w:right w:val="none" w:sz="0" w:space="0" w:color="auto"/>
                                          </w:divBdr>
                                          <w:divsChild>
                                            <w:div w:id="764692777">
                                              <w:marLeft w:val="0"/>
                                              <w:marRight w:val="0"/>
                                              <w:marTop w:val="0"/>
                                              <w:marBottom w:val="0"/>
                                              <w:divBdr>
                                                <w:top w:val="none" w:sz="0" w:space="0" w:color="auto"/>
                                                <w:left w:val="none" w:sz="0" w:space="0" w:color="auto"/>
                                                <w:bottom w:val="none" w:sz="0" w:space="0" w:color="auto"/>
                                                <w:right w:val="none" w:sz="0" w:space="0" w:color="auto"/>
                                              </w:divBdr>
                                              <w:divsChild>
                                                <w:div w:id="764692028">
                                                  <w:marLeft w:val="0"/>
                                                  <w:marRight w:val="300"/>
                                                  <w:marTop w:val="0"/>
                                                  <w:marBottom w:val="0"/>
                                                  <w:divBdr>
                                                    <w:top w:val="none" w:sz="0" w:space="0" w:color="auto"/>
                                                    <w:left w:val="none" w:sz="0" w:space="0" w:color="auto"/>
                                                    <w:bottom w:val="none" w:sz="0" w:space="0" w:color="auto"/>
                                                    <w:right w:val="none" w:sz="0" w:space="0" w:color="auto"/>
                                                  </w:divBdr>
                                                  <w:divsChild>
                                                    <w:div w:id="764692147">
                                                      <w:marLeft w:val="0"/>
                                                      <w:marRight w:val="0"/>
                                                      <w:marTop w:val="0"/>
                                                      <w:marBottom w:val="0"/>
                                                      <w:divBdr>
                                                        <w:top w:val="none" w:sz="0" w:space="0" w:color="auto"/>
                                                        <w:left w:val="none" w:sz="0" w:space="0" w:color="auto"/>
                                                        <w:bottom w:val="none" w:sz="0" w:space="0" w:color="auto"/>
                                                        <w:right w:val="none" w:sz="0" w:space="0" w:color="auto"/>
                                                      </w:divBdr>
                                                      <w:divsChild>
                                                        <w:div w:id="764692073">
                                                          <w:marLeft w:val="0"/>
                                                          <w:marRight w:val="0"/>
                                                          <w:marTop w:val="0"/>
                                                          <w:marBottom w:val="300"/>
                                                          <w:divBdr>
                                                            <w:top w:val="single" w:sz="6" w:space="0" w:color="CCCCCC"/>
                                                            <w:left w:val="none" w:sz="0" w:space="0" w:color="auto"/>
                                                            <w:bottom w:val="none" w:sz="0" w:space="0" w:color="auto"/>
                                                            <w:right w:val="none" w:sz="0" w:space="0" w:color="auto"/>
                                                          </w:divBdr>
                                                          <w:divsChild>
                                                            <w:div w:id="764692155">
                                                              <w:marLeft w:val="0"/>
                                                              <w:marRight w:val="0"/>
                                                              <w:marTop w:val="0"/>
                                                              <w:marBottom w:val="0"/>
                                                              <w:divBdr>
                                                                <w:top w:val="none" w:sz="0" w:space="0" w:color="auto"/>
                                                                <w:left w:val="none" w:sz="0" w:space="0" w:color="auto"/>
                                                                <w:bottom w:val="none" w:sz="0" w:space="0" w:color="auto"/>
                                                                <w:right w:val="none" w:sz="0" w:space="0" w:color="auto"/>
                                                              </w:divBdr>
                                                              <w:divsChild>
                                                                <w:div w:id="764692807">
                                                                  <w:marLeft w:val="0"/>
                                                                  <w:marRight w:val="0"/>
                                                                  <w:marTop w:val="0"/>
                                                                  <w:marBottom w:val="0"/>
                                                                  <w:divBdr>
                                                                    <w:top w:val="none" w:sz="0" w:space="0" w:color="auto"/>
                                                                    <w:left w:val="none" w:sz="0" w:space="0" w:color="auto"/>
                                                                    <w:bottom w:val="none" w:sz="0" w:space="0" w:color="auto"/>
                                                                    <w:right w:val="none" w:sz="0" w:space="0" w:color="auto"/>
                                                                  </w:divBdr>
                                                                  <w:divsChild>
                                                                    <w:div w:id="764692022">
                                                                      <w:marLeft w:val="0"/>
                                                                      <w:marRight w:val="0"/>
                                                                      <w:marTop w:val="0"/>
                                                                      <w:marBottom w:val="0"/>
                                                                      <w:divBdr>
                                                                        <w:top w:val="none" w:sz="0" w:space="0" w:color="auto"/>
                                                                        <w:left w:val="none" w:sz="0" w:space="0" w:color="auto"/>
                                                                        <w:bottom w:val="none" w:sz="0" w:space="0" w:color="auto"/>
                                                                        <w:right w:val="none" w:sz="0" w:space="0" w:color="auto"/>
                                                                      </w:divBdr>
                                                                      <w:divsChild>
                                                                        <w:div w:id="764691972">
                                                                          <w:marLeft w:val="0"/>
                                                                          <w:marRight w:val="0"/>
                                                                          <w:marTop w:val="0"/>
                                                                          <w:marBottom w:val="0"/>
                                                                          <w:divBdr>
                                                                            <w:top w:val="none" w:sz="0" w:space="0" w:color="auto"/>
                                                                            <w:left w:val="none" w:sz="0" w:space="0" w:color="auto"/>
                                                                            <w:bottom w:val="none" w:sz="0" w:space="0" w:color="auto"/>
                                                                            <w:right w:val="none" w:sz="0" w:space="0" w:color="auto"/>
                                                                          </w:divBdr>
                                                                        </w:div>
                                                                        <w:div w:id="764691984">
                                                                          <w:marLeft w:val="0"/>
                                                                          <w:marRight w:val="0"/>
                                                                          <w:marTop w:val="0"/>
                                                                          <w:marBottom w:val="0"/>
                                                                          <w:divBdr>
                                                                            <w:top w:val="none" w:sz="0" w:space="0" w:color="auto"/>
                                                                            <w:left w:val="none" w:sz="0" w:space="0" w:color="auto"/>
                                                                            <w:bottom w:val="none" w:sz="0" w:space="0" w:color="auto"/>
                                                                            <w:right w:val="none" w:sz="0" w:space="0" w:color="auto"/>
                                                                          </w:divBdr>
                                                                        </w:div>
                                                                        <w:div w:id="764692038">
                                                                          <w:marLeft w:val="0"/>
                                                                          <w:marRight w:val="0"/>
                                                                          <w:marTop w:val="0"/>
                                                                          <w:marBottom w:val="0"/>
                                                                          <w:divBdr>
                                                                            <w:top w:val="none" w:sz="0" w:space="0" w:color="auto"/>
                                                                            <w:left w:val="none" w:sz="0" w:space="0" w:color="auto"/>
                                                                            <w:bottom w:val="none" w:sz="0" w:space="0" w:color="auto"/>
                                                                            <w:right w:val="none" w:sz="0" w:space="0" w:color="auto"/>
                                                                          </w:divBdr>
                                                                        </w:div>
                                                                        <w:div w:id="764692078">
                                                                          <w:marLeft w:val="0"/>
                                                                          <w:marRight w:val="0"/>
                                                                          <w:marTop w:val="0"/>
                                                                          <w:marBottom w:val="0"/>
                                                                          <w:divBdr>
                                                                            <w:top w:val="none" w:sz="0" w:space="0" w:color="auto"/>
                                                                            <w:left w:val="none" w:sz="0" w:space="0" w:color="auto"/>
                                                                            <w:bottom w:val="none" w:sz="0" w:space="0" w:color="auto"/>
                                                                            <w:right w:val="none" w:sz="0" w:space="0" w:color="auto"/>
                                                                          </w:divBdr>
                                                                        </w:div>
                                                                        <w:div w:id="764692091">
                                                                          <w:marLeft w:val="0"/>
                                                                          <w:marRight w:val="0"/>
                                                                          <w:marTop w:val="0"/>
                                                                          <w:marBottom w:val="0"/>
                                                                          <w:divBdr>
                                                                            <w:top w:val="none" w:sz="0" w:space="0" w:color="auto"/>
                                                                            <w:left w:val="none" w:sz="0" w:space="0" w:color="auto"/>
                                                                            <w:bottom w:val="none" w:sz="0" w:space="0" w:color="auto"/>
                                                                            <w:right w:val="none" w:sz="0" w:space="0" w:color="auto"/>
                                                                          </w:divBdr>
                                                                        </w:div>
                                                                        <w:div w:id="764692110">
                                                                          <w:marLeft w:val="0"/>
                                                                          <w:marRight w:val="0"/>
                                                                          <w:marTop w:val="0"/>
                                                                          <w:marBottom w:val="0"/>
                                                                          <w:divBdr>
                                                                            <w:top w:val="none" w:sz="0" w:space="0" w:color="auto"/>
                                                                            <w:left w:val="none" w:sz="0" w:space="0" w:color="auto"/>
                                                                            <w:bottom w:val="none" w:sz="0" w:space="0" w:color="auto"/>
                                                                            <w:right w:val="none" w:sz="0" w:space="0" w:color="auto"/>
                                                                          </w:divBdr>
                                                                        </w:div>
                                                                        <w:div w:id="764692125">
                                                                          <w:marLeft w:val="0"/>
                                                                          <w:marRight w:val="0"/>
                                                                          <w:marTop w:val="0"/>
                                                                          <w:marBottom w:val="0"/>
                                                                          <w:divBdr>
                                                                            <w:top w:val="none" w:sz="0" w:space="0" w:color="auto"/>
                                                                            <w:left w:val="none" w:sz="0" w:space="0" w:color="auto"/>
                                                                            <w:bottom w:val="none" w:sz="0" w:space="0" w:color="auto"/>
                                                                            <w:right w:val="none" w:sz="0" w:space="0" w:color="auto"/>
                                                                          </w:divBdr>
                                                                        </w:div>
                                                                        <w:div w:id="764692150">
                                                                          <w:marLeft w:val="0"/>
                                                                          <w:marRight w:val="0"/>
                                                                          <w:marTop w:val="0"/>
                                                                          <w:marBottom w:val="0"/>
                                                                          <w:divBdr>
                                                                            <w:top w:val="none" w:sz="0" w:space="0" w:color="auto"/>
                                                                            <w:left w:val="none" w:sz="0" w:space="0" w:color="auto"/>
                                                                            <w:bottom w:val="none" w:sz="0" w:space="0" w:color="auto"/>
                                                                            <w:right w:val="none" w:sz="0" w:space="0" w:color="auto"/>
                                                                          </w:divBdr>
                                                                        </w:div>
                                                                        <w:div w:id="764692200">
                                                                          <w:marLeft w:val="0"/>
                                                                          <w:marRight w:val="0"/>
                                                                          <w:marTop w:val="0"/>
                                                                          <w:marBottom w:val="0"/>
                                                                          <w:divBdr>
                                                                            <w:top w:val="none" w:sz="0" w:space="0" w:color="auto"/>
                                                                            <w:left w:val="none" w:sz="0" w:space="0" w:color="auto"/>
                                                                            <w:bottom w:val="none" w:sz="0" w:space="0" w:color="auto"/>
                                                                            <w:right w:val="none" w:sz="0" w:space="0" w:color="auto"/>
                                                                          </w:divBdr>
                                                                        </w:div>
                                                                        <w:div w:id="764692848">
                                                                          <w:marLeft w:val="0"/>
                                                                          <w:marRight w:val="0"/>
                                                                          <w:marTop w:val="0"/>
                                                                          <w:marBottom w:val="0"/>
                                                                          <w:divBdr>
                                                                            <w:top w:val="none" w:sz="0" w:space="0" w:color="auto"/>
                                                                            <w:left w:val="none" w:sz="0" w:space="0" w:color="auto"/>
                                                                            <w:bottom w:val="none" w:sz="0" w:space="0" w:color="auto"/>
                                                                            <w:right w:val="none" w:sz="0" w:space="0" w:color="auto"/>
                                                                          </w:divBdr>
                                                                        </w:div>
                                                                        <w:div w:id="76469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069">
      <w:marLeft w:val="0"/>
      <w:marRight w:val="0"/>
      <w:marTop w:val="0"/>
      <w:marBottom w:val="0"/>
      <w:divBdr>
        <w:top w:val="none" w:sz="0" w:space="0" w:color="auto"/>
        <w:left w:val="none" w:sz="0" w:space="0" w:color="auto"/>
        <w:bottom w:val="none" w:sz="0" w:space="0" w:color="auto"/>
        <w:right w:val="none" w:sz="0" w:space="0" w:color="auto"/>
      </w:divBdr>
    </w:div>
    <w:div w:id="764692077">
      <w:marLeft w:val="0"/>
      <w:marRight w:val="0"/>
      <w:marTop w:val="0"/>
      <w:marBottom w:val="0"/>
      <w:divBdr>
        <w:top w:val="none" w:sz="0" w:space="0" w:color="auto"/>
        <w:left w:val="none" w:sz="0" w:space="0" w:color="auto"/>
        <w:bottom w:val="none" w:sz="0" w:space="0" w:color="auto"/>
        <w:right w:val="none" w:sz="0" w:space="0" w:color="auto"/>
      </w:divBdr>
      <w:divsChild>
        <w:div w:id="764692932">
          <w:marLeft w:val="0"/>
          <w:marRight w:val="0"/>
          <w:marTop w:val="0"/>
          <w:marBottom w:val="0"/>
          <w:divBdr>
            <w:top w:val="none" w:sz="0" w:space="0" w:color="auto"/>
            <w:left w:val="none" w:sz="0" w:space="0" w:color="auto"/>
            <w:bottom w:val="none" w:sz="0" w:space="0" w:color="auto"/>
            <w:right w:val="none" w:sz="0" w:space="0" w:color="auto"/>
          </w:divBdr>
          <w:divsChild>
            <w:div w:id="764692152">
              <w:marLeft w:val="0"/>
              <w:marRight w:val="0"/>
              <w:marTop w:val="0"/>
              <w:marBottom w:val="0"/>
              <w:divBdr>
                <w:top w:val="none" w:sz="0" w:space="0" w:color="auto"/>
                <w:left w:val="none" w:sz="0" w:space="0" w:color="auto"/>
                <w:bottom w:val="none" w:sz="0" w:space="0" w:color="auto"/>
                <w:right w:val="none" w:sz="0" w:space="0" w:color="auto"/>
              </w:divBdr>
              <w:divsChild>
                <w:div w:id="764692015">
                  <w:marLeft w:val="0"/>
                  <w:marRight w:val="0"/>
                  <w:marTop w:val="100"/>
                  <w:marBottom w:val="100"/>
                  <w:divBdr>
                    <w:top w:val="none" w:sz="0" w:space="0" w:color="auto"/>
                    <w:left w:val="none" w:sz="0" w:space="0" w:color="auto"/>
                    <w:bottom w:val="none" w:sz="0" w:space="0" w:color="auto"/>
                    <w:right w:val="none" w:sz="0" w:space="0" w:color="auto"/>
                  </w:divBdr>
                  <w:divsChild>
                    <w:div w:id="764692862">
                      <w:marLeft w:val="0"/>
                      <w:marRight w:val="0"/>
                      <w:marTop w:val="0"/>
                      <w:marBottom w:val="0"/>
                      <w:divBdr>
                        <w:top w:val="none" w:sz="0" w:space="0" w:color="auto"/>
                        <w:left w:val="none" w:sz="0" w:space="0" w:color="auto"/>
                        <w:bottom w:val="none" w:sz="0" w:space="0" w:color="auto"/>
                        <w:right w:val="none" w:sz="0" w:space="0" w:color="auto"/>
                      </w:divBdr>
                      <w:divsChild>
                        <w:div w:id="764692784">
                          <w:marLeft w:val="0"/>
                          <w:marRight w:val="0"/>
                          <w:marTop w:val="0"/>
                          <w:marBottom w:val="0"/>
                          <w:divBdr>
                            <w:top w:val="none" w:sz="0" w:space="0" w:color="auto"/>
                            <w:left w:val="none" w:sz="0" w:space="0" w:color="auto"/>
                            <w:bottom w:val="none" w:sz="0" w:space="0" w:color="auto"/>
                            <w:right w:val="none" w:sz="0" w:space="0" w:color="auto"/>
                          </w:divBdr>
                          <w:divsChild>
                            <w:div w:id="764691986">
                              <w:marLeft w:val="0"/>
                              <w:marRight w:val="0"/>
                              <w:marTop w:val="0"/>
                              <w:marBottom w:val="0"/>
                              <w:divBdr>
                                <w:top w:val="none" w:sz="0" w:space="0" w:color="auto"/>
                                <w:left w:val="none" w:sz="0" w:space="0" w:color="auto"/>
                                <w:bottom w:val="none" w:sz="0" w:space="0" w:color="auto"/>
                                <w:right w:val="none" w:sz="0" w:space="0" w:color="auto"/>
                              </w:divBdr>
                              <w:divsChild>
                                <w:div w:id="764692204">
                                  <w:marLeft w:val="0"/>
                                  <w:marRight w:val="0"/>
                                  <w:marTop w:val="0"/>
                                  <w:marBottom w:val="0"/>
                                  <w:divBdr>
                                    <w:top w:val="none" w:sz="0" w:space="0" w:color="auto"/>
                                    <w:left w:val="none" w:sz="0" w:space="0" w:color="auto"/>
                                    <w:bottom w:val="none" w:sz="0" w:space="0" w:color="auto"/>
                                    <w:right w:val="none" w:sz="0" w:space="0" w:color="auto"/>
                                  </w:divBdr>
                                  <w:divsChild>
                                    <w:div w:id="764691987">
                                      <w:marLeft w:val="0"/>
                                      <w:marRight w:val="0"/>
                                      <w:marTop w:val="0"/>
                                      <w:marBottom w:val="0"/>
                                      <w:divBdr>
                                        <w:top w:val="none" w:sz="0" w:space="0" w:color="auto"/>
                                        <w:left w:val="none" w:sz="0" w:space="0" w:color="auto"/>
                                        <w:bottom w:val="none" w:sz="0" w:space="0" w:color="auto"/>
                                        <w:right w:val="none" w:sz="0" w:space="0" w:color="auto"/>
                                      </w:divBdr>
                                      <w:divsChild>
                                        <w:div w:id="764692183">
                                          <w:marLeft w:val="0"/>
                                          <w:marRight w:val="0"/>
                                          <w:marTop w:val="0"/>
                                          <w:marBottom w:val="0"/>
                                          <w:divBdr>
                                            <w:top w:val="none" w:sz="0" w:space="0" w:color="auto"/>
                                            <w:left w:val="none" w:sz="0" w:space="0" w:color="auto"/>
                                            <w:bottom w:val="none" w:sz="0" w:space="0" w:color="auto"/>
                                            <w:right w:val="none" w:sz="0" w:space="0" w:color="auto"/>
                                          </w:divBdr>
                                          <w:divsChild>
                                            <w:div w:id="764692066">
                                              <w:marLeft w:val="0"/>
                                              <w:marRight w:val="0"/>
                                              <w:marTop w:val="0"/>
                                              <w:marBottom w:val="0"/>
                                              <w:divBdr>
                                                <w:top w:val="none" w:sz="0" w:space="0" w:color="auto"/>
                                                <w:left w:val="none" w:sz="0" w:space="0" w:color="auto"/>
                                                <w:bottom w:val="none" w:sz="0" w:space="0" w:color="auto"/>
                                                <w:right w:val="none" w:sz="0" w:space="0" w:color="auto"/>
                                              </w:divBdr>
                                              <w:divsChild>
                                                <w:div w:id="764692136">
                                                  <w:marLeft w:val="0"/>
                                                  <w:marRight w:val="300"/>
                                                  <w:marTop w:val="0"/>
                                                  <w:marBottom w:val="0"/>
                                                  <w:divBdr>
                                                    <w:top w:val="none" w:sz="0" w:space="0" w:color="auto"/>
                                                    <w:left w:val="none" w:sz="0" w:space="0" w:color="auto"/>
                                                    <w:bottom w:val="none" w:sz="0" w:space="0" w:color="auto"/>
                                                    <w:right w:val="none" w:sz="0" w:space="0" w:color="auto"/>
                                                  </w:divBdr>
                                                  <w:divsChild>
                                                    <w:div w:id="764692788">
                                                      <w:marLeft w:val="0"/>
                                                      <w:marRight w:val="0"/>
                                                      <w:marTop w:val="0"/>
                                                      <w:marBottom w:val="0"/>
                                                      <w:divBdr>
                                                        <w:top w:val="none" w:sz="0" w:space="0" w:color="auto"/>
                                                        <w:left w:val="none" w:sz="0" w:space="0" w:color="auto"/>
                                                        <w:bottom w:val="none" w:sz="0" w:space="0" w:color="auto"/>
                                                        <w:right w:val="none" w:sz="0" w:space="0" w:color="auto"/>
                                                      </w:divBdr>
                                                      <w:divsChild>
                                                        <w:div w:id="764692833">
                                                          <w:marLeft w:val="0"/>
                                                          <w:marRight w:val="0"/>
                                                          <w:marTop w:val="0"/>
                                                          <w:marBottom w:val="300"/>
                                                          <w:divBdr>
                                                            <w:top w:val="single" w:sz="6" w:space="0" w:color="CCCCCC"/>
                                                            <w:left w:val="none" w:sz="0" w:space="0" w:color="auto"/>
                                                            <w:bottom w:val="none" w:sz="0" w:space="0" w:color="auto"/>
                                                            <w:right w:val="none" w:sz="0" w:space="0" w:color="auto"/>
                                                          </w:divBdr>
                                                          <w:divsChild>
                                                            <w:div w:id="764692090">
                                                              <w:marLeft w:val="0"/>
                                                              <w:marRight w:val="0"/>
                                                              <w:marTop w:val="0"/>
                                                              <w:marBottom w:val="0"/>
                                                              <w:divBdr>
                                                                <w:top w:val="none" w:sz="0" w:space="0" w:color="auto"/>
                                                                <w:left w:val="none" w:sz="0" w:space="0" w:color="auto"/>
                                                                <w:bottom w:val="none" w:sz="0" w:space="0" w:color="auto"/>
                                                                <w:right w:val="none" w:sz="0" w:space="0" w:color="auto"/>
                                                              </w:divBdr>
                                                              <w:divsChild>
                                                                <w:div w:id="764692929">
                                                                  <w:marLeft w:val="0"/>
                                                                  <w:marRight w:val="0"/>
                                                                  <w:marTop w:val="0"/>
                                                                  <w:marBottom w:val="0"/>
                                                                  <w:divBdr>
                                                                    <w:top w:val="none" w:sz="0" w:space="0" w:color="auto"/>
                                                                    <w:left w:val="none" w:sz="0" w:space="0" w:color="auto"/>
                                                                    <w:bottom w:val="none" w:sz="0" w:space="0" w:color="auto"/>
                                                                    <w:right w:val="none" w:sz="0" w:space="0" w:color="auto"/>
                                                                  </w:divBdr>
                                                                  <w:divsChild>
                                                                    <w:div w:id="764692121">
                                                                      <w:marLeft w:val="0"/>
                                                                      <w:marRight w:val="0"/>
                                                                      <w:marTop w:val="0"/>
                                                                      <w:marBottom w:val="0"/>
                                                                      <w:divBdr>
                                                                        <w:top w:val="none" w:sz="0" w:space="0" w:color="auto"/>
                                                                        <w:left w:val="none" w:sz="0" w:space="0" w:color="auto"/>
                                                                        <w:bottom w:val="none" w:sz="0" w:space="0" w:color="auto"/>
                                                                        <w:right w:val="none" w:sz="0" w:space="0" w:color="auto"/>
                                                                      </w:divBdr>
                                                                      <w:divsChild>
                                                                        <w:div w:id="764692912">
                                                                          <w:marLeft w:val="0"/>
                                                                          <w:marRight w:val="0"/>
                                                                          <w:marTop w:val="0"/>
                                                                          <w:marBottom w:val="0"/>
                                                                          <w:divBdr>
                                                                            <w:top w:val="none" w:sz="0" w:space="0" w:color="auto"/>
                                                                            <w:left w:val="none" w:sz="0" w:space="0" w:color="auto"/>
                                                                            <w:bottom w:val="none" w:sz="0" w:space="0" w:color="auto"/>
                                                                            <w:right w:val="none" w:sz="0" w:space="0" w:color="auto"/>
                                                                          </w:divBdr>
                                                                          <w:divsChild>
                                                                            <w:div w:id="764692117">
                                                                              <w:marLeft w:val="0"/>
                                                                              <w:marRight w:val="0"/>
                                                                              <w:marTop w:val="0"/>
                                                                              <w:marBottom w:val="0"/>
                                                                              <w:divBdr>
                                                                                <w:top w:val="none" w:sz="0" w:space="0" w:color="auto"/>
                                                                                <w:left w:val="none" w:sz="0" w:space="0" w:color="auto"/>
                                                                                <w:bottom w:val="none" w:sz="0" w:space="0" w:color="auto"/>
                                                                                <w:right w:val="none" w:sz="0" w:space="0" w:color="auto"/>
                                                                              </w:divBdr>
                                                                              <w:divsChild>
                                                                                <w:div w:id="764692935">
                                                                                  <w:marLeft w:val="0"/>
                                                                                  <w:marRight w:val="0"/>
                                                                                  <w:marTop w:val="0"/>
                                                                                  <w:marBottom w:val="0"/>
                                                                                  <w:divBdr>
                                                                                    <w:top w:val="none" w:sz="0" w:space="0" w:color="auto"/>
                                                                                    <w:left w:val="none" w:sz="0" w:space="0" w:color="auto"/>
                                                                                    <w:bottom w:val="none" w:sz="0" w:space="0" w:color="auto"/>
                                                                                    <w:right w:val="none" w:sz="0" w:space="0" w:color="auto"/>
                                                                                  </w:divBdr>
                                                                                  <w:divsChild>
                                                                                    <w:div w:id="764692928">
                                                                                      <w:marLeft w:val="0"/>
                                                                                      <w:marRight w:val="0"/>
                                                                                      <w:marTop w:val="0"/>
                                                                                      <w:marBottom w:val="0"/>
                                                                                      <w:divBdr>
                                                                                        <w:top w:val="none" w:sz="0" w:space="0" w:color="auto"/>
                                                                                        <w:left w:val="none" w:sz="0" w:space="0" w:color="auto"/>
                                                                                        <w:bottom w:val="none" w:sz="0" w:space="0" w:color="auto"/>
                                                                                        <w:right w:val="none" w:sz="0" w:space="0" w:color="auto"/>
                                                                                      </w:divBdr>
                                                                                      <w:divsChild>
                                                                                        <w:div w:id="764692127">
                                                                                          <w:marLeft w:val="0"/>
                                                                                          <w:marRight w:val="0"/>
                                                                                          <w:marTop w:val="0"/>
                                                                                          <w:marBottom w:val="0"/>
                                                                                          <w:divBdr>
                                                                                            <w:top w:val="none" w:sz="0" w:space="0" w:color="auto"/>
                                                                                            <w:left w:val="none" w:sz="0" w:space="0" w:color="auto"/>
                                                                                            <w:bottom w:val="none" w:sz="0" w:space="0" w:color="auto"/>
                                                                                            <w:right w:val="none" w:sz="0" w:space="0" w:color="auto"/>
                                                                                          </w:divBdr>
                                                                                          <w:divsChild>
                                                                                            <w:div w:id="764692810">
                                                                                              <w:marLeft w:val="0"/>
                                                                                              <w:marRight w:val="0"/>
                                                                                              <w:marTop w:val="0"/>
                                                                                              <w:marBottom w:val="0"/>
                                                                                              <w:divBdr>
                                                                                                <w:top w:val="none" w:sz="0" w:space="0" w:color="auto"/>
                                                                                                <w:left w:val="none" w:sz="0" w:space="0" w:color="auto"/>
                                                                                                <w:bottom w:val="none" w:sz="0" w:space="0" w:color="auto"/>
                                                                                                <w:right w:val="none" w:sz="0" w:space="0" w:color="auto"/>
                                                                                              </w:divBdr>
                                                                                              <w:divsChild>
                                                                                                <w:div w:id="764692014">
                                                                                                  <w:marLeft w:val="0"/>
                                                                                                  <w:marRight w:val="0"/>
                                                                                                  <w:marTop w:val="0"/>
                                                                                                  <w:marBottom w:val="0"/>
                                                                                                  <w:divBdr>
                                                                                                    <w:top w:val="none" w:sz="0" w:space="0" w:color="auto"/>
                                                                                                    <w:left w:val="none" w:sz="0" w:space="0" w:color="auto"/>
                                                                                                    <w:bottom w:val="none" w:sz="0" w:space="0" w:color="auto"/>
                                                                                                    <w:right w:val="none" w:sz="0" w:space="0" w:color="auto"/>
                                                                                                  </w:divBdr>
                                                                                                  <w:divsChild>
                                                                                                    <w:div w:id="764692132">
                                                                                                      <w:marLeft w:val="0"/>
                                                                                                      <w:marRight w:val="0"/>
                                                                                                      <w:marTop w:val="0"/>
                                                                                                      <w:marBottom w:val="0"/>
                                                                                                      <w:divBdr>
                                                                                                        <w:top w:val="none" w:sz="0" w:space="0" w:color="auto"/>
                                                                                                        <w:left w:val="none" w:sz="0" w:space="0" w:color="auto"/>
                                                                                                        <w:bottom w:val="none" w:sz="0" w:space="0" w:color="auto"/>
                                                                                                        <w:right w:val="none" w:sz="0" w:space="0" w:color="auto"/>
                                                                                                      </w:divBdr>
                                                                                                      <w:divsChild>
                                                                                                        <w:div w:id="764692009">
                                                                                                          <w:marLeft w:val="720"/>
                                                                                                          <w:marRight w:val="720"/>
                                                                                                          <w:marTop w:val="100"/>
                                                                                                          <w:marBottom w:val="100"/>
                                                                                                          <w:divBdr>
                                                                                                            <w:top w:val="none" w:sz="0" w:space="0" w:color="auto"/>
                                                                                                            <w:left w:val="none" w:sz="0" w:space="0" w:color="auto"/>
                                                                                                            <w:bottom w:val="none" w:sz="0" w:space="0" w:color="auto"/>
                                                                                                            <w:right w:val="none" w:sz="0" w:space="0" w:color="auto"/>
                                                                                                          </w:divBdr>
                                                                                                          <w:divsChild>
                                                                                                            <w:div w:id="764691962">
                                                                                                              <w:marLeft w:val="0"/>
                                                                                                              <w:marRight w:val="0"/>
                                                                                                              <w:marTop w:val="0"/>
                                                                                                              <w:marBottom w:val="0"/>
                                                                                                              <w:divBdr>
                                                                                                                <w:top w:val="none" w:sz="0" w:space="0" w:color="auto"/>
                                                                                                                <w:left w:val="none" w:sz="0" w:space="0" w:color="auto"/>
                                                                                                                <w:bottom w:val="none" w:sz="0" w:space="0" w:color="auto"/>
                                                                                                                <w:right w:val="none" w:sz="0" w:space="0" w:color="auto"/>
                                                                                                              </w:divBdr>
                                                                                                              <w:divsChild>
                                                                                                                <w:div w:id="764692202">
                                                                                                                  <w:marLeft w:val="0"/>
                                                                                                                  <w:marRight w:val="0"/>
                                                                                                                  <w:marTop w:val="0"/>
                                                                                                                  <w:marBottom w:val="0"/>
                                                                                                                  <w:divBdr>
                                                                                                                    <w:top w:val="none" w:sz="0" w:space="0" w:color="auto"/>
                                                                                                                    <w:left w:val="none" w:sz="0" w:space="0" w:color="auto"/>
                                                                                                                    <w:bottom w:val="none" w:sz="0" w:space="0" w:color="auto"/>
                                                                                                                    <w:right w:val="none" w:sz="0" w:space="0" w:color="auto"/>
                                                                                                                  </w:divBdr>
                                                                                                                  <w:divsChild>
                                                                                                                    <w:div w:id="764692074">
                                                                                                                      <w:marLeft w:val="0"/>
                                                                                                                      <w:marRight w:val="0"/>
                                                                                                                      <w:marTop w:val="0"/>
                                                                                                                      <w:marBottom w:val="0"/>
                                                                                                                      <w:divBdr>
                                                                                                                        <w:top w:val="none" w:sz="0" w:space="0" w:color="auto"/>
                                                                                                                        <w:left w:val="none" w:sz="0" w:space="0" w:color="auto"/>
                                                                                                                        <w:bottom w:val="none" w:sz="0" w:space="0" w:color="auto"/>
                                                                                                                        <w:right w:val="none" w:sz="0" w:space="0" w:color="auto"/>
                                                                                                                      </w:divBdr>
                                                                                                                      <w:divsChild>
                                                                                                                        <w:div w:id="764691975">
                                                                                                                          <w:marLeft w:val="0"/>
                                                                                                                          <w:marRight w:val="0"/>
                                                                                                                          <w:marTop w:val="0"/>
                                                                                                                          <w:marBottom w:val="0"/>
                                                                                                                          <w:divBdr>
                                                                                                                            <w:top w:val="none" w:sz="0" w:space="0" w:color="auto"/>
                                                                                                                            <w:left w:val="none" w:sz="0" w:space="0" w:color="auto"/>
                                                                                                                            <w:bottom w:val="none" w:sz="0" w:space="0" w:color="auto"/>
                                                                                                                            <w:right w:val="none" w:sz="0" w:space="0" w:color="auto"/>
                                                                                                                          </w:divBdr>
                                                                                                                          <w:divsChild>
                                                                                                                            <w:div w:id="764692134">
                                                                                                                              <w:marLeft w:val="0"/>
                                                                                                                              <w:marRight w:val="0"/>
                                                                                                                              <w:marTop w:val="0"/>
                                                                                                                              <w:marBottom w:val="0"/>
                                                                                                                              <w:divBdr>
                                                                                                                                <w:top w:val="none" w:sz="0" w:space="0" w:color="auto"/>
                                                                                                                                <w:left w:val="none" w:sz="0" w:space="0" w:color="auto"/>
                                                                                                                                <w:bottom w:val="none" w:sz="0" w:space="0" w:color="auto"/>
                                                                                                                                <w:right w:val="none" w:sz="0" w:space="0" w:color="auto"/>
                                                                                                                              </w:divBdr>
                                                                                                                              <w:divsChild>
                                                                                                                                <w:div w:id="764692188">
                                                                                                                                  <w:marLeft w:val="0"/>
                                                                                                                                  <w:marRight w:val="0"/>
                                                                                                                                  <w:marTop w:val="0"/>
                                                                                                                                  <w:marBottom w:val="0"/>
                                                                                                                                  <w:divBdr>
                                                                                                                                    <w:top w:val="none" w:sz="0" w:space="0" w:color="auto"/>
                                                                                                                                    <w:left w:val="none" w:sz="0" w:space="0" w:color="auto"/>
                                                                                                                                    <w:bottom w:val="none" w:sz="0" w:space="0" w:color="auto"/>
                                                                                                                                    <w:right w:val="none" w:sz="0" w:space="0" w:color="auto"/>
                                                                                                                                  </w:divBdr>
                                                                                                                                  <w:divsChild>
                                                                                                                                    <w:div w:id="764692829">
                                                                                                                                      <w:marLeft w:val="0"/>
                                                                                                                                      <w:marRight w:val="0"/>
                                                                                                                                      <w:marTop w:val="0"/>
                                                                                                                                      <w:marBottom w:val="0"/>
                                                                                                                                      <w:divBdr>
                                                                                                                                        <w:top w:val="none" w:sz="0" w:space="0" w:color="auto"/>
                                                                                                                                        <w:left w:val="none" w:sz="0" w:space="0" w:color="auto"/>
                                                                                                                                        <w:bottom w:val="none" w:sz="0" w:space="0" w:color="auto"/>
                                                                                                                                        <w:right w:val="none" w:sz="0" w:space="0" w:color="auto"/>
                                                                                                                                      </w:divBdr>
                                                                                                                                      <w:divsChild>
                                                                                                                                        <w:div w:id="764692869">
                                                                                                                                          <w:marLeft w:val="0"/>
                                                                                                                                          <w:marRight w:val="0"/>
                                                                                                                                          <w:marTop w:val="0"/>
                                                                                                                                          <w:marBottom w:val="0"/>
                                                                                                                                          <w:divBdr>
                                                                                                                                            <w:top w:val="none" w:sz="0" w:space="0" w:color="auto"/>
                                                                                                                                            <w:left w:val="none" w:sz="0" w:space="0" w:color="auto"/>
                                                                                                                                            <w:bottom w:val="none" w:sz="0" w:space="0" w:color="auto"/>
                                                                                                                                            <w:right w:val="none" w:sz="0" w:space="0" w:color="auto"/>
                                                                                                                                          </w:divBdr>
                                                                                                                                          <w:divsChild>
                                                                                                                                            <w:div w:id="764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06">
      <w:marLeft w:val="0"/>
      <w:marRight w:val="0"/>
      <w:marTop w:val="0"/>
      <w:marBottom w:val="0"/>
      <w:divBdr>
        <w:top w:val="none" w:sz="0" w:space="0" w:color="auto"/>
        <w:left w:val="none" w:sz="0" w:space="0" w:color="auto"/>
        <w:bottom w:val="none" w:sz="0" w:space="0" w:color="auto"/>
        <w:right w:val="none" w:sz="0" w:space="0" w:color="auto"/>
      </w:divBdr>
      <w:divsChild>
        <w:div w:id="764692887">
          <w:marLeft w:val="0"/>
          <w:marRight w:val="0"/>
          <w:marTop w:val="0"/>
          <w:marBottom w:val="0"/>
          <w:divBdr>
            <w:top w:val="none" w:sz="0" w:space="0" w:color="auto"/>
            <w:left w:val="none" w:sz="0" w:space="0" w:color="auto"/>
            <w:bottom w:val="none" w:sz="0" w:space="0" w:color="auto"/>
            <w:right w:val="none" w:sz="0" w:space="0" w:color="auto"/>
          </w:divBdr>
          <w:divsChild>
            <w:div w:id="764692803">
              <w:marLeft w:val="0"/>
              <w:marRight w:val="0"/>
              <w:marTop w:val="0"/>
              <w:marBottom w:val="0"/>
              <w:divBdr>
                <w:top w:val="none" w:sz="0" w:space="0" w:color="auto"/>
                <w:left w:val="none" w:sz="0" w:space="0" w:color="auto"/>
                <w:bottom w:val="none" w:sz="0" w:space="0" w:color="auto"/>
                <w:right w:val="none" w:sz="0" w:space="0" w:color="auto"/>
              </w:divBdr>
              <w:divsChild>
                <w:div w:id="764692172">
                  <w:marLeft w:val="0"/>
                  <w:marRight w:val="0"/>
                  <w:marTop w:val="100"/>
                  <w:marBottom w:val="100"/>
                  <w:divBdr>
                    <w:top w:val="none" w:sz="0" w:space="0" w:color="auto"/>
                    <w:left w:val="none" w:sz="0" w:space="0" w:color="auto"/>
                    <w:bottom w:val="none" w:sz="0" w:space="0" w:color="auto"/>
                    <w:right w:val="none" w:sz="0" w:space="0" w:color="auto"/>
                  </w:divBdr>
                  <w:divsChild>
                    <w:div w:id="764692114">
                      <w:marLeft w:val="0"/>
                      <w:marRight w:val="0"/>
                      <w:marTop w:val="0"/>
                      <w:marBottom w:val="0"/>
                      <w:divBdr>
                        <w:top w:val="none" w:sz="0" w:space="0" w:color="auto"/>
                        <w:left w:val="none" w:sz="0" w:space="0" w:color="auto"/>
                        <w:bottom w:val="none" w:sz="0" w:space="0" w:color="auto"/>
                        <w:right w:val="none" w:sz="0" w:space="0" w:color="auto"/>
                      </w:divBdr>
                      <w:divsChild>
                        <w:div w:id="764692915">
                          <w:marLeft w:val="0"/>
                          <w:marRight w:val="0"/>
                          <w:marTop w:val="0"/>
                          <w:marBottom w:val="0"/>
                          <w:divBdr>
                            <w:top w:val="none" w:sz="0" w:space="0" w:color="auto"/>
                            <w:left w:val="none" w:sz="0" w:space="0" w:color="auto"/>
                            <w:bottom w:val="none" w:sz="0" w:space="0" w:color="auto"/>
                            <w:right w:val="none" w:sz="0" w:space="0" w:color="auto"/>
                          </w:divBdr>
                          <w:divsChild>
                            <w:div w:id="764692814">
                              <w:marLeft w:val="0"/>
                              <w:marRight w:val="0"/>
                              <w:marTop w:val="0"/>
                              <w:marBottom w:val="0"/>
                              <w:divBdr>
                                <w:top w:val="none" w:sz="0" w:space="0" w:color="auto"/>
                                <w:left w:val="none" w:sz="0" w:space="0" w:color="auto"/>
                                <w:bottom w:val="none" w:sz="0" w:space="0" w:color="auto"/>
                                <w:right w:val="none" w:sz="0" w:space="0" w:color="auto"/>
                              </w:divBdr>
                              <w:divsChild>
                                <w:div w:id="764692916">
                                  <w:marLeft w:val="0"/>
                                  <w:marRight w:val="0"/>
                                  <w:marTop w:val="0"/>
                                  <w:marBottom w:val="0"/>
                                  <w:divBdr>
                                    <w:top w:val="none" w:sz="0" w:space="0" w:color="auto"/>
                                    <w:left w:val="none" w:sz="0" w:space="0" w:color="auto"/>
                                    <w:bottom w:val="none" w:sz="0" w:space="0" w:color="auto"/>
                                    <w:right w:val="none" w:sz="0" w:space="0" w:color="auto"/>
                                  </w:divBdr>
                                  <w:divsChild>
                                    <w:div w:id="764692145">
                                      <w:marLeft w:val="0"/>
                                      <w:marRight w:val="0"/>
                                      <w:marTop w:val="0"/>
                                      <w:marBottom w:val="0"/>
                                      <w:divBdr>
                                        <w:top w:val="none" w:sz="0" w:space="0" w:color="auto"/>
                                        <w:left w:val="none" w:sz="0" w:space="0" w:color="auto"/>
                                        <w:bottom w:val="none" w:sz="0" w:space="0" w:color="auto"/>
                                        <w:right w:val="none" w:sz="0" w:space="0" w:color="auto"/>
                                      </w:divBdr>
                                      <w:divsChild>
                                        <w:div w:id="764692143">
                                          <w:marLeft w:val="0"/>
                                          <w:marRight w:val="0"/>
                                          <w:marTop w:val="0"/>
                                          <w:marBottom w:val="0"/>
                                          <w:divBdr>
                                            <w:top w:val="none" w:sz="0" w:space="0" w:color="auto"/>
                                            <w:left w:val="none" w:sz="0" w:space="0" w:color="auto"/>
                                            <w:bottom w:val="none" w:sz="0" w:space="0" w:color="auto"/>
                                            <w:right w:val="none" w:sz="0" w:space="0" w:color="auto"/>
                                          </w:divBdr>
                                          <w:divsChild>
                                            <w:div w:id="764692875">
                                              <w:marLeft w:val="0"/>
                                              <w:marRight w:val="0"/>
                                              <w:marTop w:val="0"/>
                                              <w:marBottom w:val="0"/>
                                              <w:divBdr>
                                                <w:top w:val="none" w:sz="0" w:space="0" w:color="auto"/>
                                                <w:left w:val="none" w:sz="0" w:space="0" w:color="auto"/>
                                                <w:bottom w:val="none" w:sz="0" w:space="0" w:color="auto"/>
                                                <w:right w:val="none" w:sz="0" w:space="0" w:color="auto"/>
                                              </w:divBdr>
                                              <w:divsChild>
                                                <w:div w:id="764692086">
                                                  <w:marLeft w:val="0"/>
                                                  <w:marRight w:val="300"/>
                                                  <w:marTop w:val="0"/>
                                                  <w:marBottom w:val="0"/>
                                                  <w:divBdr>
                                                    <w:top w:val="none" w:sz="0" w:space="0" w:color="auto"/>
                                                    <w:left w:val="none" w:sz="0" w:space="0" w:color="auto"/>
                                                    <w:bottom w:val="none" w:sz="0" w:space="0" w:color="auto"/>
                                                    <w:right w:val="none" w:sz="0" w:space="0" w:color="auto"/>
                                                  </w:divBdr>
                                                  <w:divsChild>
                                                    <w:div w:id="764692886">
                                                      <w:marLeft w:val="0"/>
                                                      <w:marRight w:val="0"/>
                                                      <w:marTop w:val="0"/>
                                                      <w:marBottom w:val="0"/>
                                                      <w:divBdr>
                                                        <w:top w:val="none" w:sz="0" w:space="0" w:color="auto"/>
                                                        <w:left w:val="none" w:sz="0" w:space="0" w:color="auto"/>
                                                        <w:bottom w:val="none" w:sz="0" w:space="0" w:color="auto"/>
                                                        <w:right w:val="none" w:sz="0" w:space="0" w:color="auto"/>
                                                      </w:divBdr>
                                                      <w:divsChild>
                                                        <w:div w:id="764692852">
                                                          <w:marLeft w:val="0"/>
                                                          <w:marRight w:val="0"/>
                                                          <w:marTop w:val="0"/>
                                                          <w:marBottom w:val="300"/>
                                                          <w:divBdr>
                                                            <w:top w:val="single" w:sz="6" w:space="0" w:color="CCCCCC"/>
                                                            <w:left w:val="none" w:sz="0" w:space="0" w:color="auto"/>
                                                            <w:bottom w:val="none" w:sz="0" w:space="0" w:color="auto"/>
                                                            <w:right w:val="none" w:sz="0" w:space="0" w:color="auto"/>
                                                          </w:divBdr>
                                                          <w:divsChild>
                                                            <w:div w:id="764692940">
                                                              <w:marLeft w:val="0"/>
                                                              <w:marRight w:val="0"/>
                                                              <w:marTop w:val="0"/>
                                                              <w:marBottom w:val="0"/>
                                                              <w:divBdr>
                                                                <w:top w:val="none" w:sz="0" w:space="0" w:color="auto"/>
                                                                <w:left w:val="none" w:sz="0" w:space="0" w:color="auto"/>
                                                                <w:bottom w:val="none" w:sz="0" w:space="0" w:color="auto"/>
                                                                <w:right w:val="none" w:sz="0" w:space="0" w:color="auto"/>
                                                              </w:divBdr>
                                                              <w:divsChild>
                                                                <w:div w:id="764692088">
                                                                  <w:marLeft w:val="0"/>
                                                                  <w:marRight w:val="0"/>
                                                                  <w:marTop w:val="0"/>
                                                                  <w:marBottom w:val="0"/>
                                                                  <w:divBdr>
                                                                    <w:top w:val="none" w:sz="0" w:space="0" w:color="auto"/>
                                                                    <w:left w:val="none" w:sz="0" w:space="0" w:color="auto"/>
                                                                    <w:bottom w:val="none" w:sz="0" w:space="0" w:color="auto"/>
                                                                    <w:right w:val="none" w:sz="0" w:space="0" w:color="auto"/>
                                                                  </w:divBdr>
                                                                  <w:divsChild>
                                                                    <w:div w:id="764692937">
                                                                      <w:marLeft w:val="0"/>
                                                                      <w:marRight w:val="0"/>
                                                                      <w:marTop w:val="0"/>
                                                                      <w:marBottom w:val="0"/>
                                                                      <w:divBdr>
                                                                        <w:top w:val="none" w:sz="0" w:space="0" w:color="auto"/>
                                                                        <w:left w:val="none" w:sz="0" w:space="0" w:color="auto"/>
                                                                        <w:bottom w:val="none" w:sz="0" w:space="0" w:color="auto"/>
                                                                        <w:right w:val="none" w:sz="0" w:space="0" w:color="auto"/>
                                                                      </w:divBdr>
                                                                      <w:divsChild>
                                                                        <w:div w:id="76469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180">
      <w:marLeft w:val="0"/>
      <w:marRight w:val="0"/>
      <w:marTop w:val="0"/>
      <w:marBottom w:val="0"/>
      <w:divBdr>
        <w:top w:val="none" w:sz="0" w:space="0" w:color="auto"/>
        <w:left w:val="none" w:sz="0" w:space="0" w:color="auto"/>
        <w:bottom w:val="none" w:sz="0" w:space="0" w:color="auto"/>
        <w:right w:val="none" w:sz="0" w:space="0" w:color="auto"/>
      </w:divBdr>
      <w:divsChild>
        <w:div w:id="764692085">
          <w:marLeft w:val="0"/>
          <w:marRight w:val="0"/>
          <w:marTop w:val="0"/>
          <w:marBottom w:val="0"/>
          <w:divBdr>
            <w:top w:val="none" w:sz="0" w:space="0" w:color="auto"/>
            <w:left w:val="none" w:sz="0" w:space="0" w:color="auto"/>
            <w:bottom w:val="none" w:sz="0" w:space="0" w:color="auto"/>
            <w:right w:val="none" w:sz="0" w:space="0" w:color="auto"/>
          </w:divBdr>
          <w:divsChild>
            <w:div w:id="764692817">
              <w:marLeft w:val="0"/>
              <w:marRight w:val="0"/>
              <w:marTop w:val="0"/>
              <w:marBottom w:val="0"/>
              <w:divBdr>
                <w:top w:val="none" w:sz="0" w:space="0" w:color="auto"/>
                <w:left w:val="none" w:sz="0" w:space="0" w:color="auto"/>
                <w:bottom w:val="none" w:sz="0" w:space="0" w:color="auto"/>
                <w:right w:val="none" w:sz="0" w:space="0" w:color="auto"/>
              </w:divBdr>
              <w:divsChild>
                <w:div w:id="764692789">
                  <w:marLeft w:val="0"/>
                  <w:marRight w:val="0"/>
                  <w:marTop w:val="100"/>
                  <w:marBottom w:val="100"/>
                  <w:divBdr>
                    <w:top w:val="none" w:sz="0" w:space="0" w:color="auto"/>
                    <w:left w:val="none" w:sz="0" w:space="0" w:color="auto"/>
                    <w:bottom w:val="none" w:sz="0" w:space="0" w:color="auto"/>
                    <w:right w:val="none" w:sz="0" w:space="0" w:color="auto"/>
                  </w:divBdr>
                  <w:divsChild>
                    <w:div w:id="764692868">
                      <w:marLeft w:val="0"/>
                      <w:marRight w:val="0"/>
                      <w:marTop w:val="0"/>
                      <w:marBottom w:val="0"/>
                      <w:divBdr>
                        <w:top w:val="none" w:sz="0" w:space="0" w:color="auto"/>
                        <w:left w:val="none" w:sz="0" w:space="0" w:color="auto"/>
                        <w:bottom w:val="none" w:sz="0" w:space="0" w:color="auto"/>
                        <w:right w:val="none" w:sz="0" w:space="0" w:color="auto"/>
                      </w:divBdr>
                      <w:divsChild>
                        <w:div w:id="764692042">
                          <w:marLeft w:val="0"/>
                          <w:marRight w:val="0"/>
                          <w:marTop w:val="0"/>
                          <w:marBottom w:val="0"/>
                          <w:divBdr>
                            <w:top w:val="none" w:sz="0" w:space="0" w:color="auto"/>
                            <w:left w:val="none" w:sz="0" w:space="0" w:color="auto"/>
                            <w:bottom w:val="none" w:sz="0" w:space="0" w:color="auto"/>
                            <w:right w:val="none" w:sz="0" w:space="0" w:color="auto"/>
                          </w:divBdr>
                          <w:divsChild>
                            <w:div w:id="764692017">
                              <w:marLeft w:val="0"/>
                              <w:marRight w:val="0"/>
                              <w:marTop w:val="0"/>
                              <w:marBottom w:val="0"/>
                              <w:divBdr>
                                <w:top w:val="none" w:sz="0" w:space="0" w:color="auto"/>
                                <w:left w:val="none" w:sz="0" w:space="0" w:color="auto"/>
                                <w:bottom w:val="none" w:sz="0" w:space="0" w:color="auto"/>
                                <w:right w:val="none" w:sz="0" w:space="0" w:color="auto"/>
                              </w:divBdr>
                              <w:divsChild>
                                <w:div w:id="764692064">
                                  <w:marLeft w:val="0"/>
                                  <w:marRight w:val="0"/>
                                  <w:marTop w:val="0"/>
                                  <w:marBottom w:val="0"/>
                                  <w:divBdr>
                                    <w:top w:val="none" w:sz="0" w:space="0" w:color="auto"/>
                                    <w:left w:val="none" w:sz="0" w:space="0" w:color="auto"/>
                                    <w:bottom w:val="none" w:sz="0" w:space="0" w:color="auto"/>
                                    <w:right w:val="none" w:sz="0" w:space="0" w:color="auto"/>
                                  </w:divBdr>
                                  <w:divsChild>
                                    <w:div w:id="764692198">
                                      <w:marLeft w:val="0"/>
                                      <w:marRight w:val="0"/>
                                      <w:marTop w:val="0"/>
                                      <w:marBottom w:val="0"/>
                                      <w:divBdr>
                                        <w:top w:val="none" w:sz="0" w:space="0" w:color="auto"/>
                                        <w:left w:val="none" w:sz="0" w:space="0" w:color="auto"/>
                                        <w:bottom w:val="none" w:sz="0" w:space="0" w:color="auto"/>
                                        <w:right w:val="none" w:sz="0" w:space="0" w:color="auto"/>
                                      </w:divBdr>
                                      <w:divsChild>
                                        <w:div w:id="764692124">
                                          <w:marLeft w:val="0"/>
                                          <w:marRight w:val="0"/>
                                          <w:marTop w:val="0"/>
                                          <w:marBottom w:val="0"/>
                                          <w:divBdr>
                                            <w:top w:val="none" w:sz="0" w:space="0" w:color="auto"/>
                                            <w:left w:val="none" w:sz="0" w:space="0" w:color="auto"/>
                                            <w:bottom w:val="none" w:sz="0" w:space="0" w:color="auto"/>
                                            <w:right w:val="none" w:sz="0" w:space="0" w:color="auto"/>
                                          </w:divBdr>
                                          <w:divsChild>
                                            <w:div w:id="764692187">
                                              <w:marLeft w:val="0"/>
                                              <w:marRight w:val="0"/>
                                              <w:marTop w:val="0"/>
                                              <w:marBottom w:val="0"/>
                                              <w:divBdr>
                                                <w:top w:val="none" w:sz="0" w:space="0" w:color="auto"/>
                                                <w:left w:val="none" w:sz="0" w:space="0" w:color="auto"/>
                                                <w:bottom w:val="none" w:sz="0" w:space="0" w:color="auto"/>
                                                <w:right w:val="none" w:sz="0" w:space="0" w:color="auto"/>
                                              </w:divBdr>
                                              <w:divsChild>
                                                <w:div w:id="764692926">
                                                  <w:marLeft w:val="0"/>
                                                  <w:marRight w:val="300"/>
                                                  <w:marTop w:val="0"/>
                                                  <w:marBottom w:val="0"/>
                                                  <w:divBdr>
                                                    <w:top w:val="none" w:sz="0" w:space="0" w:color="auto"/>
                                                    <w:left w:val="none" w:sz="0" w:space="0" w:color="auto"/>
                                                    <w:bottom w:val="none" w:sz="0" w:space="0" w:color="auto"/>
                                                    <w:right w:val="none" w:sz="0" w:space="0" w:color="auto"/>
                                                  </w:divBdr>
                                                  <w:divsChild>
                                                    <w:div w:id="764691974">
                                                      <w:marLeft w:val="0"/>
                                                      <w:marRight w:val="0"/>
                                                      <w:marTop w:val="0"/>
                                                      <w:marBottom w:val="0"/>
                                                      <w:divBdr>
                                                        <w:top w:val="none" w:sz="0" w:space="0" w:color="auto"/>
                                                        <w:left w:val="none" w:sz="0" w:space="0" w:color="auto"/>
                                                        <w:bottom w:val="none" w:sz="0" w:space="0" w:color="auto"/>
                                                        <w:right w:val="none" w:sz="0" w:space="0" w:color="auto"/>
                                                      </w:divBdr>
                                                      <w:divsChild>
                                                        <w:div w:id="764692158">
                                                          <w:marLeft w:val="0"/>
                                                          <w:marRight w:val="0"/>
                                                          <w:marTop w:val="0"/>
                                                          <w:marBottom w:val="300"/>
                                                          <w:divBdr>
                                                            <w:top w:val="single" w:sz="6" w:space="0" w:color="CCCCCC"/>
                                                            <w:left w:val="none" w:sz="0" w:space="0" w:color="auto"/>
                                                            <w:bottom w:val="none" w:sz="0" w:space="0" w:color="auto"/>
                                                            <w:right w:val="none" w:sz="0" w:space="0" w:color="auto"/>
                                                          </w:divBdr>
                                                          <w:divsChild>
                                                            <w:div w:id="764692203">
                                                              <w:marLeft w:val="0"/>
                                                              <w:marRight w:val="0"/>
                                                              <w:marTop w:val="0"/>
                                                              <w:marBottom w:val="0"/>
                                                              <w:divBdr>
                                                                <w:top w:val="none" w:sz="0" w:space="0" w:color="auto"/>
                                                                <w:left w:val="none" w:sz="0" w:space="0" w:color="auto"/>
                                                                <w:bottom w:val="none" w:sz="0" w:space="0" w:color="auto"/>
                                                                <w:right w:val="none" w:sz="0" w:space="0" w:color="auto"/>
                                                              </w:divBdr>
                                                              <w:divsChild>
                                                                <w:div w:id="764692815">
                                                                  <w:marLeft w:val="0"/>
                                                                  <w:marRight w:val="0"/>
                                                                  <w:marTop w:val="0"/>
                                                                  <w:marBottom w:val="0"/>
                                                                  <w:divBdr>
                                                                    <w:top w:val="none" w:sz="0" w:space="0" w:color="auto"/>
                                                                    <w:left w:val="none" w:sz="0" w:space="0" w:color="auto"/>
                                                                    <w:bottom w:val="none" w:sz="0" w:space="0" w:color="auto"/>
                                                                    <w:right w:val="none" w:sz="0" w:space="0" w:color="auto"/>
                                                                  </w:divBdr>
                                                                  <w:divsChild>
                                                                    <w:div w:id="764692806">
                                                                      <w:marLeft w:val="0"/>
                                                                      <w:marRight w:val="0"/>
                                                                      <w:marTop w:val="0"/>
                                                                      <w:marBottom w:val="0"/>
                                                                      <w:divBdr>
                                                                        <w:top w:val="none" w:sz="0" w:space="0" w:color="auto"/>
                                                                        <w:left w:val="none" w:sz="0" w:space="0" w:color="auto"/>
                                                                        <w:bottom w:val="none" w:sz="0" w:space="0" w:color="auto"/>
                                                                        <w:right w:val="none" w:sz="0" w:space="0" w:color="auto"/>
                                                                      </w:divBdr>
                                                                      <w:divsChild>
                                                                        <w:div w:id="764691989">
                                                                          <w:marLeft w:val="720"/>
                                                                          <w:marRight w:val="720"/>
                                                                          <w:marTop w:val="100"/>
                                                                          <w:marBottom w:val="100"/>
                                                                          <w:divBdr>
                                                                            <w:top w:val="none" w:sz="0" w:space="0" w:color="auto"/>
                                                                            <w:left w:val="none" w:sz="0" w:space="0" w:color="auto"/>
                                                                            <w:bottom w:val="none" w:sz="0" w:space="0" w:color="auto"/>
                                                                            <w:right w:val="none" w:sz="0" w:space="0" w:color="auto"/>
                                                                          </w:divBdr>
                                                                          <w:divsChild>
                                                                            <w:div w:id="764692141">
                                                                              <w:marLeft w:val="0"/>
                                                                              <w:marRight w:val="0"/>
                                                                              <w:marTop w:val="0"/>
                                                                              <w:marBottom w:val="0"/>
                                                                              <w:divBdr>
                                                                                <w:top w:val="none" w:sz="0" w:space="0" w:color="auto"/>
                                                                                <w:left w:val="none" w:sz="0" w:space="0" w:color="auto"/>
                                                                                <w:bottom w:val="none" w:sz="0" w:space="0" w:color="auto"/>
                                                                                <w:right w:val="none" w:sz="0" w:space="0" w:color="auto"/>
                                                                              </w:divBdr>
                                                                              <w:divsChild>
                                                                                <w:div w:id="764692160">
                                                                                  <w:marLeft w:val="0"/>
                                                                                  <w:marRight w:val="0"/>
                                                                                  <w:marTop w:val="0"/>
                                                                                  <w:marBottom w:val="0"/>
                                                                                  <w:divBdr>
                                                                                    <w:top w:val="none" w:sz="0" w:space="0" w:color="auto"/>
                                                                                    <w:left w:val="none" w:sz="0" w:space="0" w:color="auto"/>
                                                                                    <w:bottom w:val="none" w:sz="0" w:space="0" w:color="auto"/>
                                                                                    <w:right w:val="none" w:sz="0" w:space="0" w:color="auto"/>
                                                                                  </w:divBdr>
                                                                                  <w:divsChild>
                                                                                    <w:div w:id="764692184">
                                                                                      <w:marLeft w:val="0"/>
                                                                                      <w:marRight w:val="0"/>
                                                                                      <w:marTop w:val="0"/>
                                                                                      <w:marBottom w:val="0"/>
                                                                                      <w:divBdr>
                                                                                        <w:top w:val="none" w:sz="0" w:space="0" w:color="auto"/>
                                                                                        <w:left w:val="none" w:sz="0" w:space="0" w:color="auto"/>
                                                                                        <w:bottom w:val="none" w:sz="0" w:space="0" w:color="auto"/>
                                                                                        <w:right w:val="none" w:sz="0" w:space="0" w:color="auto"/>
                                                                                      </w:divBdr>
                                                                                      <w:divsChild>
                                                                                        <w:div w:id="764692052">
                                                                                          <w:marLeft w:val="0"/>
                                                                                          <w:marRight w:val="0"/>
                                                                                          <w:marTop w:val="0"/>
                                                                                          <w:marBottom w:val="0"/>
                                                                                          <w:divBdr>
                                                                                            <w:top w:val="none" w:sz="0" w:space="0" w:color="auto"/>
                                                                                            <w:left w:val="none" w:sz="0" w:space="0" w:color="auto"/>
                                                                                            <w:bottom w:val="none" w:sz="0" w:space="0" w:color="auto"/>
                                                                                            <w:right w:val="none" w:sz="0" w:space="0" w:color="auto"/>
                                                                                          </w:divBdr>
                                                                                          <w:divsChild>
                                                                                            <w:div w:id="764692809">
                                                                                              <w:marLeft w:val="0"/>
                                                                                              <w:marRight w:val="0"/>
                                                                                              <w:marTop w:val="0"/>
                                                                                              <w:marBottom w:val="0"/>
                                                                                              <w:divBdr>
                                                                                                <w:top w:val="none" w:sz="0" w:space="0" w:color="auto"/>
                                                                                                <w:left w:val="none" w:sz="0" w:space="0" w:color="auto"/>
                                                                                                <w:bottom w:val="none" w:sz="0" w:space="0" w:color="auto"/>
                                                                                                <w:right w:val="none" w:sz="0" w:space="0" w:color="auto"/>
                                                                                              </w:divBdr>
                                                                                              <w:divsChild>
                                                                                                <w:div w:id="764691965">
                                                                                                  <w:marLeft w:val="0"/>
                                                                                                  <w:marRight w:val="0"/>
                                                                                                  <w:marTop w:val="0"/>
                                                                                                  <w:marBottom w:val="0"/>
                                                                                                  <w:divBdr>
                                                                                                    <w:top w:val="none" w:sz="0" w:space="0" w:color="auto"/>
                                                                                                    <w:left w:val="none" w:sz="0" w:space="0" w:color="auto"/>
                                                                                                    <w:bottom w:val="none" w:sz="0" w:space="0" w:color="auto"/>
                                                                                                    <w:right w:val="none" w:sz="0" w:space="0" w:color="auto"/>
                                                                                                  </w:divBdr>
                                                                                                  <w:divsChild>
                                                                                                    <w:div w:id="7646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07">
      <w:marLeft w:val="0"/>
      <w:marRight w:val="0"/>
      <w:marTop w:val="0"/>
      <w:marBottom w:val="0"/>
      <w:divBdr>
        <w:top w:val="none" w:sz="0" w:space="0" w:color="auto"/>
        <w:left w:val="none" w:sz="0" w:space="0" w:color="auto"/>
        <w:bottom w:val="none" w:sz="0" w:space="0" w:color="auto"/>
        <w:right w:val="none" w:sz="0" w:space="0" w:color="auto"/>
      </w:divBdr>
      <w:divsChild>
        <w:div w:id="764692012">
          <w:marLeft w:val="0"/>
          <w:marRight w:val="0"/>
          <w:marTop w:val="0"/>
          <w:marBottom w:val="0"/>
          <w:divBdr>
            <w:top w:val="none" w:sz="0" w:space="0" w:color="auto"/>
            <w:left w:val="none" w:sz="0" w:space="0" w:color="auto"/>
            <w:bottom w:val="none" w:sz="0" w:space="0" w:color="auto"/>
            <w:right w:val="none" w:sz="0" w:space="0" w:color="auto"/>
          </w:divBdr>
          <w:divsChild>
            <w:div w:id="764692889">
              <w:marLeft w:val="0"/>
              <w:marRight w:val="0"/>
              <w:marTop w:val="0"/>
              <w:marBottom w:val="0"/>
              <w:divBdr>
                <w:top w:val="none" w:sz="0" w:space="0" w:color="auto"/>
                <w:left w:val="none" w:sz="0" w:space="0" w:color="auto"/>
                <w:bottom w:val="none" w:sz="0" w:space="0" w:color="auto"/>
                <w:right w:val="none" w:sz="0" w:space="0" w:color="auto"/>
              </w:divBdr>
              <w:divsChild>
                <w:div w:id="764692104">
                  <w:marLeft w:val="0"/>
                  <w:marRight w:val="0"/>
                  <w:marTop w:val="100"/>
                  <w:marBottom w:val="100"/>
                  <w:divBdr>
                    <w:top w:val="none" w:sz="0" w:space="0" w:color="auto"/>
                    <w:left w:val="none" w:sz="0" w:space="0" w:color="auto"/>
                    <w:bottom w:val="none" w:sz="0" w:space="0" w:color="auto"/>
                    <w:right w:val="none" w:sz="0" w:space="0" w:color="auto"/>
                  </w:divBdr>
                  <w:divsChild>
                    <w:div w:id="764692075">
                      <w:marLeft w:val="0"/>
                      <w:marRight w:val="0"/>
                      <w:marTop w:val="0"/>
                      <w:marBottom w:val="0"/>
                      <w:divBdr>
                        <w:top w:val="none" w:sz="0" w:space="0" w:color="auto"/>
                        <w:left w:val="none" w:sz="0" w:space="0" w:color="auto"/>
                        <w:bottom w:val="none" w:sz="0" w:space="0" w:color="auto"/>
                        <w:right w:val="none" w:sz="0" w:space="0" w:color="auto"/>
                      </w:divBdr>
                      <w:divsChild>
                        <w:div w:id="764692087">
                          <w:marLeft w:val="0"/>
                          <w:marRight w:val="0"/>
                          <w:marTop w:val="0"/>
                          <w:marBottom w:val="0"/>
                          <w:divBdr>
                            <w:top w:val="none" w:sz="0" w:space="0" w:color="auto"/>
                            <w:left w:val="none" w:sz="0" w:space="0" w:color="auto"/>
                            <w:bottom w:val="none" w:sz="0" w:space="0" w:color="auto"/>
                            <w:right w:val="none" w:sz="0" w:space="0" w:color="auto"/>
                          </w:divBdr>
                          <w:divsChild>
                            <w:div w:id="764692779">
                              <w:marLeft w:val="0"/>
                              <w:marRight w:val="0"/>
                              <w:marTop w:val="0"/>
                              <w:marBottom w:val="0"/>
                              <w:divBdr>
                                <w:top w:val="none" w:sz="0" w:space="0" w:color="auto"/>
                                <w:left w:val="none" w:sz="0" w:space="0" w:color="auto"/>
                                <w:bottom w:val="none" w:sz="0" w:space="0" w:color="auto"/>
                                <w:right w:val="none" w:sz="0" w:space="0" w:color="auto"/>
                              </w:divBdr>
                              <w:divsChild>
                                <w:div w:id="764692792">
                                  <w:marLeft w:val="0"/>
                                  <w:marRight w:val="0"/>
                                  <w:marTop w:val="0"/>
                                  <w:marBottom w:val="0"/>
                                  <w:divBdr>
                                    <w:top w:val="none" w:sz="0" w:space="0" w:color="auto"/>
                                    <w:left w:val="none" w:sz="0" w:space="0" w:color="auto"/>
                                    <w:bottom w:val="none" w:sz="0" w:space="0" w:color="auto"/>
                                    <w:right w:val="none" w:sz="0" w:space="0" w:color="auto"/>
                                  </w:divBdr>
                                  <w:divsChild>
                                    <w:div w:id="764692857">
                                      <w:marLeft w:val="0"/>
                                      <w:marRight w:val="0"/>
                                      <w:marTop w:val="0"/>
                                      <w:marBottom w:val="0"/>
                                      <w:divBdr>
                                        <w:top w:val="none" w:sz="0" w:space="0" w:color="auto"/>
                                        <w:left w:val="none" w:sz="0" w:space="0" w:color="auto"/>
                                        <w:bottom w:val="none" w:sz="0" w:space="0" w:color="auto"/>
                                        <w:right w:val="none" w:sz="0" w:space="0" w:color="auto"/>
                                      </w:divBdr>
                                      <w:divsChild>
                                        <w:div w:id="764692830">
                                          <w:marLeft w:val="0"/>
                                          <w:marRight w:val="0"/>
                                          <w:marTop w:val="0"/>
                                          <w:marBottom w:val="0"/>
                                          <w:divBdr>
                                            <w:top w:val="none" w:sz="0" w:space="0" w:color="auto"/>
                                            <w:left w:val="none" w:sz="0" w:space="0" w:color="auto"/>
                                            <w:bottom w:val="none" w:sz="0" w:space="0" w:color="auto"/>
                                            <w:right w:val="none" w:sz="0" w:space="0" w:color="auto"/>
                                          </w:divBdr>
                                          <w:divsChild>
                                            <w:div w:id="764692176">
                                              <w:marLeft w:val="0"/>
                                              <w:marRight w:val="0"/>
                                              <w:marTop w:val="0"/>
                                              <w:marBottom w:val="0"/>
                                              <w:divBdr>
                                                <w:top w:val="none" w:sz="0" w:space="0" w:color="auto"/>
                                                <w:left w:val="none" w:sz="0" w:space="0" w:color="auto"/>
                                                <w:bottom w:val="none" w:sz="0" w:space="0" w:color="auto"/>
                                                <w:right w:val="none" w:sz="0" w:space="0" w:color="auto"/>
                                              </w:divBdr>
                                              <w:divsChild>
                                                <w:div w:id="764692103">
                                                  <w:marLeft w:val="0"/>
                                                  <w:marRight w:val="300"/>
                                                  <w:marTop w:val="0"/>
                                                  <w:marBottom w:val="0"/>
                                                  <w:divBdr>
                                                    <w:top w:val="none" w:sz="0" w:space="0" w:color="auto"/>
                                                    <w:left w:val="none" w:sz="0" w:space="0" w:color="auto"/>
                                                    <w:bottom w:val="none" w:sz="0" w:space="0" w:color="auto"/>
                                                    <w:right w:val="none" w:sz="0" w:space="0" w:color="auto"/>
                                                  </w:divBdr>
                                                  <w:divsChild>
                                                    <w:div w:id="764692866">
                                                      <w:marLeft w:val="0"/>
                                                      <w:marRight w:val="0"/>
                                                      <w:marTop w:val="0"/>
                                                      <w:marBottom w:val="0"/>
                                                      <w:divBdr>
                                                        <w:top w:val="none" w:sz="0" w:space="0" w:color="auto"/>
                                                        <w:left w:val="none" w:sz="0" w:space="0" w:color="auto"/>
                                                        <w:bottom w:val="none" w:sz="0" w:space="0" w:color="auto"/>
                                                        <w:right w:val="none" w:sz="0" w:space="0" w:color="auto"/>
                                                      </w:divBdr>
                                                      <w:divsChild>
                                                        <w:div w:id="764692109">
                                                          <w:marLeft w:val="0"/>
                                                          <w:marRight w:val="0"/>
                                                          <w:marTop w:val="0"/>
                                                          <w:marBottom w:val="300"/>
                                                          <w:divBdr>
                                                            <w:top w:val="single" w:sz="6" w:space="0" w:color="CCCCCC"/>
                                                            <w:left w:val="none" w:sz="0" w:space="0" w:color="auto"/>
                                                            <w:bottom w:val="none" w:sz="0" w:space="0" w:color="auto"/>
                                                            <w:right w:val="none" w:sz="0" w:space="0" w:color="auto"/>
                                                          </w:divBdr>
                                                          <w:divsChild>
                                                            <w:div w:id="764692787">
                                                              <w:marLeft w:val="0"/>
                                                              <w:marRight w:val="0"/>
                                                              <w:marTop w:val="0"/>
                                                              <w:marBottom w:val="0"/>
                                                              <w:divBdr>
                                                                <w:top w:val="none" w:sz="0" w:space="0" w:color="auto"/>
                                                                <w:left w:val="none" w:sz="0" w:space="0" w:color="auto"/>
                                                                <w:bottom w:val="none" w:sz="0" w:space="0" w:color="auto"/>
                                                                <w:right w:val="none" w:sz="0" w:space="0" w:color="auto"/>
                                                              </w:divBdr>
                                                              <w:divsChild>
                                                                <w:div w:id="764692918">
                                                                  <w:marLeft w:val="0"/>
                                                                  <w:marRight w:val="0"/>
                                                                  <w:marTop w:val="0"/>
                                                                  <w:marBottom w:val="0"/>
                                                                  <w:divBdr>
                                                                    <w:top w:val="none" w:sz="0" w:space="0" w:color="auto"/>
                                                                    <w:left w:val="none" w:sz="0" w:space="0" w:color="auto"/>
                                                                    <w:bottom w:val="none" w:sz="0" w:space="0" w:color="auto"/>
                                                                    <w:right w:val="none" w:sz="0" w:space="0" w:color="auto"/>
                                                                  </w:divBdr>
                                                                  <w:divsChild>
                                                                    <w:div w:id="764692053">
                                                                      <w:marLeft w:val="0"/>
                                                                      <w:marRight w:val="0"/>
                                                                      <w:marTop w:val="0"/>
                                                                      <w:marBottom w:val="0"/>
                                                                      <w:divBdr>
                                                                        <w:top w:val="none" w:sz="0" w:space="0" w:color="auto"/>
                                                                        <w:left w:val="none" w:sz="0" w:space="0" w:color="auto"/>
                                                                        <w:bottom w:val="none" w:sz="0" w:space="0" w:color="auto"/>
                                                                        <w:right w:val="none" w:sz="0" w:space="0" w:color="auto"/>
                                                                      </w:divBdr>
                                                                      <w:divsChild>
                                                                        <w:div w:id="764691978">
                                                                          <w:marLeft w:val="0"/>
                                                                          <w:marRight w:val="0"/>
                                                                          <w:marTop w:val="0"/>
                                                                          <w:marBottom w:val="0"/>
                                                                          <w:divBdr>
                                                                            <w:top w:val="none" w:sz="0" w:space="0" w:color="auto"/>
                                                                            <w:left w:val="none" w:sz="0" w:space="0" w:color="auto"/>
                                                                            <w:bottom w:val="none" w:sz="0" w:space="0" w:color="auto"/>
                                                                            <w:right w:val="none" w:sz="0" w:space="0" w:color="auto"/>
                                                                          </w:divBdr>
                                                                        </w:div>
                                                                        <w:div w:id="764691996">
                                                                          <w:marLeft w:val="0"/>
                                                                          <w:marRight w:val="0"/>
                                                                          <w:marTop w:val="0"/>
                                                                          <w:marBottom w:val="0"/>
                                                                          <w:divBdr>
                                                                            <w:top w:val="none" w:sz="0" w:space="0" w:color="auto"/>
                                                                            <w:left w:val="none" w:sz="0" w:space="0" w:color="auto"/>
                                                                            <w:bottom w:val="none" w:sz="0" w:space="0" w:color="auto"/>
                                                                            <w:right w:val="none" w:sz="0" w:space="0" w:color="auto"/>
                                                                          </w:divBdr>
                                                                        </w:div>
                                                                        <w:div w:id="764692027">
                                                                          <w:marLeft w:val="0"/>
                                                                          <w:marRight w:val="0"/>
                                                                          <w:marTop w:val="0"/>
                                                                          <w:marBottom w:val="0"/>
                                                                          <w:divBdr>
                                                                            <w:top w:val="none" w:sz="0" w:space="0" w:color="auto"/>
                                                                            <w:left w:val="none" w:sz="0" w:space="0" w:color="auto"/>
                                                                            <w:bottom w:val="none" w:sz="0" w:space="0" w:color="auto"/>
                                                                            <w:right w:val="none" w:sz="0" w:space="0" w:color="auto"/>
                                                                          </w:divBdr>
                                                                        </w:div>
                                                                        <w:div w:id="764692094">
                                                                          <w:marLeft w:val="0"/>
                                                                          <w:marRight w:val="0"/>
                                                                          <w:marTop w:val="0"/>
                                                                          <w:marBottom w:val="0"/>
                                                                          <w:divBdr>
                                                                            <w:top w:val="none" w:sz="0" w:space="0" w:color="auto"/>
                                                                            <w:left w:val="none" w:sz="0" w:space="0" w:color="auto"/>
                                                                            <w:bottom w:val="none" w:sz="0" w:space="0" w:color="auto"/>
                                                                            <w:right w:val="none" w:sz="0" w:space="0" w:color="auto"/>
                                                                          </w:divBdr>
                                                                        </w:div>
                                                                        <w:div w:id="764692118">
                                                                          <w:marLeft w:val="0"/>
                                                                          <w:marRight w:val="0"/>
                                                                          <w:marTop w:val="0"/>
                                                                          <w:marBottom w:val="0"/>
                                                                          <w:divBdr>
                                                                            <w:top w:val="none" w:sz="0" w:space="0" w:color="auto"/>
                                                                            <w:left w:val="none" w:sz="0" w:space="0" w:color="auto"/>
                                                                            <w:bottom w:val="none" w:sz="0" w:space="0" w:color="auto"/>
                                                                            <w:right w:val="none" w:sz="0" w:space="0" w:color="auto"/>
                                                                          </w:divBdr>
                                                                        </w:div>
                                                                        <w:div w:id="764692196">
                                                                          <w:marLeft w:val="0"/>
                                                                          <w:marRight w:val="0"/>
                                                                          <w:marTop w:val="0"/>
                                                                          <w:marBottom w:val="0"/>
                                                                          <w:divBdr>
                                                                            <w:top w:val="none" w:sz="0" w:space="0" w:color="auto"/>
                                                                            <w:left w:val="none" w:sz="0" w:space="0" w:color="auto"/>
                                                                            <w:bottom w:val="none" w:sz="0" w:space="0" w:color="auto"/>
                                                                            <w:right w:val="none" w:sz="0" w:space="0" w:color="auto"/>
                                                                          </w:divBdr>
                                                                        </w:div>
                                                                        <w:div w:id="764692786">
                                                                          <w:marLeft w:val="0"/>
                                                                          <w:marRight w:val="0"/>
                                                                          <w:marTop w:val="0"/>
                                                                          <w:marBottom w:val="0"/>
                                                                          <w:divBdr>
                                                                            <w:top w:val="none" w:sz="0" w:space="0" w:color="auto"/>
                                                                            <w:left w:val="none" w:sz="0" w:space="0" w:color="auto"/>
                                                                            <w:bottom w:val="none" w:sz="0" w:space="0" w:color="auto"/>
                                                                            <w:right w:val="none" w:sz="0" w:space="0" w:color="auto"/>
                                                                          </w:divBdr>
                                                                        </w:div>
                                                                        <w:div w:id="76469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62">
      <w:marLeft w:val="0"/>
      <w:marRight w:val="0"/>
      <w:marTop w:val="0"/>
      <w:marBottom w:val="0"/>
      <w:divBdr>
        <w:top w:val="none" w:sz="0" w:space="0" w:color="auto"/>
        <w:left w:val="none" w:sz="0" w:space="0" w:color="auto"/>
        <w:bottom w:val="none" w:sz="0" w:space="0" w:color="auto"/>
        <w:right w:val="none" w:sz="0" w:space="0" w:color="auto"/>
      </w:divBdr>
      <w:divsChild>
        <w:div w:id="764692429">
          <w:marLeft w:val="0"/>
          <w:marRight w:val="0"/>
          <w:marTop w:val="0"/>
          <w:marBottom w:val="0"/>
          <w:divBdr>
            <w:top w:val="none" w:sz="0" w:space="0" w:color="auto"/>
            <w:left w:val="none" w:sz="0" w:space="0" w:color="auto"/>
            <w:bottom w:val="none" w:sz="0" w:space="0" w:color="auto"/>
            <w:right w:val="none" w:sz="0" w:space="0" w:color="auto"/>
          </w:divBdr>
          <w:divsChild>
            <w:div w:id="764692325">
              <w:marLeft w:val="0"/>
              <w:marRight w:val="0"/>
              <w:marTop w:val="0"/>
              <w:marBottom w:val="0"/>
              <w:divBdr>
                <w:top w:val="none" w:sz="0" w:space="0" w:color="auto"/>
                <w:left w:val="none" w:sz="0" w:space="0" w:color="auto"/>
                <w:bottom w:val="none" w:sz="0" w:space="0" w:color="auto"/>
                <w:right w:val="none" w:sz="0" w:space="0" w:color="auto"/>
              </w:divBdr>
              <w:divsChild>
                <w:div w:id="764692504">
                  <w:marLeft w:val="0"/>
                  <w:marRight w:val="0"/>
                  <w:marTop w:val="0"/>
                  <w:marBottom w:val="0"/>
                  <w:divBdr>
                    <w:top w:val="none" w:sz="0" w:space="0" w:color="auto"/>
                    <w:left w:val="none" w:sz="0" w:space="0" w:color="auto"/>
                    <w:bottom w:val="none" w:sz="0" w:space="0" w:color="auto"/>
                    <w:right w:val="none" w:sz="0" w:space="0" w:color="auto"/>
                  </w:divBdr>
                  <w:divsChild>
                    <w:div w:id="764692544">
                      <w:marLeft w:val="0"/>
                      <w:marRight w:val="0"/>
                      <w:marTop w:val="0"/>
                      <w:marBottom w:val="0"/>
                      <w:divBdr>
                        <w:top w:val="none" w:sz="0" w:space="0" w:color="auto"/>
                        <w:left w:val="none" w:sz="0" w:space="0" w:color="auto"/>
                        <w:bottom w:val="none" w:sz="0" w:space="0" w:color="auto"/>
                        <w:right w:val="none" w:sz="0" w:space="0" w:color="auto"/>
                      </w:divBdr>
                      <w:divsChild>
                        <w:div w:id="764692326">
                          <w:marLeft w:val="0"/>
                          <w:marRight w:val="0"/>
                          <w:marTop w:val="0"/>
                          <w:marBottom w:val="0"/>
                          <w:divBdr>
                            <w:top w:val="none" w:sz="0" w:space="0" w:color="auto"/>
                            <w:left w:val="none" w:sz="0" w:space="0" w:color="auto"/>
                            <w:bottom w:val="none" w:sz="0" w:space="0" w:color="auto"/>
                            <w:right w:val="none" w:sz="0" w:space="0" w:color="auto"/>
                          </w:divBdr>
                          <w:divsChild>
                            <w:div w:id="764692287">
                              <w:marLeft w:val="0"/>
                              <w:marRight w:val="0"/>
                              <w:marTop w:val="0"/>
                              <w:marBottom w:val="0"/>
                              <w:divBdr>
                                <w:top w:val="none" w:sz="0" w:space="0" w:color="auto"/>
                                <w:left w:val="none" w:sz="0" w:space="0" w:color="auto"/>
                                <w:bottom w:val="none" w:sz="0" w:space="0" w:color="auto"/>
                                <w:right w:val="none" w:sz="0" w:space="0" w:color="auto"/>
                              </w:divBdr>
                              <w:divsChild>
                                <w:div w:id="764692389">
                                  <w:marLeft w:val="0"/>
                                  <w:marRight w:val="0"/>
                                  <w:marTop w:val="0"/>
                                  <w:marBottom w:val="0"/>
                                  <w:divBdr>
                                    <w:top w:val="none" w:sz="0" w:space="0" w:color="auto"/>
                                    <w:left w:val="none" w:sz="0" w:space="0" w:color="auto"/>
                                    <w:bottom w:val="none" w:sz="0" w:space="0" w:color="auto"/>
                                    <w:right w:val="none" w:sz="0" w:space="0" w:color="auto"/>
                                  </w:divBdr>
                                  <w:divsChild>
                                    <w:div w:id="764692468">
                                      <w:marLeft w:val="0"/>
                                      <w:marRight w:val="0"/>
                                      <w:marTop w:val="0"/>
                                      <w:marBottom w:val="0"/>
                                      <w:divBdr>
                                        <w:top w:val="single" w:sz="6" w:space="0" w:color="CCCCCC"/>
                                        <w:left w:val="single" w:sz="6" w:space="0" w:color="CCCCCC"/>
                                        <w:bottom w:val="single" w:sz="6" w:space="0" w:color="CCCCCC"/>
                                        <w:right w:val="single" w:sz="6" w:space="0" w:color="CCCCCC"/>
                                      </w:divBdr>
                                      <w:divsChild>
                                        <w:div w:id="764692422">
                                          <w:marLeft w:val="0"/>
                                          <w:marRight w:val="0"/>
                                          <w:marTop w:val="15"/>
                                          <w:marBottom w:val="0"/>
                                          <w:divBdr>
                                            <w:top w:val="none" w:sz="0" w:space="0" w:color="auto"/>
                                            <w:left w:val="none" w:sz="0" w:space="0" w:color="auto"/>
                                            <w:bottom w:val="none" w:sz="0" w:space="0" w:color="auto"/>
                                            <w:right w:val="none" w:sz="0" w:space="0" w:color="auto"/>
                                          </w:divBdr>
                                          <w:divsChild>
                                            <w:div w:id="764692357">
                                              <w:marLeft w:val="0"/>
                                              <w:marRight w:val="0"/>
                                              <w:marTop w:val="0"/>
                                              <w:marBottom w:val="0"/>
                                              <w:divBdr>
                                                <w:top w:val="none" w:sz="0" w:space="0" w:color="auto"/>
                                                <w:left w:val="none" w:sz="0" w:space="0" w:color="auto"/>
                                                <w:bottom w:val="none" w:sz="0" w:space="0" w:color="auto"/>
                                                <w:right w:val="none" w:sz="0" w:space="0" w:color="auto"/>
                                              </w:divBdr>
                                              <w:divsChild>
                                                <w:div w:id="764692373">
                                                  <w:marLeft w:val="0"/>
                                                  <w:marRight w:val="0"/>
                                                  <w:marTop w:val="0"/>
                                                  <w:marBottom w:val="0"/>
                                                  <w:divBdr>
                                                    <w:top w:val="none" w:sz="0" w:space="0" w:color="auto"/>
                                                    <w:left w:val="none" w:sz="0" w:space="0" w:color="auto"/>
                                                    <w:bottom w:val="none" w:sz="0" w:space="0" w:color="auto"/>
                                                    <w:right w:val="none" w:sz="0" w:space="0" w:color="auto"/>
                                                  </w:divBdr>
                                                  <w:divsChild>
                                                    <w:div w:id="764692322">
                                                      <w:marLeft w:val="0"/>
                                                      <w:marRight w:val="0"/>
                                                      <w:marTop w:val="0"/>
                                                      <w:marBottom w:val="0"/>
                                                      <w:divBdr>
                                                        <w:top w:val="none" w:sz="0" w:space="0" w:color="auto"/>
                                                        <w:left w:val="none" w:sz="0" w:space="0" w:color="auto"/>
                                                        <w:bottom w:val="none" w:sz="0" w:space="0" w:color="auto"/>
                                                        <w:right w:val="none" w:sz="0" w:space="0" w:color="auto"/>
                                                      </w:divBdr>
                                                      <w:divsChild>
                                                        <w:div w:id="764692259">
                                                          <w:marLeft w:val="0"/>
                                                          <w:marRight w:val="0"/>
                                                          <w:marTop w:val="0"/>
                                                          <w:marBottom w:val="0"/>
                                                          <w:divBdr>
                                                            <w:top w:val="none" w:sz="0" w:space="0" w:color="auto"/>
                                                            <w:left w:val="none" w:sz="0" w:space="0" w:color="auto"/>
                                                            <w:bottom w:val="none" w:sz="0" w:space="0" w:color="auto"/>
                                                            <w:right w:val="none" w:sz="0" w:space="0" w:color="auto"/>
                                                          </w:divBdr>
                                                          <w:divsChild>
                                                            <w:div w:id="764692452">
                                                              <w:marLeft w:val="0"/>
                                                              <w:marRight w:val="0"/>
                                                              <w:marTop w:val="0"/>
                                                              <w:marBottom w:val="0"/>
                                                              <w:divBdr>
                                                                <w:top w:val="none" w:sz="0" w:space="0" w:color="auto"/>
                                                                <w:left w:val="none" w:sz="0" w:space="0" w:color="auto"/>
                                                                <w:bottom w:val="none" w:sz="0" w:space="0" w:color="auto"/>
                                                                <w:right w:val="none" w:sz="0" w:space="0" w:color="auto"/>
                                                              </w:divBdr>
                                                              <w:divsChild>
                                                                <w:div w:id="764692537">
                                                                  <w:marLeft w:val="0"/>
                                                                  <w:marRight w:val="0"/>
                                                                  <w:marTop w:val="0"/>
                                                                  <w:marBottom w:val="0"/>
                                                                  <w:divBdr>
                                                                    <w:top w:val="none" w:sz="0" w:space="0" w:color="auto"/>
                                                                    <w:left w:val="none" w:sz="0" w:space="0" w:color="auto"/>
                                                                    <w:bottom w:val="none" w:sz="0" w:space="0" w:color="auto"/>
                                                                    <w:right w:val="none" w:sz="0" w:space="0" w:color="auto"/>
                                                                  </w:divBdr>
                                                                </w:div>
                                                                <w:div w:id="764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4">
      <w:marLeft w:val="0"/>
      <w:marRight w:val="0"/>
      <w:marTop w:val="0"/>
      <w:marBottom w:val="0"/>
      <w:divBdr>
        <w:top w:val="none" w:sz="0" w:space="0" w:color="auto"/>
        <w:left w:val="none" w:sz="0" w:space="0" w:color="auto"/>
        <w:bottom w:val="none" w:sz="0" w:space="0" w:color="auto"/>
        <w:right w:val="none" w:sz="0" w:space="0" w:color="auto"/>
      </w:divBdr>
    </w:div>
    <w:div w:id="764692265">
      <w:marLeft w:val="0"/>
      <w:marRight w:val="0"/>
      <w:marTop w:val="0"/>
      <w:marBottom w:val="0"/>
      <w:divBdr>
        <w:top w:val="none" w:sz="0" w:space="0" w:color="auto"/>
        <w:left w:val="none" w:sz="0" w:space="0" w:color="auto"/>
        <w:bottom w:val="none" w:sz="0" w:space="0" w:color="auto"/>
        <w:right w:val="none" w:sz="0" w:space="0" w:color="auto"/>
      </w:divBdr>
      <w:divsChild>
        <w:div w:id="764692278">
          <w:marLeft w:val="0"/>
          <w:marRight w:val="0"/>
          <w:marTop w:val="0"/>
          <w:marBottom w:val="0"/>
          <w:divBdr>
            <w:top w:val="none" w:sz="0" w:space="0" w:color="auto"/>
            <w:left w:val="none" w:sz="0" w:space="0" w:color="auto"/>
            <w:bottom w:val="none" w:sz="0" w:space="0" w:color="auto"/>
            <w:right w:val="none" w:sz="0" w:space="0" w:color="auto"/>
          </w:divBdr>
          <w:divsChild>
            <w:div w:id="764692312">
              <w:marLeft w:val="0"/>
              <w:marRight w:val="0"/>
              <w:marTop w:val="0"/>
              <w:marBottom w:val="0"/>
              <w:divBdr>
                <w:top w:val="none" w:sz="0" w:space="0" w:color="auto"/>
                <w:left w:val="none" w:sz="0" w:space="0" w:color="auto"/>
                <w:bottom w:val="none" w:sz="0" w:space="0" w:color="auto"/>
                <w:right w:val="none" w:sz="0" w:space="0" w:color="auto"/>
              </w:divBdr>
              <w:divsChild>
                <w:div w:id="764692557">
                  <w:marLeft w:val="0"/>
                  <w:marRight w:val="0"/>
                  <w:marTop w:val="0"/>
                  <w:marBottom w:val="0"/>
                  <w:divBdr>
                    <w:top w:val="none" w:sz="0" w:space="0" w:color="auto"/>
                    <w:left w:val="none" w:sz="0" w:space="0" w:color="auto"/>
                    <w:bottom w:val="none" w:sz="0" w:space="0" w:color="auto"/>
                    <w:right w:val="none" w:sz="0" w:space="0" w:color="auto"/>
                  </w:divBdr>
                  <w:divsChild>
                    <w:div w:id="764692542">
                      <w:marLeft w:val="0"/>
                      <w:marRight w:val="0"/>
                      <w:marTop w:val="0"/>
                      <w:marBottom w:val="0"/>
                      <w:divBdr>
                        <w:top w:val="none" w:sz="0" w:space="0" w:color="auto"/>
                        <w:left w:val="none" w:sz="0" w:space="0" w:color="auto"/>
                        <w:bottom w:val="none" w:sz="0" w:space="0" w:color="auto"/>
                        <w:right w:val="none" w:sz="0" w:space="0" w:color="auto"/>
                      </w:divBdr>
                      <w:divsChild>
                        <w:div w:id="764692456">
                          <w:marLeft w:val="0"/>
                          <w:marRight w:val="0"/>
                          <w:marTop w:val="0"/>
                          <w:marBottom w:val="0"/>
                          <w:divBdr>
                            <w:top w:val="none" w:sz="0" w:space="0" w:color="auto"/>
                            <w:left w:val="none" w:sz="0" w:space="0" w:color="auto"/>
                            <w:bottom w:val="none" w:sz="0" w:space="0" w:color="auto"/>
                            <w:right w:val="none" w:sz="0" w:space="0" w:color="auto"/>
                          </w:divBdr>
                          <w:divsChild>
                            <w:div w:id="764692516">
                              <w:marLeft w:val="0"/>
                              <w:marRight w:val="0"/>
                              <w:marTop w:val="0"/>
                              <w:marBottom w:val="0"/>
                              <w:divBdr>
                                <w:top w:val="none" w:sz="0" w:space="0" w:color="auto"/>
                                <w:left w:val="none" w:sz="0" w:space="0" w:color="auto"/>
                                <w:bottom w:val="none" w:sz="0" w:space="0" w:color="auto"/>
                                <w:right w:val="none" w:sz="0" w:space="0" w:color="auto"/>
                              </w:divBdr>
                              <w:divsChild>
                                <w:div w:id="764692289">
                                  <w:marLeft w:val="0"/>
                                  <w:marRight w:val="0"/>
                                  <w:marTop w:val="0"/>
                                  <w:marBottom w:val="0"/>
                                  <w:divBdr>
                                    <w:top w:val="none" w:sz="0" w:space="0" w:color="auto"/>
                                    <w:left w:val="none" w:sz="0" w:space="0" w:color="auto"/>
                                    <w:bottom w:val="none" w:sz="0" w:space="0" w:color="auto"/>
                                    <w:right w:val="none" w:sz="0" w:space="0" w:color="auto"/>
                                  </w:divBdr>
                                  <w:divsChild>
                                    <w:div w:id="7646925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9">
                                          <w:marLeft w:val="0"/>
                                          <w:marRight w:val="0"/>
                                          <w:marTop w:val="15"/>
                                          <w:marBottom w:val="0"/>
                                          <w:divBdr>
                                            <w:top w:val="none" w:sz="0" w:space="0" w:color="auto"/>
                                            <w:left w:val="none" w:sz="0" w:space="0" w:color="auto"/>
                                            <w:bottom w:val="none" w:sz="0" w:space="0" w:color="auto"/>
                                            <w:right w:val="none" w:sz="0" w:space="0" w:color="auto"/>
                                          </w:divBdr>
                                          <w:divsChild>
                                            <w:div w:id="764692309">
                                              <w:marLeft w:val="0"/>
                                              <w:marRight w:val="0"/>
                                              <w:marTop w:val="0"/>
                                              <w:marBottom w:val="0"/>
                                              <w:divBdr>
                                                <w:top w:val="none" w:sz="0" w:space="0" w:color="auto"/>
                                                <w:left w:val="none" w:sz="0" w:space="0" w:color="auto"/>
                                                <w:bottom w:val="none" w:sz="0" w:space="0" w:color="auto"/>
                                                <w:right w:val="none" w:sz="0" w:space="0" w:color="auto"/>
                                              </w:divBdr>
                                              <w:divsChild>
                                                <w:div w:id="764692419">
                                                  <w:marLeft w:val="0"/>
                                                  <w:marRight w:val="0"/>
                                                  <w:marTop w:val="0"/>
                                                  <w:marBottom w:val="0"/>
                                                  <w:divBdr>
                                                    <w:top w:val="none" w:sz="0" w:space="0" w:color="auto"/>
                                                    <w:left w:val="none" w:sz="0" w:space="0" w:color="auto"/>
                                                    <w:bottom w:val="none" w:sz="0" w:space="0" w:color="auto"/>
                                                    <w:right w:val="none" w:sz="0" w:space="0" w:color="auto"/>
                                                  </w:divBdr>
                                                  <w:divsChild>
                                                    <w:div w:id="764692448">
                                                      <w:marLeft w:val="0"/>
                                                      <w:marRight w:val="0"/>
                                                      <w:marTop w:val="0"/>
                                                      <w:marBottom w:val="0"/>
                                                      <w:divBdr>
                                                        <w:top w:val="none" w:sz="0" w:space="0" w:color="auto"/>
                                                        <w:left w:val="none" w:sz="0" w:space="0" w:color="auto"/>
                                                        <w:bottom w:val="none" w:sz="0" w:space="0" w:color="auto"/>
                                                        <w:right w:val="none" w:sz="0" w:space="0" w:color="auto"/>
                                                      </w:divBdr>
                                                      <w:divsChild>
                                                        <w:div w:id="764692458">
                                                          <w:marLeft w:val="0"/>
                                                          <w:marRight w:val="0"/>
                                                          <w:marTop w:val="0"/>
                                                          <w:marBottom w:val="0"/>
                                                          <w:divBdr>
                                                            <w:top w:val="none" w:sz="0" w:space="0" w:color="auto"/>
                                                            <w:left w:val="none" w:sz="0" w:space="0" w:color="auto"/>
                                                            <w:bottom w:val="none" w:sz="0" w:space="0" w:color="auto"/>
                                                            <w:right w:val="none" w:sz="0" w:space="0" w:color="auto"/>
                                                          </w:divBdr>
                                                          <w:divsChild>
                                                            <w:div w:id="764692521">
                                                              <w:marLeft w:val="0"/>
                                                              <w:marRight w:val="0"/>
                                                              <w:marTop w:val="0"/>
                                                              <w:marBottom w:val="0"/>
                                                              <w:divBdr>
                                                                <w:top w:val="none" w:sz="0" w:space="0" w:color="auto"/>
                                                                <w:left w:val="none" w:sz="0" w:space="0" w:color="auto"/>
                                                                <w:bottom w:val="none" w:sz="0" w:space="0" w:color="auto"/>
                                                                <w:right w:val="none" w:sz="0" w:space="0" w:color="auto"/>
                                                              </w:divBdr>
                                                              <w:divsChild>
                                                                <w:div w:id="7646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6">
      <w:marLeft w:val="0"/>
      <w:marRight w:val="0"/>
      <w:marTop w:val="0"/>
      <w:marBottom w:val="0"/>
      <w:divBdr>
        <w:top w:val="none" w:sz="0" w:space="0" w:color="auto"/>
        <w:left w:val="none" w:sz="0" w:space="0" w:color="auto"/>
        <w:bottom w:val="none" w:sz="0" w:space="0" w:color="auto"/>
        <w:right w:val="none" w:sz="0" w:space="0" w:color="auto"/>
      </w:divBdr>
      <w:divsChild>
        <w:div w:id="764692439">
          <w:marLeft w:val="0"/>
          <w:marRight w:val="0"/>
          <w:marTop w:val="0"/>
          <w:marBottom w:val="0"/>
          <w:divBdr>
            <w:top w:val="none" w:sz="0" w:space="0" w:color="auto"/>
            <w:left w:val="none" w:sz="0" w:space="0" w:color="auto"/>
            <w:bottom w:val="none" w:sz="0" w:space="0" w:color="auto"/>
            <w:right w:val="none" w:sz="0" w:space="0" w:color="auto"/>
          </w:divBdr>
          <w:divsChild>
            <w:div w:id="764692505">
              <w:marLeft w:val="0"/>
              <w:marRight w:val="0"/>
              <w:marTop w:val="0"/>
              <w:marBottom w:val="0"/>
              <w:divBdr>
                <w:top w:val="none" w:sz="0" w:space="0" w:color="auto"/>
                <w:left w:val="none" w:sz="0" w:space="0" w:color="auto"/>
                <w:bottom w:val="none" w:sz="0" w:space="0" w:color="auto"/>
                <w:right w:val="none" w:sz="0" w:space="0" w:color="auto"/>
              </w:divBdr>
              <w:divsChild>
                <w:div w:id="764692550">
                  <w:marLeft w:val="0"/>
                  <w:marRight w:val="0"/>
                  <w:marTop w:val="0"/>
                  <w:marBottom w:val="0"/>
                  <w:divBdr>
                    <w:top w:val="none" w:sz="0" w:space="0" w:color="auto"/>
                    <w:left w:val="none" w:sz="0" w:space="0" w:color="auto"/>
                    <w:bottom w:val="none" w:sz="0" w:space="0" w:color="auto"/>
                    <w:right w:val="none" w:sz="0" w:space="0" w:color="auto"/>
                  </w:divBdr>
                  <w:divsChild>
                    <w:div w:id="764692315">
                      <w:marLeft w:val="0"/>
                      <w:marRight w:val="0"/>
                      <w:marTop w:val="0"/>
                      <w:marBottom w:val="0"/>
                      <w:divBdr>
                        <w:top w:val="none" w:sz="0" w:space="0" w:color="auto"/>
                        <w:left w:val="none" w:sz="0" w:space="0" w:color="auto"/>
                        <w:bottom w:val="none" w:sz="0" w:space="0" w:color="auto"/>
                        <w:right w:val="none" w:sz="0" w:space="0" w:color="auto"/>
                      </w:divBdr>
                      <w:divsChild>
                        <w:div w:id="764692498">
                          <w:marLeft w:val="0"/>
                          <w:marRight w:val="0"/>
                          <w:marTop w:val="0"/>
                          <w:marBottom w:val="0"/>
                          <w:divBdr>
                            <w:top w:val="none" w:sz="0" w:space="0" w:color="auto"/>
                            <w:left w:val="none" w:sz="0" w:space="0" w:color="auto"/>
                            <w:bottom w:val="none" w:sz="0" w:space="0" w:color="auto"/>
                            <w:right w:val="none" w:sz="0" w:space="0" w:color="auto"/>
                          </w:divBdr>
                          <w:divsChild>
                            <w:div w:id="764692290">
                              <w:marLeft w:val="0"/>
                              <w:marRight w:val="0"/>
                              <w:marTop w:val="0"/>
                              <w:marBottom w:val="0"/>
                              <w:divBdr>
                                <w:top w:val="none" w:sz="0" w:space="0" w:color="auto"/>
                                <w:left w:val="none" w:sz="0" w:space="0" w:color="auto"/>
                                <w:bottom w:val="none" w:sz="0" w:space="0" w:color="auto"/>
                                <w:right w:val="none" w:sz="0" w:space="0" w:color="auto"/>
                              </w:divBdr>
                              <w:divsChild>
                                <w:div w:id="764692279">
                                  <w:marLeft w:val="0"/>
                                  <w:marRight w:val="0"/>
                                  <w:marTop w:val="0"/>
                                  <w:marBottom w:val="0"/>
                                  <w:divBdr>
                                    <w:top w:val="none" w:sz="0" w:space="0" w:color="auto"/>
                                    <w:left w:val="none" w:sz="0" w:space="0" w:color="auto"/>
                                    <w:bottom w:val="none" w:sz="0" w:space="0" w:color="auto"/>
                                    <w:right w:val="none" w:sz="0" w:space="0" w:color="auto"/>
                                  </w:divBdr>
                                  <w:divsChild>
                                    <w:div w:id="764692455">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3">
                                          <w:marLeft w:val="0"/>
                                          <w:marRight w:val="0"/>
                                          <w:marTop w:val="15"/>
                                          <w:marBottom w:val="0"/>
                                          <w:divBdr>
                                            <w:top w:val="none" w:sz="0" w:space="0" w:color="auto"/>
                                            <w:left w:val="none" w:sz="0" w:space="0" w:color="auto"/>
                                            <w:bottom w:val="none" w:sz="0" w:space="0" w:color="auto"/>
                                            <w:right w:val="none" w:sz="0" w:space="0" w:color="auto"/>
                                          </w:divBdr>
                                          <w:divsChild>
                                            <w:div w:id="764692441">
                                              <w:marLeft w:val="0"/>
                                              <w:marRight w:val="0"/>
                                              <w:marTop w:val="0"/>
                                              <w:marBottom w:val="0"/>
                                              <w:divBdr>
                                                <w:top w:val="none" w:sz="0" w:space="0" w:color="auto"/>
                                                <w:left w:val="none" w:sz="0" w:space="0" w:color="auto"/>
                                                <w:bottom w:val="none" w:sz="0" w:space="0" w:color="auto"/>
                                                <w:right w:val="none" w:sz="0" w:space="0" w:color="auto"/>
                                              </w:divBdr>
                                              <w:divsChild>
                                                <w:div w:id="764692510">
                                                  <w:marLeft w:val="0"/>
                                                  <w:marRight w:val="0"/>
                                                  <w:marTop w:val="0"/>
                                                  <w:marBottom w:val="0"/>
                                                  <w:divBdr>
                                                    <w:top w:val="none" w:sz="0" w:space="0" w:color="auto"/>
                                                    <w:left w:val="none" w:sz="0" w:space="0" w:color="auto"/>
                                                    <w:bottom w:val="none" w:sz="0" w:space="0" w:color="auto"/>
                                                    <w:right w:val="none" w:sz="0" w:space="0" w:color="auto"/>
                                                  </w:divBdr>
                                                  <w:divsChild>
                                                    <w:div w:id="764692402">
                                                      <w:marLeft w:val="0"/>
                                                      <w:marRight w:val="0"/>
                                                      <w:marTop w:val="0"/>
                                                      <w:marBottom w:val="0"/>
                                                      <w:divBdr>
                                                        <w:top w:val="none" w:sz="0" w:space="0" w:color="auto"/>
                                                        <w:left w:val="none" w:sz="0" w:space="0" w:color="auto"/>
                                                        <w:bottom w:val="none" w:sz="0" w:space="0" w:color="auto"/>
                                                        <w:right w:val="none" w:sz="0" w:space="0" w:color="auto"/>
                                                      </w:divBdr>
                                                      <w:divsChild>
                                                        <w:div w:id="764692559">
                                                          <w:marLeft w:val="0"/>
                                                          <w:marRight w:val="0"/>
                                                          <w:marTop w:val="0"/>
                                                          <w:marBottom w:val="0"/>
                                                          <w:divBdr>
                                                            <w:top w:val="none" w:sz="0" w:space="0" w:color="auto"/>
                                                            <w:left w:val="none" w:sz="0" w:space="0" w:color="auto"/>
                                                            <w:bottom w:val="none" w:sz="0" w:space="0" w:color="auto"/>
                                                            <w:right w:val="none" w:sz="0" w:space="0" w:color="auto"/>
                                                          </w:divBdr>
                                                          <w:divsChild>
                                                            <w:div w:id="764692381">
                                                              <w:marLeft w:val="0"/>
                                                              <w:marRight w:val="0"/>
                                                              <w:marTop w:val="0"/>
                                                              <w:marBottom w:val="0"/>
                                                              <w:divBdr>
                                                                <w:top w:val="none" w:sz="0" w:space="0" w:color="auto"/>
                                                                <w:left w:val="none" w:sz="0" w:space="0" w:color="auto"/>
                                                                <w:bottom w:val="none" w:sz="0" w:space="0" w:color="auto"/>
                                                                <w:right w:val="none" w:sz="0" w:space="0" w:color="auto"/>
                                                              </w:divBdr>
                                                              <w:divsChild>
                                                                <w:div w:id="76469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269">
      <w:marLeft w:val="0"/>
      <w:marRight w:val="0"/>
      <w:marTop w:val="0"/>
      <w:marBottom w:val="0"/>
      <w:divBdr>
        <w:top w:val="none" w:sz="0" w:space="0" w:color="auto"/>
        <w:left w:val="none" w:sz="0" w:space="0" w:color="auto"/>
        <w:bottom w:val="none" w:sz="0" w:space="0" w:color="auto"/>
        <w:right w:val="none" w:sz="0" w:space="0" w:color="auto"/>
      </w:divBdr>
    </w:div>
    <w:div w:id="764692272">
      <w:marLeft w:val="0"/>
      <w:marRight w:val="0"/>
      <w:marTop w:val="0"/>
      <w:marBottom w:val="0"/>
      <w:divBdr>
        <w:top w:val="none" w:sz="0" w:space="0" w:color="auto"/>
        <w:left w:val="none" w:sz="0" w:space="0" w:color="auto"/>
        <w:bottom w:val="none" w:sz="0" w:space="0" w:color="auto"/>
        <w:right w:val="none" w:sz="0" w:space="0" w:color="auto"/>
      </w:divBdr>
      <w:divsChild>
        <w:div w:id="764692314">
          <w:marLeft w:val="0"/>
          <w:marRight w:val="0"/>
          <w:marTop w:val="0"/>
          <w:marBottom w:val="0"/>
          <w:divBdr>
            <w:top w:val="none" w:sz="0" w:space="0" w:color="auto"/>
            <w:left w:val="none" w:sz="0" w:space="0" w:color="auto"/>
            <w:bottom w:val="none" w:sz="0" w:space="0" w:color="auto"/>
            <w:right w:val="none" w:sz="0" w:space="0" w:color="auto"/>
          </w:divBdr>
          <w:divsChild>
            <w:div w:id="764692474">
              <w:marLeft w:val="0"/>
              <w:marRight w:val="0"/>
              <w:marTop w:val="0"/>
              <w:marBottom w:val="0"/>
              <w:divBdr>
                <w:top w:val="none" w:sz="0" w:space="0" w:color="auto"/>
                <w:left w:val="none" w:sz="0" w:space="0" w:color="auto"/>
                <w:bottom w:val="none" w:sz="0" w:space="0" w:color="auto"/>
                <w:right w:val="none" w:sz="0" w:space="0" w:color="auto"/>
              </w:divBdr>
              <w:divsChild>
                <w:div w:id="764692512">
                  <w:marLeft w:val="0"/>
                  <w:marRight w:val="0"/>
                  <w:marTop w:val="0"/>
                  <w:marBottom w:val="0"/>
                  <w:divBdr>
                    <w:top w:val="none" w:sz="0" w:space="0" w:color="auto"/>
                    <w:left w:val="none" w:sz="0" w:space="0" w:color="auto"/>
                    <w:bottom w:val="none" w:sz="0" w:space="0" w:color="auto"/>
                    <w:right w:val="none" w:sz="0" w:space="0" w:color="auto"/>
                  </w:divBdr>
                  <w:divsChild>
                    <w:div w:id="764692491">
                      <w:marLeft w:val="0"/>
                      <w:marRight w:val="0"/>
                      <w:marTop w:val="0"/>
                      <w:marBottom w:val="0"/>
                      <w:divBdr>
                        <w:top w:val="none" w:sz="0" w:space="0" w:color="auto"/>
                        <w:left w:val="none" w:sz="0" w:space="0" w:color="auto"/>
                        <w:bottom w:val="none" w:sz="0" w:space="0" w:color="auto"/>
                        <w:right w:val="none" w:sz="0" w:space="0" w:color="auto"/>
                      </w:divBdr>
                      <w:divsChild>
                        <w:div w:id="764692271">
                          <w:marLeft w:val="0"/>
                          <w:marRight w:val="0"/>
                          <w:marTop w:val="0"/>
                          <w:marBottom w:val="0"/>
                          <w:divBdr>
                            <w:top w:val="none" w:sz="0" w:space="0" w:color="auto"/>
                            <w:left w:val="none" w:sz="0" w:space="0" w:color="auto"/>
                            <w:bottom w:val="none" w:sz="0" w:space="0" w:color="auto"/>
                            <w:right w:val="none" w:sz="0" w:space="0" w:color="auto"/>
                          </w:divBdr>
                          <w:divsChild>
                            <w:div w:id="764692384">
                              <w:marLeft w:val="0"/>
                              <w:marRight w:val="0"/>
                              <w:marTop w:val="0"/>
                              <w:marBottom w:val="0"/>
                              <w:divBdr>
                                <w:top w:val="none" w:sz="0" w:space="0" w:color="auto"/>
                                <w:left w:val="none" w:sz="0" w:space="0" w:color="auto"/>
                                <w:bottom w:val="none" w:sz="0" w:space="0" w:color="auto"/>
                                <w:right w:val="none" w:sz="0" w:space="0" w:color="auto"/>
                              </w:divBdr>
                              <w:divsChild>
                                <w:div w:id="764692418">
                                  <w:marLeft w:val="0"/>
                                  <w:marRight w:val="0"/>
                                  <w:marTop w:val="0"/>
                                  <w:marBottom w:val="0"/>
                                  <w:divBdr>
                                    <w:top w:val="none" w:sz="0" w:space="0" w:color="auto"/>
                                    <w:left w:val="none" w:sz="0" w:space="0" w:color="auto"/>
                                    <w:bottom w:val="none" w:sz="0" w:space="0" w:color="auto"/>
                                    <w:right w:val="none" w:sz="0" w:space="0" w:color="auto"/>
                                  </w:divBdr>
                                  <w:divsChild>
                                    <w:div w:id="764692341">
                                      <w:marLeft w:val="0"/>
                                      <w:marRight w:val="0"/>
                                      <w:marTop w:val="0"/>
                                      <w:marBottom w:val="0"/>
                                      <w:divBdr>
                                        <w:top w:val="none" w:sz="0" w:space="0" w:color="auto"/>
                                        <w:left w:val="none" w:sz="0" w:space="0" w:color="auto"/>
                                        <w:bottom w:val="none" w:sz="0" w:space="0" w:color="auto"/>
                                        <w:right w:val="none" w:sz="0" w:space="0" w:color="auto"/>
                                      </w:divBdr>
                                      <w:divsChild>
                                        <w:div w:id="764692490">
                                          <w:marLeft w:val="0"/>
                                          <w:marRight w:val="0"/>
                                          <w:marTop w:val="0"/>
                                          <w:marBottom w:val="0"/>
                                          <w:divBdr>
                                            <w:top w:val="none" w:sz="0" w:space="0" w:color="auto"/>
                                            <w:left w:val="none" w:sz="0" w:space="0" w:color="auto"/>
                                            <w:bottom w:val="none" w:sz="0" w:space="0" w:color="auto"/>
                                            <w:right w:val="none" w:sz="0" w:space="0" w:color="auto"/>
                                          </w:divBdr>
                                          <w:divsChild>
                                            <w:div w:id="764692470">
                                              <w:marLeft w:val="0"/>
                                              <w:marRight w:val="0"/>
                                              <w:marTop w:val="0"/>
                                              <w:marBottom w:val="0"/>
                                              <w:divBdr>
                                                <w:top w:val="none" w:sz="0" w:space="0" w:color="auto"/>
                                                <w:left w:val="none" w:sz="0" w:space="0" w:color="auto"/>
                                                <w:bottom w:val="none" w:sz="0" w:space="0" w:color="auto"/>
                                                <w:right w:val="none" w:sz="0" w:space="0" w:color="auto"/>
                                              </w:divBdr>
                                              <w:divsChild>
                                                <w:div w:id="764692532">
                                                  <w:marLeft w:val="0"/>
                                                  <w:marRight w:val="0"/>
                                                  <w:marTop w:val="0"/>
                                                  <w:marBottom w:val="0"/>
                                                  <w:divBdr>
                                                    <w:top w:val="none" w:sz="0" w:space="0" w:color="auto"/>
                                                    <w:left w:val="none" w:sz="0" w:space="0" w:color="auto"/>
                                                    <w:bottom w:val="none" w:sz="0" w:space="0" w:color="auto"/>
                                                    <w:right w:val="none" w:sz="0" w:space="0" w:color="auto"/>
                                                  </w:divBdr>
                                                  <w:divsChild>
                                                    <w:div w:id="764692360">
                                                      <w:marLeft w:val="0"/>
                                                      <w:marRight w:val="90"/>
                                                      <w:marTop w:val="0"/>
                                                      <w:marBottom w:val="0"/>
                                                      <w:divBdr>
                                                        <w:top w:val="none" w:sz="0" w:space="0" w:color="auto"/>
                                                        <w:left w:val="none" w:sz="0" w:space="0" w:color="auto"/>
                                                        <w:bottom w:val="none" w:sz="0" w:space="0" w:color="auto"/>
                                                        <w:right w:val="none" w:sz="0" w:space="0" w:color="auto"/>
                                                      </w:divBdr>
                                                      <w:divsChild>
                                                        <w:div w:id="764692329">
                                                          <w:marLeft w:val="0"/>
                                                          <w:marRight w:val="0"/>
                                                          <w:marTop w:val="0"/>
                                                          <w:marBottom w:val="0"/>
                                                          <w:divBdr>
                                                            <w:top w:val="none" w:sz="0" w:space="0" w:color="auto"/>
                                                            <w:left w:val="none" w:sz="0" w:space="0" w:color="auto"/>
                                                            <w:bottom w:val="none" w:sz="0" w:space="0" w:color="auto"/>
                                                            <w:right w:val="none" w:sz="0" w:space="0" w:color="auto"/>
                                                          </w:divBdr>
                                                          <w:divsChild>
                                                            <w:div w:id="764692463">
                                                              <w:marLeft w:val="0"/>
                                                              <w:marRight w:val="0"/>
                                                              <w:marTop w:val="0"/>
                                                              <w:marBottom w:val="0"/>
                                                              <w:divBdr>
                                                                <w:top w:val="none" w:sz="0" w:space="0" w:color="auto"/>
                                                                <w:left w:val="none" w:sz="0" w:space="0" w:color="auto"/>
                                                                <w:bottom w:val="none" w:sz="0" w:space="0" w:color="auto"/>
                                                                <w:right w:val="none" w:sz="0" w:space="0" w:color="auto"/>
                                                              </w:divBdr>
                                                              <w:divsChild>
                                                                <w:div w:id="764692473">
                                                                  <w:marLeft w:val="0"/>
                                                                  <w:marRight w:val="0"/>
                                                                  <w:marTop w:val="0"/>
                                                                  <w:marBottom w:val="0"/>
                                                                  <w:divBdr>
                                                                    <w:top w:val="none" w:sz="0" w:space="0" w:color="auto"/>
                                                                    <w:left w:val="none" w:sz="0" w:space="0" w:color="auto"/>
                                                                    <w:bottom w:val="none" w:sz="0" w:space="0" w:color="auto"/>
                                                                    <w:right w:val="none" w:sz="0" w:space="0" w:color="auto"/>
                                                                  </w:divBdr>
                                                                  <w:divsChild>
                                                                    <w:div w:id="764692493">
                                                                      <w:marLeft w:val="0"/>
                                                                      <w:marRight w:val="0"/>
                                                                      <w:marTop w:val="0"/>
                                                                      <w:marBottom w:val="105"/>
                                                                      <w:divBdr>
                                                                        <w:top w:val="single" w:sz="6" w:space="0" w:color="EDEDED"/>
                                                                        <w:left w:val="single" w:sz="6" w:space="0" w:color="EDEDED"/>
                                                                        <w:bottom w:val="single" w:sz="6" w:space="0" w:color="EDEDED"/>
                                                                        <w:right w:val="single" w:sz="6" w:space="0" w:color="EDEDED"/>
                                                                      </w:divBdr>
                                                                      <w:divsChild>
                                                                        <w:div w:id="764692388">
                                                                          <w:marLeft w:val="0"/>
                                                                          <w:marRight w:val="0"/>
                                                                          <w:marTop w:val="0"/>
                                                                          <w:marBottom w:val="0"/>
                                                                          <w:divBdr>
                                                                            <w:top w:val="none" w:sz="0" w:space="0" w:color="auto"/>
                                                                            <w:left w:val="none" w:sz="0" w:space="0" w:color="auto"/>
                                                                            <w:bottom w:val="none" w:sz="0" w:space="0" w:color="auto"/>
                                                                            <w:right w:val="none" w:sz="0" w:space="0" w:color="auto"/>
                                                                          </w:divBdr>
                                                                          <w:divsChild>
                                                                            <w:div w:id="764692496">
                                                                              <w:marLeft w:val="0"/>
                                                                              <w:marRight w:val="0"/>
                                                                              <w:marTop w:val="0"/>
                                                                              <w:marBottom w:val="0"/>
                                                                              <w:divBdr>
                                                                                <w:top w:val="none" w:sz="0" w:space="0" w:color="auto"/>
                                                                                <w:left w:val="none" w:sz="0" w:space="0" w:color="auto"/>
                                                                                <w:bottom w:val="none" w:sz="0" w:space="0" w:color="auto"/>
                                                                                <w:right w:val="none" w:sz="0" w:space="0" w:color="auto"/>
                                                                              </w:divBdr>
                                                                              <w:divsChild>
                                                                                <w:div w:id="764692568">
                                                                                  <w:marLeft w:val="0"/>
                                                                                  <w:marRight w:val="0"/>
                                                                                  <w:marTop w:val="0"/>
                                                                                  <w:marBottom w:val="0"/>
                                                                                  <w:divBdr>
                                                                                    <w:top w:val="none" w:sz="0" w:space="0" w:color="auto"/>
                                                                                    <w:left w:val="none" w:sz="0" w:space="0" w:color="auto"/>
                                                                                    <w:bottom w:val="none" w:sz="0" w:space="0" w:color="auto"/>
                                                                                    <w:right w:val="none" w:sz="0" w:space="0" w:color="auto"/>
                                                                                  </w:divBdr>
                                                                                  <w:divsChild>
                                                                                    <w:div w:id="764692377">
                                                                                      <w:marLeft w:val="180"/>
                                                                                      <w:marRight w:val="180"/>
                                                                                      <w:marTop w:val="0"/>
                                                                                      <w:marBottom w:val="0"/>
                                                                                      <w:divBdr>
                                                                                        <w:top w:val="none" w:sz="0" w:space="0" w:color="auto"/>
                                                                                        <w:left w:val="none" w:sz="0" w:space="0" w:color="auto"/>
                                                                                        <w:bottom w:val="none" w:sz="0" w:space="0" w:color="auto"/>
                                                                                        <w:right w:val="none" w:sz="0" w:space="0" w:color="auto"/>
                                                                                      </w:divBdr>
                                                                                      <w:divsChild>
                                                                                        <w:div w:id="764692566">
                                                                                          <w:marLeft w:val="0"/>
                                                                                          <w:marRight w:val="0"/>
                                                                                          <w:marTop w:val="0"/>
                                                                                          <w:marBottom w:val="0"/>
                                                                                          <w:divBdr>
                                                                                            <w:top w:val="none" w:sz="0" w:space="0" w:color="auto"/>
                                                                                            <w:left w:val="none" w:sz="0" w:space="0" w:color="auto"/>
                                                                                            <w:bottom w:val="none" w:sz="0" w:space="0" w:color="auto"/>
                                                                                            <w:right w:val="none" w:sz="0" w:space="0" w:color="auto"/>
                                                                                          </w:divBdr>
                                                                                          <w:divsChild>
                                                                                            <w:div w:id="764692306">
                                                                                              <w:marLeft w:val="0"/>
                                                                                              <w:marRight w:val="0"/>
                                                                                              <w:marTop w:val="0"/>
                                                                                              <w:marBottom w:val="0"/>
                                                                                              <w:divBdr>
                                                                                                <w:top w:val="none" w:sz="0" w:space="0" w:color="auto"/>
                                                                                                <w:left w:val="none" w:sz="0" w:space="0" w:color="auto"/>
                                                                                                <w:bottom w:val="none" w:sz="0" w:space="0" w:color="auto"/>
                                                                                                <w:right w:val="none" w:sz="0" w:space="0" w:color="auto"/>
                                                                                              </w:divBdr>
                                                                                              <w:divsChild>
                                                                                                <w:div w:id="76469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273">
      <w:marLeft w:val="0"/>
      <w:marRight w:val="0"/>
      <w:marTop w:val="0"/>
      <w:marBottom w:val="0"/>
      <w:divBdr>
        <w:top w:val="none" w:sz="0" w:space="0" w:color="auto"/>
        <w:left w:val="none" w:sz="0" w:space="0" w:color="auto"/>
        <w:bottom w:val="none" w:sz="0" w:space="0" w:color="auto"/>
        <w:right w:val="none" w:sz="0" w:space="0" w:color="auto"/>
      </w:divBdr>
    </w:div>
    <w:div w:id="764692284">
      <w:marLeft w:val="0"/>
      <w:marRight w:val="0"/>
      <w:marTop w:val="0"/>
      <w:marBottom w:val="0"/>
      <w:divBdr>
        <w:top w:val="none" w:sz="0" w:space="0" w:color="auto"/>
        <w:left w:val="none" w:sz="0" w:space="0" w:color="auto"/>
        <w:bottom w:val="none" w:sz="0" w:space="0" w:color="auto"/>
        <w:right w:val="none" w:sz="0" w:space="0" w:color="auto"/>
      </w:divBdr>
    </w:div>
    <w:div w:id="764692299">
      <w:marLeft w:val="0"/>
      <w:marRight w:val="0"/>
      <w:marTop w:val="0"/>
      <w:marBottom w:val="0"/>
      <w:divBdr>
        <w:top w:val="none" w:sz="0" w:space="0" w:color="auto"/>
        <w:left w:val="none" w:sz="0" w:space="0" w:color="auto"/>
        <w:bottom w:val="none" w:sz="0" w:space="0" w:color="auto"/>
        <w:right w:val="none" w:sz="0" w:space="0" w:color="auto"/>
      </w:divBdr>
    </w:div>
    <w:div w:id="764692308">
      <w:marLeft w:val="0"/>
      <w:marRight w:val="0"/>
      <w:marTop w:val="0"/>
      <w:marBottom w:val="0"/>
      <w:divBdr>
        <w:top w:val="none" w:sz="0" w:space="0" w:color="auto"/>
        <w:left w:val="none" w:sz="0" w:space="0" w:color="auto"/>
        <w:bottom w:val="none" w:sz="0" w:space="0" w:color="auto"/>
        <w:right w:val="none" w:sz="0" w:space="0" w:color="auto"/>
      </w:divBdr>
    </w:div>
    <w:div w:id="764692317">
      <w:marLeft w:val="0"/>
      <w:marRight w:val="0"/>
      <w:marTop w:val="0"/>
      <w:marBottom w:val="0"/>
      <w:divBdr>
        <w:top w:val="none" w:sz="0" w:space="0" w:color="auto"/>
        <w:left w:val="none" w:sz="0" w:space="0" w:color="auto"/>
        <w:bottom w:val="none" w:sz="0" w:space="0" w:color="auto"/>
        <w:right w:val="none" w:sz="0" w:space="0" w:color="auto"/>
      </w:divBdr>
      <w:divsChild>
        <w:div w:id="764692295">
          <w:marLeft w:val="0"/>
          <w:marRight w:val="0"/>
          <w:marTop w:val="0"/>
          <w:marBottom w:val="0"/>
          <w:divBdr>
            <w:top w:val="none" w:sz="0" w:space="0" w:color="auto"/>
            <w:left w:val="none" w:sz="0" w:space="0" w:color="auto"/>
            <w:bottom w:val="none" w:sz="0" w:space="0" w:color="auto"/>
            <w:right w:val="none" w:sz="0" w:space="0" w:color="auto"/>
          </w:divBdr>
          <w:divsChild>
            <w:div w:id="764692499">
              <w:marLeft w:val="0"/>
              <w:marRight w:val="0"/>
              <w:marTop w:val="0"/>
              <w:marBottom w:val="0"/>
              <w:divBdr>
                <w:top w:val="none" w:sz="0" w:space="0" w:color="auto"/>
                <w:left w:val="none" w:sz="0" w:space="0" w:color="auto"/>
                <w:bottom w:val="none" w:sz="0" w:space="0" w:color="auto"/>
                <w:right w:val="none" w:sz="0" w:space="0" w:color="auto"/>
              </w:divBdr>
              <w:divsChild>
                <w:div w:id="764692350">
                  <w:marLeft w:val="0"/>
                  <w:marRight w:val="0"/>
                  <w:marTop w:val="0"/>
                  <w:marBottom w:val="0"/>
                  <w:divBdr>
                    <w:top w:val="none" w:sz="0" w:space="0" w:color="auto"/>
                    <w:left w:val="none" w:sz="0" w:space="0" w:color="auto"/>
                    <w:bottom w:val="none" w:sz="0" w:space="0" w:color="auto"/>
                    <w:right w:val="none" w:sz="0" w:space="0" w:color="auto"/>
                  </w:divBdr>
                  <w:divsChild>
                    <w:div w:id="764692345">
                      <w:marLeft w:val="0"/>
                      <w:marRight w:val="0"/>
                      <w:marTop w:val="0"/>
                      <w:marBottom w:val="0"/>
                      <w:divBdr>
                        <w:top w:val="none" w:sz="0" w:space="0" w:color="auto"/>
                        <w:left w:val="none" w:sz="0" w:space="0" w:color="auto"/>
                        <w:bottom w:val="none" w:sz="0" w:space="0" w:color="auto"/>
                        <w:right w:val="none" w:sz="0" w:space="0" w:color="auto"/>
                      </w:divBdr>
                      <w:divsChild>
                        <w:div w:id="764692459">
                          <w:marLeft w:val="0"/>
                          <w:marRight w:val="0"/>
                          <w:marTop w:val="0"/>
                          <w:marBottom w:val="0"/>
                          <w:divBdr>
                            <w:top w:val="none" w:sz="0" w:space="0" w:color="auto"/>
                            <w:left w:val="none" w:sz="0" w:space="0" w:color="auto"/>
                            <w:bottom w:val="none" w:sz="0" w:space="0" w:color="auto"/>
                            <w:right w:val="none" w:sz="0" w:space="0" w:color="auto"/>
                          </w:divBdr>
                          <w:divsChild>
                            <w:div w:id="764692371">
                              <w:marLeft w:val="0"/>
                              <w:marRight w:val="0"/>
                              <w:marTop w:val="0"/>
                              <w:marBottom w:val="0"/>
                              <w:divBdr>
                                <w:top w:val="none" w:sz="0" w:space="0" w:color="auto"/>
                                <w:left w:val="none" w:sz="0" w:space="0" w:color="auto"/>
                                <w:bottom w:val="none" w:sz="0" w:space="0" w:color="auto"/>
                                <w:right w:val="none" w:sz="0" w:space="0" w:color="auto"/>
                              </w:divBdr>
                              <w:divsChild>
                                <w:div w:id="764692256">
                                  <w:marLeft w:val="0"/>
                                  <w:marRight w:val="0"/>
                                  <w:marTop w:val="0"/>
                                  <w:marBottom w:val="0"/>
                                  <w:divBdr>
                                    <w:top w:val="none" w:sz="0" w:space="0" w:color="auto"/>
                                    <w:left w:val="none" w:sz="0" w:space="0" w:color="auto"/>
                                    <w:bottom w:val="none" w:sz="0" w:space="0" w:color="auto"/>
                                    <w:right w:val="none" w:sz="0" w:space="0" w:color="auto"/>
                                  </w:divBdr>
                                  <w:divsChild>
                                    <w:div w:id="764692375">
                                      <w:marLeft w:val="0"/>
                                      <w:marRight w:val="0"/>
                                      <w:marTop w:val="0"/>
                                      <w:marBottom w:val="0"/>
                                      <w:divBdr>
                                        <w:top w:val="single" w:sz="6" w:space="0" w:color="CCCCCC"/>
                                        <w:left w:val="single" w:sz="6" w:space="0" w:color="CCCCCC"/>
                                        <w:bottom w:val="single" w:sz="6" w:space="0" w:color="CCCCCC"/>
                                        <w:right w:val="single" w:sz="6" w:space="0" w:color="CCCCCC"/>
                                      </w:divBdr>
                                      <w:divsChild>
                                        <w:div w:id="764692275">
                                          <w:marLeft w:val="0"/>
                                          <w:marRight w:val="0"/>
                                          <w:marTop w:val="15"/>
                                          <w:marBottom w:val="0"/>
                                          <w:divBdr>
                                            <w:top w:val="none" w:sz="0" w:space="0" w:color="auto"/>
                                            <w:left w:val="none" w:sz="0" w:space="0" w:color="auto"/>
                                            <w:bottom w:val="none" w:sz="0" w:space="0" w:color="auto"/>
                                            <w:right w:val="none" w:sz="0" w:space="0" w:color="auto"/>
                                          </w:divBdr>
                                          <w:divsChild>
                                            <w:div w:id="764692409">
                                              <w:marLeft w:val="0"/>
                                              <w:marRight w:val="0"/>
                                              <w:marTop w:val="0"/>
                                              <w:marBottom w:val="0"/>
                                              <w:divBdr>
                                                <w:top w:val="none" w:sz="0" w:space="0" w:color="auto"/>
                                                <w:left w:val="none" w:sz="0" w:space="0" w:color="auto"/>
                                                <w:bottom w:val="none" w:sz="0" w:space="0" w:color="auto"/>
                                                <w:right w:val="none" w:sz="0" w:space="0" w:color="auto"/>
                                              </w:divBdr>
                                              <w:divsChild>
                                                <w:div w:id="764692494">
                                                  <w:marLeft w:val="0"/>
                                                  <w:marRight w:val="0"/>
                                                  <w:marTop w:val="0"/>
                                                  <w:marBottom w:val="0"/>
                                                  <w:divBdr>
                                                    <w:top w:val="none" w:sz="0" w:space="0" w:color="auto"/>
                                                    <w:left w:val="none" w:sz="0" w:space="0" w:color="auto"/>
                                                    <w:bottom w:val="none" w:sz="0" w:space="0" w:color="auto"/>
                                                    <w:right w:val="none" w:sz="0" w:space="0" w:color="auto"/>
                                                  </w:divBdr>
                                                  <w:divsChild>
                                                    <w:div w:id="764692453">
                                                      <w:marLeft w:val="0"/>
                                                      <w:marRight w:val="0"/>
                                                      <w:marTop w:val="0"/>
                                                      <w:marBottom w:val="0"/>
                                                      <w:divBdr>
                                                        <w:top w:val="none" w:sz="0" w:space="0" w:color="auto"/>
                                                        <w:left w:val="none" w:sz="0" w:space="0" w:color="auto"/>
                                                        <w:bottom w:val="none" w:sz="0" w:space="0" w:color="auto"/>
                                                        <w:right w:val="none" w:sz="0" w:space="0" w:color="auto"/>
                                                      </w:divBdr>
                                                      <w:divsChild>
                                                        <w:div w:id="764692302">
                                                          <w:marLeft w:val="0"/>
                                                          <w:marRight w:val="0"/>
                                                          <w:marTop w:val="0"/>
                                                          <w:marBottom w:val="0"/>
                                                          <w:divBdr>
                                                            <w:top w:val="none" w:sz="0" w:space="0" w:color="auto"/>
                                                            <w:left w:val="none" w:sz="0" w:space="0" w:color="auto"/>
                                                            <w:bottom w:val="none" w:sz="0" w:space="0" w:color="auto"/>
                                                            <w:right w:val="none" w:sz="0" w:space="0" w:color="auto"/>
                                                          </w:divBdr>
                                                          <w:divsChild>
                                                            <w:div w:id="764692320">
                                                              <w:marLeft w:val="0"/>
                                                              <w:marRight w:val="0"/>
                                                              <w:marTop w:val="0"/>
                                                              <w:marBottom w:val="0"/>
                                                              <w:divBdr>
                                                                <w:top w:val="none" w:sz="0" w:space="0" w:color="auto"/>
                                                                <w:left w:val="none" w:sz="0" w:space="0" w:color="auto"/>
                                                                <w:bottom w:val="none" w:sz="0" w:space="0" w:color="auto"/>
                                                                <w:right w:val="none" w:sz="0" w:space="0" w:color="auto"/>
                                                              </w:divBdr>
                                                              <w:divsChild>
                                                                <w:div w:id="7646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39">
      <w:marLeft w:val="0"/>
      <w:marRight w:val="0"/>
      <w:marTop w:val="0"/>
      <w:marBottom w:val="0"/>
      <w:divBdr>
        <w:top w:val="none" w:sz="0" w:space="0" w:color="auto"/>
        <w:left w:val="none" w:sz="0" w:space="0" w:color="auto"/>
        <w:bottom w:val="none" w:sz="0" w:space="0" w:color="auto"/>
        <w:right w:val="none" w:sz="0" w:space="0" w:color="auto"/>
      </w:divBdr>
    </w:div>
    <w:div w:id="764692342">
      <w:marLeft w:val="0"/>
      <w:marRight w:val="0"/>
      <w:marTop w:val="0"/>
      <w:marBottom w:val="0"/>
      <w:divBdr>
        <w:top w:val="none" w:sz="0" w:space="0" w:color="auto"/>
        <w:left w:val="none" w:sz="0" w:space="0" w:color="auto"/>
        <w:bottom w:val="none" w:sz="0" w:space="0" w:color="auto"/>
        <w:right w:val="none" w:sz="0" w:space="0" w:color="auto"/>
      </w:divBdr>
      <w:divsChild>
        <w:div w:id="764692525">
          <w:marLeft w:val="0"/>
          <w:marRight w:val="0"/>
          <w:marTop w:val="0"/>
          <w:marBottom w:val="0"/>
          <w:divBdr>
            <w:top w:val="none" w:sz="0" w:space="0" w:color="auto"/>
            <w:left w:val="none" w:sz="0" w:space="0" w:color="auto"/>
            <w:bottom w:val="none" w:sz="0" w:space="0" w:color="auto"/>
            <w:right w:val="none" w:sz="0" w:space="0" w:color="auto"/>
          </w:divBdr>
          <w:divsChild>
            <w:div w:id="764692451">
              <w:marLeft w:val="0"/>
              <w:marRight w:val="0"/>
              <w:marTop w:val="0"/>
              <w:marBottom w:val="0"/>
              <w:divBdr>
                <w:top w:val="none" w:sz="0" w:space="0" w:color="auto"/>
                <w:left w:val="none" w:sz="0" w:space="0" w:color="auto"/>
                <w:bottom w:val="none" w:sz="0" w:space="0" w:color="auto"/>
                <w:right w:val="none" w:sz="0" w:space="0" w:color="auto"/>
              </w:divBdr>
              <w:divsChild>
                <w:div w:id="764692536">
                  <w:marLeft w:val="0"/>
                  <w:marRight w:val="0"/>
                  <w:marTop w:val="0"/>
                  <w:marBottom w:val="0"/>
                  <w:divBdr>
                    <w:top w:val="none" w:sz="0" w:space="0" w:color="auto"/>
                    <w:left w:val="none" w:sz="0" w:space="0" w:color="auto"/>
                    <w:bottom w:val="none" w:sz="0" w:space="0" w:color="auto"/>
                    <w:right w:val="none" w:sz="0" w:space="0" w:color="auto"/>
                  </w:divBdr>
                  <w:divsChild>
                    <w:div w:id="764692520">
                      <w:marLeft w:val="0"/>
                      <w:marRight w:val="0"/>
                      <w:marTop w:val="0"/>
                      <w:marBottom w:val="0"/>
                      <w:divBdr>
                        <w:top w:val="none" w:sz="0" w:space="0" w:color="auto"/>
                        <w:left w:val="none" w:sz="0" w:space="0" w:color="auto"/>
                        <w:bottom w:val="none" w:sz="0" w:space="0" w:color="auto"/>
                        <w:right w:val="none" w:sz="0" w:space="0" w:color="auto"/>
                      </w:divBdr>
                      <w:divsChild>
                        <w:div w:id="764692398">
                          <w:marLeft w:val="0"/>
                          <w:marRight w:val="0"/>
                          <w:marTop w:val="0"/>
                          <w:marBottom w:val="0"/>
                          <w:divBdr>
                            <w:top w:val="none" w:sz="0" w:space="0" w:color="auto"/>
                            <w:left w:val="none" w:sz="0" w:space="0" w:color="auto"/>
                            <w:bottom w:val="none" w:sz="0" w:space="0" w:color="auto"/>
                            <w:right w:val="none" w:sz="0" w:space="0" w:color="auto"/>
                          </w:divBdr>
                          <w:divsChild>
                            <w:div w:id="764692280">
                              <w:marLeft w:val="0"/>
                              <w:marRight w:val="0"/>
                              <w:marTop w:val="0"/>
                              <w:marBottom w:val="0"/>
                              <w:divBdr>
                                <w:top w:val="none" w:sz="0" w:space="0" w:color="auto"/>
                                <w:left w:val="none" w:sz="0" w:space="0" w:color="auto"/>
                                <w:bottom w:val="none" w:sz="0" w:space="0" w:color="auto"/>
                                <w:right w:val="none" w:sz="0" w:space="0" w:color="auto"/>
                              </w:divBdr>
                              <w:divsChild>
                                <w:div w:id="764692540">
                                  <w:marLeft w:val="0"/>
                                  <w:marRight w:val="0"/>
                                  <w:marTop w:val="0"/>
                                  <w:marBottom w:val="0"/>
                                  <w:divBdr>
                                    <w:top w:val="none" w:sz="0" w:space="0" w:color="auto"/>
                                    <w:left w:val="none" w:sz="0" w:space="0" w:color="auto"/>
                                    <w:bottom w:val="none" w:sz="0" w:space="0" w:color="auto"/>
                                    <w:right w:val="none" w:sz="0" w:space="0" w:color="auto"/>
                                  </w:divBdr>
                                  <w:divsChild>
                                    <w:div w:id="764692570">
                                      <w:marLeft w:val="0"/>
                                      <w:marRight w:val="0"/>
                                      <w:marTop w:val="0"/>
                                      <w:marBottom w:val="0"/>
                                      <w:divBdr>
                                        <w:top w:val="none" w:sz="0" w:space="0" w:color="auto"/>
                                        <w:left w:val="none" w:sz="0" w:space="0" w:color="auto"/>
                                        <w:bottom w:val="none" w:sz="0" w:space="0" w:color="auto"/>
                                        <w:right w:val="none" w:sz="0" w:space="0" w:color="auto"/>
                                      </w:divBdr>
                                      <w:divsChild>
                                        <w:div w:id="764692330">
                                          <w:marLeft w:val="0"/>
                                          <w:marRight w:val="0"/>
                                          <w:marTop w:val="15"/>
                                          <w:marBottom w:val="0"/>
                                          <w:divBdr>
                                            <w:top w:val="none" w:sz="0" w:space="0" w:color="auto"/>
                                            <w:left w:val="none" w:sz="0" w:space="0" w:color="auto"/>
                                            <w:bottom w:val="none" w:sz="0" w:space="0" w:color="auto"/>
                                            <w:right w:val="none" w:sz="0" w:space="0" w:color="auto"/>
                                          </w:divBdr>
                                          <w:divsChild>
                                            <w:div w:id="764692328">
                                              <w:marLeft w:val="0"/>
                                              <w:marRight w:val="0"/>
                                              <w:marTop w:val="0"/>
                                              <w:marBottom w:val="0"/>
                                              <w:divBdr>
                                                <w:top w:val="none" w:sz="0" w:space="0" w:color="auto"/>
                                                <w:left w:val="none" w:sz="0" w:space="0" w:color="auto"/>
                                                <w:bottom w:val="none" w:sz="0" w:space="0" w:color="auto"/>
                                                <w:right w:val="none" w:sz="0" w:space="0" w:color="auto"/>
                                              </w:divBdr>
                                              <w:divsChild>
                                                <w:div w:id="764692276">
                                                  <w:marLeft w:val="0"/>
                                                  <w:marRight w:val="0"/>
                                                  <w:marTop w:val="0"/>
                                                  <w:marBottom w:val="0"/>
                                                  <w:divBdr>
                                                    <w:top w:val="none" w:sz="0" w:space="0" w:color="auto"/>
                                                    <w:left w:val="none" w:sz="0" w:space="0" w:color="auto"/>
                                                    <w:bottom w:val="none" w:sz="0" w:space="0" w:color="auto"/>
                                                    <w:right w:val="none" w:sz="0" w:space="0" w:color="auto"/>
                                                  </w:divBdr>
                                                  <w:divsChild>
                                                    <w:div w:id="764692346">
                                                      <w:marLeft w:val="0"/>
                                                      <w:marRight w:val="0"/>
                                                      <w:marTop w:val="0"/>
                                                      <w:marBottom w:val="0"/>
                                                      <w:divBdr>
                                                        <w:top w:val="none" w:sz="0" w:space="0" w:color="auto"/>
                                                        <w:left w:val="none" w:sz="0" w:space="0" w:color="auto"/>
                                                        <w:bottom w:val="none" w:sz="0" w:space="0" w:color="auto"/>
                                                        <w:right w:val="none" w:sz="0" w:space="0" w:color="auto"/>
                                                      </w:divBdr>
                                                      <w:divsChild>
                                                        <w:div w:id="764692523">
                                                          <w:marLeft w:val="0"/>
                                                          <w:marRight w:val="0"/>
                                                          <w:marTop w:val="0"/>
                                                          <w:marBottom w:val="0"/>
                                                          <w:divBdr>
                                                            <w:top w:val="none" w:sz="0" w:space="0" w:color="auto"/>
                                                            <w:left w:val="none" w:sz="0" w:space="0" w:color="auto"/>
                                                            <w:bottom w:val="none" w:sz="0" w:space="0" w:color="auto"/>
                                                            <w:right w:val="none" w:sz="0" w:space="0" w:color="auto"/>
                                                          </w:divBdr>
                                                          <w:divsChild>
                                                            <w:div w:id="76469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344">
      <w:marLeft w:val="0"/>
      <w:marRight w:val="0"/>
      <w:marTop w:val="0"/>
      <w:marBottom w:val="0"/>
      <w:divBdr>
        <w:top w:val="none" w:sz="0" w:space="0" w:color="auto"/>
        <w:left w:val="none" w:sz="0" w:space="0" w:color="auto"/>
        <w:bottom w:val="none" w:sz="0" w:space="0" w:color="auto"/>
        <w:right w:val="none" w:sz="0" w:space="0" w:color="auto"/>
      </w:divBdr>
    </w:div>
    <w:div w:id="764692351">
      <w:marLeft w:val="0"/>
      <w:marRight w:val="0"/>
      <w:marTop w:val="0"/>
      <w:marBottom w:val="0"/>
      <w:divBdr>
        <w:top w:val="none" w:sz="0" w:space="0" w:color="auto"/>
        <w:left w:val="none" w:sz="0" w:space="0" w:color="auto"/>
        <w:bottom w:val="none" w:sz="0" w:space="0" w:color="auto"/>
        <w:right w:val="none" w:sz="0" w:space="0" w:color="auto"/>
      </w:divBdr>
      <w:divsChild>
        <w:div w:id="764692517">
          <w:marLeft w:val="0"/>
          <w:marRight w:val="0"/>
          <w:marTop w:val="0"/>
          <w:marBottom w:val="0"/>
          <w:divBdr>
            <w:top w:val="none" w:sz="0" w:space="0" w:color="auto"/>
            <w:left w:val="none" w:sz="0" w:space="0" w:color="auto"/>
            <w:bottom w:val="none" w:sz="0" w:space="0" w:color="auto"/>
            <w:right w:val="none" w:sz="0" w:space="0" w:color="auto"/>
          </w:divBdr>
          <w:divsChild>
            <w:div w:id="764692534">
              <w:marLeft w:val="0"/>
              <w:marRight w:val="0"/>
              <w:marTop w:val="0"/>
              <w:marBottom w:val="0"/>
              <w:divBdr>
                <w:top w:val="none" w:sz="0" w:space="0" w:color="auto"/>
                <w:left w:val="none" w:sz="0" w:space="0" w:color="auto"/>
                <w:bottom w:val="none" w:sz="0" w:space="0" w:color="auto"/>
                <w:right w:val="none" w:sz="0" w:space="0" w:color="auto"/>
              </w:divBdr>
              <w:divsChild>
                <w:div w:id="764692267">
                  <w:marLeft w:val="0"/>
                  <w:marRight w:val="0"/>
                  <w:marTop w:val="0"/>
                  <w:marBottom w:val="0"/>
                  <w:divBdr>
                    <w:top w:val="none" w:sz="0" w:space="0" w:color="auto"/>
                    <w:left w:val="none" w:sz="0" w:space="0" w:color="auto"/>
                    <w:bottom w:val="none" w:sz="0" w:space="0" w:color="auto"/>
                    <w:right w:val="none" w:sz="0" w:space="0" w:color="auto"/>
                  </w:divBdr>
                  <w:divsChild>
                    <w:div w:id="764692519">
                      <w:marLeft w:val="0"/>
                      <w:marRight w:val="0"/>
                      <w:marTop w:val="0"/>
                      <w:marBottom w:val="0"/>
                      <w:divBdr>
                        <w:top w:val="none" w:sz="0" w:space="0" w:color="auto"/>
                        <w:left w:val="none" w:sz="0" w:space="0" w:color="auto"/>
                        <w:bottom w:val="none" w:sz="0" w:space="0" w:color="auto"/>
                        <w:right w:val="none" w:sz="0" w:space="0" w:color="auto"/>
                      </w:divBdr>
                      <w:divsChild>
                        <w:div w:id="764692548">
                          <w:marLeft w:val="0"/>
                          <w:marRight w:val="0"/>
                          <w:marTop w:val="0"/>
                          <w:marBottom w:val="0"/>
                          <w:divBdr>
                            <w:top w:val="none" w:sz="0" w:space="0" w:color="auto"/>
                            <w:left w:val="none" w:sz="0" w:space="0" w:color="auto"/>
                            <w:bottom w:val="none" w:sz="0" w:space="0" w:color="auto"/>
                            <w:right w:val="none" w:sz="0" w:space="0" w:color="auto"/>
                          </w:divBdr>
                          <w:divsChild>
                            <w:div w:id="764692387">
                              <w:marLeft w:val="0"/>
                              <w:marRight w:val="0"/>
                              <w:marTop w:val="0"/>
                              <w:marBottom w:val="0"/>
                              <w:divBdr>
                                <w:top w:val="none" w:sz="0" w:space="0" w:color="auto"/>
                                <w:left w:val="none" w:sz="0" w:space="0" w:color="auto"/>
                                <w:bottom w:val="none" w:sz="0" w:space="0" w:color="auto"/>
                                <w:right w:val="none" w:sz="0" w:space="0" w:color="auto"/>
                              </w:divBdr>
                              <w:divsChild>
                                <w:div w:id="764692445">
                                  <w:marLeft w:val="0"/>
                                  <w:marRight w:val="0"/>
                                  <w:marTop w:val="0"/>
                                  <w:marBottom w:val="0"/>
                                  <w:divBdr>
                                    <w:top w:val="none" w:sz="0" w:space="0" w:color="auto"/>
                                    <w:left w:val="none" w:sz="0" w:space="0" w:color="auto"/>
                                    <w:bottom w:val="none" w:sz="0" w:space="0" w:color="auto"/>
                                    <w:right w:val="none" w:sz="0" w:space="0" w:color="auto"/>
                                  </w:divBdr>
                                  <w:divsChild>
                                    <w:div w:id="764692296">
                                      <w:marLeft w:val="0"/>
                                      <w:marRight w:val="0"/>
                                      <w:marTop w:val="0"/>
                                      <w:marBottom w:val="0"/>
                                      <w:divBdr>
                                        <w:top w:val="single" w:sz="6" w:space="0" w:color="CCCCCC"/>
                                        <w:left w:val="single" w:sz="6" w:space="0" w:color="CCCCCC"/>
                                        <w:bottom w:val="single" w:sz="6" w:space="0" w:color="CCCCCC"/>
                                        <w:right w:val="single" w:sz="6" w:space="0" w:color="CCCCCC"/>
                                      </w:divBdr>
                                      <w:divsChild>
                                        <w:div w:id="764692475">
                                          <w:marLeft w:val="0"/>
                                          <w:marRight w:val="0"/>
                                          <w:marTop w:val="15"/>
                                          <w:marBottom w:val="0"/>
                                          <w:divBdr>
                                            <w:top w:val="none" w:sz="0" w:space="0" w:color="auto"/>
                                            <w:left w:val="none" w:sz="0" w:space="0" w:color="auto"/>
                                            <w:bottom w:val="none" w:sz="0" w:space="0" w:color="auto"/>
                                            <w:right w:val="none" w:sz="0" w:space="0" w:color="auto"/>
                                          </w:divBdr>
                                          <w:divsChild>
                                            <w:div w:id="764692293">
                                              <w:marLeft w:val="0"/>
                                              <w:marRight w:val="0"/>
                                              <w:marTop w:val="0"/>
                                              <w:marBottom w:val="0"/>
                                              <w:divBdr>
                                                <w:top w:val="none" w:sz="0" w:space="0" w:color="auto"/>
                                                <w:left w:val="none" w:sz="0" w:space="0" w:color="auto"/>
                                                <w:bottom w:val="none" w:sz="0" w:space="0" w:color="auto"/>
                                                <w:right w:val="none" w:sz="0" w:space="0" w:color="auto"/>
                                              </w:divBdr>
                                              <w:divsChild>
                                                <w:div w:id="764692431">
                                                  <w:marLeft w:val="0"/>
                                                  <w:marRight w:val="0"/>
                                                  <w:marTop w:val="0"/>
                                                  <w:marBottom w:val="0"/>
                                                  <w:divBdr>
                                                    <w:top w:val="none" w:sz="0" w:space="0" w:color="auto"/>
                                                    <w:left w:val="none" w:sz="0" w:space="0" w:color="auto"/>
                                                    <w:bottom w:val="none" w:sz="0" w:space="0" w:color="auto"/>
                                                    <w:right w:val="none" w:sz="0" w:space="0" w:color="auto"/>
                                                  </w:divBdr>
                                                  <w:divsChild>
                                                    <w:div w:id="764692551">
                                                      <w:marLeft w:val="0"/>
                                                      <w:marRight w:val="0"/>
                                                      <w:marTop w:val="0"/>
                                                      <w:marBottom w:val="0"/>
                                                      <w:divBdr>
                                                        <w:top w:val="none" w:sz="0" w:space="0" w:color="auto"/>
                                                        <w:left w:val="none" w:sz="0" w:space="0" w:color="auto"/>
                                                        <w:bottom w:val="none" w:sz="0" w:space="0" w:color="auto"/>
                                                        <w:right w:val="none" w:sz="0" w:space="0" w:color="auto"/>
                                                      </w:divBdr>
                                                      <w:divsChild>
                                                        <w:div w:id="764692432">
                                                          <w:marLeft w:val="0"/>
                                                          <w:marRight w:val="0"/>
                                                          <w:marTop w:val="0"/>
                                                          <w:marBottom w:val="0"/>
                                                          <w:divBdr>
                                                            <w:top w:val="none" w:sz="0" w:space="0" w:color="auto"/>
                                                            <w:left w:val="none" w:sz="0" w:space="0" w:color="auto"/>
                                                            <w:bottom w:val="none" w:sz="0" w:space="0" w:color="auto"/>
                                                            <w:right w:val="none" w:sz="0" w:space="0" w:color="auto"/>
                                                          </w:divBdr>
                                                          <w:divsChild>
                                                            <w:div w:id="764692356">
                                                              <w:marLeft w:val="0"/>
                                                              <w:marRight w:val="0"/>
                                                              <w:marTop w:val="0"/>
                                                              <w:marBottom w:val="0"/>
                                                              <w:divBdr>
                                                                <w:top w:val="none" w:sz="0" w:space="0" w:color="auto"/>
                                                                <w:left w:val="none" w:sz="0" w:space="0" w:color="auto"/>
                                                                <w:bottom w:val="none" w:sz="0" w:space="0" w:color="auto"/>
                                                                <w:right w:val="none" w:sz="0" w:space="0" w:color="auto"/>
                                                              </w:divBdr>
                                                              <w:divsChild>
                                                                <w:div w:id="7646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363">
      <w:marLeft w:val="0"/>
      <w:marRight w:val="0"/>
      <w:marTop w:val="0"/>
      <w:marBottom w:val="0"/>
      <w:divBdr>
        <w:top w:val="none" w:sz="0" w:space="0" w:color="auto"/>
        <w:left w:val="none" w:sz="0" w:space="0" w:color="auto"/>
        <w:bottom w:val="none" w:sz="0" w:space="0" w:color="auto"/>
        <w:right w:val="none" w:sz="0" w:space="0" w:color="auto"/>
      </w:divBdr>
    </w:div>
    <w:div w:id="764692365">
      <w:marLeft w:val="0"/>
      <w:marRight w:val="0"/>
      <w:marTop w:val="0"/>
      <w:marBottom w:val="0"/>
      <w:divBdr>
        <w:top w:val="none" w:sz="0" w:space="0" w:color="auto"/>
        <w:left w:val="none" w:sz="0" w:space="0" w:color="auto"/>
        <w:bottom w:val="none" w:sz="0" w:space="0" w:color="auto"/>
        <w:right w:val="none" w:sz="0" w:space="0" w:color="auto"/>
      </w:divBdr>
    </w:div>
    <w:div w:id="764692367">
      <w:marLeft w:val="0"/>
      <w:marRight w:val="0"/>
      <w:marTop w:val="0"/>
      <w:marBottom w:val="0"/>
      <w:divBdr>
        <w:top w:val="none" w:sz="0" w:space="0" w:color="auto"/>
        <w:left w:val="none" w:sz="0" w:space="0" w:color="auto"/>
        <w:bottom w:val="none" w:sz="0" w:space="0" w:color="auto"/>
        <w:right w:val="none" w:sz="0" w:space="0" w:color="auto"/>
      </w:divBdr>
    </w:div>
    <w:div w:id="764692382">
      <w:marLeft w:val="0"/>
      <w:marRight w:val="0"/>
      <w:marTop w:val="0"/>
      <w:marBottom w:val="0"/>
      <w:divBdr>
        <w:top w:val="none" w:sz="0" w:space="0" w:color="auto"/>
        <w:left w:val="none" w:sz="0" w:space="0" w:color="auto"/>
        <w:bottom w:val="none" w:sz="0" w:space="0" w:color="auto"/>
        <w:right w:val="none" w:sz="0" w:space="0" w:color="auto"/>
      </w:divBdr>
    </w:div>
    <w:div w:id="764692390">
      <w:marLeft w:val="0"/>
      <w:marRight w:val="0"/>
      <w:marTop w:val="0"/>
      <w:marBottom w:val="0"/>
      <w:divBdr>
        <w:top w:val="none" w:sz="0" w:space="0" w:color="auto"/>
        <w:left w:val="none" w:sz="0" w:space="0" w:color="auto"/>
        <w:bottom w:val="none" w:sz="0" w:space="0" w:color="auto"/>
        <w:right w:val="none" w:sz="0" w:space="0" w:color="auto"/>
      </w:divBdr>
    </w:div>
    <w:div w:id="764692403">
      <w:marLeft w:val="0"/>
      <w:marRight w:val="0"/>
      <w:marTop w:val="0"/>
      <w:marBottom w:val="0"/>
      <w:divBdr>
        <w:top w:val="none" w:sz="0" w:space="0" w:color="auto"/>
        <w:left w:val="none" w:sz="0" w:space="0" w:color="auto"/>
        <w:bottom w:val="none" w:sz="0" w:space="0" w:color="auto"/>
        <w:right w:val="none" w:sz="0" w:space="0" w:color="auto"/>
      </w:divBdr>
      <w:divsChild>
        <w:div w:id="764692394">
          <w:marLeft w:val="0"/>
          <w:marRight w:val="0"/>
          <w:marTop w:val="0"/>
          <w:marBottom w:val="0"/>
          <w:divBdr>
            <w:top w:val="none" w:sz="0" w:space="0" w:color="auto"/>
            <w:left w:val="none" w:sz="0" w:space="0" w:color="auto"/>
            <w:bottom w:val="none" w:sz="0" w:space="0" w:color="auto"/>
            <w:right w:val="none" w:sz="0" w:space="0" w:color="auto"/>
          </w:divBdr>
          <w:divsChild>
            <w:div w:id="764692444">
              <w:marLeft w:val="0"/>
              <w:marRight w:val="0"/>
              <w:marTop w:val="0"/>
              <w:marBottom w:val="0"/>
              <w:divBdr>
                <w:top w:val="none" w:sz="0" w:space="0" w:color="auto"/>
                <w:left w:val="none" w:sz="0" w:space="0" w:color="auto"/>
                <w:bottom w:val="none" w:sz="0" w:space="0" w:color="auto"/>
                <w:right w:val="none" w:sz="0" w:space="0" w:color="auto"/>
              </w:divBdr>
              <w:divsChild>
                <w:div w:id="764692483">
                  <w:marLeft w:val="0"/>
                  <w:marRight w:val="0"/>
                  <w:marTop w:val="0"/>
                  <w:marBottom w:val="0"/>
                  <w:divBdr>
                    <w:top w:val="none" w:sz="0" w:space="0" w:color="auto"/>
                    <w:left w:val="none" w:sz="0" w:space="0" w:color="auto"/>
                    <w:bottom w:val="none" w:sz="0" w:space="0" w:color="auto"/>
                    <w:right w:val="none" w:sz="0" w:space="0" w:color="auto"/>
                  </w:divBdr>
                  <w:divsChild>
                    <w:div w:id="764692378">
                      <w:marLeft w:val="0"/>
                      <w:marRight w:val="0"/>
                      <w:marTop w:val="0"/>
                      <w:marBottom w:val="0"/>
                      <w:divBdr>
                        <w:top w:val="none" w:sz="0" w:space="0" w:color="auto"/>
                        <w:left w:val="none" w:sz="0" w:space="0" w:color="auto"/>
                        <w:bottom w:val="none" w:sz="0" w:space="0" w:color="auto"/>
                        <w:right w:val="none" w:sz="0" w:space="0" w:color="auto"/>
                      </w:divBdr>
                      <w:divsChild>
                        <w:div w:id="764692359">
                          <w:marLeft w:val="0"/>
                          <w:marRight w:val="0"/>
                          <w:marTop w:val="0"/>
                          <w:marBottom w:val="0"/>
                          <w:divBdr>
                            <w:top w:val="none" w:sz="0" w:space="0" w:color="auto"/>
                            <w:left w:val="none" w:sz="0" w:space="0" w:color="auto"/>
                            <w:bottom w:val="none" w:sz="0" w:space="0" w:color="auto"/>
                            <w:right w:val="none" w:sz="0" w:space="0" w:color="auto"/>
                          </w:divBdr>
                          <w:divsChild>
                            <w:div w:id="764692408">
                              <w:marLeft w:val="0"/>
                              <w:marRight w:val="0"/>
                              <w:marTop w:val="0"/>
                              <w:marBottom w:val="0"/>
                              <w:divBdr>
                                <w:top w:val="none" w:sz="0" w:space="0" w:color="auto"/>
                                <w:left w:val="none" w:sz="0" w:space="0" w:color="auto"/>
                                <w:bottom w:val="none" w:sz="0" w:space="0" w:color="auto"/>
                                <w:right w:val="none" w:sz="0" w:space="0" w:color="auto"/>
                              </w:divBdr>
                              <w:divsChild>
                                <w:div w:id="764692305">
                                  <w:marLeft w:val="0"/>
                                  <w:marRight w:val="0"/>
                                  <w:marTop w:val="0"/>
                                  <w:marBottom w:val="0"/>
                                  <w:divBdr>
                                    <w:top w:val="none" w:sz="0" w:space="0" w:color="auto"/>
                                    <w:left w:val="none" w:sz="0" w:space="0" w:color="auto"/>
                                    <w:bottom w:val="none" w:sz="0" w:space="0" w:color="auto"/>
                                    <w:right w:val="none" w:sz="0" w:space="0" w:color="auto"/>
                                  </w:divBdr>
                                  <w:divsChild>
                                    <w:div w:id="764692253">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5">
                                          <w:marLeft w:val="0"/>
                                          <w:marRight w:val="0"/>
                                          <w:marTop w:val="15"/>
                                          <w:marBottom w:val="0"/>
                                          <w:divBdr>
                                            <w:top w:val="none" w:sz="0" w:space="0" w:color="auto"/>
                                            <w:left w:val="none" w:sz="0" w:space="0" w:color="auto"/>
                                            <w:bottom w:val="none" w:sz="0" w:space="0" w:color="auto"/>
                                            <w:right w:val="none" w:sz="0" w:space="0" w:color="auto"/>
                                          </w:divBdr>
                                          <w:divsChild>
                                            <w:div w:id="764692383">
                                              <w:marLeft w:val="0"/>
                                              <w:marRight w:val="0"/>
                                              <w:marTop w:val="0"/>
                                              <w:marBottom w:val="0"/>
                                              <w:divBdr>
                                                <w:top w:val="none" w:sz="0" w:space="0" w:color="auto"/>
                                                <w:left w:val="none" w:sz="0" w:space="0" w:color="auto"/>
                                                <w:bottom w:val="none" w:sz="0" w:space="0" w:color="auto"/>
                                                <w:right w:val="none" w:sz="0" w:space="0" w:color="auto"/>
                                              </w:divBdr>
                                              <w:divsChild>
                                                <w:div w:id="764692379">
                                                  <w:marLeft w:val="0"/>
                                                  <w:marRight w:val="0"/>
                                                  <w:marTop w:val="0"/>
                                                  <w:marBottom w:val="0"/>
                                                  <w:divBdr>
                                                    <w:top w:val="none" w:sz="0" w:space="0" w:color="auto"/>
                                                    <w:left w:val="none" w:sz="0" w:space="0" w:color="auto"/>
                                                    <w:bottom w:val="none" w:sz="0" w:space="0" w:color="auto"/>
                                                    <w:right w:val="none" w:sz="0" w:space="0" w:color="auto"/>
                                                  </w:divBdr>
                                                  <w:divsChild>
                                                    <w:div w:id="764692343">
                                                      <w:marLeft w:val="0"/>
                                                      <w:marRight w:val="0"/>
                                                      <w:marTop w:val="0"/>
                                                      <w:marBottom w:val="0"/>
                                                      <w:divBdr>
                                                        <w:top w:val="none" w:sz="0" w:space="0" w:color="auto"/>
                                                        <w:left w:val="none" w:sz="0" w:space="0" w:color="auto"/>
                                                        <w:bottom w:val="none" w:sz="0" w:space="0" w:color="auto"/>
                                                        <w:right w:val="none" w:sz="0" w:space="0" w:color="auto"/>
                                                      </w:divBdr>
                                                      <w:divsChild>
                                                        <w:div w:id="764692399">
                                                          <w:marLeft w:val="0"/>
                                                          <w:marRight w:val="0"/>
                                                          <w:marTop w:val="0"/>
                                                          <w:marBottom w:val="0"/>
                                                          <w:divBdr>
                                                            <w:top w:val="none" w:sz="0" w:space="0" w:color="auto"/>
                                                            <w:left w:val="none" w:sz="0" w:space="0" w:color="auto"/>
                                                            <w:bottom w:val="none" w:sz="0" w:space="0" w:color="auto"/>
                                                            <w:right w:val="none" w:sz="0" w:space="0" w:color="auto"/>
                                                          </w:divBdr>
                                                          <w:divsChild>
                                                            <w:div w:id="764692291">
                                                              <w:marLeft w:val="0"/>
                                                              <w:marRight w:val="0"/>
                                                              <w:marTop w:val="0"/>
                                                              <w:marBottom w:val="0"/>
                                                              <w:divBdr>
                                                                <w:top w:val="none" w:sz="0" w:space="0" w:color="auto"/>
                                                                <w:left w:val="none" w:sz="0" w:space="0" w:color="auto"/>
                                                                <w:bottom w:val="none" w:sz="0" w:space="0" w:color="auto"/>
                                                                <w:right w:val="none" w:sz="0" w:space="0" w:color="auto"/>
                                                              </w:divBdr>
                                                              <w:divsChild>
                                                                <w:div w:id="76469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04">
      <w:marLeft w:val="0"/>
      <w:marRight w:val="0"/>
      <w:marTop w:val="0"/>
      <w:marBottom w:val="0"/>
      <w:divBdr>
        <w:top w:val="none" w:sz="0" w:space="0" w:color="auto"/>
        <w:left w:val="none" w:sz="0" w:space="0" w:color="auto"/>
        <w:bottom w:val="none" w:sz="0" w:space="0" w:color="auto"/>
        <w:right w:val="none" w:sz="0" w:space="0" w:color="auto"/>
      </w:divBdr>
    </w:div>
    <w:div w:id="764692411">
      <w:marLeft w:val="0"/>
      <w:marRight w:val="0"/>
      <w:marTop w:val="0"/>
      <w:marBottom w:val="0"/>
      <w:divBdr>
        <w:top w:val="none" w:sz="0" w:space="0" w:color="auto"/>
        <w:left w:val="none" w:sz="0" w:space="0" w:color="auto"/>
        <w:bottom w:val="none" w:sz="0" w:space="0" w:color="auto"/>
        <w:right w:val="none" w:sz="0" w:space="0" w:color="auto"/>
      </w:divBdr>
      <w:divsChild>
        <w:div w:id="764692298">
          <w:marLeft w:val="0"/>
          <w:marRight w:val="0"/>
          <w:marTop w:val="0"/>
          <w:marBottom w:val="0"/>
          <w:divBdr>
            <w:top w:val="none" w:sz="0" w:space="0" w:color="auto"/>
            <w:left w:val="none" w:sz="0" w:space="0" w:color="auto"/>
            <w:bottom w:val="none" w:sz="0" w:space="0" w:color="auto"/>
            <w:right w:val="none" w:sz="0" w:space="0" w:color="auto"/>
          </w:divBdr>
          <w:divsChild>
            <w:div w:id="764692571">
              <w:marLeft w:val="0"/>
              <w:marRight w:val="0"/>
              <w:marTop w:val="0"/>
              <w:marBottom w:val="0"/>
              <w:divBdr>
                <w:top w:val="none" w:sz="0" w:space="0" w:color="auto"/>
                <w:left w:val="none" w:sz="0" w:space="0" w:color="auto"/>
                <w:bottom w:val="none" w:sz="0" w:space="0" w:color="auto"/>
                <w:right w:val="none" w:sz="0" w:space="0" w:color="auto"/>
              </w:divBdr>
              <w:divsChild>
                <w:div w:id="764692425">
                  <w:marLeft w:val="0"/>
                  <w:marRight w:val="0"/>
                  <w:marTop w:val="0"/>
                  <w:marBottom w:val="0"/>
                  <w:divBdr>
                    <w:top w:val="none" w:sz="0" w:space="0" w:color="auto"/>
                    <w:left w:val="none" w:sz="0" w:space="0" w:color="auto"/>
                    <w:bottom w:val="none" w:sz="0" w:space="0" w:color="auto"/>
                    <w:right w:val="none" w:sz="0" w:space="0" w:color="auto"/>
                  </w:divBdr>
                  <w:divsChild>
                    <w:div w:id="764692515">
                      <w:marLeft w:val="0"/>
                      <w:marRight w:val="0"/>
                      <w:marTop w:val="0"/>
                      <w:marBottom w:val="0"/>
                      <w:divBdr>
                        <w:top w:val="none" w:sz="0" w:space="0" w:color="auto"/>
                        <w:left w:val="none" w:sz="0" w:space="0" w:color="auto"/>
                        <w:bottom w:val="none" w:sz="0" w:space="0" w:color="auto"/>
                        <w:right w:val="none" w:sz="0" w:space="0" w:color="auto"/>
                      </w:divBdr>
                      <w:divsChild>
                        <w:div w:id="764692460">
                          <w:marLeft w:val="0"/>
                          <w:marRight w:val="0"/>
                          <w:marTop w:val="0"/>
                          <w:marBottom w:val="0"/>
                          <w:divBdr>
                            <w:top w:val="none" w:sz="0" w:space="0" w:color="auto"/>
                            <w:left w:val="none" w:sz="0" w:space="0" w:color="auto"/>
                            <w:bottom w:val="none" w:sz="0" w:space="0" w:color="auto"/>
                            <w:right w:val="none" w:sz="0" w:space="0" w:color="auto"/>
                          </w:divBdr>
                          <w:divsChild>
                            <w:div w:id="764692323">
                              <w:marLeft w:val="0"/>
                              <w:marRight w:val="0"/>
                              <w:marTop w:val="0"/>
                              <w:marBottom w:val="0"/>
                              <w:divBdr>
                                <w:top w:val="none" w:sz="0" w:space="0" w:color="auto"/>
                                <w:left w:val="none" w:sz="0" w:space="0" w:color="auto"/>
                                <w:bottom w:val="none" w:sz="0" w:space="0" w:color="auto"/>
                                <w:right w:val="none" w:sz="0" w:space="0" w:color="auto"/>
                              </w:divBdr>
                              <w:divsChild>
                                <w:div w:id="764692281">
                                  <w:marLeft w:val="0"/>
                                  <w:marRight w:val="0"/>
                                  <w:marTop w:val="0"/>
                                  <w:marBottom w:val="0"/>
                                  <w:divBdr>
                                    <w:top w:val="none" w:sz="0" w:space="0" w:color="auto"/>
                                    <w:left w:val="none" w:sz="0" w:space="0" w:color="auto"/>
                                    <w:bottom w:val="none" w:sz="0" w:space="0" w:color="auto"/>
                                    <w:right w:val="none" w:sz="0" w:space="0" w:color="auto"/>
                                  </w:divBdr>
                                  <w:divsChild>
                                    <w:div w:id="764692385">
                                      <w:marLeft w:val="0"/>
                                      <w:marRight w:val="0"/>
                                      <w:marTop w:val="0"/>
                                      <w:marBottom w:val="0"/>
                                      <w:divBdr>
                                        <w:top w:val="none" w:sz="0" w:space="0" w:color="auto"/>
                                        <w:left w:val="none" w:sz="0" w:space="0" w:color="auto"/>
                                        <w:bottom w:val="none" w:sz="0" w:space="0" w:color="auto"/>
                                        <w:right w:val="none" w:sz="0" w:space="0" w:color="auto"/>
                                      </w:divBdr>
                                      <w:divsChild>
                                        <w:div w:id="764692524">
                                          <w:marLeft w:val="0"/>
                                          <w:marRight w:val="0"/>
                                          <w:marTop w:val="15"/>
                                          <w:marBottom w:val="0"/>
                                          <w:divBdr>
                                            <w:top w:val="none" w:sz="0" w:space="0" w:color="auto"/>
                                            <w:left w:val="none" w:sz="0" w:space="0" w:color="auto"/>
                                            <w:bottom w:val="none" w:sz="0" w:space="0" w:color="auto"/>
                                            <w:right w:val="none" w:sz="0" w:space="0" w:color="auto"/>
                                          </w:divBdr>
                                          <w:divsChild>
                                            <w:div w:id="764692386">
                                              <w:marLeft w:val="0"/>
                                              <w:marRight w:val="0"/>
                                              <w:marTop w:val="0"/>
                                              <w:marBottom w:val="0"/>
                                              <w:divBdr>
                                                <w:top w:val="none" w:sz="0" w:space="0" w:color="auto"/>
                                                <w:left w:val="none" w:sz="0" w:space="0" w:color="auto"/>
                                                <w:bottom w:val="none" w:sz="0" w:space="0" w:color="auto"/>
                                                <w:right w:val="none" w:sz="0" w:space="0" w:color="auto"/>
                                              </w:divBdr>
                                              <w:divsChild>
                                                <w:div w:id="764692392">
                                                  <w:marLeft w:val="0"/>
                                                  <w:marRight w:val="0"/>
                                                  <w:marTop w:val="0"/>
                                                  <w:marBottom w:val="0"/>
                                                  <w:divBdr>
                                                    <w:top w:val="none" w:sz="0" w:space="0" w:color="auto"/>
                                                    <w:left w:val="none" w:sz="0" w:space="0" w:color="auto"/>
                                                    <w:bottom w:val="none" w:sz="0" w:space="0" w:color="auto"/>
                                                    <w:right w:val="none" w:sz="0" w:space="0" w:color="auto"/>
                                                  </w:divBdr>
                                                  <w:divsChild>
                                                    <w:div w:id="764692556">
                                                      <w:marLeft w:val="0"/>
                                                      <w:marRight w:val="0"/>
                                                      <w:marTop w:val="0"/>
                                                      <w:marBottom w:val="0"/>
                                                      <w:divBdr>
                                                        <w:top w:val="none" w:sz="0" w:space="0" w:color="auto"/>
                                                        <w:left w:val="none" w:sz="0" w:space="0" w:color="auto"/>
                                                        <w:bottom w:val="none" w:sz="0" w:space="0" w:color="auto"/>
                                                        <w:right w:val="none" w:sz="0" w:space="0" w:color="auto"/>
                                                      </w:divBdr>
                                                      <w:divsChild>
                                                        <w:div w:id="764692304">
                                                          <w:marLeft w:val="0"/>
                                                          <w:marRight w:val="0"/>
                                                          <w:marTop w:val="0"/>
                                                          <w:marBottom w:val="0"/>
                                                          <w:divBdr>
                                                            <w:top w:val="none" w:sz="0" w:space="0" w:color="auto"/>
                                                            <w:left w:val="none" w:sz="0" w:space="0" w:color="auto"/>
                                                            <w:bottom w:val="none" w:sz="0" w:space="0" w:color="auto"/>
                                                            <w:right w:val="none" w:sz="0" w:space="0" w:color="auto"/>
                                                          </w:divBdr>
                                                          <w:divsChild>
                                                            <w:div w:id="764692426">
                                                              <w:marLeft w:val="0"/>
                                                              <w:marRight w:val="0"/>
                                                              <w:marTop w:val="0"/>
                                                              <w:marBottom w:val="0"/>
                                                              <w:divBdr>
                                                                <w:top w:val="none" w:sz="0" w:space="0" w:color="auto"/>
                                                                <w:left w:val="none" w:sz="0" w:space="0" w:color="auto"/>
                                                                <w:bottom w:val="none" w:sz="0" w:space="0" w:color="auto"/>
                                                                <w:right w:val="none" w:sz="0" w:space="0" w:color="auto"/>
                                                              </w:divBdr>
                                                              <w:divsChild>
                                                                <w:div w:id="76469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12">
      <w:marLeft w:val="0"/>
      <w:marRight w:val="0"/>
      <w:marTop w:val="0"/>
      <w:marBottom w:val="0"/>
      <w:divBdr>
        <w:top w:val="none" w:sz="0" w:space="0" w:color="auto"/>
        <w:left w:val="none" w:sz="0" w:space="0" w:color="auto"/>
        <w:bottom w:val="none" w:sz="0" w:space="0" w:color="auto"/>
        <w:right w:val="none" w:sz="0" w:space="0" w:color="auto"/>
      </w:divBdr>
      <w:divsChild>
        <w:div w:id="764692497">
          <w:marLeft w:val="0"/>
          <w:marRight w:val="0"/>
          <w:marTop w:val="0"/>
          <w:marBottom w:val="0"/>
          <w:divBdr>
            <w:top w:val="none" w:sz="0" w:space="0" w:color="auto"/>
            <w:left w:val="none" w:sz="0" w:space="0" w:color="auto"/>
            <w:bottom w:val="none" w:sz="0" w:space="0" w:color="auto"/>
            <w:right w:val="none" w:sz="0" w:space="0" w:color="auto"/>
          </w:divBdr>
          <w:divsChild>
            <w:div w:id="764692531">
              <w:marLeft w:val="0"/>
              <w:marRight w:val="0"/>
              <w:marTop w:val="0"/>
              <w:marBottom w:val="0"/>
              <w:divBdr>
                <w:top w:val="none" w:sz="0" w:space="0" w:color="auto"/>
                <w:left w:val="none" w:sz="0" w:space="0" w:color="auto"/>
                <w:bottom w:val="none" w:sz="0" w:space="0" w:color="auto"/>
                <w:right w:val="none" w:sz="0" w:space="0" w:color="auto"/>
              </w:divBdr>
              <w:divsChild>
                <w:div w:id="764692261">
                  <w:marLeft w:val="0"/>
                  <w:marRight w:val="0"/>
                  <w:marTop w:val="0"/>
                  <w:marBottom w:val="0"/>
                  <w:divBdr>
                    <w:top w:val="none" w:sz="0" w:space="0" w:color="auto"/>
                    <w:left w:val="none" w:sz="0" w:space="0" w:color="auto"/>
                    <w:bottom w:val="none" w:sz="0" w:space="0" w:color="auto"/>
                    <w:right w:val="none" w:sz="0" w:space="0" w:color="auto"/>
                  </w:divBdr>
                  <w:divsChild>
                    <w:div w:id="764692564">
                      <w:marLeft w:val="0"/>
                      <w:marRight w:val="0"/>
                      <w:marTop w:val="0"/>
                      <w:marBottom w:val="0"/>
                      <w:divBdr>
                        <w:top w:val="none" w:sz="0" w:space="0" w:color="auto"/>
                        <w:left w:val="none" w:sz="0" w:space="0" w:color="auto"/>
                        <w:bottom w:val="none" w:sz="0" w:space="0" w:color="auto"/>
                        <w:right w:val="none" w:sz="0" w:space="0" w:color="auto"/>
                      </w:divBdr>
                      <w:divsChild>
                        <w:div w:id="764692393">
                          <w:marLeft w:val="0"/>
                          <w:marRight w:val="0"/>
                          <w:marTop w:val="0"/>
                          <w:marBottom w:val="0"/>
                          <w:divBdr>
                            <w:top w:val="none" w:sz="0" w:space="0" w:color="auto"/>
                            <w:left w:val="none" w:sz="0" w:space="0" w:color="auto"/>
                            <w:bottom w:val="none" w:sz="0" w:space="0" w:color="auto"/>
                            <w:right w:val="none" w:sz="0" w:space="0" w:color="auto"/>
                          </w:divBdr>
                          <w:divsChild>
                            <w:div w:id="764692495">
                              <w:marLeft w:val="0"/>
                              <w:marRight w:val="0"/>
                              <w:marTop w:val="0"/>
                              <w:marBottom w:val="0"/>
                              <w:divBdr>
                                <w:top w:val="none" w:sz="0" w:space="0" w:color="auto"/>
                                <w:left w:val="none" w:sz="0" w:space="0" w:color="auto"/>
                                <w:bottom w:val="none" w:sz="0" w:space="0" w:color="auto"/>
                                <w:right w:val="none" w:sz="0" w:space="0" w:color="auto"/>
                              </w:divBdr>
                              <w:divsChild>
                                <w:div w:id="764692258">
                                  <w:marLeft w:val="0"/>
                                  <w:marRight w:val="0"/>
                                  <w:marTop w:val="0"/>
                                  <w:marBottom w:val="0"/>
                                  <w:divBdr>
                                    <w:top w:val="none" w:sz="0" w:space="0" w:color="auto"/>
                                    <w:left w:val="none" w:sz="0" w:space="0" w:color="auto"/>
                                    <w:bottom w:val="none" w:sz="0" w:space="0" w:color="auto"/>
                                    <w:right w:val="none" w:sz="0" w:space="0" w:color="auto"/>
                                  </w:divBdr>
                                  <w:divsChild>
                                    <w:div w:id="764692529">
                                      <w:marLeft w:val="0"/>
                                      <w:marRight w:val="0"/>
                                      <w:marTop w:val="0"/>
                                      <w:marBottom w:val="0"/>
                                      <w:divBdr>
                                        <w:top w:val="single" w:sz="6" w:space="0" w:color="CCCCCC"/>
                                        <w:left w:val="single" w:sz="6" w:space="0" w:color="CCCCCC"/>
                                        <w:bottom w:val="single" w:sz="6" w:space="0" w:color="CCCCCC"/>
                                        <w:right w:val="single" w:sz="6" w:space="0" w:color="CCCCCC"/>
                                      </w:divBdr>
                                      <w:divsChild>
                                        <w:div w:id="764692396">
                                          <w:marLeft w:val="0"/>
                                          <w:marRight w:val="0"/>
                                          <w:marTop w:val="15"/>
                                          <w:marBottom w:val="0"/>
                                          <w:divBdr>
                                            <w:top w:val="none" w:sz="0" w:space="0" w:color="auto"/>
                                            <w:left w:val="none" w:sz="0" w:space="0" w:color="auto"/>
                                            <w:bottom w:val="none" w:sz="0" w:space="0" w:color="auto"/>
                                            <w:right w:val="none" w:sz="0" w:space="0" w:color="auto"/>
                                          </w:divBdr>
                                          <w:divsChild>
                                            <w:div w:id="764692533">
                                              <w:marLeft w:val="0"/>
                                              <w:marRight w:val="0"/>
                                              <w:marTop w:val="0"/>
                                              <w:marBottom w:val="0"/>
                                              <w:divBdr>
                                                <w:top w:val="none" w:sz="0" w:space="0" w:color="auto"/>
                                                <w:left w:val="none" w:sz="0" w:space="0" w:color="auto"/>
                                                <w:bottom w:val="none" w:sz="0" w:space="0" w:color="auto"/>
                                                <w:right w:val="none" w:sz="0" w:space="0" w:color="auto"/>
                                              </w:divBdr>
                                              <w:divsChild>
                                                <w:div w:id="764692477">
                                                  <w:marLeft w:val="0"/>
                                                  <w:marRight w:val="0"/>
                                                  <w:marTop w:val="0"/>
                                                  <w:marBottom w:val="0"/>
                                                  <w:divBdr>
                                                    <w:top w:val="none" w:sz="0" w:space="0" w:color="auto"/>
                                                    <w:left w:val="none" w:sz="0" w:space="0" w:color="auto"/>
                                                    <w:bottom w:val="none" w:sz="0" w:space="0" w:color="auto"/>
                                                    <w:right w:val="none" w:sz="0" w:space="0" w:color="auto"/>
                                                  </w:divBdr>
                                                  <w:divsChild>
                                                    <w:div w:id="764692450">
                                                      <w:marLeft w:val="0"/>
                                                      <w:marRight w:val="0"/>
                                                      <w:marTop w:val="0"/>
                                                      <w:marBottom w:val="0"/>
                                                      <w:divBdr>
                                                        <w:top w:val="none" w:sz="0" w:space="0" w:color="auto"/>
                                                        <w:left w:val="none" w:sz="0" w:space="0" w:color="auto"/>
                                                        <w:bottom w:val="none" w:sz="0" w:space="0" w:color="auto"/>
                                                        <w:right w:val="none" w:sz="0" w:space="0" w:color="auto"/>
                                                      </w:divBdr>
                                                      <w:divsChild>
                                                        <w:div w:id="764692436">
                                                          <w:marLeft w:val="0"/>
                                                          <w:marRight w:val="0"/>
                                                          <w:marTop w:val="0"/>
                                                          <w:marBottom w:val="0"/>
                                                          <w:divBdr>
                                                            <w:top w:val="none" w:sz="0" w:space="0" w:color="auto"/>
                                                            <w:left w:val="none" w:sz="0" w:space="0" w:color="auto"/>
                                                            <w:bottom w:val="none" w:sz="0" w:space="0" w:color="auto"/>
                                                            <w:right w:val="none" w:sz="0" w:space="0" w:color="auto"/>
                                                          </w:divBdr>
                                                          <w:divsChild>
                                                            <w:div w:id="764692546">
                                                              <w:marLeft w:val="0"/>
                                                              <w:marRight w:val="0"/>
                                                              <w:marTop w:val="0"/>
                                                              <w:marBottom w:val="0"/>
                                                              <w:divBdr>
                                                                <w:top w:val="none" w:sz="0" w:space="0" w:color="auto"/>
                                                                <w:left w:val="none" w:sz="0" w:space="0" w:color="auto"/>
                                                                <w:bottom w:val="none" w:sz="0" w:space="0" w:color="auto"/>
                                                                <w:right w:val="none" w:sz="0" w:space="0" w:color="auto"/>
                                                              </w:divBdr>
                                                              <w:divsChild>
                                                                <w:div w:id="764692484">
                                                                  <w:marLeft w:val="0"/>
                                                                  <w:marRight w:val="0"/>
                                                                  <w:marTop w:val="0"/>
                                                                  <w:marBottom w:val="0"/>
                                                                  <w:divBdr>
                                                                    <w:top w:val="none" w:sz="0" w:space="0" w:color="auto"/>
                                                                    <w:left w:val="none" w:sz="0" w:space="0" w:color="auto"/>
                                                                    <w:bottom w:val="none" w:sz="0" w:space="0" w:color="auto"/>
                                                                    <w:right w:val="none" w:sz="0" w:space="0" w:color="auto"/>
                                                                  </w:divBdr>
                                                                  <w:divsChild>
                                                                    <w:div w:id="764692507">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4692420">
      <w:marLeft w:val="0"/>
      <w:marRight w:val="0"/>
      <w:marTop w:val="0"/>
      <w:marBottom w:val="0"/>
      <w:divBdr>
        <w:top w:val="none" w:sz="0" w:space="0" w:color="auto"/>
        <w:left w:val="none" w:sz="0" w:space="0" w:color="auto"/>
        <w:bottom w:val="none" w:sz="0" w:space="0" w:color="auto"/>
        <w:right w:val="none" w:sz="0" w:space="0" w:color="auto"/>
      </w:divBdr>
    </w:div>
    <w:div w:id="764692434">
      <w:marLeft w:val="0"/>
      <w:marRight w:val="0"/>
      <w:marTop w:val="0"/>
      <w:marBottom w:val="0"/>
      <w:divBdr>
        <w:top w:val="none" w:sz="0" w:space="0" w:color="auto"/>
        <w:left w:val="none" w:sz="0" w:space="0" w:color="auto"/>
        <w:bottom w:val="none" w:sz="0" w:space="0" w:color="auto"/>
        <w:right w:val="none" w:sz="0" w:space="0" w:color="auto"/>
      </w:divBdr>
      <w:divsChild>
        <w:div w:id="764692358">
          <w:marLeft w:val="0"/>
          <w:marRight w:val="0"/>
          <w:marTop w:val="0"/>
          <w:marBottom w:val="0"/>
          <w:divBdr>
            <w:top w:val="none" w:sz="0" w:space="0" w:color="auto"/>
            <w:left w:val="none" w:sz="0" w:space="0" w:color="auto"/>
            <w:bottom w:val="none" w:sz="0" w:space="0" w:color="auto"/>
            <w:right w:val="none" w:sz="0" w:space="0" w:color="auto"/>
          </w:divBdr>
          <w:divsChild>
            <w:div w:id="764692514">
              <w:marLeft w:val="0"/>
              <w:marRight w:val="0"/>
              <w:marTop w:val="0"/>
              <w:marBottom w:val="0"/>
              <w:divBdr>
                <w:top w:val="none" w:sz="0" w:space="0" w:color="auto"/>
                <w:left w:val="none" w:sz="0" w:space="0" w:color="auto"/>
                <w:bottom w:val="none" w:sz="0" w:space="0" w:color="auto"/>
                <w:right w:val="none" w:sz="0" w:space="0" w:color="auto"/>
              </w:divBdr>
              <w:divsChild>
                <w:div w:id="764692561">
                  <w:marLeft w:val="0"/>
                  <w:marRight w:val="0"/>
                  <w:marTop w:val="0"/>
                  <w:marBottom w:val="0"/>
                  <w:divBdr>
                    <w:top w:val="none" w:sz="0" w:space="0" w:color="auto"/>
                    <w:left w:val="none" w:sz="0" w:space="0" w:color="auto"/>
                    <w:bottom w:val="none" w:sz="0" w:space="0" w:color="auto"/>
                    <w:right w:val="none" w:sz="0" w:space="0" w:color="auto"/>
                  </w:divBdr>
                  <w:divsChild>
                    <w:div w:id="764692437">
                      <w:marLeft w:val="0"/>
                      <w:marRight w:val="0"/>
                      <w:marTop w:val="0"/>
                      <w:marBottom w:val="0"/>
                      <w:divBdr>
                        <w:top w:val="none" w:sz="0" w:space="0" w:color="auto"/>
                        <w:left w:val="none" w:sz="0" w:space="0" w:color="auto"/>
                        <w:bottom w:val="none" w:sz="0" w:space="0" w:color="auto"/>
                        <w:right w:val="none" w:sz="0" w:space="0" w:color="auto"/>
                      </w:divBdr>
                      <w:divsChild>
                        <w:div w:id="764692277">
                          <w:marLeft w:val="0"/>
                          <w:marRight w:val="0"/>
                          <w:marTop w:val="0"/>
                          <w:marBottom w:val="0"/>
                          <w:divBdr>
                            <w:top w:val="none" w:sz="0" w:space="0" w:color="auto"/>
                            <w:left w:val="none" w:sz="0" w:space="0" w:color="auto"/>
                            <w:bottom w:val="none" w:sz="0" w:space="0" w:color="auto"/>
                            <w:right w:val="none" w:sz="0" w:space="0" w:color="auto"/>
                          </w:divBdr>
                          <w:divsChild>
                            <w:div w:id="764692297">
                              <w:marLeft w:val="0"/>
                              <w:marRight w:val="0"/>
                              <w:marTop w:val="0"/>
                              <w:marBottom w:val="0"/>
                              <w:divBdr>
                                <w:top w:val="none" w:sz="0" w:space="0" w:color="auto"/>
                                <w:left w:val="none" w:sz="0" w:space="0" w:color="auto"/>
                                <w:bottom w:val="none" w:sz="0" w:space="0" w:color="auto"/>
                                <w:right w:val="none" w:sz="0" w:space="0" w:color="auto"/>
                              </w:divBdr>
                              <w:divsChild>
                                <w:div w:id="764692311">
                                  <w:marLeft w:val="0"/>
                                  <w:marRight w:val="0"/>
                                  <w:marTop w:val="0"/>
                                  <w:marBottom w:val="0"/>
                                  <w:divBdr>
                                    <w:top w:val="none" w:sz="0" w:space="0" w:color="auto"/>
                                    <w:left w:val="none" w:sz="0" w:space="0" w:color="auto"/>
                                    <w:bottom w:val="none" w:sz="0" w:space="0" w:color="auto"/>
                                    <w:right w:val="none" w:sz="0" w:space="0" w:color="auto"/>
                                  </w:divBdr>
                                  <w:divsChild>
                                    <w:div w:id="7646925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4">
                                          <w:marLeft w:val="0"/>
                                          <w:marRight w:val="0"/>
                                          <w:marTop w:val="15"/>
                                          <w:marBottom w:val="0"/>
                                          <w:divBdr>
                                            <w:top w:val="none" w:sz="0" w:space="0" w:color="auto"/>
                                            <w:left w:val="none" w:sz="0" w:space="0" w:color="auto"/>
                                            <w:bottom w:val="none" w:sz="0" w:space="0" w:color="auto"/>
                                            <w:right w:val="none" w:sz="0" w:space="0" w:color="auto"/>
                                          </w:divBdr>
                                          <w:divsChild>
                                            <w:div w:id="764692347">
                                              <w:marLeft w:val="0"/>
                                              <w:marRight w:val="0"/>
                                              <w:marTop w:val="0"/>
                                              <w:marBottom w:val="0"/>
                                              <w:divBdr>
                                                <w:top w:val="none" w:sz="0" w:space="0" w:color="auto"/>
                                                <w:left w:val="none" w:sz="0" w:space="0" w:color="auto"/>
                                                <w:bottom w:val="none" w:sz="0" w:space="0" w:color="auto"/>
                                                <w:right w:val="none" w:sz="0" w:space="0" w:color="auto"/>
                                              </w:divBdr>
                                              <w:divsChild>
                                                <w:div w:id="764692300">
                                                  <w:marLeft w:val="0"/>
                                                  <w:marRight w:val="0"/>
                                                  <w:marTop w:val="0"/>
                                                  <w:marBottom w:val="0"/>
                                                  <w:divBdr>
                                                    <w:top w:val="none" w:sz="0" w:space="0" w:color="auto"/>
                                                    <w:left w:val="none" w:sz="0" w:space="0" w:color="auto"/>
                                                    <w:bottom w:val="none" w:sz="0" w:space="0" w:color="auto"/>
                                                    <w:right w:val="none" w:sz="0" w:space="0" w:color="auto"/>
                                                  </w:divBdr>
                                                  <w:divsChild>
                                                    <w:div w:id="764692530">
                                                      <w:marLeft w:val="0"/>
                                                      <w:marRight w:val="0"/>
                                                      <w:marTop w:val="0"/>
                                                      <w:marBottom w:val="0"/>
                                                      <w:divBdr>
                                                        <w:top w:val="none" w:sz="0" w:space="0" w:color="auto"/>
                                                        <w:left w:val="none" w:sz="0" w:space="0" w:color="auto"/>
                                                        <w:bottom w:val="none" w:sz="0" w:space="0" w:color="auto"/>
                                                        <w:right w:val="none" w:sz="0" w:space="0" w:color="auto"/>
                                                      </w:divBdr>
                                                      <w:divsChild>
                                                        <w:div w:id="764692400">
                                                          <w:marLeft w:val="0"/>
                                                          <w:marRight w:val="0"/>
                                                          <w:marTop w:val="0"/>
                                                          <w:marBottom w:val="0"/>
                                                          <w:divBdr>
                                                            <w:top w:val="none" w:sz="0" w:space="0" w:color="auto"/>
                                                            <w:left w:val="none" w:sz="0" w:space="0" w:color="auto"/>
                                                            <w:bottom w:val="none" w:sz="0" w:space="0" w:color="auto"/>
                                                            <w:right w:val="none" w:sz="0" w:space="0" w:color="auto"/>
                                                          </w:divBdr>
                                                          <w:divsChild>
                                                            <w:div w:id="764692503">
                                                              <w:marLeft w:val="0"/>
                                                              <w:marRight w:val="0"/>
                                                              <w:marTop w:val="0"/>
                                                              <w:marBottom w:val="0"/>
                                                              <w:divBdr>
                                                                <w:top w:val="none" w:sz="0" w:space="0" w:color="auto"/>
                                                                <w:left w:val="none" w:sz="0" w:space="0" w:color="auto"/>
                                                                <w:bottom w:val="none" w:sz="0" w:space="0" w:color="auto"/>
                                                                <w:right w:val="none" w:sz="0" w:space="0" w:color="auto"/>
                                                              </w:divBdr>
                                                              <w:divsChild>
                                                                <w:div w:id="76469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35">
      <w:marLeft w:val="0"/>
      <w:marRight w:val="0"/>
      <w:marTop w:val="0"/>
      <w:marBottom w:val="0"/>
      <w:divBdr>
        <w:top w:val="none" w:sz="0" w:space="0" w:color="auto"/>
        <w:left w:val="none" w:sz="0" w:space="0" w:color="auto"/>
        <w:bottom w:val="none" w:sz="0" w:space="0" w:color="auto"/>
        <w:right w:val="none" w:sz="0" w:space="0" w:color="auto"/>
      </w:divBdr>
      <w:divsChild>
        <w:div w:id="764692535">
          <w:marLeft w:val="0"/>
          <w:marRight w:val="0"/>
          <w:marTop w:val="0"/>
          <w:marBottom w:val="0"/>
          <w:divBdr>
            <w:top w:val="none" w:sz="0" w:space="0" w:color="auto"/>
            <w:left w:val="none" w:sz="0" w:space="0" w:color="auto"/>
            <w:bottom w:val="none" w:sz="0" w:space="0" w:color="auto"/>
            <w:right w:val="none" w:sz="0" w:space="0" w:color="auto"/>
          </w:divBdr>
          <w:divsChild>
            <w:div w:id="764692518">
              <w:marLeft w:val="0"/>
              <w:marRight w:val="0"/>
              <w:marTop w:val="0"/>
              <w:marBottom w:val="0"/>
              <w:divBdr>
                <w:top w:val="none" w:sz="0" w:space="0" w:color="auto"/>
                <w:left w:val="none" w:sz="0" w:space="0" w:color="auto"/>
                <w:bottom w:val="none" w:sz="0" w:space="0" w:color="auto"/>
                <w:right w:val="none" w:sz="0" w:space="0" w:color="auto"/>
              </w:divBdr>
              <w:divsChild>
                <w:div w:id="764692545">
                  <w:marLeft w:val="0"/>
                  <w:marRight w:val="0"/>
                  <w:marTop w:val="0"/>
                  <w:marBottom w:val="0"/>
                  <w:divBdr>
                    <w:top w:val="none" w:sz="0" w:space="0" w:color="auto"/>
                    <w:left w:val="none" w:sz="0" w:space="0" w:color="auto"/>
                    <w:bottom w:val="none" w:sz="0" w:space="0" w:color="auto"/>
                    <w:right w:val="none" w:sz="0" w:space="0" w:color="auto"/>
                  </w:divBdr>
                  <w:divsChild>
                    <w:div w:id="764692268">
                      <w:marLeft w:val="0"/>
                      <w:marRight w:val="0"/>
                      <w:marTop w:val="0"/>
                      <w:marBottom w:val="0"/>
                      <w:divBdr>
                        <w:top w:val="none" w:sz="0" w:space="0" w:color="auto"/>
                        <w:left w:val="none" w:sz="0" w:space="0" w:color="auto"/>
                        <w:bottom w:val="none" w:sz="0" w:space="0" w:color="auto"/>
                        <w:right w:val="none" w:sz="0" w:space="0" w:color="auto"/>
                      </w:divBdr>
                      <w:divsChild>
                        <w:div w:id="764692353">
                          <w:marLeft w:val="0"/>
                          <w:marRight w:val="0"/>
                          <w:marTop w:val="0"/>
                          <w:marBottom w:val="0"/>
                          <w:divBdr>
                            <w:top w:val="none" w:sz="0" w:space="0" w:color="auto"/>
                            <w:left w:val="none" w:sz="0" w:space="0" w:color="auto"/>
                            <w:bottom w:val="none" w:sz="0" w:space="0" w:color="auto"/>
                            <w:right w:val="none" w:sz="0" w:space="0" w:color="auto"/>
                          </w:divBdr>
                          <w:divsChild>
                            <w:div w:id="764692374">
                              <w:marLeft w:val="0"/>
                              <w:marRight w:val="0"/>
                              <w:marTop w:val="0"/>
                              <w:marBottom w:val="0"/>
                              <w:divBdr>
                                <w:top w:val="none" w:sz="0" w:space="0" w:color="auto"/>
                                <w:left w:val="none" w:sz="0" w:space="0" w:color="auto"/>
                                <w:bottom w:val="none" w:sz="0" w:space="0" w:color="auto"/>
                                <w:right w:val="none" w:sz="0" w:space="0" w:color="auto"/>
                              </w:divBdr>
                              <w:divsChild>
                                <w:div w:id="764692560">
                                  <w:marLeft w:val="0"/>
                                  <w:marRight w:val="0"/>
                                  <w:marTop w:val="0"/>
                                  <w:marBottom w:val="0"/>
                                  <w:divBdr>
                                    <w:top w:val="none" w:sz="0" w:space="0" w:color="auto"/>
                                    <w:left w:val="none" w:sz="0" w:space="0" w:color="auto"/>
                                    <w:bottom w:val="none" w:sz="0" w:space="0" w:color="auto"/>
                                    <w:right w:val="none" w:sz="0" w:space="0" w:color="auto"/>
                                  </w:divBdr>
                                  <w:divsChild>
                                    <w:div w:id="764692286">
                                      <w:marLeft w:val="0"/>
                                      <w:marRight w:val="0"/>
                                      <w:marTop w:val="0"/>
                                      <w:marBottom w:val="0"/>
                                      <w:divBdr>
                                        <w:top w:val="single" w:sz="6" w:space="0" w:color="CCCCCC"/>
                                        <w:left w:val="single" w:sz="6" w:space="0" w:color="CCCCCC"/>
                                        <w:bottom w:val="single" w:sz="6" w:space="0" w:color="CCCCCC"/>
                                        <w:right w:val="single" w:sz="6" w:space="0" w:color="CCCCCC"/>
                                      </w:divBdr>
                                      <w:divsChild>
                                        <w:div w:id="764692547">
                                          <w:marLeft w:val="0"/>
                                          <w:marRight w:val="0"/>
                                          <w:marTop w:val="15"/>
                                          <w:marBottom w:val="0"/>
                                          <w:divBdr>
                                            <w:top w:val="none" w:sz="0" w:space="0" w:color="auto"/>
                                            <w:left w:val="none" w:sz="0" w:space="0" w:color="auto"/>
                                            <w:bottom w:val="none" w:sz="0" w:space="0" w:color="auto"/>
                                            <w:right w:val="none" w:sz="0" w:space="0" w:color="auto"/>
                                          </w:divBdr>
                                          <w:divsChild>
                                            <w:div w:id="764692327">
                                              <w:marLeft w:val="0"/>
                                              <w:marRight w:val="0"/>
                                              <w:marTop w:val="0"/>
                                              <w:marBottom w:val="0"/>
                                              <w:divBdr>
                                                <w:top w:val="none" w:sz="0" w:space="0" w:color="auto"/>
                                                <w:left w:val="none" w:sz="0" w:space="0" w:color="auto"/>
                                                <w:bottom w:val="none" w:sz="0" w:space="0" w:color="auto"/>
                                                <w:right w:val="none" w:sz="0" w:space="0" w:color="auto"/>
                                              </w:divBdr>
                                              <w:divsChild>
                                                <w:div w:id="764692285">
                                                  <w:marLeft w:val="0"/>
                                                  <w:marRight w:val="0"/>
                                                  <w:marTop w:val="0"/>
                                                  <w:marBottom w:val="0"/>
                                                  <w:divBdr>
                                                    <w:top w:val="none" w:sz="0" w:space="0" w:color="auto"/>
                                                    <w:left w:val="none" w:sz="0" w:space="0" w:color="auto"/>
                                                    <w:bottom w:val="none" w:sz="0" w:space="0" w:color="auto"/>
                                                    <w:right w:val="none" w:sz="0" w:space="0" w:color="auto"/>
                                                  </w:divBdr>
                                                  <w:divsChild>
                                                    <w:div w:id="764692430">
                                                      <w:marLeft w:val="0"/>
                                                      <w:marRight w:val="0"/>
                                                      <w:marTop w:val="0"/>
                                                      <w:marBottom w:val="0"/>
                                                      <w:divBdr>
                                                        <w:top w:val="none" w:sz="0" w:space="0" w:color="auto"/>
                                                        <w:left w:val="none" w:sz="0" w:space="0" w:color="auto"/>
                                                        <w:bottom w:val="none" w:sz="0" w:space="0" w:color="auto"/>
                                                        <w:right w:val="none" w:sz="0" w:space="0" w:color="auto"/>
                                                      </w:divBdr>
                                                      <w:divsChild>
                                                        <w:div w:id="764692438">
                                                          <w:marLeft w:val="0"/>
                                                          <w:marRight w:val="0"/>
                                                          <w:marTop w:val="0"/>
                                                          <w:marBottom w:val="0"/>
                                                          <w:divBdr>
                                                            <w:top w:val="none" w:sz="0" w:space="0" w:color="auto"/>
                                                            <w:left w:val="none" w:sz="0" w:space="0" w:color="auto"/>
                                                            <w:bottom w:val="none" w:sz="0" w:space="0" w:color="auto"/>
                                                            <w:right w:val="none" w:sz="0" w:space="0" w:color="auto"/>
                                                          </w:divBdr>
                                                          <w:divsChild>
                                                            <w:div w:id="764692487">
                                                              <w:marLeft w:val="0"/>
                                                              <w:marRight w:val="0"/>
                                                              <w:marTop w:val="0"/>
                                                              <w:marBottom w:val="0"/>
                                                              <w:divBdr>
                                                                <w:top w:val="none" w:sz="0" w:space="0" w:color="auto"/>
                                                                <w:left w:val="none" w:sz="0" w:space="0" w:color="auto"/>
                                                                <w:bottom w:val="none" w:sz="0" w:space="0" w:color="auto"/>
                                                                <w:right w:val="none" w:sz="0" w:space="0" w:color="auto"/>
                                                              </w:divBdr>
                                                              <w:divsChild>
                                                                <w:div w:id="7646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46">
      <w:marLeft w:val="0"/>
      <w:marRight w:val="0"/>
      <w:marTop w:val="0"/>
      <w:marBottom w:val="0"/>
      <w:divBdr>
        <w:top w:val="none" w:sz="0" w:space="0" w:color="auto"/>
        <w:left w:val="none" w:sz="0" w:space="0" w:color="auto"/>
        <w:bottom w:val="none" w:sz="0" w:space="0" w:color="auto"/>
        <w:right w:val="none" w:sz="0" w:space="0" w:color="auto"/>
      </w:divBdr>
    </w:div>
    <w:div w:id="764692454">
      <w:marLeft w:val="0"/>
      <w:marRight w:val="0"/>
      <w:marTop w:val="0"/>
      <w:marBottom w:val="0"/>
      <w:divBdr>
        <w:top w:val="none" w:sz="0" w:space="0" w:color="auto"/>
        <w:left w:val="none" w:sz="0" w:space="0" w:color="auto"/>
        <w:bottom w:val="none" w:sz="0" w:space="0" w:color="auto"/>
        <w:right w:val="none" w:sz="0" w:space="0" w:color="auto"/>
      </w:divBdr>
    </w:div>
    <w:div w:id="764692465">
      <w:marLeft w:val="0"/>
      <w:marRight w:val="0"/>
      <w:marTop w:val="0"/>
      <w:marBottom w:val="0"/>
      <w:divBdr>
        <w:top w:val="none" w:sz="0" w:space="0" w:color="auto"/>
        <w:left w:val="none" w:sz="0" w:space="0" w:color="auto"/>
        <w:bottom w:val="none" w:sz="0" w:space="0" w:color="auto"/>
        <w:right w:val="none" w:sz="0" w:space="0" w:color="auto"/>
      </w:divBdr>
      <w:divsChild>
        <w:div w:id="764692502">
          <w:marLeft w:val="0"/>
          <w:marRight w:val="0"/>
          <w:marTop w:val="0"/>
          <w:marBottom w:val="0"/>
          <w:divBdr>
            <w:top w:val="none" w:sz="0" w:space="0" w:color="auto"/>
            <w:left w:val="none" w:sz="0" w:space="0" w:color="auto"/>
            <w:bottom w:val="none" w:sz="0" w:space="0" w:color="auto"/>
            <w:right w:val="none" w:sz="0" w:space="0" w:color="auto"/>
          </w:divBdr>
          <w:divsChild>
            <w:div w:id="764692337">
              <w:marLeft w:val="0"/>
              <w:marRight w:val="0"/>
              <w:marTop w:val="0"/>
              <w:marBottom w:val="0"/>
              <w:divBdr>
                <w:top w:val="none" w:sz="0" w:space="0" w:color="auto"/>
                <w:left w:val="none" w:sz="0" w:space="0" w:color="auto"/>
                <w:bottom w:val="none" w:sz="0" w:space="0" w:color="auto"/>
                <w:right w:val="none" w:sz="0" w:space="0" w:color="auto"/>
              </w:divBdr>
              <w:divsChild>
                <w:div w:id="764692303">
                  <w:marLeft w:val="0"/>
                  <w:marRight w:val="0"/>
                  <w:marTop w:val="0"/>
                  <w:marBottom w:val="0"/>
                  <w:divBdr>
                    <w:top w:val="none" w:sz="0" w:space="0" w:color="auto"/>
                    <w:left w:val="none" w:sz="0" w:space="0" w:color="auto"/>
                    <w:bottom w:val="none" w:sz="0" w:space="0" w:color="auto"/>
                    <w:right w:val="none" w:sz="0" w:space="0" w:color="auto"/>
                  </w:divBdr>
                  <w:divsChild>
                    <w:div w:id="764692489">
                      <w:marLeft w:val="0"/>
                      <w:marRight w:val="0"/>
                      <w:marTop w:val="0"/>
                      <w:marBottom w:val="0"/>
                      <w:divBdr>
                        <w:top w:val="none" w:sz="0" w:space="0" w:color="auto"/>
                        <w:left w:val="none" w:sz="0" w:space="0" w:color="auto"/>
                        <w:bottom w:val="none" w:sz="0" w:space="0" w:color="auto"/>
                        <w:right w:val="none" w:sz="0" w:space="0" w:color="auto"/>
                      </w:divBdr>
                      <w:divsChild>
                        <w:div w:id="764692467">
                          <w:marLeft w:val="0"/>
                          <w:marRight w:val="0"/>
                          <w:marTop w:val="0"/>
                          <w:marBottom w:val="0"/>
                          <w:divBdr>
                            <w:top w:val="none" w:sz="0" w:space="0" w:color="auto"/>
                            <w:left w:val="none" w:sz="0" w:space="0" w:color="auto"/>
                            <w:bottom w:val="none" w:sz="0" w:space="0" w:color="auto"/>
                            <w:right w:val="none" w:sz="0" w:space="0" w:color="auto"/>
                          </w:divBdr>
                          <w:divsChild>
                            <w:div w:id="764692332">
                              <w:marLeft w:val="0"/>
                              <w:marRight w:val="0"/>
                              <w:marTop w:val="0"/>
                              <w:marBottom w:val="0"/>
                              <w:divBdr>
                                <w:top w:val="none" w:sz="0" w:space="0" w:color="auto"/>
                                <w:left w:val="none" w:sz="0" w:space="0" w:color="auto"/>
                                <w:bottom w:val="none" w:sz="0" w:space="0" w:color="auto"/>
                                <w:right w:val="none" w:sz="0" w:space="0" w:color="auto"/>
                              </w:divBdr>
                              <w:divsChild>
                                <w:div w:id="764692352">
                                  <w:marLeft w:val="0"/>
                                  <w:marRight w:val="0"/>
                                  <w:marTop w:val="0"/>
                                  <w:marBottom w:val="0"/>
                                  <w:divBdr>
                                    <w:top w:val="none" w:sz="0" w:space="0" w:color="auto"/>
                                    <w:left w:val="none" w:sz="0" w:space="0" w:color="auto"/>
                                    <w:bottom w:val="none" w:sz="0" w:space="0" w:color="auto"/>
                                    <w:right w:val="none" w:sz="0" w:space="0" w:color="auto"/>
                                  </w:divBdr>
                                  <w:divsChild>
                                    <w:div w:id="764692336">
                                      <w:marLeft w:val="0"/>
                                      <w:marRight w:val="0"/>
                                      <w:marTop w:val="0"/>
                                      <w:marBottom w:val="0"/>
                                      <w:divBdr>
                                        <w:top w:val="single" w:sz="6" w:space="0" w:color="CCCCCC"/>
                                        <w:left w:val="single" w:sz="6" w:space="0" w:color="CCCCCC"/>
                                        <w:bottom w:val="single" w:sz="6" w:space="0" w:color="CCCCCC"/>
                                        <w:right w:val="single" w:sz="6" w:space="0" w:color="CCCCCC"/>
                                      </w:divBdr>
                                      <w:divsChild>
                                        <w:div w:id="764692252">
                                          <w:marLeft w:val="0"/>
                                          <w:marRight w:val="0"/>
                                          <w:marTop w:val="15"/>
                                          <w:marBottom w:val="0"/>
                                          <w:divBdr>
                                            <w:top w:val="none" w:sz="0" w:space="0" w:color="auto"/>
                                            <w:left w:val="none" w:sz="0" w:space="0" w:color="auto"/>
                                            <w:bottom w:val="none" w:sz="0" w:space="0" w:color="auto"/>
                                            <w:right w:val="none" w:sz="0" w:space="0" w:color="auto"/>
                                          </w:divBdr>
                                          <w:divsChild>
                                            <w:div w:id="764692283">
                                              <w:marLeft w:val="0"/>
                                              <w:marRight w:val="0"/>
                                              <w:marTop w:val="0"/>
                                              <w:marBottom w:val="0"/>
                                              <w:divBdr>
                                                <w:top w:val="none" w:sz="0" w:space="0" w:color="auto"/>
                                                <w:left w:val="none" w:sz="0" w:space="0" w:color="auto"/>
                                                <w:bottom w:val="none" w:sz="0" w:space="0" w:color="auto"/>
                                                <w:right w:val="none" w:sz="0" w:space="0" w:color="auto"/>
                                              </w:divBdr>
                                              <w:divsChild>
                                                <w:div w:id="764692413">
                                                  <w:marLeft w:val="0"/>
                                                  <w:marRight w:val="0"/>
                                                  <w:marTop w:val="0"/>
                                                  <w:marBottom w:val="0"/>
                                                  <w:divBdr>
                                                    <w:top w:val="none" w:sz="0" w:space="0" w:color="auto"/>
                                                    <w:left w:val="none" w:sz="0" w:space="0" w:color="auto"/>
                                                    <w:bottom w:val="none" w:sz="0" w:space="0" w:color="auto"/>
                                                    <w:right w:val="none" w:sz="0" w:space="0" w:color="auto"/>
                                                  </w:divBdr>
                                                  <w:divsChild>
                                                    <w:div w:id="764692366">
                                                      <w:marLeft w:val="0"/>
                                                      <w:marRight w:val="0"/>
                                                      <w:marTop w:val="0"/>
                                                      <w:marBottom w:val="0"/>
                                                      <w:divBdr>
                                                        <w:top w:val="none" w:sz="0" w:space="0" w:color="auto"/>
                                                        <w:left w:val="none" w:sz="0" w:space="0" w:color="auto"/>
                                                        <w:bottom w:val="none" w:sz="0" w:space="0" w:color="auto"/>
                                                        <w:right w:val="none" w:sz="0" w:space="0" w:color="auto"/>
                                                      </w:divBdr>
                                                      <w:divsChild>
                                                        <w:div w:id="764692442">
                                                          <w:marLeft w:val="0"/>
                                                          <w:marRight w:val="0"/>
                                                          <w:marTop w:val="0"/>
                                                          <w:marBottom w:val="0"/>
                                                          <w:divBdr>
                                                            <w:top w:val="none" w:sz="0" w:space="0" w:color="auto"/>
                                                            <w:left w:val="none" w:sz="0" w:space="0" w:color="auto"/>
                                                            <w:bottom w:val="none" w:sz="0" w:space="0" w:color="auto"/>
                                                            <w:right w:val="none" w:sz="0" w:space="0" w:color="auto"/>
                                                          </w:divBdr>
                                                          <w:divsChild>
                                                            <w:div w:id="764692334">
                                                              <w:marLeft w:val="0"/>
                                                              <w:marRight w:val="0"/>
                                                              <w:marTop w:val="0"/>
                                                              <w:marBottom w:val="0"/>
                                                              <w:divBdr>
                                                                <w:top w:val="none" w:sz="0" w:space="0" w:color="auto"/>
                                                                <w:left w:val="none" w:sz="0" w:space="0" w:color="auto"/>
                                                                <w:bottom w:val="none" w:sz="0" w:space="0" w:color="auto"/>
                                                                <w:right w:val="none" w:sz="0" w:space="0" w:color="auto"/>
                                                              </w:divBdr>
                                                              <w:divsChild>
                                                                <w:div w:id="764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469">
      <w:marLeft w:val="0"/>
      <w:marRight w:val="0"/>
      <w:marTop w:val="0"/>
      <w:marBottom w:val="0"/>
      <w:divBdr>
        <w:top w:val="none" w:sz="0" w:space="0" w:color="auto"/>
        <w:left w:val="none" w:sz="0" w:space="0" w:color="auto"/>
        <w:bottom w:val="none" w:sz="0" w:space="0" w:color="auto"/>
        <w:right w:val="none" w:sz="0" w:space="0" w:color="auto"/>
      </w:divBdr>
      <w:divsChild>
        <w:div w:id="764692355">
          <w:marLeft w:val="0"/>
          <w:marRight w:val="0"/>
          <w:marTop w:val="0"/>
          <w:marBottom w:val="0"/>
          <w:divBdr>
            <w:top w:val="none" w:sz="0" w:space="0" w:color="auto"/>
            <w:left w:val="none" w:sz="0" w:space="0" w:color="auto"/>
            <w:bottom w:val="none" w:sz="0" w:space="0" w:color="auto"/>
            <w:right w:val="none" w:sz="0" w:space="0" w:color="auto"/>
          </w:divBdr>
          <w:divsChild>
            <w:div w:id="764692506">
              <w:marLeft w:val="0"/>
              <w:marRight w:val="0"/>
              <w:marTop w:val="0"/>
              <w:marBottom w:val="0"/>
              <w:divBdr>
                <w:top w:val="none" w:sz="0" w:space="0" w:color="auto"/>
                <w:left w:val="none" w:sz="0" w:space="0" w:color="auto"/>
                <w:bottom w:val="none" w:sz="0" w:space="0" w:color="auto"/>
                <w:right w:val="none" w:sz="0" w:space="0" w:color="auto"/>
              </w:divBdr>
              <w:divsChild>
                <w:div w:id="764692372">
                  <w:marLeft w:val="0"/>
                  <w:marRight w:val="0"/>
                  <w:marTop w:val="0"/>
                  <w:marBottom w:val="0"/>
                  <w:divBdr>
                    <w:top w:val="none" w:sz="0" w:space="0" w:color="auto"/>
                    <w:left w:val="none" w:sz="0" w:space="0" w:color="auto"/>
                    <w:bottom w:val="none" w:sz="0" w:space="0" w:color="auto"/>
                    <w:right w:val="none" w:sz="0" w:space="0" w:color="auto"/>
                  </w:divBdr>
                  <w:divsChild>
                    <w:div w:id="764692335">
                      <w:marLeft w:val="0"/>
                      <w:marRight w:val="0"/>
                      <w:marTop w:val="0"/>
                      <w:marBottom w:val="0"/>
                      <w:divBdr>
                        <w:top w:val="none" w:sz="0" w:space="0" w:color="auto"/>
                        <w:left w:val="none" w:sz="0" w:space="0" w:color="auto"/>
                        <w:bottom w:val="none" w:sz="0" w:space="0" w:color="auto"/>
                        <w:right w:val="none" w:sz="0" w:space="0" w:color="auto"/>
                      </w:divBdr>
                      <w:divsChild>
                        <w:div w:id="764692401">
                          <w:marLeft w:val="0"/>
                          <w:marRight w:val="0"/>
                          <w:marTop w:val="0"/>
                          <w:marBottom w:val="0"/>
                          <w:divBdr>
                            <w:top w:val="none" w:sz="0" w:space="0" w:color="auto"/>
                            <w:left w:val="none" w:sz="0" w:space="0" w:color="auto"/>
                            <w:bottom w:val="none" w:sz="0" w:space="0" w:color="auto"/>
                            <w:right w:val="none" w:sz="0" w:space="0" w:color="auto"/>
                          </w:divBdr>
                          <w:divsChild>
                            <w:div w:id="764692333">
                              <w:marLeft w:val="0"/>
                              <w:marRight w:val="0"/>
                              <w:marTop w:val="0"/>
                              <w:marBottom w:val="0"/>
                              <w:divBdr>
                                <w:top w:val="none" w:sz="0" w:space="0" w:color="auto"/>
                                <w:left w:val="none" w:sz="0" w:space="0" w:color="auto"/>
                                <w:bottom w:val="none" w:sz="0" w:space="0" w:color="auto"/>
                                <w:right w:val="none" w:sz="0" w:space="0" w:color="auto"/>
                              </w:divBdr>
                              <w:divsChild>
                                <w:div w:id="764692338">
                                  <w:marLeft w:val="0"/>
                                  <w:marRight w:val="0"/>
                                  <w:marTop w:val="0"/>
                                  <w:marBottom w:val="0"/>
                                  <w:divBdr>
                                    <w:top w:val="none" w:sz="0" w:space="0" w:color="auto"/>
                                    <w:left w:val="none" w:sz="0" w:space="0" w:color="auto"/>
                                    <w:bottom w:val="none" w:sz="0" w:space="0" w:color="auto"/>
                                    <w:right w:val="none" w:sz="0" w:space="0" w:color="auto"/>
                                  </w:divBdr>
                                  <w:divsChild>
                                    <w:div w:id="764692500">
                                      <w:marLeft w:val="0"/>
                                      <w:marRight w:val="0"/>
                                      <w:marTop w:val="0"/>
                                      <w:marBottom w:val="0"/>
                                      <w:divBdr>
                                        <w:top w:val="none" w:sz="0" w:space="0" w:color="auto"/>
                                        <w:left w:val="none" w:sz="0" w:space="0" w:color="auto"/>
                                        <w:bottom w:val="none" w:sz="0" w:space="0" w:color="auto"/>
                                        <w:right w:val="none" w:sz="0" w:space="0" w:color="auto"/>
                                      </w:divBdr>
                                      <w:divsChild>
                                        <w:div w:id="764692461">
                                          <w:marLeft w:val="0"/>
                                          <w:marRight w:val="0"/>
                                          <w:marTop w:val="15"/>
                                          <w:marBottom w:val="0"/>
                                          <w:divBdr>
                                            <w:top w:val="none" w:sz="0" w:space="0" w:color="auto"/>
                                            <w:left w:val="none" w:sz="0" w:space="0" w:color="auto"/>
                                            <w:bottom w:val="none" w:sz="0" w:space="0" w:color="auto"/>
                                            <w:right w:val="none" w:sz="0" w:space="0" w:color="auto"/>
                                          </w:divBdr>
                                          <w:divsChild>
                                            <w:div w:id="764692313">
                                              <w:marLeft w:val="0"/>
                                              <w:marRight w:val="0"/>
                                              <w:marTop w:val="0"/>
                                              <w:marBottom w:val="0"/>
                                              <w:divBdr>
                                                <w:top w:val="none" w:sz="0" w:space="0" w:color="auto"/>
                                                <w:left w:val="none" w:sz="0" w:space="0" w:color="auto"/>
                                                <w:bottom w:val="none" w:sz="0" w:space="0" w:color="auto"/>
                                                <w:right w:val="none" w:sz="0" w:space="0" w:color="auto"/>
                                              </w:divBdr>
                                              <w:divsChild>
                                                <w:div w:id="764692478">
                                                  <w:marLeft w:val="0"/>
                                                  <w:marRight w:val="0"/>
                                                  <w:marTop w:val="0"/>
                                                  <w:marBottom w:val="0"/>
                                                  <w:divBdr>
                                                    <w:top w:val="none" w:sz="0" w:space="0" w:color="auto"/>
                                                    <w:left w:val="none" w:sz="0" w:space="0" w:color="auto"/>
                                                    <w:bottom w:val="none" w:sz="0" w:space="0" w:color="auto"/>
                                                    <w:right w:val="none" w:sz="0" w:space="0" w:color="auto"/>
                                                  </w:divBdr>
                                                  <w:divsChild>
                                                    <w:div w:id="764692462">
                                                      <w:marLeft w:val="0"/>
                                                      <w:marRight w:val="0"/>
                                                      <w:marTop w:val="0"/>
                                                      <w:marBottom w:val="0"/>
                                                      <w:divBdr>
                                                        <w:top w:val="none" w:sz="0" w:space="0" w:color="auto"/>
                                                        <w:left w:val="none" w:sz="0" w:space="0" w:color="auto"/>
                                                        <w:bottom w:val="none" w:sz="0" w:space="0" w:color="auto"/>
                                                        <w:right w:val="none" w:sz="0" w:space="0" w:color="auto"/>
                                                      </w:divBdr>
                                                      <w:divsChild>
                                                        <w:div w:id="764692522">
                                                          <w:marLeft w:val="0"/>
                                                          <w:marRight w:val="0"/>
                                                          <w:marTop w:val="0"/>
                                                          <w:marBottom w:val="0"/>
                                                          <w:divBdr>
                                                            <w:top w:val="none" w:sz="0" w:space="0" w:color="auto"/>
                                                            <w:left w:val="none" w:sz="0" w:space="0" w:color="auto"/>
                                                            <w:bottom w:val="none" w:sz="0" w:space="0" w:color="auto"/>
                                                            <w:right w:val="none" w:sz="0" w:space="0" w:color="auto"/>
                                                          </w:divBdr>
                                                          <w:divsChild>
                                                            <w:div w:id="764692321">
                                                              <w:marLeft w:val="0"/>
                                                              <w:marRight w:val="0"/>
                                                              <w:marTop w:val="0"/>
                                                              <w:marBottom w:val="0"/>
                                                              <w:divBdr>
                                                                <w:top w:val="none" w:sz="0" w:space="0" w:color="auto"/>
                                                                <w:left w:val="none" w:sz="0" w:space="0" w:color="auto"/>
                                                                <w:bottom w:val="none" w:sz="0" w:space="0" w:color="auto"/>
                                                                <w:right w:val="none" w:sz="0" w:space="0" w:color="auto"/>
                                                              </w:divBdr>
                                                            </w:div>
                                                            <w:div w:id="764692324">
                                                              <w:marLeft w:val="0"/>
                                                              <w:marRight w:val="0"/>
                                                              <w:marTop w:val="0"/>
                                                              <w:marBottom w:val="0"/>
                                                              <w:divBdr>
                                                                <w:top w:val="none" w:sz="0" w:space="0" w:color="auto"/>
                                                                <w:left w:val="none" w:sz="0" w:space="0" w:color="auto"/>
                                                                <w:bottom w:val="none" w:sz="0" w:space="0" w:color="auto"/>
                                                                <w:right w:val="none" w:sz="0" w:space="0" w:color="auto"/>
                                                              </w:divBdr>
                                                            </w:div>
                                                            <w:div w:id="7646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4692471">
      <w:marLeft w:val="0"/>
      <w:marRight w:val="0"/>
      <w:marTop w:val="0"/>
      <w:marBottom w:val="0"/>
      <w:divBdr>
        <w:top w:val="none" w:sz="0" w:space="0" w:color="auto"/>
        <w:left w:val="none" w:sz="0" w:space="0" w:color="auto"/>
        <w:bottom w:val="none" w:sz="0" w:space="0" w:color="auto"/>
        <w:right w:val="none" w:sz="0" w:space="0" w:color="auto"/>
      </w:divBdr>
    </w:div>
    <w:div w:id="764692485">
      <w:marLeft w:val="0"/>
      <w:marRight w:val="0"/>
      <w:marTop w:val="0"/>
      <w:marBottom w:val="0"/>
      <w:divBdr>
        <w:top w:val="none" w:sz="0" w:space="0" w:color="auto"/>
        <w:left w:val="none" w:sz="0" w:space="0" w:color="auto"/>
        <w:bottom w:val="none" w:sz="0" w:space="0" w:color="auto"/>
        <w:right w:val="none" w:sz="0" w:space="0" w:color="auto"/>
      </w:divBdr>
    </w:div>
    <w:div w:id="764692508">
      <w:marLeft w:val="0"/>
      <w:marRight w:val="0"/>
      <w:marTop w:val="0"/>
      <w:marBottom w:val="0"/>
      <w:divBdr>
        <w:top w:val="none" w:sz="0" w:space="0" w:color="auto"/>
        <w:left w:val="none" w:sz="0" w:space="0" w:color="auto"/>
        <w:bottom w:val="none" w:sz="0" w:space="0" w:color="auto"/>
        <w:right w:val="none" w:sz="0" w:space="0" w:color="auto"/>
      </w:divBdr>
      <w:divsChild>
        <w:div w:id="764692395">
          <w:marLeft w:val="0"/>
          <w:marRight w:val="0"/>
          <w:marTop w:val="0"/>
          <w:marBottom w:val="0"/>
          <w:divBdr>
            <w:top w:val="none" w:sz="0" w:space="0" w:color="auto"/>
            <w:left w:val="none" w:sz="0" w:space="0" w:color="auto"/>
            <w:bottom w:val="none" w:sz="0" w:space="0" w:color="auto"/>
            <w:right w:val="none" w:sz="0" w:space="0" w:color="auto"/>
          </w:divBdr>
          <w:divsChild>
            <w:div w:id="764692481">
              <w:marLeft w:val="0"/>
              <w:marRight w:val="0"/>
              <w:marTop w:val="0"/>
              <w:marBottom w:val="0"/>
              <w:divBdr>
                <w:top w:val="none" w:sz="0" w:space="0" w:color="auto"/>
                <w:left w:val="none" w:sz="0" w:space="0" w:color="auto"/>
                <w:bottom w:val="none" w:sz="0" w:space="0" w:color="auto"/>
                <w:right w:val="none" w:sz="0" w:space="0" w:color="auto"/>
              </w:divBdr>
              <w:divsChild>
                <w:div w:id="764692482">
                  <w:marLeft w:val="0"/>
                  <w:marRight w:val="0"/>
                  <w:marTop w:val="0"/>
                  <w:marBottom w:val="0"/>
                  <w:divBdr>
                    <w:top w:val="none" w:sz="0" w:space="0" w:color="auto"/>
                    <w:left w:val="none" w:sz="0" w:space="0" w:color="auto"/>
                    <w:bottom w:val="none" w:sz="0" w:space="0" w:color="auto"/>
                    <w:right w:val="none" w:sz="0" w:space="0" w:color="auto"/>
                  </w:divBdr>
                  <w:divsChild>
                    <w:div w:id="764692476">
                      <w:marLeft w:val="0"/>
                      <w:marRight w:val="0"/>
                      <w:marTop w:val="0"/>
                      <w:marBottom w:val="0"/>
                      <w:divBdr>
                        <w:top w:val="none" w:sz="0" w:space="0" w:color="auto"/>
                        <w:left w:val="none" w:sz="0" w:space="0" w:color="auto"/>
                        <w:bottom w:val="none" w:sz="0" w:space="0" w:color="auto"/>
                        <w:right w:val="none" w:sz="0" w:space="0" w:color="auto"/>
                      </w:divBdr>
                      <w:divsChild>
                        <w:div w:id="764692361">
                          <w:marLeft w:val="0"/>
                          <w:marRight w:val="0"/>
                          <w:marTop w:val="0"/>
                          <w:marBottom w:val="0"/>
                          <w:divBdr>
                            <w:top w:val="none" w:sz="0" w:space="0" w:color="auto"/>
                            <w:left w:val="none" w:sz="0" w:space="0" w:color="auto"/>
                            <w:bottom w:val="none" w:sz="0" w:space="0" w:color="auto"/>
                            <w:right w:val="none" w:sz="0" w:space="0" w:color="auto"/>
                          </w:divBdr>
                          <w:divsChild>
                            <w:div w:id="764692410">
                              <w:marLeft w:val="0"/>
                              <w:marRight w:val="0"/>
                              <w:marTop w:val="0"/>
                              <w:marBottom w:val="0"/>
                              <w:divBdr>
                                <w:top w:val="none" w:sz="0" w:space="0" w:color="auto"/>
                                <w:left w:val="none" w:sz="0" w:space="0" w:color="auto"/>
                                <w:bottom w:val="none" w:sz="0" w:space="0" w:color="auto"/>
                                <w:right w:val="none" w:sz="0" w:space="0" w:color="auto"/>
                              </w:divBdr>
                              <w:divsChild>
                                <w:div w:id="764692528">
                                  <w:marLeft w:val="0"/>
                                  <w:marRight w:val="0"/>
                                  <w:marTop w:val="0"/>
                                  <w:marBottom w:val="0"/>
                                  <w:divBdr>
                                    <w:top w:val="none" w:sz="0" w:space="0" w:color="auto"/>
                                    <w:left w:val="none" w:sz="0" w:space="0" w:color="auto"/>
                                    <w:bottom w:val="none" w:sz="0" w:space="0" w:color="auto"/>
                                    <w:right w:val="none" w:sz="0" w:space="0" w:color="auto"/>
                                  </w:divBdr>
                                  <w:divsChild>
                                    <w:div w:id="764692391">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7">
                                          <w:marLeft w:val="0"/>
                                          <w:marRight w:val="0"/>
                                          <w:marTop w:val="15"/>
                                          <w:marBottom w:val="0"/>
                                          <w:divBdr>
                                            <w:top w:val="none" w:sz="0" w:space="0" w:color="auto"/>
                                            <w:left w:val="none" w:sz="0" w:space="0" w:color="auto"/>
                                            <w:bottom w:val="none" w:sz="0" w:space="0" w:color="auto"/>
                                            <w:right w:val="none" w:sz="0" w:space="0" w:color="auto"/>
                                          </w:divBdr>
                                          <w:divsChild>
                                            <w:div w:id="764692294">
                                              <w:marLeft w:val="0"/>
                                              <w:marRight w:val="0"/>
                                              <w:marTop w:val="0"/>
                                              <w:marBottom w:val="0"/>
                                              <w:divBdr>
                                                <w:top w:val="none" w:sz="0" w:space="0" w:color="auto"/>
                                                <w:left w:val="none" w:sz="0" w:space="0" w:color="auto"/>
                                                <w:bottom w:val="none" w:sz="0" w:space="0" w:color="auto"/>
                                                <w:right w:val="none" w:sz="0" w:space="0" w:color="auto"/>
                                              </w:divBdr>
                                              <w:divsChild>
                                                <w:div w:id="764692526">
                                                  <w:marLeft w:val="0"/>
                                                  <w:marRight w:val="0"/>
                                                  <w:marTop w:val="0"/>
                                                  <w:marBottom w:val="0"/>
                                                  <w:divBdr>
                                                    <w:top w:val="none" w:sz="0" w:space="0" w:color="auto"/>
                                                    <w:left w:val="none" w:sz="0" w:space="0" w:color="auto"/>
                                                    <w:bottom w:val="none" w:sz="0" w:space="0" w:color="auto"/>
                                                    <w:right w:val="none" w:sz="0" w:space="0" w:color="auto"/>
                                                  </w:divBdr>
                                                  <w:divsChild>
                                                    <w:div w:id="764692274">
                                                      <w:marLeft w:val="0"/>
                                                      <w:marRight w:val="0"/>
                                                      <w:marTop w:val="0"/>
                                                      <w:marBottom w:val="0"/>
                                                      <w:divBdr>
                                                        <w:top w:val="none" w:sz="0" w:space="0" w:color="auto"/>
                                                        <w:left w:val="none" w:sz="0" w:space="0" w:color="auto"/>
                                                        <w:bottom w:val="none" w:sz="0" w:space="0" w:color="auto"/>
                                                        <w:right w:val="none" w:sz="0" w:space="0" w:color="auto"/>
                                                      </w:divBdr>
                                                      <w:divsChild>
                                                        <w:div w:id="76469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11">
      <w:marLeft w:val="0"/>
      <w:marRight w:val="0"/>
      <w:marTop w:val="0"/>
      <w:marBottom w:val="0"/>
      <w:divBdr>
        <w:top w:val="none" w:sz="0" w:space="0" w:color="auto"/>
        <w:left w:val="none" w:sz="0" w:space="0" w:color="auto"/>
        <w:bottom w:val="none" w:sz="0" w:space="0" w:color="auto"/>
        <w:right w:val="none" w:sz="0" w:space="0" w:color="auto"/>
      </w:divBdr>
      <w:divsChild>
        <w:div w:id="764692421">
          <w:marLeft w:val="0"/>
          <w:marRight w:val="0"/>
          <w:marTop w:val="0"/>
          <w:marBottom w:val="0"/>
          <w:divBdr>
            <w:top w:val="none" w:sz="0" w:space="0" w:color="auto"/>
            <w:left w:val="none" w:sz="0" w:space="0" w:color="auto"/>
            <w:bottom w:val="none" w:sz="0" w:space="0" w:color="auto"/>
            <w:right w:val="none" w:sz="0" w:space="0" w:color="auto"/>
          </w:divBdr>
          <w:divsChild>
            <w:div w:id="764692447">
              <w:marLeft w:val="0"/>
              <w:marRight w:val="0"/>
              <w:marTop w:val="0"/>
              <w:marBottom w:val="0"/>
              <w:divBdr>
                <w:top w:val="none" w:sz="0" w:space="0" w:color="auto"/>
                <w:left w:val="none" w:sz="0" w:space="0" w:color="auto"/>
                <w:bottom w:val="none" w:sz="0" w:space="0" w:color="auto"/>
                <w:right w:val="none" w:sz="0" w:space="0" w:color="auto"/>
              </w:divBdr>
              <w:divsChild>
                <w:div w:id="764692364">
                  <w:marLeft w:val="0"/>
                  <w:marRight w:val="0"/>
                  <w:marTop w:val="0"/>
                  <w:marBottom w:val="0"/>
                  <w:divBdr>
                    <w:top w:val="none" w:sz="0" w:space="0" w:color="auto"/>
                    <w:left w:val="none" w:sz="0" w:space="0" w:color="auto"/>
                    <w:bottom w:val="none" w:sz="0" w:space="0" w:color="auto"/>
                    <w:right w:val="none" w:sz="0" w:space="0" w:color="auto"/>
                  </w:divBdr>
                  <w:divsChild>
                    <w:div w:id="764692549">
                      <w:marLeft w:val="0"/>
                      <w:marRight w:val="0"/>
                      <w:marTop w:val="0"/>
                      <w:marBottom w:val="0"/>
                      <w:divBdr>
                        <w:top w:val="none" w:sz="0" w:space="0" w:color="auto"/>
                        <w:left w:val="none" w:sz="0" w:space="0" w:color="auto"/>
                        <w:bottom w:val="none" w:sz="0" w:space="0" w:color="auto"/>
                        <w:right w:val="none" w:sz="0" w:space="0" w:color="auto"/>
                      </w:divBdr>
                      <w:divsChild>
                        <w:div w:id="764692555">
                          <w:marLeft w:val="0"/>
                          <w:marRight w:val="0"/>
                          <w:marTop w:val="0"/>
                          <w:marBottom w:val="0"/>
                          <w:divBdr>
                            <w:top w:val="none" w:sz="0" w:space="0" w:color="auto"/>
                            <w:left w:val="none" w:sz="0" w:space="0" w:color="auto"/>
                            <w:bottom w:val="none" w:sz="0" w:space="0" w:color="auto"/>
                            <w:right w:val="none" w:sz="0" w:space="0" w:color="auto"/>
                          </w:divBdr>
                          <w:divsChild>
                            <w:div w:id="764692423">
                              <w:marLeft w:val="0"/>
                              <w:marRight w:val="0"/>
                              <w:marTop w:val="0"/>
                              <w:marBottom w:val="0"/>
                              <w:divBdr>
                                <w:top w:val="none" w:sz="0" w:space="0" w:color="auto"/>
                                <w:left w:val="none" w:sz="0" w:space="0" w:color="auto"/>
                                <w:bottom w:val="none" w:sz="0" w:space="0" w:color="auto"/>
                                <w:right w:val="none" w:sz="0" w:space="0" w:color="auto"/>
                              </w:divBdr>
                              <w:divsChild>
                                <w:div w:id="764692263">
                                  <w:marLeft w:val="0"/>
                                  <w:marRight w:val="0"/>
                                  <w:marTop w:val="0"/>
                                  <w:marBottom w:val="0"/>
                                  <w:divBdr>
                                    <w:top w:val="none" w:sz="0" w:space="0" w:color="auto"/>
                                    <w:left w:val="none" w:sz="0" w:space="0" w:color="auto"/>
                                    <w:bottom w:val="none" w:sz="0" w:space="0" w:color="auto"/>
                                    <w:right w:val="none" w:sz="0" w:space="0" w:color="auto"/>
                                  </w:divBdr>
                                  <w:divsChild>
                                    <w:div w:id="764692354">
                                      <w:marLeft w:val="0"/>
                                      <w:marRight w:val="0"/>
                                      <w:marTop w:val="0"/>
                                      <w:marBottom w:val="0"/>
                                      <w:divBdr>
                                        <w:top w:val="single" w:sz="6" w:space="0" w:color="CCCCCC"/>
                                        <w:left w:val="single" w:sz="6" w:space="0" w:color="CCCCCC"/>
                                        <w:bottom w:val="single" w:sz="6" w:space="0" w:color="CCCCCC"/>
                                        <w:right w:val="single" w:sz="6" w:space="0" w:color="CCCCCC"/>
                                      </w:divBdr>
                                      <w:divsChild>
                                        <w:div w:id="764692307">
                                          <w:marLeft w:val="0"/>
                                          <w:marRight w:val="0"/>
                                          <w:marTop w:val="15"/>
                                          <w:marBottom w:val="0"/>
                                          <w:divBdr>
                                            <w:top w:val="none" w:sz="0" w:space="0" w:color="auto"/>
                                            <w:left w:val="none" w:sz="0" w:space="0" w:color="auto"/>
                                            <w:bottom w:val="none" w:sz="0" w:space="0" w:color="auto"/>
                                            <w:right w:val="none" w:sz="0" w:space="0" w:color="auto"/>
                                          </w:divBdr>
                                          <w:divsChild>
                                            <w:div w:id="764692488">
                                              <w:marLeft w:val="0"/>
                                              <w:marRight w:val="0"/>
                                              <w:marTop w:val="0"/>
                                              <w:marBottom w:val="0"/>
                                              <w:divBdr>
                                                <w:top w:val="none" w:sz="0" w:space="0" w:color="auto"/>
                                                <w:left w:val="none" w:sz="0" w:space="0" w:color="auto"/>
                                                <w:bottom w:val="none" w:sz="0" w:space="0" w:color="auto"/>
                                                <w:right w:val="none" w:sz="0" w:space="0" w:color="auto"/>
                                              </w:divBdr>
                                              <w:divsChild>
                                                <w:div w:id="764692318">
                                                  <w:marLeft w:val="0"/>
                                                  <w:marRight w:val="0"/>
                                                  <w:marTop w:val="0"/>
                                                  <w:marBottom w:val="0"/>
                                                  <w:divBdr>
                                                    <w:top w:val="none" w:sz="0" w:space="0" w:color="auto"/>
                                                    <w:left w:val="none" w:sz="0" w:space="0" w:color="auto"/>
                                                    <w:bottom w:val="none" w:sz="0" w:space="0" w:color="auto"/>
                                                    <w:right w:val="none" w:sz="0" w:space="0" w:color="auto"/>
                                                  </w:divBdr>
                                                  <w:divsChild>
                                                    <w:div w:id="764692440">
                                                      <w:marLeft w:val="0"/>
                                                      <w:marRight w:val="0"/>
                                                      <w:marTop w:val="0"/>
                                                      <w:marBottom w:val="0"/>
                                                      <w:divBdr>
                                                        <w:top w:val="none" w:sz="0" w:space="0" w:color="auto"/>
                                                        <w:left w:val="none" w:sz="0" w:space="0" w:color="auto"/>
                                                        <w:bottom w:val="none" w:sz="0" w:space="0" w:color="auto"/>
                                                        <w:right w:val="none" w:sz="0" w:space="0" w:color="auto"/>
                                                      </w:divBdr>
                                                      <w:divsChild>
                                                        <w:div w:id="76469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527">
      <w:marLeft w:val="0"/>
      <w:marRight w:val="0"/>
      <w:marTop w:val="0"/>
      <w:marBottom w:val="0"/>
      <w:divBdr>
        <w:top w:val="none" w:sz="0" w:space="0" w:color="auto"/>
        <w:left w:val="none" w:sz="0" w:space="0" w:color="auto"/>
        <w:bottom w:val="none" w:sz="0" w:space="0" w:color="auto"/>
        <w:right w:val="none" w:sz="0" w:space="0" w:color="auto"/>
      </w:divBdr>
      <w:divsChild>
        <w:div w:id="764692552">
          <w:marLeft w:val="0"/>
          <w:marRight w:val="0"/>
          <w:marTop w:val="0"/>
          <w:marBottom w:val="0"/>
          <w:divBdr>
            <w:top w:val="none" w:sz="0" w:space="0" w:color="auto"/>
            <w:left w:val="none" w:sz="0" w:space="0" w:color="auto"/>
            <w:bottom w:val="none" w:sz="0" w:space="0" w:color="auto"/>
            <w:right w:val="none" w:sz="0" w:space="0" w:color="auto"/>
          </w:divBdr>
          <w:divsChild>
            <w:div w:id="764692405">
              <w:marLeft w:val="0"/>
              <w:marRight w:val="0"/>
              <w:marTop w:val="0"/>
              <w:marBottom w:val="0"/>
              <w:divBdr>
                <w:top w:val="none" w:sz="0" w:space="0" w:color="auto"/>
                <w:left w:val="none" w:sz="0" w:space="0" w:color="auto"/>
                <w:bottom w:val="none" w:sz="0" w:space="0" w:color="auto"/>
                <w:right w:val="none" w:sz="0" w:space="0" w:color="auto"/>
              </w:divBdr>
              <w:divsChild>
                <w:div w:id="764692509">
                  <w:marLeft w:val="0"/>
                  <w:marRight w:val="0"/>
                  <w:marTop w:val="0"/>
                  <w:marBottom w:val="0"/>
                  <w:divBdr>
                    <w:top w:val="none" w:sz="0" w:space="0" w:color="auto"/>
                    <w:left w:val="none" w:sz="0" w:space="0" w:color="auto"/>
                    <w:bottom w:val="none" w:sz="0" w:space="0" w:color="auto"/>
                    <w:right w:val="none" w:sz="0" w:space="0" w:color="auto"/>
                  </w:divBdr>
                  <w:divsChild>
                    <w:div w:id="764692443">
                      <w:marLeft w:val="0"/>
                      <w:marRight w:val="0"/>
                      <w:marTop w:val="0"/>
                      <w:marBottom w:val="0"/>
                      <w:divBdr>
                        <w:top w:val="none" w:sz="0" w:space="0" w:color="auto"/>
                        <w:left w:val="none" w:sz="0" w:space="0" w:color="auto"/>
                        <w:bottom w:val="none" w:sz="0" w:space="0" w:color="auto"/>
                        <w:right w:val="none" w:sz="0" w:space="0" w:color="auto"/>
                      </w:divBdr>
                      <w:divsChild>
                        <w:div w:id="764692407">
                          <w:marLeft w:val="0"/>
                          <w:marRight w:val="0"/>
                          <w:marTop w:val="0"/>
                          <w:marBottom w:val="0"/>
                          <w:divBdr>
                            <w:top w:val="none" w:sz="0" w:space="0" w:color="auto"/>
                            <w:left w:val="none" w:sz="0" w:space="0" w:color="auto"/>
                            <w:bottom w:val="none" w:sz="0" w:space="0" w:color="auto"/>
                            <w:right w:val="none" w:sz="0" w:space="0" w:color="auto"/>
                          </w:divBdr>
                          <w:divsChild>
                            <w:div w:id="764692569">
                              <w:marLeft w:val="0"/>
                              <w:marRight w:val="0"/>
                              <w:marTop w:val="0"/>
                              <w:marBottom w:val="0"/>
                              <w:divBdr>
                                <w:top w:val="none" w:sz="0" w:space="0" w:color="auto"/>
                                <w:left w:val="none" w:sz="0" w:space="0" w:color="auto"/>
                                <w:bottom w:val="none" w:sz="0" w:space="0" w:color="auto"/>
                                <w:right w:val="none" w:sz="0" w:space="0" w:color="auto"/>
                              </w:divBdr>
                              <w:divsChild>
                                <w:div w:id="764692260">
                                  <w:marLeft w:val="0"/>
                                  <w:marRight w:val="0"/>
                                  <w:marTop w:val="0"/>
                                  <w:marBottom w:val="0"/>
                                  <w:divBdr>
                                    <w:top w:val="none" w:sz="0" w:space="0" w:color="auto"/>
                                    <w:left w:val="none" w:sz="0" w:space="0" w:color="auto"/>
                                    <w:bottom w:val="none" w:sz="0" w:space="0" w:color="auto"/>
                                    <w:right w:val="none" w:sz="0" w:space="0" w:color="auto"/>
                                  </w:divBdr>
                                  <w:divsChild>
                                    <w:div w:id="764692427">
                                      <w:marLeft w:val="0"/>
                                      <w:marRight w:val="0"/>
                                      <w:marTop w:val="0"/>
                                      <w:marBottom w:val="0"/>
                                      <w:divBdr>
                                        <w:top w:val="single" w:sz="6" w:space="0" w:color="CCCCCC"/>
                                        <w:left w:val="single" w:sz="6" w:space="0" w:color="CCCCCC"/>
                                        <w:bottom w:val="single" w:sz="6" w:space="0" w:color="CCCCCC"/>
                                        <w:right w:val="single" w:sz="6" w:space="0" w:color="CCCCCC"/>
                                      </w:divBdr>
                                      <w:divsChild>
                                        <w:div w:id="764692416">
                                          <w:marLeft w:val="0"/>
                                          <w:marRight w:val="0"/>
                                          <w:marTop w:val="15"/>
                                          <w:marBottom w:val="0"/>
                                          <w:divBdr>
                                            <w:top w:val="none" w:sz="0" w:space="0" w:color="auto"/>
                                            <w:left w:val="none" w:sz="0" w:space="0" w:color="auto"/>
                                            <w:bottom w:val="none" w:sz="0" w:space="0" w:color="auto"/>
                                            <w:right w:val="none" w:sz="0" w:space="0" w:color="auto"/>
                                          </w:divBdr>
                                          <w:divsChild>
                                            <w:div w:id="764692397">
                                              <w:marLeft w:val="0"/>
                                              <w:marRight w:val="0"/>
                                              <w:marTop w:val="0"/>
                                              <w:marBottom w:val="0"/>
                                              <w:divBdr>
                                                <w:top w:val="none" w:sz="0" w:space="0" w:color="auto"/>
                                                <w:left w:val="none" w:sz="0" w:space="0" w:color="auto"/>
                                                <w:bottom w:val="none" w:sz="0" w:space="0" w:color="auto"/>
                                                <w:right w:val="none" w:sz="0" w:space="0" w:color="auto"/>
                                              </w:divBdr>
                                              <w:divsChild>
                                                <w:div w:id="764692480">
                                                  <w:marLeft w:val="0"/>
                                                  <w:marRight w:val="0"/>
                                                  <w:marTop w:val="0"/>
                                                  <w:marBottom w:val="0"/>
                                                  <w:divBdr>
                                                    <w:top w:val="none" w:sz="0" w:space="0" w:color="auto"/>
                                                    <w:left w:val="none" w:sz="0" w:space="0" w:color="auto"/>
                                                    <w:bottom w:val="none" w:sz="0" w:space="0" w:color="auto"/>
                                                    <w:right w:val="none" w:sz="0" w:space="0" w:color="auto"/>
                                                  </w:divBdr>
                                                  <w:divsChild>
                                                    <w:div w:id="764692376">
                                                      <w:marLeft w:val="0"/>
                                                      <w:marRight w:val="0"/>
                                                      <w:marTop w:val="0"/>
                                                      <w:marBottom w:val="0"/>
                                                      <w:divBdr>
                                                        <w:top w:val="none" w:sz="0" w:space="0" w:color="auto"/>
                                                        <w:left w:val="none" w:sz="0" w:space="0" w:color="auto"/>
                                                        <w:bottom w:val="none" w:sz="0" w:space="0" w:color="auto"/>
                                                        <w:right w:val="none" w:sz="0" w:space="0" w:color="auto"/>
                                                      </w:divBdr>
                                                      <w:divsChild>
                                                        <w:div w:id="764692282">
                                                          <w:marLeft w:val="0"/>
                                                          <w:marRight w:val="0"/>
                                                          <w:marTop w:val="0"/>
                                                          <w:marBottom w:val="0"/>
                                                          <w:divBdr>
                                                            <w:top w:val="none" w:sz="0" w:space="0" w:color="auto"/>
                                                            <w:left w:val="none" w:sz="0" w:space="0" w:color="auto"/>
                                                            <w:bottom w:val="none" w:sz="0" w:space="0" w:color="auto"/>
                                                            <w:right w:val="none" w:sz="0" w:space="0" w:color="auto"/>
                                                          </w:divBdr>
                                                          <w:divsChild>
                                                            <w:div w:id="764692288">
                                                              <w:marLeft w:val="0"/>
                                                              <w:marRight w:val="0"/>
                                                              <w:marTop w:val="0"/>
                                                              <w:marBottom w:val="0"/>
                                                              <w:divBdr>
                                                                <w:top w:val="none" w:sz="0" w:space="0" w:color="auto"/>
                                                                <w:left w:val="none" w:sz="0" w:space="0" w:color="auto"/>
                                                                <w:bottom w:val="none" w:sz="0" w:space="0" w:color="auto"/>
                                                                <w:right w:val="none" w:sz="0" w:space="0" w:color="auto"/>
                                                              </w:divBdr>
                                                              <w:divsChild>
                                                                <w:div w:id="76469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39">
      <w:marLeft w:val="0"/>
      <w:marRight w:val="0"/>
      <w:marTop w:val="0"/>
      <w:marBottom w:val="0"/>
      <w:divBdr>
        <w:top w:val="none" w:sz="0" w:space="0" w:color="auto"/>
        <w:left w:val="none" w:sz="0" w:space="0" w:color="auto"/>
        <w:bottom w:val="none" w:sz="0" w:space="0" w:color="auto"/>
        <w:right w:val="none" w:sz="0" w:space="0" w:color="auto"/>
      </w:divBdr>
      <w:divsChild>
        <w:div w:id="764692558">
          <w:marLeft w:val="0"/>
          <w:marRight w:val="0"/>
          <w:marTop w:val="0"/>
          <w:marBottom w:val="0"/>
          <w:divBdr>
            <w:top w:val="none" w:sz="0" w:space="0" w:color="auto"/>
            <w:left w:val="none" w:sz="0" w:space="0" w:color="auto"/>
            <w:bottom w:val="none" w:sz="0" w:space="0" w:color="auto"/>
            <w:right w:val="none" w:sz="0" w:space="0" w:color="auto"/>
          </w:divBdr>
          <w:divsChild>
            <w:div w:id="764692501">
              <w:marLeft w:val="0"/>
              <w:marRight w:val="0"/>
              <w:marTop w:val="0"/>
              <w:marBottom w:val="0"/>
              <w:divBdr>
                <w:top w:val="none" w:sz="0" w:space="0" w:color="auto"/>
                <w:left w:val="none" w:sz="0" w:space="0" w:color="auto"/>
                <w:bottom w:val="none" w:sz="0" w:space="0" w:color="auto"/>
                <w:right w:val="none" w:sz="0" w:space="0" w:color="auto"/>
              </w:divBdr>
              <w:divsChild>
                <w:div w:id="764692567">
                  <w:marLeft w:val="0"/>
                  <w:marRight w:val="0"/>
                  <w:marTop w:val="0"/>
                  <w:marBottom w:val="0"/>
                  <w:divBdr>
                    <w:top w:val="none" w:sz="0" w:space="0" w:color="auto"/>
                    <w:left w:val="none" w:sz="0" w:space="0" w:color="auto"/>
                    <w:bottom w:val="none" w:sz="0" w:space="0" w:color="auto"/>
                    <w:right w:val="none" w:sz="0" w:space="0" w:color="auto"/>
                  </w:divBdr>
                  <w:divsChild>
                    <w:div w:id="764692362">
                      <w:marLeft w:val="0"/>
                      <w:marRight w:val="0"/>
                      <w:marTop w:val="0"/>
                      <w:marBottom w:val="0"/>
                      <w:divBdr>
                        <w:top w:val="none" w:sz="0" w:space="0" w:color="auto"/>
                        <w:left w:val="none" w:sz="0" w:space="0" w:color="auto"/>
                        <w:bottom w:val="none" w:sz="0" w:space="0" w:color="auto"/>
                        <w:right w:val="none" w:sz="0" w:space="0" w:color="auto"/>
                      </w:divBdr>
                      <w:divsChild>
                        <w:div w:id="764692370">
                          <w:marLeft w:val="0"/>
                          <w:marRight w:val="0"/>
                          <w:marTop w:val="0"/>
                          <w:marBottom w:val="0"/>
                          <w:divBdr>
                            <w:top w:val="none" w:sz="0" w:space="0" w:color="auto"/>
                            <w:left w:val="none" w:sz="0" w:space="0" w:color="auto"/>
                            <w:bottom w:val="none" w:sz="0" w:space="0" w:color="auto"/>
                            <w:right w:val="none" w:sz="0" w:space="0" w:color="auto"/>
                          </w:divBdr>
                          <w:divsChild>
                            <w:div w:id="764692368">
                              <w:marLeft w:val="0"/>
                              <w:marRight w:val="0"/>
                              <w:marTop w:val="0"/>
                              <w:marBottom w:val="0"/>
                              <w:divBdr>
                                <w:top w:val="none" w:sz="0" w:space="0" w:color="auto"/>
                                <w:left w:val="none" w:sz="0" w:space="0" w:color="auto"/>
                                <w:bottom w:val="none" w:sz="0" w:space="0" w:color="auto"/>
                                <w:right w:val="none" w:sz="0" w:space="0" w:color="auto"/>
                              </w:divBdr>
                              <w:divsChild>
                                <w:div w:id="764692424">
                                  <w:marLeft w:val="0"/>
                                  <w:marRight w:val="0"/>
                                  <w:marTop w:val="0"/>
                                  <w:marBottom w:val="0"/>
                                  <w:divBdr>
                                    <w:top w:val="none" w:sz="0" w:space="0" w:color="auto"/>
                                    <w:left w:val="none" w:sz="0" w:space="0" w:color="auto"/>
                                    <w:bottom w:val="none" w:sz="0" w:space="0" w:color="auto"/>
                                    <w:right w:val="none" w:sz="0" w:space="0" w:color="auto"/>
                                  </w:divBdr>
                                  <w:divsChild>
                                    <w:div w:id="764692270">
                                      <w:marLeft w:val="0"/>
                                      <w:marRight w:val="0"/>
                                      <w:marTop w:val="0"/>
                                      <w:marBottom w:val="0"/>
                                      <w:divBdr>
                                        <w:top w:val="single" w:sz="6" w:space="0" w:color="CCCCCC"/>
                                        <w:left w:val="single" w:sz="6" w:space="0" w:color="CCCCCC"/>
                                        <w:bottom w:val="single" w:sz="6" w:space="0" w:color="CCCCCC"/>
                                        <w:right w:val="single" w:sz="6" w:space="0" w:color="CCCCCC"/>
                                      </w:divBdr>
                                      <w:divsChild>
                                        <w:div w:id="764692457">
                                          <w:marLeft w:val="0"/>
                                          <w:marRight w:val="0"/>
                                          <w:marTop w:val="15"/>
                                          <w:marBottom w:val="0"/>
                                          <w:divBdr>
                                            <w:top w:val="none" w:sz="0" w:space="0" w:color="auto"/>
                                            <w:left w:val="none" w:sz="0" w:space="0" w:color="auto"/>
                                            <w:bottom w:val="none" w:sz="0" w:space="0" w:color="auto"/>
                                            <w:right w:val="none" w:sz="0" w:space="0" w:color="auto"/>
                                          </w:divBdr>
                                          <w:divsChild>
                                            <w:div w:id="764692340">
                                              <w:marLeft w:val="0"/>
                                              <w:marRight w:val="0"/>
                                              <w:marTop w:val="0"/>
                                              <w:marBottom w:val="0"/>
                                              <w:divBdr>
                                                <w:top w:val="none" w:sz="0" w:space="0" w:color="auto"/>
                                                <w:left w:val="none" w:sz="0" w:space="0" w:color="auto"/>
                                                <w:bottom w:val="none" w:sz="0" w:space="0" w:color="auto"/>
                                                <w:right w:val="none" w:sz="0" w:space="0" w:color="auto"/>
                                              </w:divBdr>
                                              <w:divsChild>
                                                <w:div w:id="764692433">
                                                  <w:marLeft w:val="0"/>
                                                  <w:marRight w:val="0"/>
                                                  <w:marTop w:val="0"/>
                                                  <w:marBottom w:val="0"/>
                                                  <w:divBdr>
                                                    <w:top w:val="none" w:sz="0" w:space="0" w:color="auto"/>
                                                    <w:left w:val="none" w:sz="0" w:space="0" w:color="auto"/>
                                                    <w:bottom w:val="none" w:sz="0" w:space="0" w:color="auto"/>
                                                    <w:right w:val="none" w:sz="0" w:space="0" w:color="auto"/>
                                                  </w:divBdr>
                                                  <w:divsChild>
                                                    <w:div w:id="764692380">
                                                      <w:marLeft w:val="0"/>
                                                      <w:marRight w:val="0"/>
                                                      <w:marTop w:val="0"/>
                                                      <w:marBottom w:val="0"/>
                                                      <w:divBdr>
                                                        <w:top w:val="none" w:sz="0" w:space="0" w:color="auto"/>
                                                        <w:left w:val="none" w:sz="0" w:space="0" w:color="auto"/>
                                                        <w:bottom w:val="none" w:sz="0" w:space="0" w:color="auto"/>
                                                        <w:right w:val="none" w:sz="0" w:space="0" w:color="auto"/>
                                                      </w:divBdr>
                                                      <w:divsChild>
                                                        <w:div w:id="764692449">
                                                          <w:marLeft w:val="0"/>
                                                          <w:marRight w:val="0"/>
                                                          <w:marTop w:val="0"/>
                                                          <w:marBottom w:val="0"/>
                                                          <w:divBdr>
                                                            <w:top w:val="none" w:sz="0" w:space="0" w:color="auto"/>
                                                            <w:left w:val="none" w:sz="0" w:space="0" w:color="auto"/>
                                                            <w:bottom w:val="none" w:sz="0" w:space="0" w:color="auto"/>
                                                            <w:right w:val="none" w:sz="0" w:space="0" w:color="auto"/>
                                                          </w:divBdr>
                                                          <w:divsChild>
                                                            <w:div w:id="764692428">
                                                              <w:marLeft w:val="0"/>
                                                              <w:marRight w:val="0"/>
                                                              <w:marTop w:val="0"/>
                                                              <w:marBottom w:val="0"/>
                                                              <w:divBdr>
                                                                <w:top w:val="none" w:sz="0" w:space="0" w:color="auto"/>
                                                                <w:left w:val="none" w:sz="0" w:space="0" w:color="auto"/>
                                                                <w:bottom w:val="none" w:sz="0" w:space="0" w:color="auto"/>
                                                                <w:right w:val="none" w:sz="0" w:space="0" w:color="auto"/>
                                                              </w:divBdr>
                                                              <w:divsChild>
                                                                <w:div w:id="764692349">
                                                                  <w:marLeft w:val="0"/>
                                                                  <w:marRight w:val="0"/>
                                                                  <w:marTop w:val="0"/>
                                                                  <w:marBottom w:val="0"/>
                                                                  <w:divBdr>
                                                                    <w:top w:val="none" w:sz="0" w:space="0" w:color="auto"/>
                                                                    <w:left w:val="none" w:sz="0" w:space="0" w:color="auto"/>
                                                                    <w:bottom w:val="none" w:sz="0" w:space="0" w:color="auto"/>
                                                                    <w:right w:val="none" w:sz="0" w:space="0" w:color="auto"/>
                                                                  </w:divBdr>
                                                                </w:div>
                                                                <w:div w:id="764692369">
                                                                  <w:marLeft w:val="0"/>
                                                                  <w:marRight w:val="0"/>
                                                                  <w:marTop w:val="0"/>
                                                                  <w:marBottom w:val="0"/>
                                                                  <w:divBdr>
                                                                    <w:top w:val="none" w:sz="0" w:space="0" w:color="auto"/>
                                                                    <w:left w:val="none" w:sz="0" w:space="0" w:color="auto"/>
                                                                    <w:bottom w:val="none" w:sz="0" w:space="0" w:color="auto"/>
                                                                    <w:right w:val="none" w:sz="0" w:space="0" w:color="auto"/>
                                                                  </w:divBdr>
                                                                </w:div>
                                                                <w:div w:id="764692414">
                                                                  <w:marLeft w:val="0"/>
                                                                  <w:marRight w:val="0"/>
                                                                  <w:marTop w:val="0"/>
                                                                  <w:marBottom w:val="0"/>
                                                                  <w:divBdr>
                                                                    <w:top w:val="none" w:sz="0" w:space="0" w:color="auto"/>
                                                                    <w:left w:val="none" w:sz="0" w:space="0" w:color="auto"/>
                                                                    <w:bottom w:val="none" w:sz="0" w:space="0" w:color="auto"/>
                                                                    <w:right w:val="none" w:sz="0" w:space="0" w:color="auto"/>
                                                                  </w:divBdr>
                                                                </w:div>
                                                                <w:div w:id="764692415">
                                                                  <w:marLeft w:val="0"/>
                                                                  <w:marRight w:val="0"/>
                                                                  <w:marTop w:val="0"/>
                                                                  <w:marBottom w:val="0"/>
                                                                  <w:divBdr>
                                                                    <w:top w:val="none" w:sz="0" w:space="0" w:color="auto"/>
                                                                    <w:left w:val="none" w:sz="0" w:space="0" w:color="auto"/>
                                                                    <w:bottom w:val="none" w:sz="0" w:space="0" w:color="auto"/>
                                                                    <w:right w:val="none" w:sz="0" w:space="0" w:color="auto"/>
                                                                  </w:divBdr>
                                                                </w:div>
                                                                <w:div w:id="76469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4692541">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 w:id="764692563">
      <w:marLeft w:val="0"/>
      <w:marRight w:val="0"/>
      <w:marTop w:val="0"/>
      <w:marBottom w:val="0"/>
      <w:divBdr>
        <w:top w:val="none" w:sz="0" w:space="0" w:color="auto"/>
        <w:left w:val="none" w:sz="0" w:space="0" w:color="auto"/>
        <w:bottom w:val="none" w:sz="0" w:space="0" w:color="auto"/>
        <w:right w:val="none" w:sz="0" w:space="0" w:color="auto"/>
      </w:divBdr>
    </w:div>
    <w:div w:id="764692572">
      <w:marLeft w:val="0"/>
      <w:marRight w:val="0"/>
      <w:marTop w:val="0"/>
      <w:marBottom w:val="0"/>
      <w:divBdr>
        <w:top w:val="none" w:sz="0" w:space="0" w:color="auto"/>
        <w:left w:val="none" w:sz="0" w:space="0" w:color="auto"/>
        <w:bottom w:val="none" w:sz="0" w:space="0" w:color="auto"/>
        <w:right w:val="none" w:sz="0" w:space="0" w:color="auto"/>
      </w:divBdr>
    </w:div>
    <w:div w:id="764692573">
      <w:marLeft w:val="0"/>
      <w:marRight w:val="0"/>
      <w:marTop w:val="0"/>
      <w:marBottom w:val="0"/>
      <w:divBdr>
        <w:top w:val="none" w:sz="0" w:space="0" w:color="auto"/>
        <w:left w:val="none" w:sz="0" w:space="0" w:color="auto"/>
        <w:bottom w:val="none" w:sz="0" w:space="0" w:color="auto"/>
        <w:right w:val="none" w:sz="0" w:space="0" w:color="auto"/>
      </w:divBdr>
    </w:div>
    <w:div w:id="764692578">
      <w:marLeft w:val="0"/>
      <w:marRight w:val="0"/>
      <w:marTop w:val="0"/>
      <w:marBottom w:val="0"/>
      <w:divBdr>
        <w:top w:val="none" w:sz="0" w:space="0" w:color="auto"/>
        <w:left w:val="none" w:sz="0" w:space="0" w:color="auto"/>
        <w:bottom w:val="none" w:sz="0" w:space="0" w:color="auto"/>
        <w:right w:val="none" w:sz="0" w:space="0" w:color="auto"/>
      </w:divBdr>
    </w:div>
    <w:div w:id="764692580">
      <w:marLeft w:val="0"/>
      <w:marRight w:val="0"/>
      <w:marTop w:val="0"/>
      <w:marBottom w:val="0"/>
      <w:divBdr>
        <w:top w:val="none" w:sz="0" w:space="0" w:color="auto"/>
        <w:left w:val="none" w:sz="0" w:space="0" w:color="auto"/>
        <w:bottom w:val="none" w:sz="0" w:space="0" w:color="auto"/>
        <w:right w:val="none" w:sz="0" w:space="0" w:color="auto"/>
      </w:divBdr>
      <w:divsChild>
        <w:div w:id="764692251">
          <w:marLeft w:val="0"/>
          <w:marRight w:val="0"/>
          <w:marTop w:val="0"/>
          <w:marBottom w:val="0"/>
          <w:divBdr>
            <w:top w:val="none" w:sz="0" w:space="0" w:color="auto"/>
            <w:left w:val="none" w:sz="0" w:space="0" w:color="auto"/>
            <w:bottom w:val="none" w:sz="0" w:space="0" w:color="auto"/>
            <w:right w:val="none" w:sz="0" w:space="0" w:color="auto"/>
          </w:divBdr>
        </w:div>
        <w:div w:id="764692574">
          <w:marLeft w:val="0"/>
          <w:marRight w:val="0"/>
          <w:marTop w:val="0"/>
          <w:marBottom w:val="0"/>
          <w:divBdr>
            <w:top w:val="none" w:sz="0" w:space="0" w:color="auto"/>
            <w:left w:val="none" w:sz="0" w:space="0" w:color="auto"/>
            <w:bottom w:val="none" w:sz="0" w:space="0" w:color="auto"/>
            <w:right w:val="none" w:sz="0" w:space="0" w:color="auto"/>
          </w:divBdr>
        </w:div>
        <w:div w:id="764692575">
          <w:marLeft w:val="0"/>
          <w:marRight w:val="0"/>
          <w:marTop w:val="0"/>
          <w:marBottom w:val="0"/>
          <w:divBdr>
            <w:top w:val="none" w:sz="0" w:space="0" w:color="auto"/>
            <w:left w:val="none" w:sz="0" w:space="0" w:color="auto"/>
            <w:bottom w:val="none" w:sz="0" w:space="0" w:color="auto"/>
            <w:right w:val="none" w:sz="0" w:space="0" w:color="auto"/>
          </w:divBdr>
        </w:div>
        <w:div w:id="764692576">
          <w:marLeft w:val="0"/>
          <w:marRight w:val="0"/>
          <w:marTop w:val="0"/>
          <w:marBottom w:val="0"/>
          <w:divBdr>
            <w:top w:val="none" w:sz="0" w:space="0" w:color="auto"/>
            <w:left w:val="none" w:sz="0" w:space="0" w:color="auto"/>
            <w:bottom w:val="none" w:sz="0" w:space="0" w:color="auto"/>
            <w:right w:val="none" w:sz="0" w:space="0" w:color="auto"/>
          </w:divBdr>
        </w:div>
        <w:div w:id="764692577">
          <w:marLeft w:val="0"/>
          <w:marRight w:val="0"/>
          <w:marTop w:val="0"/>
          <w:marBottom w:val="0"/>
          <w:divBdr>
            <w:top w:val="none" w:sz="0" w:space="0" w:color="auto"/>
            <w:left w:val="none" w:sz="0" w:space="0" w:color="auto"/>
            <w:bottom w:val="none" w:sz="0" w:space="0" w:color="auto"/>
            <w:right w:val="none" w:sz="0" w:space="0" w:color="auto"/>
          </w:divBdr>
        </w:div>
        <w:div w:id="764692579">
          <w:marLeft w:val="0"/>
          <w:marRight w:val="0"/>
          <w:marTop w:val="0"/>
          <w:marBottom w:val="0"/>
          <w:divBdr>
            <w:top w:val="none" w:sz="0" w:space="0" w:color="auto"/>
            <w:left w:val="none" w:sz="0" w:space="0" w:color="auto"/>
            <w:bottom w:val="none" w:sz="0" w:space="0" w:color="auto"/>
            <w:right w:val="none" w:sz="0" w:space="0" w:color="auto"/>
          </w:divBdr>
        </w:div>
        <w:div w:id="764692581">
          <w:marLeft w:val="0"/>
          <w:marRight w:val="0"/>
          <w:marTop w:val="0"/>
          <w:marBottom w:val="0"/>
          <w:divBdr>
            <w:top w:val="none" w:sz="0" w:space="0" w:color="auto"/>
            <w:left w:val="none" w:sz="0" w:space="0" w:color="auto"/>
            <w:bottom w:val="none" w:sz="0" w:space="0" w:color="auto"/>
            <w:right w:val="none" w:sz="0" w:space="0" w:color="auto"/>
          </w:divBdr>
        </w:div>
      </w:divsChild>
    </w:div>
    <w:div w:id="764692589">
      <w:marLeft w:val="0"/>
      <w:marRight w:val="0"/>
      <w:marTop w:val="0"/>
      <w:marBottom w:val="0"/>
      <w:divBdr>
        <w:top w:val="none" w:sz="0" w:space="0" w:color="auto"/>
        <w:left w:val="none" w:sz="0" w:space="0" w:color="auto"/>
        <w:bottom w:val="none" w:sz="0" w:space="0" w:color="auto"/>
        <w:right w:val="none" w:sz="0" w:space="0" w:color="auto"/>
      </w:divBdr>
      <w:divsChild>
        <w:div w:id="764692593">
          <w:marLeft w:val="0"/>
          <w:marRight w:val="0"/>
          <w:marTop w:val="0"/>
          <w:marBottom w:val="0"/>
          <w:divBdr>
            <w:top w:val="none" w:sz="0" w:space="0" w:color="auto"/>
            <w:left w:val="none" w:sz="0" w:space="0" w:color="auto"/>
            <w:bottom w:val="none" w:sz="0" w:space="0" w:color="auto"/>
            <w:right w:val="none" w:sz="0" w:space="0" w:color="auto"/>
          </w:divBdr>
          <w:divsChild>
            <w:div w:id="764692243">
              <w:marLeft w:val="0"/>
              <w:marRight w:val="0"/>
              <w:marTop w:val="0"/>
              <w:marBottom w:val="0"/>
              <w:divBdr>
                <w:top w:val="none" w:sz="0" w:space="0" w:color="auto"/>
                <w:left w:val="none" w:sz="0" w:space="0" w:color="auto"/>
                <w:bottom w:val="none" w:sz="0" w:space="0" w:color="auto"/>
                <w:right w:val="none" w:sz="0" w:space="0" w:color="auto"/>
              </w:divBdr>
              <w:divsChild>
                <w:div w:id="764692246">
                  <w:marLeft w:val="0"/>
                  <w:marRight w:val="0"/>
                  <w:marTop w:val="100"/>
                  <w:marBottom w:val="100"/>
                  <w:divBdr>
                    <w:top w:val="none" w:sz="0" w:space="0" w:color="auto"/>
                    <w:left w:val="none" w:sz="0" w:space="0" w:color="auto"/>
                    <w:bottom w:val="none" w:sz="0" w:space="0" w:color="auto"/>
                    <w:right w:val="none" w:sz="0" w:space="0" w:color="auto"/>
                  </w:divBdr>
                  <w:divsChild>
                    <w:div w:id="764692586">
                      <w:marLeft w:val="0"/>
                      <w:marRight w:val="0"/>
                      <w:marTop w:val="0"/>
                      <w:marBottom w:val="0"/>
                      <w:divBdr>
                        <w:top w:val="none" w:sz="0" w:space="0" w:color="auto"/>
                        <w:left w:val="none" w:sz="0" w:space="0" w:color="auto"/>
                        <w:bottom w:val="none" w:sz="0" w:space="0" w:color="auto"/>
                        <w:right w:val="none" w:sz="0" w:space="0" w:color="auto"/>
                      </w:divBdr>
                      <w:divsChild>
                        <w:div w:id="764692594">
                          <w:marLeft w:val="0"/>
                          <w:marRight w:val="0"/>
                          <w:marTop w:val="0"/>
                          <w:marBottom w:val="0"/>
                          <w:divBdr>
                            <w:top w:val="none" w:sz="0" w:space="0" w:color="auto"/>
                            <w:left w:val="none" w:sz="0" w:space="0" w:color="auto"/>
                            <w:bottom w:val="none" w:sz="0" w:space="0" w:color="auto"/>
                            <w:right w:val="none" w:sz="0" w:space="0" w:color="auto"/>
                          </w:divBdr>
                          <w:divsChild>
                            <w:div w:id="764692583">
                              <w:marLeft w:val="0"/>
                              <w:marRight w:val="0"/>
                              <w:marTop w:val="0"/>
                              <w:marBottom w:val="0"/>
                              <w:divBdr>
                                <w:top w:val="none" w:sz="0" w:space="0" w:color="auto"/>
                                <w:left w:val="none" w:sz="0" w:space="0" w:color="auto"/>
                                <w:bottom w:val="none" w:sz="0" w:space="0" w:color="auto"/>
                                <w:right w:val="none" w:sz="0" w:space="0" w:color="auto"/>
                              </w:divBdr>
                              <w:divsChild>
                                <w:div w:id="764692242">
                                  <w:marLeft w:val="0"/>
                                  <w:marRight w:val="0"/>
                                  <w:marTop w:val="0"/>
                                  <w:marBottom w:val="0"/>
                                  <w:divBdr>
                                    <w:top w:val="none" w:sz="0" w:space="0" w:color="auto"/>
                                    <w:left w:val="none" w:sz="0" w:space="0" w:color="auto"/>
                                    <w:bottom w:val="none" w:sz="0" w:space="0" w:color="auto"/>
                                    <w:right w:val="none" w:sz="0" w:space="0" w:color="auto"/>
                                  </w:divBdr>
                                  <w:divsChild>
                                    <w:div w:id="764692250">
                                      <w:marLeft w:val="0"/>
                                      <w:marRight w:val="0"/>
                                      <w:marTop w:val="0"/>
                                      <w:marBottom w:val="0"/>
                                      <w:divBdr>
                                        <w:top w:val="none" w:sz="0" w:space="0" w:color="auto"/>
                                        <w:left w:val="none" w:sz="0" w:space="0" w:color="auto"/>
                                        <w:bottom w:val="none" w:sz="0" w:space="0" w:color="auto"/>
                                        <w:right w:val="none" w:sz="0" w:space="0" w:color="auto"/>
                                      </w:divBdr>
                                      <w:divsChild>
                                        <w:div w:id="764692244">
                                          <w:marLeft w:val="0"/>
                                          <w:marRight w:val="0"/>
                                          <w:marTop w:val="0"/>
                                          <w:marBottom w:val="0"/>
                                          <w:divBdr>
                                            <w:top w:val="none" w:sz="0" w:space="0" w:color="auto"/>
                                            <w:left w:val="none" w:sz="0" w:space="0" w:color="auto"/>
                                            <w:bottom w:val="none" w:sz="0" w:space="0" w:color="auto"/>
                                            <w:right w:val="none" w:sz="0" w:space="0" w:color="auto"/>
                                          </w:divBdr>
                                          <w:divsChild>
                                            <w:div w:id="764692587">
                                              <w:marLeft w:val="0"/>
                                              <w:marRight w:val="0"/>
                                              <w:marTop w:val="0"/>
                                              <w:marBottom w:val="0"/>
                                              <w:divBdr>
                                                <w:top w:val="none" w:sz="0" w:space="0" w:color="auto"/>
                                                <w:left w:val="none" w:sz="0" w:space="0" w:color="auto"/>
                                                <w:bottom w:val="none" w:sz="0" w:space="0" w:color="auto"/>
                                                <w:right w:val="none" w:sz="0" w:space="0" w:color="auto"/>
                                              </w:divBdr>
                                              <w:divsChild>
                                                <w:div w:id="764692585">
                                                  <w:marLeft w:val="0"/>
                                                  <w:marRight w:val="300"/>
                                                  <w:marTop w:val="0"/>
                                                  <w:marBottom w:val="0"/>
                                                  <w:divBdr>
                                                    <w:top w:val="none" w:sz="0" w:space="0" w:color="auto"/>
                                                    <w:left w:val="none" w:sz="0" w:space="0" w:color="auto"/>
                                                    <w:bottom w:val="none" w:sz="0" w:space="0" w:color="auto"/>
                                                    <w:right w:val="none" w:sz="0" w:space="0" w:color="auto"/>
                                                  </w:divBdr>
                                                  <w:divsChild>
                                                    <w:div w:id="764692249">
                                                      <w:marLeft w:val="0"/>
                                                      <w:marRight w:val="0"/>
                                                      <w:marTop w:val="0"/>
                                                      <w:marBottom w:val="0"/>
                                                      <w:divBdr>
                                                        <w:top w:val="none" w:sz="0" w:space="0" w:color="auto"/>
                                                        <w:left w:val="none" w:sz="0" w:space="0" w:color="auto"/>
                                                        <w:bottom w:val="none" w:sz="0" w:space="0" w:color="auto"/>
                                                        <w:right w:val="none" w:sz="0" w:space="0" w:color="auto"/>
                                                      </w:divBdr>
                                                      <w:divsChild>
                                                        <w:div w:id="764692245">
                                                          <w:marLeft w:val="0"/>
                                                          <w:marRight w:val="0"/>
                                                          <w:marTop w:val="0"/>
                                                          <w:marBottom w:val="300"/>
                                                          <w:divBdr>
                                                            <w:top w:val="single" w:sz="6" w:space="0" w:color="CCCCCC"/>
                                                            <w:left w:val="none" w:sz="0" w:space="0" w:color="auto"/>
                                                            <w:bottom w:val="none" w:sz="0" w:space="0" w:color="auto"/>
                                                            <w:right w:val="none" w:sz="0" w:space="0" w:color="auto"/>
                                                          </w:divBdr>
                                                          <w:divsChild>
                                                            <w:div w:id="764692590">
                                                              <w:marLeft w:val="0"/>
                                                              <w:marRight w:val="0"/>
                                                              <w:marTop w:val="0"/>
                                                              <w:marBottom w:val="0"/>
                                                              <w:divBdr>
                                                                <w:top w:val="none" w:sz="0" w:space="0" w:color="auto"/>
                                                                <w:left w:val="none" w:sz="0" w:space="0" w:color="auto"/>
                                                                <w:bottom w:val="none" w:sz="0" w:space="0" w:color="auto"/>
                                                                <w:right w:val="none" w:sz="0" w:space="0" w:color="auto"/>
                                                              </w:divBdr>
                                                              <w:divsChild>
                                                                <w:div w:id="764692588">
                                                                  <w:marLeft w:val="0"/>
                                                                  <w:marRight w:val="0"/>
                                                                  <w:marTop w:val="0"/>
                                                                  <w:marBottom w:val="0"/>
                                                                  <w:divBdr>
                                                                    <w:top w:val="none" w:sz="0" w:space="0" w:color="auto"/>
                                                                    <w:left w:val="none" w:sz="0" w:space="0" w:color="auto"/>
                                                                    <w:bottom w:val="none" w:sz="0" w:space="0" w:color="auto"/>
                                                                    <w:right w:val="none" w:sz="0" w:space="0" w:color="auto"/>
                                                                  </w:divBdr>
                                                                  <w:divsChild>
                                                                    <w:div w:id="764692592">
                                                                      <w:marLeft w:val="0"/>
                                                                      <w:marRight w:val="0"/>
                                                                      <w:marTop w:val="0"/>
                                                                      <w:marBottom w:val="0"/>
                                                                      <w:divBdr>
                                                                        <w:top w:val="none" w:sz="0" w:space="0" w:color="auto"/>
                                                                        <w:left w:val="none" w:sz="0" w:space="0" w:color="auto"/>
                                                                        <w:bottom w:val="none" w:sz="0" w:space="0" w:color="auto"/>
                                                                        <w:right w:val="none" w:sz="0" w:space="0" w:color="auto"/>
                                                                      </w:divBdr>
                                                                      <w:divsChild>
                                                                        <w:div w:id="764692241">
                                                                          <w:marLeft w:val="0"/>
                                                                          <w:marRight w:val="0"/>
                                                                          <w:marTop w:val="0"/>
                                                                          <w:marBottom w:val="0"/>
                                                                          <w:divBdr>
                                                                            <w:top w:val="none" w:sz="0" w:space="0" w:color="auto"/>
                                                                            <w:left w:val="none" w:sz="0" w:space="0" w:color="auto"/>
                                                                            <w:bottom w:val="none" w:sz="0" w:space="0" w:color="auto"/>
                                                                            <w:right w:val="none" w:sz="0" w:space="0" w:color="auto"/>
                                                                          </w:divBdr>
                                                                        </w:div>
                                                                        <w:div w:id="764692247">
                                                                          <w:marLeft w:val="0"/>
                                                                          <w:marRight w:val="0"/>
                                                                          <w:marTop w:val="0"/>
                                                                          <w:marBottom w:val="0"/>
                                                                          <w:divBdr>
                                                                            <w:top w:val="none" w:sz="0" w:space="0" w:color="auto"/>
                                                                            <w:left w:val="none" w:sz="0" w:space="0" w:color="auto"/>
                                                                            <w:bottom w:val="none" w:sz="0" w:space="0" w:color="auto"/>
                                                                            <w:right w:val="none" w:sz="0" w:space="0" w:color="auto"/>
                                                                          </w:divBdr>
                                                                        </w:div>
                                                                        <w:div w:id="764692248">
                                                                          <w:marLeft w:val="0"/>
                                                                          <w:marRight w:val="0"/>
                                                                          <w:marTop w:val="0"/>
                                                                          <w:marBottom w:val="0"/>
                                                                          <w:divBdr>
                                                                            <w:top w:val="none" w:sz="0" w:space="0" w:color="auto"/>
                                                                            <w:left w:val="none" w:sz="0" w:space="0" w:color="auto"/>
                                                                            <w:bottom w:val="none" w:sz="0" w:space="0" w:color="auto"/>
                                                                            <w:right w:val="none" w:sz="0" w:space="0" w:color="auto"/>
                                                                          </w:divBdr>
                                                                        </w:div>
                                                                        <w:div w:id="764692582">
                                                                          <w:marLeft w:val="0"/>
                                                                          <w:marRight w:val="0"/>
                                                                          <w:marTop w:val="0"/>
                                                                          <w:marBottom w:val="0"/>
                                                                          <w:divBdr>
                                                                            <w:top w:val="none" w:sz="0" w:space="0" w:color="auto"/>
                                                                            <w:left w:val="none" w:sz="0" w:space="0" w:color="auto"/>
                                                                            <w:bottom w:val="none" w:sz="0" w:space="0" w:color="auto"/>
                                                                            <w:right w:val="none" w:sz="0" w:space="0" w:color="auto"/>
                                                                          </w:divBdr>
                                                                        </w:div>
                                                                        <w:div w:id="764692584">
                                                                          <w:marLeft w:val="0"/>
                                                                          <w:marRight w:val="0"/>
                                                                          <w:marTop w:val="0"/>
                                                                          <w:marBottom w:val="0"/>
                                                                          <w:divBdr>
                                                                            <w:top w:val="none" w:sz="0" w:space="0" w:color="auto"/>
                                                                            <w:left w:val="none" w:sz="0" w:space="0" w:color="auto"/>
                                                                            <w:bottom w:val="none" w:sz="0" w:space="0" w:color="auto"/>
                                                                            <w:right w:val="none" w:sz="0" w:space="0" w:color="auto"/>
                                                                          </w:divBdr>
                                                                        </w:div>
                                                                        <w:div w:id="76469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598">
      <w:marLeft w:val="0"/>
      <w:marRight w:val="0"/>
      <w:marTop w:val="0"/>
      <w:marBottom w:val="0"/>
      <w:divBdr>
        <w:top w:val="none" w:sz="0" w:space="0" w:color="auto"/>
        <w:left w:val="none" w:sz="0" w:space="0" w:color="auto"/>
        <w:bottom w:val="none" w:sz="0" w:space="0" w:color="auto"/>
        <w:right w:val="none" w:sz="0" w:space="0" w:color="auto"/>
      </w:divBdr>
      <w:divsChild>
        <w:div w:id="764692601">
          <w:marLeft w:val="0"/>
          <w:marRight w:val="0"/>
          <w:marTop w:val="0"/>
          <w:marBottom w:val="0"/>
          <w:divBdr>
            <w:top w:val="none" w:sz="0" w:space="0" w:color="auto"/>
            <w:left w:val="none" w:sz="0" w:space="0" w:color="auto"/>
            <w:bottom w:val="none" w:sz="0" w:space="0" w:color="auto"/>
            <w:right w:val="none" w:sz="0" w:space="0" w:color="auto"/>
          </w:divBdr>
          <w:divsChild>
            <w:div w:id="764692211">
              <w:marLeft w:val="0"/>
              <w:marRight w:val="0"/>
              <w:marTop w:val="0"/>
              <w:marBottom w:val="0"/>
              <w:divBdr>
                <w:top w:val="none" w:sz="0" w:space="0" w:color="auto"/>
                <w:left w:val="none" w:sz="0" w:space="0" w:color="auto"/>
                <w:bottom w:val="none" w:sz="0" w:space="0" w:color="auto"/>
                <w:right w:val="none" w:sz="0" w:space="0" w:color="auto"/>
              </w:divBdr>
              <w:divsChild>
                <w:div w:id="764692597">
                  <w:marLeft w:val="0"/>
                  <w:marRight w:val="0"/>
                  <w:marTop w:val="100"/>
                  <w:marBottom w:val="100"/>
                  <w:divBdr>
                    <w:top w:val="none" w:sz="0" w:space="0" w:color="auto"/>
                    <w:left w:val="none" w:sz="0" w:space="0" w:color="auto"/>
                    <w:bottom w:val="none" w:sz="0" w:space="0" w:color="auto"/>
                    <w:right w:val="none" w:sz="0" w:space="0" w:color="auto"/>
                  </w:divBdr>
                  <w:divsChild>
                    <w:div w:id="764692602">
                      <w:marLeft w:val="0"/>
                      <w:marRight w:val="0"/>
                      <w:marTop w:val="0"/>
                      <w:marBottom w:val="0"/>
                      <w:divBdr>
                        <w:top w:val="none" w:sz="0" w:space="0" w:color="auto"/>
                        <w:left w:val="none" w:sz="0" w:space="0" w:color="auto"/>
                        <w:bottom w:val="none" w:sz="0" w:space="0" w:color="auto"/>
                        <w:right w:val="none" w:sz="0" w:space="0" w:color="auto"/>
                      </w:divBdr>
                      <w:divsChild>
                        <w:div w:id="764692230">
                          <w:marLeft w:val="0"/>
                          <w:marRight w:val="0"/>
                          <w:marTop w:val="0"/>
                          <w:marBottom w:val="0"/>
                          <w:divBdr>
                            <w:top w:val="none" w:sz="0" w:space="0" w:color="auto"/>
                            <w:left w:val="none" w:sz="0" w:space="0" w:color="auto"/>
                            <w:bottom w:val="none" w:sz="0" w:space="0" w:color="auto"/>
                            <w:right w:val="none" w:sz="0" w:space="0" w:color="auto"/>
                          </w:divBdr>
                          <w:divsChild>
                            <w:div w:id="764692605">
                              <w:marLeft w:val="0"/>
                              <w:marRight w:val="0"/>
                              <w:marTop w:val="0"/>
                              <w:marBottom w:val="0"/>
                              <w:divBdr>
                                <w:top w:val="none" w:sz="0" w:space="0" w:color="auto"/>
                                <w:left w:val="none" w:sz="0" w:space="0" w:color="auto"/>
                                <w:bottom w:val="none" w:sz="0" w:space="0" w:color="auto"/>
                                <w:right w:val="none" w:sz="0" w:space="0" w:color="auto"/>
                              </w:divBdr>
                              <w:divsChild>
                                <w:div w:id="764692226">
                                  <w:marLeft w:val="0"/>
                                  <w:marRight w:val="0"/>
                                  <w:marTop w:val="0"/>
                                  <w:marBottom w:val="0"/>
                                  <w:divBdr>
                                    <w:top w:val="none" w:sz="0" w:space="0" w:color="auto"/>
                                    <w:left w:val="none" w:sz="0" w:space="0" w:color="auto"/>
                                    <w:bottom w:val="none" w:sz="0" w:space="0" w:color="auto"/>
                                    <w:right w:val="none" w:sz="0" w:space="0" w:color="auto"/>
                                  </w:divBdr>
                                  <w:divsChild>
                                    <w:div w:id="764692224">
                                      <w:marLeft w:val="0"/>
                                      <w:marRight w:val="0"/>
                                      <w:marTop w:val="0"/>
                                      <w:marBottom w:val="0"/>
                                      <w:divBdr>
                                        <w:top w:val="none" w:sz="0" w:space="0" w:color="auto"/>
                                        <w:left w:val="none" w:sz="0" w:space="0" w:color="auto"/>
                                        <w:bottom w:val="none" w:sz="0" w:space="0" w:color="auto"/>
                                        <w:right w:val="none" w:sz="0" w:space="0" w:color="auto"/>
                                      </w:divBdr>
                                      <w:divsChild>
                                        <w:div w:id="764692235">
                                          <w:marLeft w:val="0"/>
                                          <w:marRight w:val="0"/>
                                          <w:marTop w:val="0"/>
                                          <w:marBottom w:val="0"/>
                                          <w:divBdr>
                                            <w:top w:val="none" w:sz="0" w:space="0" w:color="auto"/>
                                            <w:left w:val="none" w:sz="0" w:space="0" w:color="auto"/>
                                            <w:bottom w:val="none" w:sz="0" w:space="0" w:color="auto"/>
                                            <w:right w:val="none" w:sz="0" w:space="0" w:color="auto"/>
                                          </w:divBdr>
                                          <w:divsChild>
                                            <w:div w:id="764692608">
                                              <w:marLeft w:val="0"/>
                                              <w:marRight w:val="0"/>
                                              <w:marTop w:val="0"/>
                                              <w:marBottom w:val="0"/>
                                              <w:divBdr>
                                                <w:top w:val="none" w:sz="0" w:space="0" w:color="auto"/>
                                                <w:left w:val="none" w:sz="0" w:space="0" w:color="auto"/>
                                                <w:bottom w:val="none" w:sz="0" w:space="0" w:color="auto"/>
                                                <w:right w:val="none" w:sz="0" w:space="0" w:color="auto"/>
                                              </w:divBdr>
                                              <w:divsChild>
                                                <w:div w:id="764692227">
                                                  <w:marLeft w:val="0"/>
                                                  <w:marRight w:val="300"/>
                                                  <w:marTop w:val="0"/>
                                                  <w:marBottom w:val="0"/>
                                                  <w:divBdr>
                                                    <w:top w:val="none" w:sz="0" w:space="0" w:color="auto"/>
                                                    <w:left w:val="none" w:sz="0" w:space="0" w:color="auto"/>
                                                    <w:bottom w:val="none" w:sz="0" w:space="0" w:color="auto"/>
                                                    <w:right w:val="none" w:sz="0" w:space="0" w:color="auto"/>
                                                  </w:divBdr>
                                                  <w:divsChild>
                                                    <w:div w:id="764692234">
                                                      <w:marLeft w:val="0"/>
                                                      <w:marRight w:val="0"/>
                                                      <w:marTop w:val="0"/>
                                                      <w:marBottom w:val="0"/>
                                                      <w:divBdr>
                                                        <w:top w:val="none" w:sz="0" w:space="0" w:color="auto"/>
                                                        <w:left w:val="none" w:sz="0" w:space="0" w:color="auto"/>
                                                        <w:bottom w:val="none" w:sz="0" w:space="0" w:color="auto"/>
                                                        <w:right w:val="none" w:sz="0" w:space="0" w:color="auto"/>
                                                      </w:divBdr>
                                                      <w:divsChild>
                                                        <w:div w:id="764692237">
                                                          <w:marLeft w:val="0"/>
                                                          <w:marRight w:val="0"/>
                                                          <w:marTop w:val="0"/>
                                                          <w:marBottom w:val="300"/>
                                                          <w:divBdr>
                                                            <w:top w:val="single" w:sz="6" w:space="0" w:color="CCCCCC"/>
                                                            <w:left w:val="none" w:sz="0" w:space="0" w:color="auto"/>
                                                            <w:bottom w:val="none" w:sz="0" w:space="0" w:color="auto"/>
                                                            <w:right w:val="none" w:sz="0" w:space="0" w:color="auto"/>
                                                          </w:divBdr>
                                                          <w:divsChild>
                                                            <w:div w:id="764692219">
                                                              <w:marLeft w:val="0"/>
                                                              <w:marRight w:val="0"/>
                                                              <w:marTop w:val="0"/>
                                                              <w:marBottom w:val="0"/>
                                                              <w:divBdr>
                                                                <w:top w:val="none" w:sz="0" w:space="0" w:color="auto"/>
                                                                <w:left w:val="none" w:sz="0" w:space="0" w:color="auto"/>
                                                                <w:bottom w:val="none" w:sz="0" w:space="0" w:color="auto"/>
                                                                <w:right w:val="none" w:sz="0" w:space="0" w:color="auto"/>
                                                              </w:divBdr>
                                                              <w:divsChild>
                                                                <w:div w:id="764692612">
                                                                  <w:marLeft w:val="0"/>
                                                                  <w:marRight w:val="0"/>
                                                                  <w:marTop w:val="0"/>
                                                                  <w:marBottom w:val="0"/>
                                                                  <w:divBdr>
                                                                    <w:top w:val="none" w:sz="0" w:space="0" w:color="auto"/>
                                                                    <w:left w:val="none" w:sz="0" w:space="0" w:color="auto"/>
                                                                    <w:bottom w:val="none" w:sz="0" w:space="0" w:color="auto"/>
                                                                    <w:right w:val="none" w:sz="0" w:space="0" w:color="auto"/>
                                                                  </w:divBdr>
                                                                  <w:divsChild>
                                                                    <w:div w:id="764692240">
                                                                      <w:marLeft w:val="0"/>
                                                                      <w:marRight w:val="0"/>
                                                                      <w:marTop w:val="0"/>
                                                                      <w:marBottom w:val="0"/>
                                                                      <w:divBdr>
                                                                        <w:top w:val="none" w:sz="0" w:space="0" w:color="auto"/>
                                                                        <w:left w:val="none" w:sz="0" w:space="0" w:color="auto"/>
                                                                        <w:bottom w:val="none" w:sz="0" w:space="0" w:color="auto"/>
                                                                        <w:right w:val="none" w:sz="0" w:space="0" w:color="auto"/>
                                                                      </w:divBdr>
                                                                      <w:divsChild>
                                                                        <w:div w:id="764692212">
                                                                          <w:marLeft w:val="0"/>
                                                                          <w:marRight w:val="0"/>
                                                                          <w:marTop w:val="0"/>
                                                                          <w:marBottom w:val="0"/>
                                                                          <w:divBdr>
                                                                            <w:top w:val="none" w:sz="0" w:space="0" w:color="auto"/>
                                                                            <w:left w:val="none" w:sz="0" w:space="0" w:color="auto"/>
                                                                            <w:bottom w:val="none" w:sz="0" w:space="0" w:color="auto"/>
                                                                            <w:right w:val="none" w:sz="0" w:space="0" w:color="auto"/>
                                                                          </w:divBdr>
                                                                        </w:div>
                                                                        <w:div w:id="764692223">
                                                                          <w:marLeft w:val="0"/>
                                                                          <w:marRight w:val="0"/>
                                                                          <w:marTop w:val="0"/>
                                                                          <w:marBottom w:val="0"/>
                                                                          <w:divBdr>
                                                                            <w:top w:val="none" w:sz="0" w:space="0" w:color="auto"/>
                                                                            <w:left w:val="none" w:sz="0" w:space="0" w:color="auto"/>
                                                                            <w:bottom w:val="none" w:sz="0" w:space="0" w:color="auto"/>
                                                                            <w:right w:val="none" w:sz="0" w:space="0" w:color="auto"/>
                                                                          </w:divBdr>
                                                                        </w:div>
                                                                        <w:div w:id="764692236">
                                                                          <w:marLeft w:val="0"/>
                                                                          <w:marRight w:val="0"/>
                                                                          <w:marTop w:val="0"/>
                                                                          <w:marBottom w:val="0"/>
                                                                          <w:divBdr>
                                                                            <w:top w:val="none" w:sz="0" w:space="0" w:color="auto"/>
                                                                            <w:left w:val="none" w:sz="0" w:space="0" w:color="auto"/>
                                                                            <w:bottom w:val="none" w:sz="0" w:space="0" w:color="auto"/>
                                                                            <w:right w:val="none" w:sz="0" w:space="0" w:color="auto"/>
                                                                          </w:divBdr>
                                                                        </w:div>
                                                                        <w:div w:id="764692595">
                                                                          <w:marLeft w:val="0"/>
                                                                          <w:marRight w:val="0"/>
                                                                          <w:marTop w:val="0"/>
                                                                          <w:marBottom w:val="0"/>
                                                                          <w:divBdr>
                                                                            <w:top w:val="none" w:sz="0" w:space="0" w:color="auto"/>
                                                                            <w:left w:val="none" w:sz="0" w:space="0" w:color="auto"/>
                                                                            <w:bottom w:val="none" w:sz="0" w:space="0" w:color="auto"/>
                                                                            <w:right w:val="none" w:sz="0" w:space="0" w:color="auto"/>
                                                                          </w:divBdr>
                                                                        </w:div>
                                                                        <w:div w:id="7646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04">
      <w:marLeft w:val="0"/>
      <w:marRight w:val="0"/>
      <w:marTop w:val="0"/>
      <w:marBottom w:val="0"/>
      <w:divBdr>
        <w:top w:val="none" w:sz="0" w:space="0" w:color="auto"/>
        <w:left w:val="none" w:sz="0" w:space="0" w:color="auto"/>
        <w:bottom w:val="none" w:sz="0" w:space="0" w:color="auto"/>
        <w:right w:val="none" w:sz="0" w:space="0" w:color="auto"/>
      </w:divBdr>
      <w:divsChild>
        <w:div w:id="764692599">
          <w:marLeft w:val="0"/>
          <w:marRight w:val="0"/>
          <w:marTop w:val="0"/>
          <w:marBottom w:val="0"/>
          <w:divBdr>
            <w:top w:val="none" w:sz="0" w:space="0" w:color="auto"/>
            <w:left w:val="none" w:sz="0" w:space="0" w:color="auto"/>
            <w:bottom w:val="none" w:sz="0" w:space="0" w:color="auto"/>
            <w:right w:val="none" w:sz="0" w:space="0" w:color="auto"/>
          </w:divBdr>
          <w:divsChild>
            <w:div w:id="764692222">
              <w:marLeft w:val="0"/>
              <w:marRight w:val="0"/>
              <w:marTop w:val="0"/>
              <w:marBottom w:val="0"/>
              <w:divBdr>
                <w:top w:val="none" w:sz="0" w:space="0" w:color="auto"/>
                <w:left w:val="none" w:sz="0" w:space="0" w:color="auto"/>
                <w:bottom w:val="none" w:sz="0" w:space="0" w:color="auto"/>
                <w:right w:val="none" w:sz="0" w:space="0" w:color="auto"/>
              </w:divBdr>
              <w:divsChild>
                <w:div w:id="764692232">
                  <w:marLeft w:val="0"/>
                  <w:marRight w:val="0"/>
                  <w:marTop w:val="100"/>
                  <w:marBottom w:val="100"/>
                  <w:divBdr>
                    <w:top w:val="none" w:sz="0" w:space="0" w:color="auto"/>
                    <w:left w:val="none" w:sz="0" w:space="0" w:color="auto"/>
                    <w:bottom w:val="none" w:sz="0" w:space="0" w:color="auto"/>
                    <w:right w:val="none" w:sz="0" w:space="0" w:color="auto"/>
                  </w:divBdr>
                  <w:divsChild>
                    <w:div w:id="764692214">
                      <w:marLeft w:val="0"/>
                      <w:marRight w:val="0"/>
                      <w:marTop w:val="0"/>
                      <w:marBottom w:val="0"/>
                      <w:divBdr>
                        <w:top w:val="none" w:sz="0" w:space="0" w:color="auto"/>
                        <w:left w:val="none" w:sz="0" w:space="0" w:color="auto"/>
                        <w:bottom w:val="none" w:sz="0" w:space="0" w:color="auto"/>
                        <w:right w:val="none" w:sz="0" w:space="0" w:color="auto"/>
                      </w:divBdr>
                      <w:divsChild>
                        <w:div w:id="764692218">
                          <w:marLeft w:val="0"/>
                          <w:marRight w:val="0"/>
                          <w:marTop w:val="0"/>
                          <w:marBottom w:val="0"/>
                          <w:divBdr>
                            <w:top w:val="none" w:sz="0" w:space="0" w:color="auto"/>
                            <w:left w:val="none" w:sz="0" w:space="0" w:color="auto"/>
                            <w:bottom w:val="none" w:sz="0" w:space="0" w:color="auto"/>
                            <w:right w:val="none" w:sz="0" w:space="0" w:color="auto"/>
                          </w:divBdr>
                          <w:divsChild>
                            <w:div w:id="764692610">
                              <w:marLeft w:val="0"/>
                              <w:marRight w:val="0"/>
                              <w:marTop w:val="0"/>
                              <w:marBottom w:val="0"/>
                              <w:divBdr>
                                <w:top w:val="none" w:sz="0" w:space="0" w:color="auto"/>
                                <w:left w:val="none" w:sz="0" w:space="0" w:color="auto"/>
                                <w:bottom w:val="none" w:sz="0" w:space="0" w:color="auto"/>
                                <w:right w:val="none" w:sz="0" w:space="0" w:color="auto"/>
                              </w:divBdr>
                              <w:divsChild>
                                <w:div w:id="764692600">
                                  <w:marLeft w:val="0"/>
                                  <w:marRight w:val="0"/>
                                  <w:marTop w:val="0"/>
                                  <w:marBottom w:val="0"/>
                                  <w:divBdr>
                                    <w:top w:val="none" w:sz="0" w:space="0" w:color="auto"/>
                                    <w:left w:val="none" w:sz="0" w:space="0" w:color="auto"/>
                                    <w:bottom w:val="none" w:sz="0" w:space="0" w:color="auto"/>
                                    <w:right w:val="none" w:sz="0" w:space="0" w:color="auto"/>
                                  </w:divBdr>
                                  <w:divsChild>
                                    <w:div w:id="764692228">
                                      <w:marLeft w:val="0"/>
                                      <w:marRight w:val="0"/>
                                      <w:marTop w:val="0"/>
                                      <w:marBottom w:val="0"/>
                                      <w:divBdr>
                                        <w:top w:val="none" w:sz="0" w:space="0" w:color="auto"/>
                                        <w:left w:val="none" w:sz="0" w:space="0" w:color="auto"/>
                                        <w:bottom w:val="none" w:sz="0" w:space="0" w:color="auto"/>
                                        <w:right w:val="none" w:sz="0" w:space="0" w:color="auto"/>
                                      </w:divBdr>
                                      <w:divsChild>
                                        <w:div w:id="764692221">
                                          <w:marLeft w:val="0"/>
                                          <w:marRight w:val="0"/>
                                          <w:marTop w:val="0"/>
                                          <w:marBottom w:val="0"/>
                                          <w:divBdr>
                                            <w:top w:val="none" w:sz="0" w:space="0" w:color="auto"/>
                                            <w:left w:val="none" w:sz="0" w:space="0" w:color="auto"/>
                                            <w:bottom w:val="none" w:sz="0" w:space="0" w:color="auto"/>
                                            <w:right w:val="none" w:sz="0" w:space="0" w:color="auto"/>
                                          </w:divBdr>
                                          <w:divsChild>
                                            <w:div w:id="764692215">
                                              <w:marLeft w:val="0"/>
                                              <w:marRight w:val="0"/>
                                              <w:marTop w:val="0"/>
                                              <w:marBottom w:val="0"/>
                                              <w:divBdr>
                                                <w:top w:val="none" w:sz="0" w:space="0" w:color="auto"/>
                                                <w:left w:val="none" w:sz="0" w:space="0" w:color="auto"/>
                                                <w:bottom w:val="none" w:sz="0" w:space="0" w:color="auto"/>
                                                <w:right w:val="none" w:sz="0" w:space="0" w:color="auto"/>
                                              </w:divBdr>
                                              <w:divsChild>
                                                <w:div w:id="764692225">
                                                  <w:marLeft w:val="0"/>
                                                  <w:marRight w:val="300"/>
                                                  <w:marTop w:val="0"/>
                                                  <w:marBottom w:val="0"/>
                                                  <w:divBdr>
                                                    <w:top w:val="none" w:sz="0" w:space="0" w:color="auto"/>
                                                    <w:left w:val="none" w:sz="0" w:space="0" w:color="auto"/>
                                                    <w:bottom w:val="none" w:sz="0" w:space="0" w:color="auto"/>
                                                    <w:right w:val="none" w:sz="0" w:space="0" w:color="auto"/>
                                                  </w:divBdr>
                                                  <w:divsChild>
                                                    <w:div w:id="764692213">
                                                      <w:marLeft w:val="0"/>
                                                      <w:marRight w:val="0"/>
                                                      <w:marTop w:val="0"/>
                                                      <w:marBottom w:val="0"/>
                                                      <w:divBdr>
                                                        <w:top w:val="none" w:sz="0" w:space="0" w:color="auto"/>
                                                        <w:left w:val="none" w:sz="0" w:space="0" w:color="auto"/>
                                                        <w:bottom w:val="none" w:sz="0" w:space="0" w:color="auto"/>
                                                        <w:right w:val="none" w:sz="0" w:space="0" w:color="auto"/>
                                                      </w:divBdr>
                                                      <w:divsChild>
                                                        <w:div w:id="764692216">
                                                          <w:marLeft w:val="0"/>
                                                          <w:marRight w:val="0"/>
                                                          <w:marTop w:val="0"/>
                                                          <w:marBottom w:val="300"/>
                                                          <w:divBdr>
                                                            <w:top w:val="single" w:sz="6" w:space="0" w:color="CCCCCC"/>
                                                            <w:left w:val="none" w:sz="0" w:space="0" w:color="auto"/>
                                                            <w:bottom w:val="none" w:sz="0" w:space="0" w:color="auto"/>
                                                            <w:right w:val="none" w:sz="0" w:space="0" w:color="auto"/>
                                                          </w:divBdr>
                                                          <w:divsChild>
                                                            <w:div w:id="764692611">
                                                              <w:marLeft w:val="0"/>
                                                              <w:marRight w:val="0"/>
                                                              <w:marTop w:val="0"/>
                                                              <w:marBottom w:val="0"/>
                                                              <w:divBdr>
                                                                <w:top w:val="none" w:sz="0" w:space="0" w:color="auto"/>
                                                                <w:left w:val="none" w:sz="0" w:space="0" w:color="auto"/>
                                                                <w:bottom w:val="none" w:sz="0" w:space="0" w:color="auto"/>
                                                                <w:right w:val="none" w:sz="0" w:space="0" w:color="auto"/>
                                                              </w:divBdr>
                                                              <w:divsChild>
                                                                <w:div w:id="764692603">
                                                                  <w:marLeft w:val="0"/>
                                                                  <w:marRight w:val="0"/>
                                                                  <w:marTop w:val="0"/>
                                                                  <w:marBottom w:val="0"/>
                                                                  <w:divBdr>
                                                                    <w:top w:val="none" w:sz="0" w:space="0" w:color="auto"/>
                                                                    <w:left w:val="none" w:sz="0" w:space="0" w:color="auto"/>
                                                                    <w:bottom w:val="none" w:sz="0" w:space="0" w:color="auto"/>
                                                                    <w:right w:val="none" w:sz="0" w:space="0" w:color="auto"/>
                                                                  </w:divBdr>
                                                                  <w:divsChild>
                                                                    <w:div w:id="764692609">
                                                                      <w:marLeft w:val="0"/>
                                                                      <w:marRight w:val="0"/>
                                                                      <w:marTop w:val="0"/>
                                                                      <w:marBottom w:val="0"/>
                                                                      <w:divBdr>
                                                                        <w:top w:val="none" w:sz="0" w:space="0" w:color="auto"/>
                                                                        <w:left w:val="none" w:sz="0" w:space="0" w:color="auto"/>
                                                                        <w:bottom w:val="none" w:sz="0" w:space="0" w:color="auto"/>
                                                                        <w:right w:val="none" w:sz="0" w:space="0" w:color="auto"/>
                                                                      </w:divBdr>
                                                                      <w:divsChild>
                                                                        <w:div w:id="764692217">
                                                                          <w:marLeft w:val="0"/>
                                                                          <w:marRight w:val="0"/>
                                                                          <w:marTop w:val="0"/>
                                                                          <w:marBottom w:val="0"/>
                                                                          <w:divBdr>
                                                                            <w:top w:val="none" w:sz="0" w:space="0" w:color="auto"/>
                                                                            <w:left w:val="none" w:sz="0" w:space="0" w:color="auto"/>
                                                                            <w:bottom w:val="none" w:sz="0" w:space="0" w:color="auto"/>
                                                                            <w:right w:val="none" w:sz="0" w:space="0" w:color="auto"/>
                                                                          </w:divBdr>
                                                                        </w:div>
                                                                        <w:div w:id="764692220">
                                                                          <w:marLeft w:val="0"/>
                                                                          <w:marRight w:val="0"/>
                                                                          <w:marTop w:val="0"/>
                                                                          <w:marBottom w:val="0"/>
                                                                          <w:divBdr>
                                                                            <w:top w:val="none" w:sz="0" w:space="0" w:color="auto"/>
                                                                            <w:left w:val="none" w:sz="0" w:space="0" w:color="auto"/>
                                                                            <w:bottom w:val="none" w:sz="0" w:space="0" w:color="auto"/>
                                                                            <w:right w:val="none" w:sz="0" w:space="0" w:color="auto"/>
                                                                          </w:divBdr>
                                                                        </w:div>
                                                                        <w:div w:id="764692229">
                                                                          <w:marLeft w:val="0"/>
                                                                          <w:marRight w:val="0"/>
                                                                          <w:marTop w:val="0"/>
                                                                          <w:marBottom w:val="0"/>
                                                                          <w:divBdr>
                                                                            <w:top w:val="none" w:sz="0" w:space="0" w:color="auto"/>
                                                                            <w:left w:val="none" w:sz="0" w:space="0" w:color="auto"/>
                                                                            <w:bottom w:val="none" w:sz="0" w:space="0" w:color="auto"/>
                                                                            <w:right w:val="none" w:sz="0" w:space="0" w:color="auto"/>
                                                                          </w:divBdr>
                                                                        </w:div>
                                                                        <w:div w:id="764692231">
                                                                          <w:marLeft w:val="0"/>
                                                                          <w:marRight w:val="0"/>
                                                                          <w:marTop w:val="0"/>
                                                                          <w:marBottom w:val="0"/>
                                                                          <w:divBdr>
                                                                            <w:top w:val="none" w:sz="0" w:space="0" w:color="auto"/>
                                                                            <w:left w:val="none" w:sz="0" w:space="0" w:color="auto"/>
                                                                            <w:bottom w:val="none" w:sz="0" w:space="0" w:color="auto"/>
                                                                            <w:right w:val="none" w:sz="0" w:space="0" w:color="auto"/>
                                                                          </w:divBdr>
                                                                        </w:div>
                                                                        <w:div w:id="764692233">
                                                                          <w:marLeft w:val="0"/>
                                                                          <w:marRight w:val="0"/>
                                                                          <w:marTop w:val="0"/>
                                                                          <w:marBottom w:val="0"/>
                                                                          <w:divBdr>
                                                                            <w:top w:val="none" w:sz="0" w:space="0" w:color="auto"/>
                                                                            <w:left w:val="none" w:sz="0" w:space="0" w:color="auto"/>
                                                                            <w:bottom w:val="none" w:sz="0" w:space="0" w:color="auto"/>
                                                                            <w:right w:val="none" w:sz="0" w:space="0" w:color="auto"/>
                                                                          </w:divBdr>
                                                                        </w:div>
                                                                        <w:div w:id="764692238">
                                                                          <w:marLeft w:val="0"/>
                                                                          <w:marRight w:val="0"/>
                                                                          <w:marTop w:val="0"/>
                                                                          <w:marBottom w:val="0"/>
                                                                          <w:divBdr>
                                                                            <w:top w:val="none" w:sz="0" w:space="0" w:color="auto"/>
                                                                            <w:left w:val="none" w:sz="0" w:space="0" w:color="auto"/>
                                                                            <w:bottom w:val="none" w:sz="0" w:space="0" w:color="auto"/>
                                                                            <w:right w:val="none" w:sz="0" w:space="0" w:color="auto"/>
                                                                          </w:divBdr>
                                                                        </w:div>
                                                                        <w:div w:id="764692239">
                                                                          <w:marLeft w:val="0"/>
                                                                          <w:marRight w:val="0"/>
                                                                          <w:marTop w:val="0"/>
                                                                          <w:marBottom w:val="0"/>
                                                                          <w:divBdr>
                                                                            <w:top w:val="none" w:sz="0" w:space="0" w:color="auto"/>
                                                                            <w:left w:val="none" w:sz="0" w:space="0" w:color="auto"/>
                                                                            <w:bottom w:val="none" w:sz="0" w:space="0" w:color="auto"/>
                                                                            <w:right w:val="none" w:sz="0" w:space="0" w:color="auto"/>
                                                                          </w:divBdr>
                                                                        </w:div>
                                                                        <w:div w:id="764692596">
                                                                          <w:marLeft w:val="0"/>
                                                                          <w:marRight w:val="0"/>
                                                                          <w:marTop w:val="0"/>
                                                                          <w:marBottom w:val="0"/>
                                                                          <w:divBdr>
                                                                            <w:top w:val="none" w:sz="0" w:space="0" w:color="auto"/>
                                                                            <w:left w:val="none" w:sz="0" w:space="0" w:color="auto"/>
                                                                            <w:bottom w:val="none" w:sz="0" w:space="0" w:color="auto"/>
                                                                            <w:right w:val="none" w:sz="0" w:space="0" w:color="auto"/>
                                                                          </w:divBdr>
                                                                        </w:div>
                                                                        <w:div w:id="76469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613">
      <w:marLeft w:val="0"/>
      <w:marRight w:val="0"/>
      <w:marTop w:val="0"/>
      <w:marBottom w:val="0"/>
      <w:divBdr>
        <w:top w:val="none" w:sz="0" w:space="0" w:color="auto"/>
        <w:left w:val="none" w:sz="0" w:space="0" w:color="auto"/>
        <w:bottom w:val="none" w:sz="0" w:space="0" w:color="auto"/>
        <w:right w:val="none" w:sz="0" w:space="0" w:color="auto"/>
      </w:divBdr>
    </w:div>
    <w:div w:id="764692614">
      <w:marLeft w:val="0"/>
      <w:marRight w:val="0"/>
      <w:marTop w:val="0"/>
      <w:marBottom w:val="0"/>
      <w:divBdr>
        <w:top w:val="none" w:sz="0" w:space="0" w:color="auto"/>
        <w:left w:val="none" w:sz="0" w:space="0" w:color="auto"/>
        <w:bottom w:val="none" w:sz="0" w:space="0" w:color="auto"/>
        <w:right w:val="none" w:sz="0" w:space="0" w:color="auto"/>
      </w:divBdr>
    </w:div>
    <w:div w:id="764692615">
      <w:marLeft w:val="0"/>
      <w:marRight w:val="0"/>
      <w:marTop w:val="0"/>
      <w:marBottom w:val="0"/>
      <w:divBdr>
        <w:top w:val="none" w:sz="0" w:space="0" w:color="auto"/>
        <w:left w:val="none" w:sz="0" w:space="0" w:color="auto"/>
        <w:bottom w:val="none" w:sz="0" w:space="0" w:color="auto"/>
        <w:right w:val="none" w:sz="0" w:space="0" w:color="auto"/>
      </w:divBdr>
    </w:div>
    <w:div w:id="764692616">
      <w:marLeft w:val="0"/>
      <w:marRight w:val="0"/>
      <w:marTop w:val="0"/>
      <w:marBottom w:val="0"/>
      <w:divBdr>
        <w:top w:val="none" w:sz="0" w:space="0" w:color="auto"/>
        <w:left w:val="none" w:sz="0" w:space="0" w:color="auto"/>
        <w:bottom w:val="none" w:sz="0" w:space="0" w:color="auto"/>
        <w:right w:val="none" w:sz="0" w:space="0" w:color="auto"/>
      </w:divBdr>
    </w:div>
    <w:div w:id="764692617">
      <w:marLeft w:val="0"/>
      <w:marRight w:val="0"/>
      <w:marTop w:val="0"/>
      <w:marBottom w:val="0"/>
      <w:divBdr>
        <w:top w:val="none" w:sz="0" w:space="0" w:color="auto"/>
        <w:left w:val="none" w:sz="0" w:space="0" w:color="auto"/>
        <w:bottom w:val="none" w:sz="0" w:space="0" w:color="auto"/>
        <w:right w:val="none" w:sz="0" w:space="0" w:color="auto"/>
      </w:divBdr>
    </w:div>
    <w:div w:id="764692618">
      <w:marLeft w:val="0"/>
      <w:marRight w:val="0"/>
      <w:marTop w:val="0"/>
      <w:marBottom w:val="0"/>
      <w:divBdr>
        <w:top w:val="none" w:sz="0" w:space="0" w:color="auto"/>
        <w:left w:val="none" w:sz="0" w:space="0" w:color="auto"/>
        <w:bottom w:val="none" w:sz="0" w:space="0" w:color="auto"/>
        <w:right w:val="none" w:sz="0" w:space="0" w:color="auto"/>
      </w:divBdr>
    </w:div>
    <w:div w:id="764692619">
      <w:marLeft w:val="0"/>
      <w:marRight w:val="0"/>
      <w:marTop w:val="0"/>
      <w:marBottom w:val="0"/>
      <w:divBdr>
        <w:top w:val="none" w:sz="0" w:space="0" w:color="auto"/>
        <w:left w:val="none" w:sz="0" w:space="0" w:color="auto"/>
        <w:bottom w:val="none" w:sz="0" w:space="0" w:color="auto"/>
        <w:right w:val="none" w:sz="0" w:space="0" w:color="auto"/>
      </w:divBdr>
    </w:div>
    <w:div w:id="764692620">
      <w:marLeft w:val="0"/>
      <w:marRight w:val="0"/>
      <w:marTop w:val="0"/>
      <w:marBottom w:val="0"/>
      <w:divBdr>
        <w:top w:val="none" w:sz="0" w:space="0" w:color="auto"/>
        <w:left w:val="none" w:sz="0" w:space="0" w:color="auto"/>
        <w:bottom w:val="none" w:sz="0" w:space="0" w:color="auto"/>
        <w:right w:val="none" w:sz="0" w:space="0" w:color="auto"/>
      </w:divBdr>
    </w:div>
    <w:div w:id="764692621">
      <w:marLeft w:val="0"/>
      <w:marRight w:val="0"/>
      <w:marTop w:val="0"/>
      <w:marBottom w:val="0"/>
      <w:divBdr>
        <w:top w:val="none" w:sz="0" w:space="0" w:color="auto"/>
        <w:left w:val="none" w:sz="0" w:space="0" w:color="auto"/>
        <w:bottom w:val="none" w:sz="0" w:space="0" w:color="auto"/>
        <w:right w:val="none" w:sz="0" w:space="0" w:color="auto"/>
      </w:divBdr>
    </w:div>
    <w:div w:id="764692625">
      <w:marLeft w:val="0"/>
      <w:marRight w:val="0"/>
      <w:marTop w:val="0"/>
      <w:marBottom w:val="0"/>
      <w:divBdr>
        <w:top w:val="none" w:sz="0" w:space="0" w:color="auto"/>
        <w:left w:val="none" w:sz="0" w:space="0" w:color="auto"/>
        <w:bottom w:val="none" w:sz="0" w:space="0" w:color="auto"/>
        <w:right w:val="none" w:sz="0" w:space="0" w:color="auto"/>
      </w:divBdr>
    </w:div>
    <w:div w:id="764692627">
      <w:marLeft w:val="0"/>
      <w:marRight w:val="0"/>
      <w:marTop w:val="0"/>
      <w:marBottom w:val="0"/>
      <w:divBdr>
        <w:top w:val="none" w:sz="0" w:space="0" w:color="auto"/>
        <w:left w:val="none" w:sz="0" w:space="0" w:color="auto"/>
        <w:bottom w:val="none" w:sz="0" w:space="0" w:color="auto"/>
        <w:right w:val="none" w:sz="0" w:space="0" w:color="auto"/>
      </w:divBdr>
      <w:divsChild>
        <w:div w:id="764692622">
          <w:marLeft w:val="0"/>
          <w:marRight w:val="0"/>
          <w:marTop w:val="0"/>
          <w:marBottom w:val="0"/>
          <w:divBdr>
            <w:top w:val="none" w:sz="0" w:space="0" w:color="auto"/>
            <w:left w:val="none" w:sz="0" w:space="0" w:color="auto"/>
            <w:bottom w:val="none" w:sz="0" w:space="0" w:color="auto"/>
            <w:right w:val="none" w:sz="0" w:space="0" w:color="auto"/>
          </w:divBdr>
        </w:div>
        <w:div w:id="764692623">
          <w:marLeft w:val="0"/>
          <w:marRight w:val="0"/>
          <w:marTop w:val="0"/>
          <w:marBottom w:val="0"/>
          <w:divBdr>
            <w:top w:val="none" w:sz="0" w:space="0" w:color="auto"/>
            <w:left w:val="none" w:sz="0" w:space="0" w:color="auto"/>
            <w:bottom w:val="none" w:sz="0" w:space="0" w:color="auto"/>
            <w:right w:val="none" w:sz="0" w:space="0" w:color="auto"/>
          </w:divBdr>
        </w:div>
        <w:div w:id="764692624">
          <w:marLeft w:val="0"/>
          <w:marRight w:val="0"/>
          <w:marTop w:val="0"/>
          <w:marBottom w:val="0"/>
          <w:divBdr>
            <w:top w:val="none" w:sz="0" w:space="0" w:color="auto"/>
            <w:left w:val="none" w:sz="0" w:space="0" w:color="auto"/>
            <w:bottom w:val="none" w:sz="0" w:space="0" w:color="auto"/>
            <w:right w:val="none" w:sz="0" w:space="0" w:color="auto"/>
          </w:divBdr>
        </w:div>
        <w:div w:id="764692626">
          <w:marLeft w:val="0"/>
          <w:marRight w:val="0"/>
          <w:marTop w:val="0"/>
          <w:marBottom w:val="0"/>
          <w:divBdr>
            <w:top w:val="none" w:sz="0" w:space="0" w:color="auto"/>
            <w:left w:val="none" w:sz="0" w:space="0" w:color="auto"/>
            <w:bottom w:val="none" w:sz="0" w:space="0" w:color="auto"/>
            <w:right w:val="none" w:sz="0" w:space="0" w:color="auto"/>
          </w:divBdr>
        </w:div>
        <w:div w:id="764692628">
          <w:marLeft w:val="0"/>
          <w:marRight w:val="0"/>
          <w:marTop w:val="0"/>
          <w:marBottom w:val="0"/>
          <w:divBdr>
            <w:top w:val="none" w:sz="0" w:space="0" w:color="auto"/>
            <w:left w:val="none" w:sz="0" w:space="0" w:color="auto"/>
            <w:bottom w:val="none" w:sz="0" w:space="0" w:color="auto"/>
            <w:right w:val="none" w:sz="0" w:space="0" w:color="auto"/>
          </w:divBdr>
        </w:div>
        <w:div w:id="764692629">
          <w:marLeft w:val="0"/>
          <w:marRight w:val="0"/>
          <w:marTop w:val="0"/>
          <w:marBottom w:val="0"/>
          <w:divBdr>
            <w:top w:val="none" w:sz="0" w:space="0" w:color="auto"/>
            <w:left w:val="none" w:sz="0" w:space="0" w:color="auto"/>
            <w:bottom w:val="none" w:sz="0" w:space="0" w:color="auto"/>
            <w:right w:val="none" w:sz="0" w:space="0" w:color="auto"/>
          </w:divBdr>
        </w:div>
      </w:divsChild>
    </w:div>
    <w:div w:id="764692630">
      <w:marLeft w:val="0"/>
      <w:marRight w:val="0"/>
      <w:marTop w:val="0"/>
      <w:marBottom w:val="0"/>
      <w:divBdr>
        <w:top w:val="none" w:sz="0" w:space="0" w:color="auto"/>
        <w:left w:val="none" w:sz="0" w:space="0" w:color="auto"/>
        <w:bottom w:val="none" w:sz="0" w:space="0" w:color="auto"/>
        <w:right w:val="none" w:sz="0" w:space="0" w:color="auto"/>
      </w:divBdr>
    </w:div>
    <w:div w:id="764692631">
      <w:marLeft w:val="0"/>
      <w:marRight w:val="0"/>
      <w:marTop w:val="0"/>
      <w:marBottom w:val="0"/>
      <w:divBdr>
        <w:top w:val="none" w:sz="0" w:space="0" w:color="auto"/>
        <w:left w:val="none" w:sz="0" w:space="0" w:color="auto"/>
        <w:bottom w:val="none" w:sz="0" w:space="0" w:color="auto"/>
        <w:right w:val="none" w:sz="0" w:space="0" w:color="auto"/>
      </w:divBdr>
    </w:div>
    <w:div w:id="764692632">
      <w:marLeft w:val="0"/>
      <w:marRight w:val="0"/>
      <w:marTop w:val="0"/>
      <w:marBottom w:val="0"/>
      <w:divBdr>
        <w:top w:val="none" w:sz="0" w:space="0" w:color="auto"/>
        <w:left w:val="none" w:sz="0" w:space="0" w:color="auto"/>
        <w:bottom w:val="none" w:sz="0" w:space="0" w:color="auto"/>
        <w:right w:val="none" w:sz="0" w:space="0" w:color="auto"/>
      </w:divBdr>
    </w:div>
    <w:div w:id="764692633">
      <w:marLeft w:val="0"/>
      <w:marRight w:val="0"/>
      <w:marTop w:val="0"/>
      <w:marBottom w:val="0"/>
      <w:divBdr>
        <w:top w:val="none" w:sz="0" w:space="0" w:color="auto"/>
        <w:left w:val="none" w:sz="0" w:space="0" w:color="auto"/>
        <w:bottom w:val="none" w:sz="0" w:space="0" w:color="auto"/>
        <w:right w:val="none" w:sz="0" w:space="0" w:color="auto"/>
      </w:divBdr>
    </w:div>
    <w:div w:id="764692634">
      <w:marLeft w:val="0"/>
      <w:marRight w:val="0"/>
      <w:marTop w:val="0"/>
      <w:marBottom w:val="0"/>
      <w:divBdr>
        <w:top w:val="none" w:sz="0" w:space="0" w:color="auto"/>
        <w:left w:val="none" w:sz="0" w:space="0" w:color="auto"/>
        <w:bottom w:val="none" w:sz="0" w:space="0" w:color="auto"/>
        <w:right w:val="none" w:sz="0" w:space="0" w:color="auto"/>
      </w:divBdr>
      <w:divsChild>
        <w:div w:id="764692635">
          <w:marLeft w:val="0"/>
          <w:marRight w:val="0"/>
          <w:marTop w:val="0"/>
          <w:marBottom w:val="0"/>
          <w:divBdr>
            <w:top w:val="none" w:sz="0" w:space="0" w:color="auto"/>
            <w:left w:val="none" w:sz="0" w:space="0" w:color="auto"/>
            <w:bottom w:val="none" w:sz="0" w:space="0" w:color="auto"/>
            <w:right w:val="none" w:sz="0" w:space="0" w:color="auto"/>
          </w:divBdr>
        </w:div>
        <w:div w:id="764692636">
          <w:marLeft w:val="0"/>
          <w:marRight w:val="0"/>
          <w:marTop w:val="0"/>
          <w:marBottom w:val="0"/>
          <w:divBdr>
            <w:top w:val="none" w:sz="0" w:space="0" w:color="auto"/>
            <w:left w:val="none" w:sz="0" w:space="0" w:color="auto"/>
            <w:bottom w:val="none" w:sz="0" w:space="0" w:color="auto"/>
            <w:right w:val="none" w:sz="0" w:space="0" w:color="auto"/>
          </w:divBdr>
        </w:div>
      </w:divsChild>
    </w:div>
    <w:div w:id="764692649">
      <w:marLeft w:val="0"/>
      <w:marRight w:val="0"/>
      <w:marTop w:val="0"/>
      <w:marBottom w:val="0"/>
      <w:divBdr>
        <w:top w:val="none" w:sz="0" w:space="0" w:color="auto"/>
        <w:left w:val="none" w:sz="0" w:space="0" w:color="auto"/>
        <w:bottom w:val="none" w:sz="0" w:space="0" w:color="auto"/>
        <w:right w:val="none" w:sz="0" w:space="0" w:color="auto"/>
      </w:divBdr>
      <w:divsChild>
        <w:div w:id="764692637">
          <w:marLeft w:val="0"/>
          <w:marRight w:val="0"/>
          <w:marTop w:val="0"/>
          <w:marBottom w:val="0"/>
          <w:divBdr>
            <w:top w:val="none" w:sz="0" w:space="0" w:color="auto"/>
            <w:left w:val="none" w:sz="0" w:space="0" w:color="auto"/>
            <w:bottom w:val="none" w:sz="0" w:space="0" w:color="auto"/>
            <w:right w:val="none" w:sz="0" w:space="0" w:color="auto"/>
          </w:divBdr>
        </w:div>
        <w:div w:id="764692638">
          <w:marLeft w:val="0"/>
          <w:marRight w:val="0"/>
          <w:marTop w:val="0"/>
          <w:marBottom w:val="0"/>
          <w:divBdr>
            <w:top w:val="none" w:sz="0" w:space="0" w:color="auto"/>
            <w:left w:val="none" w:sz="0" w:space="0" w:color="auto"/>
            <w:bottom w:val="none" w:sz="0" w:space="0" w:color="auto"/>
            <w:right w:val="none" w:sz="0" w:space="0" w:color="auto"/>
          </w:divBdr>
        </w:div>
        <w:div w:id="764692639">
          <w:marLeft w:val="0"/>
          <w:marRight w:val="0"/>
          <w:marTop w:val="0"/>
          <w:marBottom w:val="0"/>
          <w:divBdr>
            <w:top w:val="none" w:sz="0" w:space="0" w:color="auto"/>
            <w:left w:val="none" w:sz="0" w:space="0" w:color="auto"/>
            <w:bottom w:val="none" w:sz="0" w:space="0" w:color="auto"/>
            <w:right w:val="none" w:sz="0" w:space="0" w:color="auto"/>
          </w:divBdr>
        </w:div>
        <w:div w:id="764692640">
          <w:marLeft w:val="0"/>
          <w:marRight w:val="0"/>
          <w:marTop w:val="0"/>
          <w:marBottom w:val="0"/>
          <w:divBdr>
            <w:top w:val="none" w:sz="0" w:space="0" w:color="auto"/>
            <w:left w:val="none" w:sz="0" w:space="0" w:color="auto"/>
            <w:bottom w:val="none" w:sz="0" w:space="0" w:color="auto"/>
            <w:right w:val="none" w:sz="0" w:space="0" w:color="auto"/>
          </w:divBdr>
        </w:div>
        <w:div w:id="764692641">
          <w:marLeft w:val="0"/>
          <w:marRight w:val="0"/>
          <w:marTop w:val="0"/>
          <w:marBottom w:val="0"/>
          <w:divBdr>
            <w:top w:val="none" w:sz="0" w:space="0" w:color="auto"/>
            <w:left w:val="none" w:sz="0" w:space="0" w:color="auto"/>
            <w:bottom w:val="none" w:sz="0" w:space="0" w:color="auto"/>
            <w:right w:val="none" w:sz="0" w:space="0" w:color="auto"/>
          </w:divBdr>
        </w:div>
        <w:div w:id="764692642">
          <w:marLeft w:val="0"/>
          <w:marRight w:val="0"/>
          <w:marTop w:val="0"/>
          <w:marBottom w:val="0"/>
          <w:divBdr>
            <w:top w:val="none" w:sz="0" w:space="0" w:color="auto"/>
            <w:left w:val="none" w:sz="0" w:space="0" w:color="auto"/>
            <w:bottom w:val="none" w:sz="0" w:space="0" w:color="auto"/>
            <w:right w:val="none" w:sz="0" w:space="0" w:color="auto"/>
          </w:divBdr>
        </w:div>
        <w:div w:id="764692643">
          <w:marLeft w:val="0"/>
          <w:marRight w:val="0"/>
          <w:marTop w:val="0"/>
          <w:marBottom w:val="0"/>
          <w:divBdr>
            <w:top w:val="none" w:sz="0" w:space="0" w:color="auto"/>
            <w:left w:val="none" w:sz="0" w:space="0" w:color="auto"/>
            <w:bottom w:val="none" w:sz="0" w:space="0" w:color="auto"/>
            <w:right w:val="none" w:sz="0" w:space="0" w:color="auto"/>
          </w:divBdr>
        </w:div>
        <w:div w:id="764692644">
          <w:marLeft w:val="0"/>
          <w:marRight w:val="0"/>
          <w:marTop w:val="0"/>
          <w:marBottom w:val="0"/>
          <w:divBdr>
            <w:top w:val="none" w:sz="0" w:space="0" w:color="auto"/>
            <w:left w:val="none" w:sz="0" w:space="0" w:color="auto"/>
            <w:bottom w:val="none" w:sz="0" w:space="0" w:color="auto"/>
            <w:right w:val="none" w:sz="0" w:space="0" w:color="auto"/>
          </w:divBdr>
        </w:div>
        <w:div w:id="764692645">
          <w:marLeft w:val="0"/>
          <w:marRight w:val="0"/>
          <w:marTop w:val="0"/>
          <w:marBottom w:val="0"/>
          <w:divBdr>
            <w:top w:val="none" w:sz="0" w:space="0" w:color="auto"/>
            <w:left w:val="none" w:sz="0" w:space="0" w:color="auto"/>
            <w:bottom w:val="none" w:sz="0" w:space="0" w:color="auto"/>
            <w:right w:val="none" w:sz="0" w:space="0" w:color="auto"/>
          </w:divBdr>
        </w:div>
        <w:div w:id="764692646">
          <w:marLeft w:val="0"/>
          <w:marRight w:val="0"/>
          <w:marTop w:val="0"/>
          <w:marBottom w:val="0"/>
          <w:divBdr>
            <w:top w:val="none" w:sz="0" w:space="0" w:color="auto"/>
            <w:left w:val="none" w:sz="0" w:space="0" w:color="auto"/>
            <w:bottom w:val="none" w:sz="0" w:space="0" w:color="auto"/>
            <w:right w:val="none" w:sz="0" w:space="0" w:color="auto"/>
          </w:divBdr>
        </w:div>
        <w:div w:id="764692647">
          <w:marLeft w:val="0"/>
          <w:marRight w:val="0"/>
          <w:marTop w:val="0"/>
          <w:marBottom w:val="0"/>
          <w:divBdr>
            <w:top w:val="none" w:sz="0" w:space="0" w:color="auto"/>
            <w:left w:val="none" w:sz="0" w:space="0" w:color="auto"/>
            <w:bottom w:val="none" w:sz="0" w:space="0" w:color="auto"/>
            <w:right w:val="none" w:sz="0" w:space="0" w:color="auto"/>
          </w:divBdr>
        </w:div>
        <w:div w:id="764692648">
          <w:marLeft w:val="0"/>
          <w:marRight w:val="0"/>
          <w:marTop w:val="0"/>
          <w:marBottom w:val="0"/>
          <w:divBdr>
            <w:top w:val="none" w:sz="0" w:space="0" w:color="auto"/>
            <w:left w:val="none" w:sz="0" w:space="0" w:color="auto"/>
            <w:bottom w:val="none" w:sz="0" w:space="0" w:color="auto"/>
            <w:right w:val="none" w:sz="0" w:space="0" w:color="auto"/>
          </w:divBdr>
        </w:div>
        <w:div w:id="764692650">
          <w:marLeft w:val="0"/>
          <w:marRight w:val="0"/>
          <w:marTop w:val="0"/>
          <w:marBottom w:val="0"/>
          <w:divBdr>
            <w:top w:val="none" w:sz="0" w:space="0" w:color="auto"/>
            <w:left w:val="none" w:sz="0" w:space="0" w:color="auto"/>
            <w:bottom w:val="none" w:sz="0" w:space="0" w:color="auto"/>
            <w:right w:val="none" w:sz="0" w:space="0" w:color="auto"/>
          </w:divBdr>
        </w:div>
        <w:div w:id="764692651">
          <w:marLeft w:val="0"/>
          <w:marRight w:val="0"/>
          <w:marTop w:val="0"/>
          <w:marBottom w:val="0"/>
          <w:divBdr>
            <w:top w:val="none" w:sz="0" w:space="0" w:color="auto"/>
            <w:left w:val="none" w:sz="0" w:space="0" w:color="auto"/>
            <w:bottom w:val="none" w:sz="0" w:space="0" w:color="auto"/>
            <w:right w:val="none" w:sz="0" w:space="0" w:color="auto"/>
          </w:divBdr>
        </w:div>
      </w:divsChild>
    </w:div>
    <w:div w:id="764692686">
      <w:marLeft w:val="0"/>
      <w:marRight w:val="0"/>
      <w:marTop w:val="0"/>
      <w:marBottom w:val="0"/>
      <w:divBdr>
        <w:top w:val="none" w:sz="0" w:space="0" w:color="auto"/>
        <w:left w:val="none" w:sz="0" w:space="0" w:color="auto"/>
        <w:bottom w:val="none" w:sz="0" w:space="0" w:color="auto"/>
        <w:right w:val="none" w:sz="0" w:space="0" w:color="auto"/>
      </w:divBdr>
      <w:divsChild>
        <w:div w:id="764692723">
          <w:marLeft w:val="0"/>
          <w:marRight w:val="0"/>
          <w:marTop w:val="0"/>
          <w:marBottom w:val="0"/>
          <w:divBdr>
            <w:top w:val="none" w:sz="0" w:space="0" w:color="auto"/>
            <w:left w:val="none" w:sz="0" w:space="0" w:color="auto"/>
            <w:bottom w:val="none" w:sz="0" w:space="0" w:color="auto"/>
            <w:right w:val="none" w:sz="0" w:space="0" w:color="auto"/>
          </w:divBdr>
          <w:divsChild>
            <w:div w:id="764692713">
              <w:marLeft w:val="0"/>
              <w:marRight w:val="0"/>
              <w:marTop w:val="0"/>
              <w:marBottom w:val="0"/>
              <w:divBdr>
                <w:top w:val="none" w:sz="0" w:space="0" w:color="auto"/>
                <w:left w:val="none" w:sz="0" w:space="0" w:color="auto"/>
                <w:bottom w:val="none" w:sz="0" w:space="0" w:color="auto"/>
                <w:right w:val="none" w:sz="0" w:space="0" w:color="auto"/>
              </w:divBdr>
              <w:divsChild>
                <w:div w:id="764692697">
                  <w:marLeft w:val="0"/>
                  <w:marRight w:val="0"/>
                  <w:marTop w:val="100"/>
                  <w:marBottom w:val="100"/>
                  <w:divBdr>
                    <w:top w:val="none" w:sz="0" w:space="0" w:color="auto"/>
                    <w:left w:val="none" w:sz="0" w:space="0" w:color="auto"/>
                    <w:bottom w:val="none" w:sz="0" w:space="0" w:color="auto"/>
                    <w:right w:val="none" w:sz="0" w:space="0" w:color="auto"/>
                  </w:divBdr>
                  <w:divsChild>
                    <w:div w:id="764692729">
                      <w:marLeft w:val="0"/>
                      <w:marRight w:val="0"/>
                      <w:marTop w:val="0"/>
                      <w:marBottom w:val="0"/>
                      <w:divBdr>
                        <w:top w:val="none" w:sz="0" w:space="0" w:color="auto"/>
                        <w:left w:val="none" w:sz="0" w:space="0" w:color="auto"/>
                        <w:bottom w:val="none" w:sz="0" w:space="0" w:color="auto"/>
                        <w:right w:val="none" w:sz="0" w:space="0" w:color="auto"/>
                      </w:divBdr>
                      <w:divsChild>
                        <w:div w:id="764692669">
                          <w:marLeft w:val="0"/>
                          <w:marRight w:val="0"/>
                          <w:marTop w:val="0"/>
                          <w:marBottom w:val="0"/>
                          <w:divBdr>
                            <w:top w:val="none" w:sz="0" w:space="0" w:color="auto"/>
                            <w:left w:val="none" w:sz="0" w:space="0" w:color="auto"/>
                            <w:bottom w:val="none" w:sz="0" w:space="0" w:color="auto"/>
                            <w:right w:val="none" w:sz="0" w:space="0" w:color="auto"/>
                          </w:divBdr>
                          <w:divsChild>
                            <w:div w:id="764692693">
                              <w:marLeft w:val="0"/>
                              <w:marRight w:val="0"/>
                              <w:marTop w:val="0"/>
                              <w:marBottom w:val="0"/>
                              <w:divBdr>
                                <w:top w:val="none" w:sz="0" w:space="0" w:color="auto"/>
                                <w:left w:val="none" w:sz="0" w:space="0" w:color="auto"/>
                                <w:bottom w:val="none" w:sz="0" w:space="0" w:color="auto"/>
                                <w:right w:val="none" w:sz="0" w:space="0" w:color="auto"/>
                              </w:divBdr>
                              <w:divsChild>
                                <w:div w:id="764692702">
                                  <w:marLeft w:val="0"/>
                                  <w:marRight w:val="0"/>
                                  <w:marTop w:val="0"/>
                                  <w:marBottom w:val="0"/>
                                  <w:divBdr>
                                    <w:top w:val="none" w:sz="0" w:space="0" w:color="auto"/>
                                    <w:left w:val="none" w:sz="0" w:space="0" w:color="auto"/>
                                    <w:bottom w:val="none" w:sz="0" w:space="0" w:color="auto"/>
                                    <w:right w:val="none" w:sz="0" w:space="0" w:color="auto"/>
                                  </w:divBdr>
                                  <w:divsChild>
                                    <w:div w:id="764692722">
                                      <w:marLeft w:val="0"/>
                                      <w:marRight w:val="0"/>
                                      <w:marTop w:val="0"/>
                                      <w:marBottom w:val="0"/>
                                      <w:divBdr>
                                        <w:top w:val="none" w:sz="0" w:space="0" w:color="auto"/>
                                        <w:left w:val="none" w:sz="0" w:space="0" w:color="auto"/>
                                        <w:bottom w:val="none" w:sz="0" w:space="0" w:color="auto"/>
                                        <w:right w:val="none" w:sz="0" w:space="0" w:color="auto"/>
                                      </w:divBdr>
                                      <w:divsChild>
                                        <w:div w:id="764692689">
                                          <w:marLeft w:val="0"/>
                                          <w:marRight w:val="0"/>
                                          <w:marTop w:val="0"/>
                                          <w:marBottom w:val="0"/>
                                          <w:divBdr>
                                            <w:top w:val="none" w:sz="0" w:space="0" w:color="auto"/>
                                            <w:left w:val="none" w:sz="0" w:space="0" w:color="auto"/>
                                            <w:bottom w:val="none" w:sz="0" w:space="0" w:color="auto"/>
                                            <w:right w:val="none" w:sz="0" w:space="0" w:color="auto"/>
                                          </w:divBdr>
                                          <w:divsChild>
                                            <w:div w:id="764692707">
                                              <w:marLeft w:val="0"/>
                                              <w:marRight w:val="0"/>
                                              <w:marTop w:val="0"/>
                                              <w:marBottom w:val="0"/>
                                              <w:divBdr>
                                                <w:top w:val="none" w:sz="0" w:space="0" w:color="auto"/>
                                                <w:left w:val="none" w:sz="0" w:space="0" w:color="auto"/>
                                                <w:bottom w:val="none" w:sz="0" w:space="0" w:color="auto"/>
                                                <w:right w:val="none" w:sz="0" w:space="0" w:color="auto"/>
                                              </w:divBdr>
                                              <w:divsChild>
                                                <w:div w:id="764692684">
                                                  <w:marLeft w:val="0"/>
                                                  <w:marRight w:val="300"/>
                                                  <w:marTop w:val="0"/>
                                                  <w:marBottom w:val="0"/>
                                                  <w:divBdr>
                                                    <w:top w:val="none" w:sz="0" w:space="0" w:color="auto"/>
                                                    <w:left w:val="none" w:sz="0" w:space="0" w:color="auto"/>
                                                    <w:bottom w:val="none" w:sz="0" w:space="0" w:color="auto"/>
                                                    <w:right w:val="none" w:sz="0" w:space="0" w:color="auto"/>
                                                  </w:divBdr>
                                                  <w:divsChild>
                                                    <w:div w:id="764692709">
                                                      <w:marLeft w:val="0"/>
                                                      <w:marRight w:val="0"/>
                                                      <w:marTop w:val="0"/>
                                                      <w:marBottom w:val="0"/>
                                                      <w:divBdr>
                                                        <w:top w:val="none" w:sz="0" w:space="0" w:color="auto"/>
                                                        <w:left w:val="none" w:sz="0" w:space="0" w:color="auto"/>
                                                        <w:bottom w:val="none" w:sz="0" w:space="0" w:color="auto"/>
                                                        <w:right w:val="none" w:sz="0" w:space="0" w:color="auto"/>
                                                      </w:divBdr>
                                                      <w:divsChild>
                                                        <w:div w:id="764692710">
                                                          <w:marLeft w:val="0"/>
                                                          <w:marRight w:val="0"/>
                                                          <w:marTop w:val="0"/>
                                                          <w:marBottom w:val="300"/>
                                                          <w:divBdr>
                                                            <w:top w:val="single" w:sz="6" w:space="0" w:color="CCCCCC"/>
                                                            <w:left w:val="none" w:sz="0" w:space="0" w:color="auto"/>
                                                            <w:bottom w:val="none" w:sz="0" w:space="0" w:color="auto"/>
                                                            <w:right w:val="none" w:sz="0" w:space="0" w:color="auto"/>
                                                          </w:divBdr>
                                                          <w:divsChild>
                                                            <w:div w:id="764692734">
                                                              <w:marLeft w:val="0"/>
                                                              <w:marRight w:val="0"/>
                                                              <w:marTop w:val="0"/>
                                                              <w:marBottom w:val="0"/>
                                                              <w:divBdr>
                                                                <w:top w:val="none" w:sz="0" w:space="0" w:color="auto"/>
                                                                <w:left w:val="none" w:sz="0" w:space="0" w:color="auto"/>
                                                                <w:bottom w:val="none" w:sz="0" w:space="0" w:color="auto"/>
                                                                <w:right w:val="none" w:sz="0" w:space="0" w:color="auto"/>
                                                              </w:divBdr>
                                                              <w:divsChild>
                                                                <w:div w:id="764692711">
                                                                  <w:marLeft w:val="0"/>
                                                                  <w:marRight w:val="0"/>
                                                                  <w:marTop w:val="0"/>
                                                                  <w:marBottom w:val="0"/>
                                                                  <w:divBdr>
                                                                    <w:top w:val="none" w:sz="0" w:space="0" w:color="auto"/>
                                                                    <w:left w:val="none" w:sz="0" w:space="0" w:color="auto"/>
                                                                    <w:bottom w:val="none" w:sz="0" w:space="0" w:color="auto"/>
                                                                    <w:right w:val="none" w:sz="0" w:space="0" w:color="auto"/>
                                                                  </w:divBdr>
                                                                  <w:divsChild>
                                                                    <w:div w:id="764692740">
                                                                      <w:marLeft w:val="0"/>
                                                                      <w:marRight w:val="0"/>
                                                                      <w:marTop w:val="0"/>
                                                                      <w:marBottom w:val="0"/>
                                                                      <w:divBdr>
                                                                        <w:top w:val="none" w:sz="0" w:space="0" w:color="auto"/>
                                                                        <w:left w:val="none" w:sz="0" w:space="0" w:color="auto"/>
                                                                        <w:bottom w:val="none" w:sz="0" w:space="0" w:color="auto"/>
                                                                        <w:right w:val="none" w:sz="0" w:space="0" w:color="auto"/>
                                                                      </w:divBdr>
                                                                      <w:divsChild>
                                                                        <w:div w:id="764692658">
                                                                          <w:marLeft w:val="0"/>
                                                                          <w:marRight w:val="0"/>
                                                                          <w:marTop w:val="0"/>
                                                                          <w:marBottom w:val="0"/>
                                                                          <w:divBdr>
                                                                            <w:top w:val="none" w:sz="0" w:space="0" w:color="auto"/>
                                                                            <w:left w:val="none" w:sz="0" w:space="0" w:color="auto"/>
                                                                            <w:bottom w:val="none" w:sz="0" w:space="0" w:color="auto"/>
                                                                            <w:right w:val="none" w:sz="0" w:space="0" w:color="auto"/>
                                                                          </w:divBdr>
                                                                        </w:div>
                                                                        <w:div w:id="764692690">
                                                                          <w:marLeft w:val="0"/>
                                                                          <w:marRight w:val="0"/>
                                                                          <w:marTop w:val="0"/>
                                                                          <w:marBottom w:val="0"/>
                                                                          <w:divBdr>
                                                                            <w:top w:val="none" w:sz="0" w:space="0" w:color="auto"/>
                                                                            <w:left w:val="none" w:sz="0" w:space="0" w:color="auto"/>
                                                                            <w:bottom w:val="none" w:sz="0" w:space="0" w:color="auto"/>
                                                                            <w:right w:val="none" w:sz="0" w:space="0" w:color="auto"/>
                                                                          </w:divBdr>
                                                                        </w:div>
                                                                        <w:div w:id="764692700">
                                                                          <w:marLeft w:val="0"/>
                                                                          <w:marRight w:val="0"/>
                                                                          <w:marTop w:val="0"/>
                                                                          <w:marBottom w:val="0"/>
                                                                          <w:divBdr>
                                                                            <w:top w:val="none" w:sz="0" w:space="0" w:color="auto"/>
                                                                            <w:left w:val="none" w:sz="0" w:space="0" w:color="auto"/>
                                                                            <w:bottom w:val="none" w:sz="0" w:space="0" w:color="auto"/>
                                                                            <w:right w:val="none" w:sz="0" w:space="0" w:color="auto"/>
                                                                          </w:divBdr>
                                                                        </w:div>
                                                                        <w:div w:id="764692731">
                                                                          <w:marLeft w:val="0"/>
                                                                          <w:marRight w:val="0"/>
                                                                          <w:marTop w:val="0"/>
                                                                          <w:marBottom w:val="0"/>
                                                                          <w:divBdr>
                                                                            <w:top w:val="none" w:sz="0" w:space="0" w:color="auto"/>
                                                                            <w:left w:val="none" w:sz="0" w:space="0" w:color="auto"/>
                                                                            <w:bottom w:val="none" w:sz="0" w:space="0" w:color="auto"/>
                                                                            <w:right w:val="none" w:sz="0" w:space="0" w:color="auto"/>
                                                                          </w:divBdr>
                                                                        </w:div>
                                                                        <w:div w:id="764692742">
                                                                          <w:marLeft w:val="0"/>
                                                                          <w:marRight w:val="0"/>
                                                                          <w:marTop w:val="0"/>
                                                                          <w:marBottom w:val="0"/>
                                                                          <w:divBdr>
                                                                            <w:top w:val="none" w:sz="0" w:space="0" w:color="auto"/>
                                                                            <w:left w:val="none" w:sz="0" w:space="0" w:color="auto"/>
                                                                            <w:bottom w:val="none" w:sz="0" w:space="0" w:color="auto"/>
                                                                            <w:right w:val="none" w:sz="0" w:space="0" w:color="auto"/>
                                                                          </w:divBdr>
                                                                        </w:div>
                                                                        <w:div w:id="764692745">
                                                                          <w:marLeft w:val="0"/>
                                                                          <w:marRight w:val="0"/>
                                                                          <w:marTop w:val="0"/>
                                                                          <w:marBottom w:val="0"/>
                                                                          <w:divBdr>
                                                                            <w:top w:val="none" w:sz="0" w:space="0" w:color="auto"/>
                                                                            <w:left w:val="none" w:sz="0" w:space="0" w:color="auto"/>
                                                                            <w:bottom w:val="none" w:sz="0" w:space="0" w:color="auto"/>
                                                                            <w:right w:val="none" w:sz="0" w:space="0" w:color="auto"/>
                                                                          </w:divBdr>
                                                                        </w:div>
                                                                        <w:div w:id="7646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16">
                                          <w:marLeft w:val="0"/>
                                          <w:marRight w:val="0"/>
                                          <w:marTop w:val="0"/>
                                          <w:marBottom w:val="0"/>
                                          <w:divBdr>
                                            <w:top w:val="none" w:sz="0" w:space="0" w:color="auto"/>
                                            <w:left w:val="none" w:sz="0" w:space="0" w:color="auto"/>
                                            <w:bottom w:val="none" w:sz="0" w:space="0" w:color="auto"/>
                                            <w:right w:val="none" w:sz="0" w:space="0" w:color="auto"/>
                                          </w:divBdr>
                                          <w:divsChild>
                                            <w:div w:id="7646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43">
                                      <w:marLeft w:val="0"/>
                                      <w:marRight w:val="0"/>
                                      <w:marTop w:val="0"/>
                                      <w:marBottom w:val="0"/>
                                      <w:divBdr>
                                        <w:top w:val="none" w:sz="0" w:space="0" w:color="auto"/>
                                        <w:left w:val="none" w:sz="0" w:space="0" w:color="auto"/>
                                        <w:bottom w:val="none" w:sz="0" w:space="0" w:color="auto"/>
                                        <w:right w:val="none" w:sz="0" w:space="0" w:color="auto"/>
                                      </w:divBdr>
                                      <w:divsChild>
                                        <w:div w:id="764692715">
                                          <w:marLeft w:val="0"/>
                                          <w:marRight w:val="0"/>
                                          <w:marTop w:val="0"/>
                                          <w:marBottom w:val="0"/>
                                          <w:divBdr>
                                            <w:top w:val="none" w:sz="0" w:space="0" w:color="auto"/>
                                            <w:left w:val="none" w:sz="0" w:space="0" w:color="auto"/>
                                            <w:bottom w:val="none" w:sz="0" w:space="0" w:color="auto"/>
                                            <w:right w:val="none" w:sz="0" w:space="0" w:color="auto"/>
                                          </w:divBdr>
                                          <w:divsChild>
                                            <w:div w:id="764692717">
                                              <w:marLeft w:val="0"/>
                                              <w:marRight w:val="0"/>
                                              <w:marTop w:val="0"/>
                                              <w:marBottom w:val="0"/>
                                              <w:divBdr>
                                                <w:top w:val="none" w:sz="0" w:space="0" w:color="auto"/>
                                                <w:left w:val="none" w:sz="0" w:space="0" w:color="auto"/>
                                                <w:bottom w:val="none" w:sz="0" w:space="0" w:color="auto"/>
                                                <w:right w:val="none" w:sz="0" w:space="0" w:color="auto"/>
                                              </w:divBdr>
                                              <w:divsChild>
                                                <w:div w:id="764692691">
                                                  <w:marLeft w:val="0"/>
                                                  <w:marRight w:val="0"/>
                                                  <w:marTop w:val="0"/>
                                                  <w:marBottom w:val="0"/>
                                                  <w:divBdr>
                                                    <w:top w:val="none" w:sz="0" w:space="0" w:color="auto"/>
                                                    <w:left w:val="none" w:sz="0" w:space="0" w:color="auto"/>
                                                    <w:bottom w:val="none" w:sz="0" w:space="0" w:color="FFFFFF"/>
                                                    <w:right w:val="none" w:sz="0" w:space="0" w:color="auto"/>
                                                  </w:divBdr>
                                                  <w:divsChild>
                                                    <w:div w:id="764692680">
                                                      <w:marLeft w:val="0"/>
                                                      <w:marRight w:val="0"/>
                                                      <w:marTop w:val="0"/>
                                                      <w:marBottom w:val="0"/>
                                                      <w:divBdr>
                                                        <w:top w:val="single" w:sz="6" w:space="4" w:color="ECECEC"/>
                                                        <w:left w:val="none" w:sz="0" w:space="0" w:color="auto"/>
                                                        <w:bottom w:val="none" w:sz="0" w:space="0" w:color="auto"/>
                                                        <w:right w:val="none" w:sz="0" w:space="0" w:color="auto"/>
                                                      </w:divBdr>
                                                      <w:divsChild>
                                                        <w:div w:id="76469265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08">
      <w:marLeft w:val="0"/>
      <w:marRight w:val="0"/>
      <w:marTop w:val="0"/>
      <w:marBottom w:val="0"/>
      <w:divBdr>
        <w:top w:val="none" w:sz="0" w:space="0" w:color="auto"/>
        <w:left w:val="none" w:sz="0" w:space="0" w:color="auto"/>
        <w:bottom w:val="none" w:sz="0" w:space="0" w:color="auto"/>
        <w:right w:val="none" w:sz="0" w:space="0" w:color="auto"/>
      </w:divBdr>
      <w:divsChild>
        <w:div w:id="764692656">
          <w:marLeft w:val="0"/>
          <w:marRight w:val="0"/>
          <w:marTop w:val="0"/>
          <w:marBottom w:val="0"/>
          <w:divBdr>
            <w:top w:val="none" w:sz="0" w:space="0" w:color="auto"/>
            <w:left w:val="none" w:sz="0" w:space="0" w:color="auto"/>
            <w:bottom w:val="none" w:sz="0" w:space="0" w:color="auto"/>
            <w:right w:val="none" w:sz="0" w:space="0" w:color="auto"/>
          </w:divBdr>
          <w:divsChild>
            <w:div w:id="764692695">
              <w:marLeft w:val="0"/>
              <w:marRight w:val="0"/>
              <w:marTop w:val="0"/>
              <w:marBottom w:val="0"/>
              <w:divBdr>
                <w:top w:val="none" w:sz="0" w:space="0" w:color="auto"/>
                <w:left w:val="none" w:sz="0" w:space="0" w:color="auto"/>
                <w:bottom w:val="none" w:sz="0" w:space="0" w:color="auto"/>
                <w:right w:val="none" w:sz="0" w:space="0" w:color="auto"/>
              </w:divBdr>
              <w:divsChild>
                <w:div w:id="764692677">
                  <w:marLeft w:val="0"/>
                  <w:marRight w:val="0"/>
                  <w:marTop w:val="100"/>
                  <w:marBottom w:val="100"/>
                  <w:divBdr>
                    <w:top w:val="none" w:sz="0" w:space="0" w:color="auto"/>
                    <w:left w:val="none" w:sz="0" w:space="0" w:color="auto"/>
                    <w:bottom w:val="none" w:sz="0" w:space="0" w:color="auto"/>
                    <w:right w:val="none" w:sz="0" w:space="0" w:color="auto"/>
                  </w:divBdr>
                  <w:divsChild>
                    <w:div w:id="764692670">
                      <w:marLeft w:val="0"/>
                      <w:marRight w:val="0"/>
                      <w:marTop w:val="0"/>
                      <w:marBottom w:val="0"/>
                      <w:divBdr>
                        <w:top w:val="none" w:sz="0" w:space="0" w:color="auto"/>
                        <w:left w:val="none" w:sz="0" w:space="0" w:color="auto"/>
                        <w:bottom w:val="none" w:sz="0" w:space="0" w:color="auto"/>
                        <w:right w:val="none" w:sz="0" w:space="0" w:color="auto"/>
                      </w:divBdr>
                      <w:divsChild>
                        <w:div w:id="764692665">
                          <w:marLeft w:val="0"/>
                          <w:marRight w:val="0"/>
                          <w:marTop w:val="0"/>
                          <w:marBottom w:val="0"/>
                          <w:divBdr>
                            <w:top w:val="none" w:sz="0" w:space="0" w:color="auto"/>
                            <w:left w:val="none" w:sz="0" w:space="0" w:color="auto"/>
                            <w:bottom w:val="none" w:sz="0" w:space="0" w:color="auto"/>
                            <w:right w:val="none" w:sz="0" w:space="0" w:color="auto"/>
                          </w:divBdr>
                          <w:divsChild>
                            <w:div w:id="764692675">
                              <w:marLeft w:val="0"/>
                              <w:marRight w:val="0"/>
                              <w:marTop w:val="0"/>
                              <w:marBottom w:val="0"/>
                              <w:divBdr>
                                <w:top w:val="none" w:sz="0" w:space="0" w:color="auto"/>
                                <w:left w:val="none" w:sz="0" w:space="0" w:color="auto"/>
                                <w:bottom w:val="none" w:sz="0" w:space="0" w:color="auto"/>
                                <w:right w:val="none" w:sz="0" w:space="0" w:color="auto"/>
                              </w:divBdr>
                              <w:divsChild>
                                <w:div w:id="764692705">
                                  <w:marLeft w:val="0"/>
                                  <w:marRight w:val="0"/>
                                  <w:marTop w:val="0"/>
                                  <w:marBottom w:val="0"/>
                                  <w:divBdr>
                                    <w:top w:val="none" w:sz="0" w:space="0" w:color="auto"/>
                                    <w:left w:val="none" w:sz="0" w:space="0" w:color="auto"/>
                                    <w:bottom w:val="none" w:sz="0" w:space="0" w:color="auto"/>
                                    <w:right w:val="none" w:sz="0" w:space="0" w:color="auto"/>
                                  </w:divBdr>
                                  <w:divsChild>
                                    <w:div w:id="764692672">
                                      <w:marLeft w:val="0"/>
                                      <w:marRight w:val="0"/>
                                      <w:marTop w:val="0"/>
                                      <w:marBottom w:val="0"/>
                                      <w:divBdr>
                                        <w:top w:val="none" w:sz="0" w:space="0" w:color="auto"/>
                                        <w:left w:val="none" w:sz="0" w:space="0" w:color="auto"/>
                                        <w:bottom w:val="none" w:sz="0" w:space="0" w:color="auto"/>
                                        <w:right w:val="none" w:sz="0" w:space="0" w:color="auto"/>
                                      </w:divBdr>
                                      <w:divsChild>
                                        <w:div w:id="764692726">
                                          <w:marLeft w:val="0"/>
                                          <w:marRight w:val="0"/>
                                          <w:marTop w:val="0"/>
                                          <w:marBottom w:val="0"/>
                                          <w:divBdr>
                                            <w:top w:val="none" w:sz="0" w:space="0" w:color="auto"/>
                                            <w:left w:val="none" w:sz="0" w:space="0" w:color="auto"/>
                                            <w:bottom w:val="none" w:sz="0" w:space="0" w:color="auto"/>
                                            <w:right w:val="none" w:sz="0" w:space="0" w:color="auto"/>
                                          </w:divBdr>
                                          <w:divsChild>
                                            <w:div w:id="764692668">
                                              <w:marLeft w:val="0"/>
                                              <w:marRight w:val="0"/>
                                              <w:marTop w:val="0"/>
                                              <w:marBottom w:val="0"/>
                                              <w:divBdr>
                                                <w:top w:val="none" w:sz="0" w:space="0" w:color="auto"/>
                                                <w:left w:val="none" w:sz="0" w:space="0" w:color="auto"/>
                                                <w:bottom w:val="none" w:sz="0" w:space="0" w:color="auto"/>
                                                <w:right w:val="none" w:sz="0" w:space="0" w:color="auto"/>
                                              </w:divBdr>
                                            </w:div>
                                          </w:divsChild>
                                        </w:div>
                                        <w:div w:id="764692732">
                                          <w:marLeft w:val="0"/>
                                          <w:marRight w:val="0"/>
                                          <w:marTop w:val="0"/>
                                          <w:marBottom w:val="0"/>
                                          <w:divBdr>
                                            <w:top w:val="none" w:sz="0" w:space="0" w:color="auto"/>
                                            <w:left w:val="none" w:sz="0" w:space="0" w:color="auto"/>
                                            <w:bottom w:val="none" w:sz="0" w:space="0" w:color="auto"/>
                                            <w:right w:val="none" w:sz="0" w:space="0" w:color="auto"/>
                                          </w:divBdr>
                                          <w:divsChild>
                                            <w:div w:id="764692652">
                                              <w:marLeft w:val="0"/>
                                              <w:marRight w:val="0"/>
                                              <w:marTop w:val="0"/>
                                              <w:marBottom w:val="0"/>
                                              <w:divBdr>
                                                <w:top w:val="none" w:sz="0" w:space="0" w:color="auto"/>
                                                <w:left w:val="none" w:sz="0" w:space="0" w:color="auto"/>
                                                <w:bottom w:val="none" w:sz="0" w:space="0" w:color="auto"/>
                                                <w:right w:val="none" w:sz="0" w:space="0" w:color="auto"/>
                                              </w:divBdr>
                                              <w:divsChild>
                                                <w:div w:id="764692655">
                                                  <w:marLeft w:val="0"/>
                                                  <w:marRight w:val="300"/>
                                                  <w:marTop w:val="0"/>
                                                  <w:marBottom w:val="0"/>
                                                  <w:divBdr>
                                                    <w:top w:val="none" w:sz="0" w:space="0" w:color="auto"/>
                                                    <w:left w:val="none" w:sz="0" w:space="0" w:color="auto"/>
                                                    <w:bottom w:val="none" w:sz="0" w:space="0" w:color="auto"/>
                                                    <w:right w:val="none" w:sz="0" w:space="0" w:color="auto"/>
                                                  </w:divBdr>
                                                  <w:divsChild>
                                                    <w:div w:id="764692747">
                                                      <w:marLeft w:val="0"/>
                                                      <w:marRight w:val="0"/>
                                                      <w:marTop w:val="0"/>
                                                      <w:marBottom w:val="0"/>
                                                      <w:divBdr>
                                                        <w:top w:val="none" w:sz="0" w:space="0" w:color="auto"/>
                                                        <w:left w:val="none" w:sz="0" w:space="0" w:color="auto"/>
                                                        <w:bottom w:val="none" w:sz="0" w:space="0" w:color="auto"/>
                                                        <w:right w:val="none" w:sz="0" w:space="0" w:color="auto"/>
                                                      </w:divBdr>
                                                      <w:divsChild>
                                                        <w:div w:id="764692685">
                                                          <w:marLeft w:val="0"/>
                                                          <w:marRight w:val="0"/>
                                                          <w:marTop w:val="0"/>
                                                          <w:marBottom w:val="300"/>
                                                          <w:divBdr>
                                                            <w:top w:val="single" w:sz="6" w:space="0" w:color="CCCCCC"/>
                                                            <w:left w:val="none" w:sz="0" w:space="0" w:color="auto"/>
                                                            <w:bottom w:val="none" w:sz="0" w:space="0" w:color="auto"/>
                                                            <w:right w:val="none" w:sz="0" w:space="0" w:color="auto"/>
                                                          </w:divBdr>
                                                          <w:divsChild>
                                                            <w:div w:id="764692654">
                                                              <w:marLeft w:val="0"/>
                                                              <w:marRight w:val="0"/>
                                                              <w:marTop w:val="0"/>
                                                              <w:marBottom w:val="0"/>
                                                              <w:divBdr>
                                                                <w:top w:val="none" w:sz="0" w:space="0" w:color="auto"/>
                                                                <w:left w:val="none" w:sz="0" w:space="0" w:color="auto"/>
                                                                <w:bottom w:val="none" w:sz="0" w:space="0" w:color="auto"/>
                                                                <w:right w:val="none" w:sz="0" w:space="0" w:color="auto"/>
                                                              </w:divBdr>
                                                              <w:divsChild>
                                                                <w:div w:id="764692738">
                                                                  <w:marLeft w:val="0"/>
                                                                  <w:marRight w:val="0"/>
                                                                  <w:marTop w:val="0"/>
                                                                  <w:marBottom w:val="0"/>
                                                                  <w:divBdr>
                                                                    <w:top w:val="none" w:sz="0" w:space="0" w:color="auto"/>
                                                                    <w:left w:val="none" w:sz="0" w:space="0" w:color="auto"/>
                                                                    <w:bottom w:val="none" w:sz="0" w:space="0" w:color="auto"/>
                                                                    <w:right w:val="none" w:sz="0" w:space="0" w:color="auto"/>
                                                                  </w:divBdr>
                                                                  <w:divsChild>
                                                                    <w:div w:id="764692660">
                                                                      <w:marLeft w:val="0"/>
                                                                      <w:marRight w:val="0"/>
                                                                      <w:marTop w:val="0"/>
                                                                      <w:marBottom w:val="0"/>
                                                                      <w:divBdr>
                                                                        <w:top w:val="none" w:sz="0" w:space="0" w:color="auto"/>
                                                                        <w:left w:val="none" w:sz="0" w:space="0" w:color="auto"/>
                                                                        <w:bottom w:val="none" w:sz="0" w:space="0" w:color="auto"/>
                                                                        <w:right w:val="none" w:sz="0" w:space="0" w:color="auto"/>
                                                                      </w:divBdr>
                                                                      <w:divsChild>
                                                                        <w:div w:id="764692653">
                                                                          <w:marLeft w:val="0"/>
                                                                          <w:marRight w:val="0"/>
                                                                          <w:marTop w:val="0"/>
                                                                          <w:marBottom w:val="0"/>
                                                                          <w:divBdr>
                                                                            <w:top w:val="none" w:sz="0" w:space="0" w:color="auto"/>
                                                                            <w:left w:val="none" w:sz="0" w:space="0" w:color="auto"/>
                                                                            <w:bottom w:val="none" w:sz="0" w:space="0" w:color="auto"/>
                                                                            <w:right w:val="none" w:sz="0" w:space="0" w:color="auto"/>
                                                                          </w:divBdr>
                                                                        </w:div>
                                                                        <w:div w:id="764692706">
                                                                          <w:marLeft w:val="0"/>
                                                                          <w:marRight w:val="0"/>
                                                                          <w:marTop w:val="0"/>
                                                                          <w:marBottom w:val="0"/>
                                                                          <w:divBdr>
                                                                            <w:top w:val="none" w:sz="0" w:space="0" w:color="auto"/>
                                                                            <w:left w:val="none" w:sz="0" w:space="0" w:color="auto"/>
                                                                            <w:bottom w:val="none" w:sz="0" w:space="0" w:color="auto"/>
                                                                            <w:right w:val="none" w:sz="0" w:space="0" w:color="auto"/>
                                                                          </w:divBdr>
                                                                        </w:div>
                                                                        <w:div w:id="764692728">
                                                                          <w:marLeft w:val="0"/>
                                                                          <w:marRight w:val="0"/>
                                                                          <w:marTop w:val="0"/>
                                                                          <w:marBottom w:val="0"/>
                                                                          <w:divBdr>
                                                                            <w:top w:val="none" w:sz="0" w:space="0" w:color="auto"/>
                                                                            <w:left w:val="none" w:sz="0" w:space="0" w:color="auto"/>
                                                                            <w:bottom w:val="none" w:sz="0" w:space="0" w:color="auto"/>
                                                                            <w:right w:val="none" w:sz="0" w:space="0" w:color="auto"/>
                                                                          </w:divBdr>
                                                                        </w:div>
                                                                        <w:div w:id="764692730">
                                                                          <w:marLeft w:val="0"/>
                                                                          <w:marRight w:val="0"/>
                                                                          <w:marTop w:val="0"/>
                                                                          <w:marBottom w:val="0"/>
                                                                          <w:divBdr>
                                                                            <w:top w:val="none" w:sz="0" w:space="0" w:color="auto"/>
                                                                            <w:left w:val="none" w:sz="0" w:space="0" w:color="auto"/>
                                                                            <w:bottom w:val="none" w:sz="0" w:space="0" w:color="auto"/>
                                                                            <w:right w:val="none" w:sz="0" w:space="0" w:color="auto"/>
                                                                          </w:divBdr>
                                                                        </w:div>
                                                                        <w:div w:id="764692735">
                                                                          <w:marLeft w:val="0"/>
                                                                          <w:marRight w:val="0"/>
                                                                          <w:marTop w:val="0"/>
                                                                          <w:marBottom w:val="0"/>
                                                                          <w:divBdr>
                                                                            <w:top w:val="none" w:sz="0" w:space="0" w:color="auto"/>
                                                                            <w:left w:val="none" w:sz="0" w:space="0" w:color="auto"/>
                                                                            <w:bottom w:val="none" w:sz="0" w:space="0" w:color="auto"/>
                                                                            <w:right w:val="none" w:sz="0" w:space="0" w:color="auto"/>
                                                                          </w:divBdr>
                                                                        </w:div>
                                                                        <w:div w:id="764692736">
                                                                          <w:marLeft w:val="0"/>
                                                                          <w:marRight w:val="0"/>
                                                                          <w:marTop w:val="0"/>
                                                                          <w:marBottom w:val="0"/>
                                                                          <w:divBdr>
                                                                            <w:top w:val="none" w:sz="0" w:space="0" w:color="auto"/>
                                                                            <w:left w:val="none" w:sz="0" w:space="0" w:color="auto"/>
                                                                            <w:bottom w:val="none" w:sz="0" w:space="0" w:color="auto"/>
                                                                            <w:right w:val="none" w:sz="0" w:space="0" w:color="auto"/>
                                                                          </w:divBdr>
                                                                        </w:div>
                                                                        <w:div w:id="7646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92724">
                                      <w:marLeft w:val="0"/>
                                      <w:marRight w:val="0"/>
                                      <w:marTop w:val="0"/>
                                      <w:marBottom w:val="0"/>
                                      <w:divBdr>
                                        <w:top w:val="none" w:sz="0" w:space="0" w:color="auto"/>
                                        <w:left w:val="none" w:sz="0" w:space="0" w:color="auto"/>
                                        <w:bottom w:val="none" w:sz="0" w:space="0" w:color="auto"/>
                                        <w:right w:val="none" w:sz="0" w:space="0" w:color="auto"/>
                                      </w:divBdr>
                                      <w:divsChild>
                                        <w:div w:id="764692674">
                                          <w:marLeft w:val="0"/>
                                          <w:marRight w:val="0"/>
                                          <w:marTop w:val="0"/>
                                          <w:marBottom w:val="0"/>
                                          <w:divBdr>
                                            <w:top w:val="none" w:sz="0" w:space="0" w:color="auto"/>
                                            <w:left w:val="none" w:sz="0" w:space="0" w:color="auto"/>
                                            <w:bottom w:val="none" w:sz="0" w:space="0" w:color="auto"/>
                                            <w:right w:val="none" w:sz="0" w:space="0" w:color="auto"/>
                                          </w:divBdr>
                                          <w:divsChild>
                                            <w:div w:id="764692712">
                                              <w:marLeft w:val="0"/>
                                              <w:marRight w:val="0"/>
                                              <w:marTop w:val="0"/>
                                              <w:marBottom w:val="0"/>
                                              <w:divBdr>
                                                <w:top w:val="none" w:sz="0" w:space="0" w:color="auto"/>
                                                <w:left w:val="none" w:sz="0" w:space="0" w:color="auto"/>
                                                <w:bottom w:val="none" w:sz="0" w:space="0" w:color="auto"/>
                                                <w:right w:val="none" w:sz="0" w:space="0" w:color="auto"/>
                                              </w:divBdr>
                                              <w:divsChild>
                                                <w:div w:id="764692664">
                                                  <w:marLeft w:val="0"/>
                                                  <w:marRight w:val="0"/>
                                                  <w:marTop w:val="0"/>
                                                  <w:marBottom w:val="0"/>
                                                  <w:divBdr>
                                                    <w:top w:val="none" w:sz="0" w:space="0" w:color="auto"/>
                                                    <w:left w:val="none" w:sz="0" w:space="0" w:color="auto"/>
                                                    <w:bottom w:val="none" w:sz="0" w:space="0" w:color="FFFFFF"/>
                                                    <w:right w:val="none" w:sz="0" w:space="0" w:color="auto"/>
                                                  </w:divBdr>
                                                  <w:divsChild>
                                                    <w:div w:id="764692718">
                                                      <w:marLeft w:val="0"/>
                                                      <w:marRight w:val="0"/>
                                                      <w:marTop w:val="0"/>
                                                      <w:marBottom w:val="0"/>
                                                      <w:divBdr>
                                                        <w:top w:val="single" w:sz="6" w:space="4" w:color="ECECEC"/>
                                                        <w:left w:val="none" w:sz="0" w:space="0" w:color="auto"/>
                                                        <w:bottom w:val="none" w:sz="0" w:space="0" w:color="auto"/>
                                                        <w:right w:val="none" w:sz="0" w:space="0" w:color="auto"/>
                                                      </w:divBdr>
                                                      <w:divsChild>
                                                        <w:div w:id="7646927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4692714">
      <w:marLeft w:val="0"/>
      <w:marRight w:val="0"/>
      <w:marTop w:val="0"/>
      <w:marBottom w:val="0"/>
      <w:divBdr>
        <w:top w:val="none" w:sz="0" w:space="0" w:color="auto"/>
        <w:left w:val="none" w:sz="0" w:space="0" w:color="auto"/>
        <w:bottom w:val="none" w:sz="0" w:space="0" w:color="auto"/>
        <w:right w:val="none" w:sz="0" w:space="0" w:color="auto"/>
      </w:divBdr>
      <w:divsChild>
        <w:div w:id="764692699">
          <w:marLeft w:val="0"/>
          <w:marRight w:val="0"/>
          <w:marTop w:val="0"/>
          <w:marBottom w:val="0"/>
          <w:divBdr>
            <w:top w:val="none" w:sz="0" w:space="0" w:color="auto"/>
            <w:left w:val="none" w:sz="0" w:space="0" w:color="auto"/>
            <w:bottom w:val="none" w:sz="0" w:space="0" w:color="auto"/>
            <w:right w:val="none" w:sz="0" w:space="0" w:color="auto"/>
          </w:divBdr>
          <w:divsChild>
            <w:div w:id="764692681">
              <w:marLeft w:val="0"/>
              <w:marRight w:val="0"/>
              <w:marTop w:val="0"/>
              <w:marBottom w:val="0"/>
              <w:divBdr>
                <w:top w:val="none" w:sz="0" w:space="0" w:color="auto"/>
                <w:left w:val="none" w:sz="0" w:space="0" w:color="auto"/>
                <w:bottom w:val="none" w:sz="0" w:space="0" w:color="auto"/>
                <w:right w:val="none" w:sz="0" w:space="0" w:color="auto"/>
              </w:divBdr>
              <w:divsChild>
                <w:div w:id="764692663">
                  <w:marLeft w:val="0"/>
                  <w:marRight w:val="0"/>
                  <w:marTop w:val="100"/>
                  <w:marBottom w:val="100"/>
                  <w:divBdr>
                    <w:top w:val="none" w:sz="0" w:space="0" w:color="auto"/>
                    <w:left w:val="none" w:sz="0" w:space="0" w:color="auto"/>
                    <w:bottom w:val="none" w:sz="0" w:space="0" w:color="auto"/>
                    <w:right w:val="none" w:sz="0" w:space="0" w:color="auto"/>
                  </w:divBdr>
                  <w:divsChild>
                    <w:div w:id="764692688">
                      <w:marLeft w:val="0"/>
                      <w:marRight w:val="0"/>
                      <w:marTop w:val="0"/>
                      <w:marBottom w:val="0"/>
                      <w:divBdr>
                        <w:top w:val="none" w:sz="0" w:space="0" w:color="auto"/>
                        <w:left w:val="none" w:sz="0" w:space="0" w:color="auto"/>
                        <w:bottom w:val="none" w:sz="0" w:space="0" w:color="auto"/>
                        <w:right w:val="none" w:sz="0" w:space="0" w:color="auto"/>
                      </w:divBdr>
                      <w:divsChild>
                        <w:div w:id="764692661">
                          <w:marLeft w:val="0"/>
                          <w:marRight w:val="0"/>
                          <w:marTop w:val="0"/>
                          <w:marBottom w:val="0"/>
                          <w:divBdr>
                            <w:top w:val="none" w:sz="0" w:space="0" w:color="auto"/>
                            <w:left w:val="none" w:sz="0" w:space="0" w:color="auto"/>
                            <w:bottom w:val="none" w:sz="0" w:space="0" w:color="auto"/>
                            <w:right w:val="none" w:sz="0" w:space="0" w:color="auto"/>
                          </w:divBdr>
                          <w:divsChild>
                            <w:div w:id="764692667">
                              <w:marLeft w:val="0"/>
                              <w:marRight w:val="0"/>
                              <w:marTop w:val="0"/>
                              <w:marBottom w:val="0"/>
                              <w:divBdr>
                                <w:top w:val="none" w:sz="0" w:space="0" w:color="auto"/>
                                <w:left w:val="none" w:sz="0" w:space="0" w:color="auto"/>
                                <w:bottom w:val="none" w:sz="0" w:space="0" w:color="auto"/>
                                <w:right w:val="none" w:sz="0" w:space="0" w:color="auto"/>
                              </w:divBdr>
                              <w:divsChild>
                                <w:div w:id="764692727">
                                  <w:marLeft w:val="0"/>
                                  <w:marRight w:val="0"/>
                                  <w:marTop w:val="0"/>
                                  <w:marBottom w:val="0"/>
                                  <w:divBdr>
                                    <w:top w:val="none" w:sz="0" w:space="0" w:color="auto"/>
                                    <w:left w:val="none" w:sz="0" w:space="0" w:color="auto"/>
                                    <w:bottom w:val="none" w:sz="0" w:space="0" w:color="auto"/>
                                    <w:right w:val="none" w:sz="0" w:space="0" w:color="auto"/>
                                  </w:divBdr>
                                  <w:divsChild>
                                    <w:div w:id="764692704">
                                      <w:marLeft w:val="0"/>
                                      <w:marRight w:val="0"/>
                                      <w:marTop w:val="0"/>
                                      <w:marBottom w:val="0"/>
                                      <w:divBdr>
                                        <w:top w:val="none" w:sz="0" w:space="0" w:color="auto"/>
                                        <w:left w:val="none" w:sz="0" w:space="0" w:color="auto"/>
                                        <w:bottom w:val="none" w:sz="0" w:space="0" w:color="auto"/>
                                        <w:right w:val="none" w:sz="0" w:space="0" w:color="auto"/>
                                      </w:divBdr>
                                      <w:divsChild>
                                        <w:div w:id="764692692">
                                          <w:marLeft w:val="0"/>
                                          <w:marRight w:val="0"/>
                                          <w:marTop w:val="0"/>
                                          <w:marBottom w:val="0"/>
                                          <w:divBdr>
                                            <w:top w:val="none" w:sz="0" w:space="0" w:color="auto"/>
                                            <w:left w:val="none" w:sz="0" w:space="0" w:color="auto"/>
                                            <w:bottom w:val="none" w:sz="0" w:space="0" w:color="auto"/>
                                            <w:right w:val="none" w:sz="0" w:space="0" w:color="auto"/>
                                          </w:divBdr>
                                          <w:divsChild>
                                            <w:div w:id="764692719">
                                              <w:marLeft w:val="0"/>
                                              <w:marRight w:val="0"/>
                                              <w:marTop w:val="0"/>
                                              <w:marBottom w:val="0"/>
                                              <w:divBdr>
                                                <w:top w:val="none" w:sz="0" w:space="0" w:color="auto"/>
                                                <w:left w:val="none" w:sz="0" w:space="0" w:color="auto"/>
                                                <w:bottom w:val="none" w:sz="0" w:space="0" w:color="auto"/>
                                                <w:right w:val="none" w:sz="0" w:space="0" w:color="auto"/>
                                              </w:divBdr>
                                              <w:divsChild>
                                                <w:div w:id="764692676">
                                                  <w:marLeft w:val="0"/>
                                                  <w:marRight w:val="0"/>
                                                  <w:marTop w:val="0"/>
                                                  <w:marBottom w:val="0"/>
                                                  <w:divBdr>
                                                    <w:top w:val="none" w:sz="0" w:space="0" w:color="auto"/>
                                                    <w:left w:val="none" w:sz="0" w:space="0" w:color="auto"/>
                                                    <w:bottom w:val="none" w:sz="0" w:space="0" w:color="FFFFFF"/>
                                                    <w:right w:val="none" w:sz="0" w:space="0" w:color="auto"/>
                                                  </w:divBdr>
                                                  <w:divsChild>
                                                    <w:div w:id="764692662">
                                                      <w:marLeft w:val="0"/>
                                                      <w:marRight w:val="0"/>
                                                      <w:marTop w:val="0"/>
                                                      <w:marBottom w:val="0"/>
                                                      <w:divBdr>
                                                        <w:top w:val="single" w:sz="6" w:space="4" w:color="ECECEC"/>
                                                        <w:left w:val="none" w:sz="0" w:space="0" w:color="auto"/>
                                                        <w:bottom w:val="none" w:sz="0" w:space="0" w:color="auto"/>
                                                        <w:right w:val="none" w:sz="0" w:space="0" w:color="auto"/>
                                                      </w:divBdr>
                                                      <w:divsChild>
                                                        <w:div w:id="76469269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2737">
                                      <w:marLeft w:val="0"/>
                                      <w:marRight w:val="0"/>
                                      <w:marTop w:val="0"/>
                                      <w:marBottom w:val="0"/>
                                      <w:divBdr>
                                        <w:top w:val="none" w:sz="0" w:space="0" w:color="auto"/>
                                        <w:left w:val="none" w:sz="0" w:space="0" w:color="auto"/>
                                        <w:bottom w:val="none" w:sz="0" w:space="0" w:color="auto"/>
                                        <w:right w:val="none" w:sz="0" w:space="0" w:color="auto"/>
                                      </w:divBdr>
                                      <w:divsChild>
                                        <w:div w:id="764692666">
                                          <w:marLeft w:val="0"/>
                                          <w:marRight w:val="0"/>
                                          <w:marTop w:val="0"/>
                                          <w:marBottom w:val="0"/>
                                          <w:divBdr>
                                            <w:top w:val="none" w:sz="0" w:space="0" w:color="auto"/>
                                            <w:left w:val="none" w:sz="0" w:space="0" w:color="auto"/>
                                            <w:bottom w:val="none" w:sz="0" w:space="0" w:color="auto"/>
                                            <w:right w:val="none" w:sz="0" w:space="0" w:color="auto"/>
                                          </w:divBdr>
                                          <w:divsChild>
                                            <w:div w:id="764692673">
                                              <w:marLeft w:val="0"/>
                                              <w:marRight w:val="0"/>
                                              <w:marTop w:val="0"/>
                                              <w:marBottom w:val="0"/>
                                              <w:divBdr>
                                                <w:top w:val="none" w:sz="0" w:space="0" w:color="auto"/>
                                                <w:left w:val="none" w:sz="0" w:space="0" w:color="auto"/>
                                                <w:bottom w:val="none" w:sz="0" w:space="0" w:color="auto"/>
                                                <w:right w:val="none" w:sz="0" w:space="0" w:color="auto"/>
                                              </w:divBdr>
                                              <w:divsChild>
                                                <w:div w:id="764692682">
                                                  <w:marLeft w:val="0"/>
                                                  <w:marRight w:val="300"/>
                                                  <w:marTop w:val="0"/>
                                                  <w:marBottom w:val="0"/>
                                                  <w:divBdr>
                                                    <w:top w:val="none" w:sz="0" w:space="0" w:color="auto"/>
                                                    <w:left w:val="none" w:sz="0" w:space="0" w:color="auto"/>
                                                    <w:bottom w:val="none" w:sz="0" w:space="0" w:color="auto"/>
                                                    <w:right w:val="none" w:sz="0" w:space="0" w:color="auto"/>
                                                  </w:divBdr>
                                                  <w:divsChild>
                                                    <w:div w:id="764692703">
                                                      <w:marLeft w:val="0"/>
                                                      <w:marRight w:val="0"/>
                                                      <w:marTop w:val="0"/>
                                                      <w:marBottom w:val="0"/>
                                                      <w:divBdr>
                                                        <w:top w:val="none" w:sz="0" w:space="0" w:color="auto"/>
                                                        <w:left w:val="none" w:sz="0" w:space="0" w:color="auto"/>
                                                        <w:bottom w:val="none" w:sz="0" w:space="0" w:color="auto"/>
                                                        <w:right w:val="none" w:sz="0" w:space="0" w:color="auto"/>
                                                      </w:divBdr>
                                                      <w:divsChild>
                                                        <w:div w:id="764692701">
                                                          <w:marLeft w:val="0"/>
                                                          <w:marRight w:val="0"/>
                                                          <w:marTop w:val="0"/>
                                                          <w:marBottom w:val="300"/>
                                                          <w:divBdr>
                                                            <w:top w:val="single" w:sz="6" w:space="0" w:color="CCCCCC"/>
                                                            <w:left w:val="none" w:sz="0" w:space="0" w:color="auto"/>
                                                            <w:bottom w:val="none" w:sz="0" w:space="0" w:color="auto"/>
                                                            <w:right w:val="none" w:sz="0" w:space="0" w:color="auto"/>
                                                          </w:divBdr>
                                                          <w:divsChild>
                                                            <w:div w:id="764692657">
                                                              <w:marLeft w:val="0"/>
                                                              <w:marRight w:val="0"/>
                                                              <w:marTop w:val="0"/>
                                                              <w:marBottom w:val="0"/>
                                                              <w:divBdr>
                                                                <w:top w:val="none" w:sz="0" w:space="0" w:color="auto"/>
                                                                <w:left w:val="none" w:sz="0" w:space="0" w:color="auto"/>
                                                                <w:bottom w:val="none" w:sz="0" w:space="0" w:color="auto"/>
                                                                <w:right w:val="none" w:sz="0" w:space="0" w:color="auto"/>
                                                              </w:divBdr>
                                                              <w:divsChild>
                                                                <w:div w:id="764692698">
                                                                  <w:marLeft w:val="0"/>
                                                                  <w:marRight w:val="0"/>
                                                                  <w:marTop w:val="0"/>
                                                                  <w:marBottom w:val="0"/>
                                                                  <w:divBdr>
                                                                    <w:top w:val="none" w:sz="0" w:space="0" w:color="auto"/>
                                                                    <w:left w:val="none" w:sz="0" w:space="0" w:color="auto"/>
                                                                    <w:bottom w:val="none" w:sz="0" w:space="0" w:color="auto"/>
                                                                    <w:right w:val="none" w:sz="0" w:space="0" w:color="auto"/>
                                                                  </w:divBdr>
                                                                  <w:divsChild>
                                                                    <w:div w:id="764692733">
                                                                      <w:marLeft w:val="0"/>
                                                                      <w:marRight w:val="0"/>
                                                                      <w:marTop w:val="0"/>
                                                                      <w:marBottom w:val="0"/>
                                                                      <w:divBdr>
                                                                        <w:top w:val="none" w:sz="0" w:space="0" w:color="auto"/>
                                                                        <w:left w:val="none" w:sz="0" w:space="0" w:color="auto"/>
                                                                        <w:bottom w:val="none" w:sz="0" w:space="0" w:color="auto"/>
                                                                        <w:right w:val="none" w:sz="0" w:space="0" w:color="auto"/>
                                                                      </w:divBdr>
                                                                      <w:divsChild>
                                                                        <w:div w:id="764692671">
                                                                          <w:marLeft w:val="0"/>
                                                                          <w:marRight w:val="0"/>
                                                                          <w:marTop w:val="0"/>
                                                                          <w:marBottom w:val="0"/>
                                                                          <w:divBdr>
                                                                            <w:top w:val="none" w:sz="0" w:space="0" w:color="auto"/>
                                                                            <w:left w:val="none" w:sz="0" w:space="0" w:color="auto"/>
                                                                            <w:bottom w:val="none" w:sz="0" w:space="0" w:color="auto"/>
                                                                            <w:right w:val="none" w:sz="0" w:space="0" w:color="auto"/>
                                                                          </w:divBdr>
                                                                        </w:div>
                                                                        <w:div w:id="764692679">
                                                                          <w:marLeft w:val="0"/>
                                                                          <w:marRight w:val="0"/>
                                                                          <w:marTop w:val="0"/>
                                                                          <w:marBottom w:val="0"/>
                                                                          <w:divBdr>
                                                                            <w:top w:val="none" w:sz="0" w:space="0" w:color="auto"/>
                                                                            <w:left w:val="none" w:sz="0" w:space="0" w:color="auto"/>
                                                                            <w:bottom w:val="none" w:sz="0" w:space="0" w:color="auto"/>
                                                                            <w:right w:val="none" w:sz="0" w:space="0" w:color="auto"/>
                                                                          </w:divBdr>
                                                                        </w:div>
                                                                        <w:div w:id="764692683">
                                                                          <w:marLeft w:val="0"/>
                                                                          <w:marRight w:val="0"/>
                                                                          <w:marTop w:val="0"/>
                                                                          <w:marBottom w:val="0"/>
                                                                          <w:divBdr>
                                                                            <w:top w:val="none" w:sz="0" w:space="0" w:color="auto"/>
                                                                            <w:left w:val="none" w:sz="0" w:space="0" w:color="auto"/>
                                                                            <w:bottom w:val="none" w:sz="0" w:space="0" w:color="auto"/>
                                                                            <w:right w:val="none" w:sz="0" w:space="0" w:color="auto"/>
                                                                          </w:divBdr>
                                                                        </w:div>
                                                                        <w:div w:id="764692687">
                                                                          <w:marLeft w:val="0"/>
                                                                          <w:marRight w:val="0"/>
                                                                          <w:marTop w:val="0"/>
                                                                          <w:marBottom w:val="0"/>
                                                                          <w:divBdr>
                                                                            <w:top w:val="none" w:sz="0" w:space="0" w:color="auto"/>
                                                                            <w:left w:val="none" w:sz="0" w:space="0" w:color="auto"/>
                                                                            <w:bottom w:val="none" w:sz="0" w:space="0" w:color="auto"/>
                                                                            <w:right w:val="none" w:sz="0" w:space="0" w:color="auto"/>
                                                                          </w:divBdr>
                                                                        </w:div>
                                                                        <w:div w:id="764692694">
                                                                          <w:marLeft w:val="0"/>
                                                                          <w:marRight w:val="0"/>
                                                                          <w:marTop w:val="0"/>
                                                                          <w:marBottom w:val="0"/>
                                                                          <w:divBdr>
                                                                            <w:top w:val="none" w:sz="0" w:space="0" w:color="auto"/>
                                                                            <w:left w:val="none" w:sz="0" w:space="0" w:color="auto"/>
                                                                            <w:bottom w:val="none" w:sz="0" w:space="0" w:color="auto"/>
                                                                            <w:right w:val="none" w:sz="0" w:space="0" w:color="auto"/>
                                                                          </w:divBdr>
                                                                        </w:div>
                                                                        <w:div w:id="764692720">
                                                                          <w:marLeft w:val="0"/>
                                                                          <w:marRight w:val="0"/>
                                                                          <w:marTop w:val="0"/>
                                                                          <w:marBottom w:val="0"/>
                                                                          <w:divBdr>
                                                                            <w:top w:val="none" w:sz="0" w:space="0" w:color="auto"/>
                                                                            <w:left w:val="none" w:sz="0" w:space="0" w:color="auto"/>
                                                                            <w:bottom w:val="none" w:sz="0" w:space="0" w:color="auto"/>
                                                                            <w:right w:val="none" w:sz="0" w:space="0" w:color="auto"/>
                                                                          </w:divBdr>
                                                                        </w:div>
                                                                        <w:div w:id="76469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725">
                                          <w:marLeft w:val="0"/>
                                          <w:marRight w:val="0"/>
                                          <w:marTop w:val="0"/>
                                          <w:marBottom w:val="0"/>
                                          <w:divBdr>
                                            <w:top w:val="none" w:sz="0" w:space="0" w:color="auto"/>
                                            <w:left w:val="none" w:sz="0" w:space="0" w:color="auto"/>
                                            <w:bottom w:val="none" w:sz="0" w:space="0" w:color="auto"/>
                                            <w:right w:val="none" w:sz="0" w:space="0" w:color="auto"/>
                                          </w:divBdr>
                                          <w:divsChild>
                                            <w:div w:id="76469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4692749">
      <w:marLeft w:val="0"/>
      <w:marRight w:val="0"/>
      <w:marTop w:val="0"/>
      <w:marBottom w:val="0"/>
      <w:divBdr>
        <w:top w:val="none" w:sz="0" w:space="0" w:color="auto"/>
        <w:left w:val="none" w:sz="0" w:space="0" w:color="auto"/>
        <w:bottom w:val="none" w:sz="0" w:space="0" w:color="auto"/>
        <w:right w:val="none" w:sz="0" w:space="0" w:color="auto"/>
      </w:divBdr>
      <w:divsChild>
        <w:div w:id="764692748">
          <w:marLeft w:val="0"/>
          <w:marRight w:val="0"/>
          <w:marTop w:val="0"/>
          <w:marBottom w:val="0"/>
          <w:divBdr>
            <w:top w:val="none" w:sz="0" w:space="0" w:color="auto"/>
            <w:left w:val="none" w:sz="0" w:space="0" w:color="auto"/>
            <w:bottom w:val="none" w:sz="0" w:space="0" w:color="auto"/>
            <w:right w:val="none" w:sz="0" w:space="0" w:color="auto"/>
          </w:divBdr>
        </w:div>
      </w:divsChild>
    </w:div>
    <w:div w:id="764692750">
      <w:marLeft w:val="0"/>
      <w:marRight w:val="0"/>
      <w:marTop w:val="0"/>
      <w:marBottom w:val="0"/>
      <w:divBdr>
        <w:top w:val="none" w:sz="0" w:space="0" w:color="auto"/>
        <w:left w:val="none" w:sz="0" w:space="0" w:color="auto"/>
        <w:bottom w:val="none" w:sz="0" w:space="0" w:color="auto"/>
        <w:right w:val="none" w:sz="0" w:space="0" w:color="auto"/>
      </w:divBdr>
    </w:div>
    <w:div w:id="764692768">
      <w:marLeft w:val="0"/>
      <w:marRight w:val="0"/>
      <w:marTop w:val="0"/>
      <w:marBottom w:val="0"/>
      <w:divBdr>
        <w:top w:val="none" w:sz="0" w:space="0" w:color="auto"/>
        <w:left w:val="none" w:sz="0" w:space="0" w:color="auto"/>
        <w:bottom w:val="none" w:sz="0" w:space="0" w:color="auto"/>
        <w:right w:val="none" w:sz="0" w:space="0" w:color="auto"/>
      </w:divBdr>
      <w:divsChild>
        <w:div w:id="764692761">
          <w:marLeft w:val="0"/>
          <w:marRight w:val="0"/>
          <w:marTop w:val="0"/>
          <w:marBottom w:val="0"/>
          <w:divBdr>
            <w:top w:val="none" w:sz="0" w:space="0" w:color="auto"/>
            <w:left w:val="none" w:sz="0" w:space="0" w:color="auto"/>
            <w:bottom w:val="none" w:sz="0" w:space="0" w:color="auto"/>
            <w:right w:val="none" w:sz="0" w:space="0" w:color="auto"/>
          </w:divBdr>
          <w:divsChild>
            <w:div w:id="764692755">
              <w:marLeft w:val="0"/>
              <w:marRight w:val="0"/>
              <w:marTop w:val="0"/>
              <w:marBottom w:val="0"/>
              <w:divBdr>
                <w:top w:val="none" w:sz="0" w:space="0" w:color="auto"/>
                <w:left w:val="none" w:sz="0" w:space="0" w:color="auto"/>
                <w:bottom w:val="none" w:sz="0" w:space="0" w:color="auto"/>
                <w:right w:val="none" w:sz="0" w:space="0" w:color="auto"/>
              </w:divBdr>
              <w:divsChild>
                <w:div w:id="764692766">
                  <w:marLeft w:val="0"/>
                  <w:marRight w:val="0"/>
                  <w:marTop w:val="0"/>
                  <w:marBottom w:val="0"/>
                  <w:divBdr>
                    <w:top w:val="none" w:sz="0" w:space="0" w:color="auto"/>
                    <w:left w:val="none" w:sz="0" w:space="0" w:color="auto"/>
                    <w:bottom w:val="none" w:sz="0" w:space="0" w:color="auto"/>
                    <w:right w:val="none" w:sz="0" w:space="0" w:color="auto"/>
                  </w:divBdr>
                  <w:divsChild>
                    <w:div w:id="764692754">
                      <w:marLeft w:val="0"/>
                      <w:marRight w:val="0"/>
                      <w:marTop w:val="0"/>
                      <w:marBottom w:val="0"/>
                      <w:divBdr>
                        <w:top w:val="none" w:sz="0" w:space="0" w:color="auto"/>
                        <w:left w:val="none" w:sz="0" w:space="0" w:color="auto"/>
                        <w:bottom w:val="none" w:sz="0" w:space="0" w:color="auto"/>
                        <w:right w:val="none" w:sz="0" w:space="0" w:color="auto"/>
                      </w:divBdr>
                      <w:divsChild>
                        <w:div w:id="764692753">
                          <w:marLeft w:val="0"/>
                          <w:marRight w:val="0"/>
                          <w:marTop w:val="0"/>
                          <w:marBottom w:val="0"/>
                          <w:divBdr>
                            <w:top w:val="none" w:sz="0" w:space="0" w:color="auto"/>
                            <w:left w:val="none" w:sz="0" w:space="0" w:color="auto"/>
                            <w:bottom w:val="none" w:sz="0" w:space="0" w:color="auto"/>
                            <w:right w:val="none" w:sz="0" w:space="0" w:color="auto"/>
                          </w:divBdr>
                        </w:div>
                        <w:div w:id="764692764">
                          <w:marLeft w:val="0"/>
                          <w:marRight w:val="0"/>
                          <w:marTop w:val="0"/>
                          <w:marBottom w:val="0"/>
                          <w:divBdr>
                            <w:top w:val="none" w:sz="0" w:space="0" w:color="auto"/>
                            <w:left w:val="none" w:sz="0" w:space="0" w:color="auto"/>
                            <w:bottom w:val="none" w:sz="0" w:space="0" w:color="auto"/>
                            <w:right w:val="none" w:sz="0" w:space="0" w:color="auto"/>
                          </w:divBdr>
                        </w:div>
                        <w:div w:id="764692767">
                          <w:marLeft w:val="720"/>
                          <w:marRight w:val="720"/>
                          <w:marTop w:val="100"/>
                          <w:marBottom w:val="100"/>
                          <w:divBdr>
                            <w:top w:val="none" w:sz="0" w:space="0" w:color="auto"/>
                            <w:left w:val="none" w:sz="0" w:space="0" w:color="auto"/>
                            <w:bottom w:val="none" w:sz="0" w:space="0" w:color="auto"/>
                            <w:right w:val="none" w:sz="0" w:space="0" w:color="auto"/>
                          </w:divBdr>
                          <w:divsChild>
                            <w:div w:id="764692751">
                              <w:marLeft w:val="0"/>
                              <w:marRight w:val="0"/>
                              <w:marTop w:val="0"/>
                              <w:marBottom w:val="0"/>
                              <w:divBdr>
                                <w:top w:val="none" w:sz="0" w:space="0" w:color="auto"/>
                                <w:left w:val="none" w:sz="0" w:space="0" w:color="auto"/>
                                <w:bottom w:val="none" w:sz="0" w:space="0" w:color="auto"/>
                                <w:right w:val="none" w:sz="0" w:space="0" w:color="auto"/>
                              </w:divBdr>
                            </w:div>
                            <w:div w:id="764692752">
                              <w:marLeft w:val="0"/>
                              <w:marRight w:val="0"/>
                              <w:marTop w:val="0"/>
                              <w:marBottom w:val="0"/>
                              <w:divBdr>
                                <w:top w:val="none" w:sz="0" w:space="0" w:color="auto"/>
                                <w:left w:val="none" w:sz="0" w:space="0" w:color="auto"/>
                                <w:bottom w:val="none" w:sz="0" w:space="0" w:color="auto"/>
                                <w:right w:val="none" w:sz="0" w:space="0" w:color="auto"/>
                              </w:divBdr>
                            </w:div>
                            <w:div w:id="764692757">
                              <w:marLeft w:val="0"/>
                              <w:marRight w:val="0"/>
                              <w:marTop w:val="0"/>
                              <w:marBottom w:val="0"/>
                              <w:divBdr>
                                <w:top w:val="none" w:sz="0" w:space="0" w:color="auto"/>
                                <w:left w:val="none" w:sz="0" w:space="0" w:color="auto"/>
                                <w:bottom w:val="none" w:sz="0" w:space="0" w:color="auto"/>
                                <w:right w:val="none" w:sz="0" w:space="0" w:color="auto"/>
                              </w:divBdr>
                            </w:div>
                            <w:div w:id="764692758">
                              <w:marLeft w:val="0"/>
                              <w:marRight w:val="0"/>
                              <w:marTop w:val="0"/>
                              <w:marBottom w:val="0"/>
                              <w:divBdr>
                                <w:top w:val="none" w:sz="0" w:space="0" w:color="auto"/>
                                <w:left w:val="none" w:sz="0" w:space="0" w:color="auto"/>
                                <w:bottom w:val="none" w:sz="0" w:space="0" w:color="auto"/>
                                <w:right w:val="none" w:sz="0" w:space="0" w:color="auto"/>
                              </w:divBdr>
                            </w:div>
                            <w:div w:id="764692759">
                              <w:marLeft w:val="0"/>
                              <w:marRight w:val="0"/>
                              <w:marTop w:val="0"/>
                              <w:marBottom w:val="0"/>
                              <w:divBdr>
                                <w:top w:val="none" w:sz="0" w:space="0" w:color="auto"/>
                                <w:left w:val="none" w:sz="0" w:space="0" w:color="auto"/>
                                <w:bottom w:val="none" w:sz="0" w:space="0" w:color="auto"/>
                                <w:right w:val="none" w:sz="0" w:space="0" w:color="auto"/>
                              </w:divBdr>
                            </w:div>
                            <w:div w:id="764692760">
                              <w:marLeft w:val="0"/>
                              <w:marRight w:val="0"/>
                              <w:marTop w:val="0"/>
                              <w:marBottom w:val="0"/>
                              <w:divBdr>
                                <w:top w:val="none" w:sz="0" w:space="0" w:color="auto"/>
                                <w:left w:val="none" w:sz="0" w:space="0" w:color="auto"/>
                                <w:bottom w:val="none" w:sz="0" w:space="0" w:color="auto"/>
                                <w:right w:val="none" w:sz="0" w:space="0" w:color="auto"/>
                              </w:divBdr>
                            </w:div>
                            <w:div w:id="764692762">
                              <w:marLeft w:val="0"/>
                              <w:marRight w:val="0"/>
                              <w:marTop w:val="0"/>
                              <w:marBottom w:val="0"/>
                              <w:divBdr>
                                <w:top w:val="none" w:sz="0" w:space="0" w:color="auto"/>
                                <w:left w:val="none" w:sz="0" w:space="0" w:color="auto"/>
                                <w:bottom w:val="none" w:sz="0" w:space="0" w:color="auto"/>
                                <w:right w:val="none" w:sz="0" w:space="0" w:color="auto"/>
                              </w:divBdr>
                            </w:div>
                            <w:div w:id="764692763">
                              <w:marLeft w:val="0"/>
                              <w:marRight w:val="0"/>
                              <w:marTop w:val="0"/>
                              <w:marBottom w:val="0"/>
                              <w:divBdr>
                                <w:top w:val="none" w:sz="0" w:space="0" w:color="auto"/>
                                <w:left w:val="none" w:sz="0" w:space="0" w:color="auto"/>
                                <w:bottom w:val="none" w:sz="0" w:space="0" w:color="auto"/>
                                <w:right w:val="none" w:sz="0" w:space="0" w:color="auto"/>
                              </w:divBdr>
                            </w:div>
                            <w:div w:id="764692765">
                              <w:marLeft w:val="0"/>
                              <w:marRight w:val="0"/>
                              <w:marTop w:val="0"/>
                              <w:marBottom w:val="0"/>
                              <w:divBdr>
                                <w:top w:val="none" w:sz="0" w:space="0" w:color="auto"/>
                                <w:left w:val="none" w:sz="0" w:space="0" w:color="auto"/>
                                <w:bottom w:val="none" w:sz="0" w:space="0" w:color="auto"/>
                                <w:right w:val="none" w:sz="0" w:space="0" w:color="auto"/>
                              </w:divBdr>
                            </w:div>
                            <w:div w:id="764692769">
                              <w:marLeft w:val="0"/>
                              <w:marRight w:val="0"/>
                              <w:marTop w:val="0"/>
                              <w:marBottom w:val="0"/>
                              <w:divBdr>
                                <w:top w:val="none" w:sz="0" w:space="0" w:color="auto"/>
                                <w:left w:val="none" w:sz="0" w:space="0" w:color="auto"/>
                                <w:bottom w:val="none" w:sz="0" w:space="0" w:color="auto"/>
                                <w:right w:val="none" w:sz="0" w:space="0" w:color="auto"/>
                              </w:divBdr>
                            </w:div>
                            <w:div w:id="7646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692771">
      <w:marLeft w:val="0"/>
      <w:marRight w:val="0"/>
      <w:marTop w:val="0"/>
      <w:marBottom w:val="0"/>
      <w:divBdr>
        <w:top w:val="none" w:sz="0" w:space="0" w:color="auto"/>
        <w:left w:val="none" w:sz="0" w:space="0" w:color="auto"/>
        <w:bottom w:val="none" w:sz="0" w:space="0" w:color="auto"/>
        <w:right w:val="none" w:sz="0" w:space="0" w:color="auto"/>
      </w:divBdr>
    </w:div>
    <w:div w:id="764692795">
      <w:marLeft w:val="0"/>
      <w:marRight w:val="0"/>
      <w:marTop w:val="0"/>
      <w:marBottom w:val="0"/>
      <w:divBdr>
        <w:top w:val="none" w:sz="0" w:space="0" w:color="auto"/>
        <w:left w:val="none" w:sz="0" w:space="0" w:color="auto"/>
        <w:bottom w:val="none" w:sz="0" w:space="0" w:color="auto"/>
        <w:right w:val="none" w:sz="0" w:space="0" w:color="auto"/>
      </w:divBdr>
      <w:divsChild>
        <w:div w:id="764692049">
          <w:marLeft w:val="0"/>
          <w:marRight w:val="0"/>
          <w:marTop w:val="0"/>
          <w:marBottom w:val="0"/>
          <w:divBdr>
            <w:top w:val="none" w:sz="0" w:space="0" w:color="auto"/>
            <w:left w:val="none" w:sz="0" w:space="0" w:color="auto"/>
            <w:bottom w:val="none" w:sz="0" w:space="0" w:color="auto"/>
            <w:right w:val="none" w:sz="0" w:space="0" w:color="auto"/>
          </w:divBdr>
          <w:divsChild>
            <w:div w:id="764692033">
              <w:marLeft w:val="0"/>
              <w:marRight w:val="0"/>
              <w:marTop w:val="0"/>
              <w:marBottom w:val="0"/>
              <w:divBdr>
                <w:top w:val="none" w:sz="0" w:space="0" w:color="auto"/>
                <w:left w:val="none" w:sz="0" w:space="0" w:color="auto"/>
                <w:bottom w:val="none" w:sz="0" w:space="0" w:color="auto"/>
                <w:right w:val="none" w:sz="0" w:space="0" w:color="auto"/>
              </w:divBdr>
              <w:divsChild>
                <w:div w:id="764692849">
                  <w:marLeft w:val="0"/>
                  <w:marRight w:val="0"/>
                  <w:marTop w:val="100"/>
                  <w:marBottom w:val="100"/>
                  <w:divBdr>
                    <w:top w:val="none" w:sz="0" w:space="0" w:color="auto"/>
                    <w:left w:val="none" w:sz="0" w:space="0" w:color="auto"/>
                    <w:bottom w:val="none" w:sz="0" w:space="0" w:color="auto"/>
                    <w:right w:val="none" w:sz="0" w:space="0" w:color="auto"/>
                  </w:divBdr>
                  <w:divsChild>
                    <w:div w:id="764692867">
                      <w:marLeft w:val="0"/>
                      <w:marRight w:val="0"/>
                      <w:marTop w:val="0"/>
                      <w:marBottom w:val="0"/>
                      <w:divBdr>
                        <w:top w:val="none" w:sz="0" w:space="0" w:color="auto"/>
                        <w:left w:val="none" w:sz="0" w:space="0" w:color="auto"/>
                        <w:bottom w:val="none" w:sz="0" w:space="0" w:color="auto"/>
                        <w:right w:val="none" w:sz="0" w:space="0" w:color="auto"/>
                      </w:divBdr>
                      <w:divsChild>
                        <w:div w:id="764692821">
                          <w:marLeft w:val="0"/>
                          <w:marRight w:val="0"/>
                          <w:marTop w:val="0"/>
                          <w:marBottom w:val="0"/>
                          <w:divBdr>
                            <w:top w:val="none" w:sz="0" w:space="0" w:color="auto"/>
                            <w:left w:val="none" w:sz="0" w:space="0" w:color="auto"/>
                            <w:bottom w:val="none" w:sz="0" w:space="0" w:color="auto"/>
                            <w:right w:val="none" w:sz="0" w:space="0" w:color="auto"/>
                          </w:divBdr>
                          <w:divsChild>
                            <w:div w:id="764691961">
                              <w:marLeft w:val="0"/>
                              <w:marRight w:val="0"/>
                              <w:marTop w:val="0"/>
                              <w:marBottom w:val="0"/>
                              <w:divBdr>
                                <w:top w:val="none" w:sz="0" w:space="0" w:color="auto"/>
                                <w:left w:val="none" w:sz="0" w:space="0" w:color="auto"/>
                                <w:bottom w:val="none" w:sz="0" w:space="0" w:color="auto"/>
                                <w:right w:val="none" w:sz="0" w:space="0" w:color="auto"/>
                              </w:divBdr>
                              <w:divsChild>
                                <w:div w:id="764692938">
                                  <w:marLeft w:val="0"/>
                                  <w:marRight w:val="0"/>
                                  <w:marTop w:val="0"/>
                                  <w:marBottom w:val="0"/>
                                  <w:divBdr>
                                    <w:top w:val="none" w:sz="0" w:space="0" w:color="auto"/>
                                    <w:left w:val="none" w:sz="0" w:space="0" w:color="auto"/>
                                    <w:bottom w:val="none" w:sz="0" w:space="0" w:color="auto"/>
                                    <w:right w:val="none" w:sz="0" w:space="0" w:color="auto"/>
                                  </w:divBdr>
                                  <w:divsChild>
                                    <w:div w:id="764692922">
                                      <w:marLeft w:val="0"/>
                                      <w:marRight w:val="0"/>
                                      <w:marTop w:val="0"/>
                                      <w:marBottom w:val="0"/>
                                      <w:divBdr>
                                        <w:top w:val="none" w:sz="0" w:space="0" w:color="auto"/>
                                        <w:left w:val="none" w:sz="0" w:space="0" w:color="auto"/>
                                        <w:bottom w:val="none" w:sz="0" w:space="0" w:color="auto"/>
                                        <w:right w:val="none" w:sz="0" w:space="0" w:color="auto"/>
                                      </w:divBdr>
                                      <w:divsChild>
                                        <w:div w:id="764692004">
                                          <w:marLeft w:val="0"/>
                                          <w:marRight w:val="0"/>
                                          <w:marTop w:val="0"/>
                                          <w:marBottom w:val="0"/>
                                          <w:divBdr>
                                            <w:top w:val="none" w:sz="0" w:space="0" w:color="auto"/>
                                            <w:left w:val="none" w:sz="0" w:space="0" w:color="auto"/>
                                            <w:bottom w:val="none" w:sz="0" w:space="0" w:color="auto"/>
                                            <w:right w:val="none" w:sz="0" w:space="0" w:color="auto"/>
                                          </w:divBdr>
                                          <w:divsChild>
                                            <w:div w:id="764692825">
                                              <w:marLeft w:val="0"/>
                                              <w:marRight w:val="0"/>
                                              <w:marTop w:val="0"/>
                                              <w:marBottom w:val="0"/>
                                              <w:divBdr>
                                                <w:top w:val="none" w:sz="0" w:space="0" w:color="auto"/>
                                                <w:left w:val="none" w:sz="0" w:space="0" w:color="auto"/>
                                                <w:bottom w:val="none" w:sz="0" w:space="0" w:color="auto"/>
                                                <w:right w:val="none" w:sz="0" w:space="0" w:color="auto"/>
                                              </w:divBdr>
                                              <w:divsChild>
                                                <w:div w:id="764692048">
                                                  <w:marLeft w:val="0"/>
                                                  <w:marRight w:val="300"/>
                                                  <w:marTop w:val="0"/>
                                                  <w:marBottom w:val="0"/>
                                                  <w:divBdr>
                                                    <w:top w:val="none" w:sz="0" w:space="0" w:color="auto"/>
                                                    <w:left w:val="none" w:sz="0" w:space="0" w:color="auto"/>
                                                    <w:bottom w:val="none" w:sz="0" w:space="0" w:color="auto"/>
                                                    <w:right w:val="none" w:sz="0" w:space="0" w:color="auto"/>
                                                  </w:divBdr>
                                                  <w:divsChild>
                                                    <w:div w:id="764692917">
                                                      <w:marLeft w:val="0"/>
                                                      <w:marRight w:val="0"/>
                                                      <w:marTop w:val="0"/>
                                                      <w:marBottom w:val="0"/>
                                                      <w:divBdr>
                                                        <w:top w:val="none" w:sz="0" w:space="0" w:color="auto"/>
                                                        <w:left w:val="none" w:sz="0" w:space="0" w:color="auto"/>
                                                        <w:bottom w:val="none" w:sz="0" w:space="0" w:color="auto"/>
                                                        <w:right w:val="none" w:sz="0" w:space="0" w:color="auto"/>
                                                      </w:divBdr>
                                                      <w:divsChild>
                                                        <w:div w:id="764692159">
                                                          <w:marLeft w:val="0"/>
                                                          <w:marRight w:val="0"/>
                                                          <w:marTop w:val="0"/>
                                                          <w:marBottom w:val="300"/>
                                                          <w:divBdr>
                                                            <w:top w:val="single" w:sz="6" w:space="0" w:color="CCCCCC"/>
                                                            <w:left w:val="none" w:sz="0" w:space="0" w:color="auto"/>
                                                            <w:bottom w:val="none" w:sz="0" w:space="0" w:color="auto"/>
                                                            <w:right w:val="none" w:sz="0" w:space="0" w:color="auto"/>
                                                          </w:divBdr>
                                                          <w:divsChild>
                                                            <w:div w:id="764692840">
                                                              <w:marLeft w:val="0"/>
                                                              <w:marRight w:val="0"/>
                                                              <w:marTop w:val="0"/>
                                                              <w:marBottom w:val="0"/>
                                                              <w:divBdr>
                                                                <w:top w:val="none" w:sz="0" w:space="0" w:color="auto"/>
                                                                <w:left w:val="none" w:sz="0" w:space="0" w:color="auto"/>
                                                                <w:bottom w:val="none" w:sz="0" w:space="0" w:color="auto"/>
                                                                <w:right w:val="none" w:sz="0" w:space="0" w:color="auto"/>
                                                              </w:divBdr>
                                                              <w:divsChild>
                                                                <w:div w:id="764692818">
                                                                  <w:marLeft w:val="0"/>
                                                                  <w:marRight w:val="0"/>
                                                                  <w:marTop w:val="0"/>
                                                                  <w:marBottom w:val="0"/>
                                                                  <w:divBdr>
                                                                    <w:top w:val="none" w:sz="0" w:space="0" w:color="auto"/>
                                                                    <w:left w:val="none" w:sz="0" w:space="0" w:color="auto"/>
                                                                    <w:bottom w:val="none" w:sz="0" w:space="0" w:color="auto"/>
                                                                    <w:right w:val="none" w:sz="0" w:space="0" w:color="auto"/>
                                                                  </w:divBdr>
                                                                  <w:divsChild>
                                                                    <w:div w:id="764692138">
                                                                      <w:marLeft w:val="0"/>
                                                                      <w:marRight w:val="0"/>
                                                                      <w:marTop w:val="0"/>
                                                                      <w:marBottom w:val="0"/>
                                                                      <w:divBdr>
                                                                        <w:top w:val="none" w:sz="0" w:space="0" w:color="auto"/>
                                                                        <w:left w:val="none" w:sz="0" w:space="0" w:color="auto"/>
                                                                        <w:bottom w:val="none" w:sz="0" w:space="0" w:color="auto"/>
                                                                        <w:right w:val="none" w:sz="0" w:space="0" w:color="auto"/>
                                                                      </w:divBdr>
                                                                      <w:divsChild>
                                                                        <w:div w:id="764692185">
                                                                          <w:marLeft w:val="0"/>
                                                                          <w:marRight w:val="0"/>
                                                                          <w:marTop w:val="0"/>
                                                                          <w:marBottom w:val="0"/>
                                                                          <w:divBdr>
                                                                            <w:top w:val="none" w:sz="0" w:space="0" w:color="auto"/>
                                                                            <w:left w:val="none" w:sz="0" w:space="0" w:color="auto"/>
                                                                            <w:bottom w:val="none" w:sz="0" w:space="0" w:color="auto"/>
                                                                            <w:right w:val="none" w:sz="0" w:space="0" w:color="auto"/>
                                                                          </w:divBdr>
                                                                          <w:divsChild>
                                                                            <w:div w:id="764691977">
                                                                              <w:marLeft w:val="0"/>
                                                                              <w:marRight w:val="0"/>
                                                                              <w:marTop w:val="0"/>
                                                                              <w:marBottom w:val="0"/>
                                                                              <w:divBdr>
                                                                                <w:top w:val="none" w:sz="0" w:space="0" w:color="auto"/>
                                                                                <w:left w:val="none" w:sz="0" w:space="0" w:color="auto"/>
                                                                                <w:bottom w:val="none" w:sz="0" w:space="0" w:color="auto"/>
                                                                                <w:right w:val="none" w:sz="0" w:space="0" w:color="auto"/>
                                                                              </w:divBdr>
                                                                            </w:div>
                                                                            <w:div w:id="764692003">
                                                                              <w:marLeft w:val="0"/>
                                                                              <w:marRight w:val="0"/>
                                                                              <w:marTop w:val="0"/>
                                                                              <w:marBottom w:val="0"/>
                                                                              <w:divBdr>
                                                                                <w:top w:val="none" w:sz="0" w:space="0" w:color="auto"/>
                                                                                <w:left w:val="none" w:sz="0" w:space="0" w:color="auto"/>
                                                                                <w:bottom w:val="none" w:sz="0" w:space="0" w:color="auto"/>
                                                                                <w:right w:val="none" w:sz="0" w:space="0" w:color="auto"/>
                                                                              </w:divBdr>
                                                                            </w:div>
                                                                            <w:div w:id="764692115">
                                                                              <w:marLeft w:val="0"/>
                                                                              <w:marRight w:val="0"/>
                                                                              <w:marTop w:val="0"/>
                                                                              <w:marBottom w:val="0"/>
                                                                              <w:divBdr>
                                                                                <w:top w:val="none" w:sz="0" w:space="0" w:color="auto"/>
                                                                                <w:left w:val="none" w:sz="0" w:space="0" w:color="auto"/>
                                                                                <w:bottom w:val="none" w:sz="0" w:space="0" w:color="auto"/>
                                                                                <w:right w:val="none" w:sz="0" w:space="0" w:color="auto"/>
                                                                              </w:divBdr>
                                                                            </w:div>
                                                                            <w:div w:id="764692148">
                                                                              <w:marLeft w:val="0"/>
                                                                              <w:marRight w:val="0"/>
                                                                              <w:marTop w:val="0"/>
                                                                              <w:marBottom w:val="0"/>
                                                                              <w:divBdr>
                                                                                <w:top w:val="none" w:sz="0" w:space="0" w:color="auto"/>
                                                                                <w:left w:val="none" w:sz="0" w:space="0" w:color="auto"/>
                                                                                <w:bottom w:val="none" w:sz="0" w:space="0" w:color="auto"/>
                                                                                <w:right w:val="none" w:sz="0" w:space="0" w:color="auto"/>
                                                                              </w:divBdr>
                                                                            </w:div>
                                                                            <w:div w:id="764692164">
                                                                              <w:marLeft w:val="0"/>
                                                                              <w:marRight w:val="0"/>
                                                                              <w:marTop w:val="0"/>
                                                                              <w:marBottom w:val="0"/>
                                                                              <w:divBdr>
                                                                                <w:top w:val="none" w:sz="0" w:space="0" w:color="auto"/>
                                                                                <w:left w:val="none" w:sz="0" w:space="0" w:color="auto"/>
                                                                                <w:bottom w:val="none" w:sz="0" w:space="0" w:color="auto"/>
                                                                                <w:right w:val="none" w:sz="0" w:space="0" w:color="auto"/>
                                                                              </w:divBdr>
                                                                            </w:div>
                                                                            <w:div w:id="76469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04">
      <w:marLeft w:val="0"/>
      <w:marRight w:val="0"/>
      <w:marTop w:val="0"/>
      <w:marBottom w:val="0"/>
      <w:divBdr>
        <w:top w:val="none" w:sz="0" w:space="0" w:color="auto"/>
        <w:left w:val="none" w:sz="0" w:space="0" w:color="auto"/>
        <w:bottom w:val="none" w:sz="0" w:space="0" w:color="auto"/>
        <w:right w:val="none" w:sz="0" w:space="0" w:color="auto"/>
      </w:divBdr>
      <w:divsChild>
        <w:div w:id="764692056">
          <w:marLeft w:val="0"/>
          <w:marRight w:val="0"/>
          <w:marTop w:val="0"/>
          <w:marBottom w:val="0"/>
          <w:divBdr>
            <w:top w:val="none" w:sz="0" w:space="0" w:color="auto"/>
            <w:left w:val="none" w:sz="0" w:space="0" w:color="auto"/>
            <w:bottom w:val="none" w:sz="0" w:space="0" w:color="auto"/>
            <w:right w:val="none" w:sz="0" w:space="0" w:color="auto"/>
          </w:divBdr>
          <w:divsChild>
            <w:div w:id="764692893">
              <w:marLeft w:val="0"/>
              <w:marRight w:val="0"/>
              <w:marTop w:val="0"/>
              <w:marBottom w:val="0"/>
              <w:divBdr>
                <w:top w:val="none" w:sz="0" w:space="0" w:color="auto"/>
                <w:left w:val="none" w:sz="0" w:space="0" w:color="auto"/>
                <w:bottom w:val="none" w:sz="0" w:space="0" w:color="auto"/>
                <w:right w:val="none" w:sz="0" w:space="0" w:color="auto"/>
              </w:divBdr>
              <w:divsChild>
                <w:div w:id="764692823">
                  <w:marLeft w:val="0"/>
                  <w:marRight w:val="0"/>
                  <w:marTop w:val="100"/>
                  <w:marBottom w:val="100"/>
                  <w:divBdr>
                    <w:top w:val="none" w:sz="0" w:space="0" w:color="auto"/>
                    <w:left w:val="none" w:sz="0" w:space="0" w:color="auto"/>
                    <w:bottom w:val="none" w:sz="0" w:space="0" w:color="auto"/>
                    <w:right w:val="none" w:sz="0" w:space="0" w:color="auto"/>
                  </w:divBdr>
                  <w:divsChild>
                    <w:div w:id="764692855">
                      <w:marLeft w:val="0"/>
                      <w:marRight w:val="0"/>
                      <w:marTop w:val="0"/>
                      <w:marBottom w:val="0"/>
                      <w:divBdr>
                        <w:top w:val="none" w:sz="0" w:space="0" w:color="auto"/>
                        <w:left w:val="none" w:sz="0" w:space="0" w:color="auto"/>
                        <w:bottom w:val="none" w:sz="0" w:space="0" w:color="auto"/>
                        <w:right w:val="none" w:sz="0" w:space="0" w:color="auto"/>
                      </w:divBdr>
                      <w:divsChild>
                        <w:div w:id="764692878">
                          <w:marLeft w:val="0"/>
                          <w:marRight w:val="0"/>
                          <w:marTop w:val="0"/>
                          <w:marBottom w:val="0"/>
                          <w:divBdr>
                            <w:top w:val="none" w:sz="0" w:space="0" w:color="auto"/>
                            <w:left w:val="none" w:sz="0" w:space="0" w:color="auto"/>
                            <w:bottom w:val="none" w:sz="0" w:space="0" w:color="auto"/>
                            <w:right w:val="none" w:sz="0" w:space="0" w:color="auto"/>
                          </w:divBdr>
                          <w:divsChild>
                            <w:div w:id="764692923">
                              <w:marLeft w:val="0"/>
                              <w:marRight w:val="0"/>
                              <w:marTop w:val="0"/>
                              <w:marBottom w:val="0"/>
                              <w:divBdr>
                                <w:top w:val="none" w:sz="0" w:space="0" w:color="auto"/>
                                <w:left w:val="none" w:sz="0" w:space="0" w:color="auto"/>
                                <w:bottom w:val="none" w:sz="0" w:space="0" w:color="auto"/>
                                <w:right w:val="none" w:sz="0" w:space="0" w:color="auto"/>
                              </w:divBdr>
                              <w:divsChild>
                                <w:div w:id="764692192">
                                  <w:marLeft w:val="0"/>
                                  <w:marRight w:val="0"/>
                                  <w:marTop w:val="0"/>
                                  <w:marBottom w:val="0"/>
                                  <w:divBdr>
                                    <w:top w:val="none" w:sz="0" w:space="0" w:color="auto"/>
                                    <w:left w:val="none" w:sz="0" w:space="0" w:color="auto"/>
                                    <w:bottom w:val="none" w:sz="0" w:space="0" w:color="auto"/>
                                    <w:right w:val="none" w:sz="0" w:space="0" w:color="auto"/>
                                  </w:divBdr>
                                  <w:divsChild>
                                    <w:div w:id="764692879">
                                      <w:marLeft w:val="0"/>
                                      <w:marRight w:val="0"/>
                                      <w:marTop w:val="0"/>
                                      <w:marBottom w:val="0"/>
                                      <w:divBdr>
                                        <w:top w:val="none" w:sz="0" w:space="0" w:color="auto"/>
                                        <w:left w:val="none" w:sz="0" w:space="0" w:color="auto"/>
                                        <w:bottom w:val="none" w:sz="0" w:space="0" w:color="auto"/>
                                        <w:right w:val="none" w:sz="0" w:space="0" w:color="auto"/>
                                      </w:divBdr>
                                      <w:divsChild>
                                        <w:div w:id="764692798">
                                          <w:marLeft w:val="0"/>
                                          <w:marRight w:val="0"/>
                                          <w:marTop w:val="0"/>
                                          <w:marBottom w:val="0"/>
                                          <w:divBdr>
                                            <w:top w:val="none" w:sz="0" w:space="0" w:color="auto"/>
                                            <w:left w:val="none" w:sz="0" w:space="0" w:color="auto"/>
                                            <w:bottom w:val="none" w:sz="0" w:space="0" w:color="auto"/>
                                            <w:right w:val="none" w:sz="0" w:space="0" w:color="auto"/>
                                          </w:divBdr>
                                          <w:divsChild>
                                            <w:div w:id="764692907">
                                              <w:marLeft w:val="0"/>
                                              <w:marRight w:val="0"/>
                                              <w:marTop w:val="0"/>
                                              <w:marBottom w:val="0"/>
                                              <w:divBdr>
                                                <w:top w:val="none" w:sz="0" w:space="0" w:color="auto"/>
                                                <w:left w:val="none" w:sz="0" w:space="0" w:color="auto"/>
                                                <w:bottom w:val="none" w:sz="0" w:space="0" w:color="auto"/>
                                                <w:right w:val="none" w:sz="0" w:space="0" w:color="auto"/>
                                              </w:divBdr>
                                              <w:divsChild>
                                                <w:div w:id="764692799">
                                                  <w:marLeft w:val="0"/>
                                                  <w:marRight w:val="300"/>
                                                  <w:marTop w:val="0"/>
                                                  <w:marBottom w:val="0"/>
                                                  <w:divBdr>
                                                    <w:top w:val="none" w:sz="0" w:space="0" w:color="auto"/>
                                                    <w:left w:val="none" w:sz="0" w:space="0" w:color="auto"/>
                                                    <w:bottom w:val="none" w:sz="0" w:space="0" w:color="auto"/>
                                                    <w:right w:val="none" w:sz="0" w:space="0" w:color="auto"/>
                                                  </w:divBdr>
                                                  <w:divsChild>
                                                    <w:div w:id="764692831">
                                                      <w:marLeft w:val="0"/>
                                                      <w:marRight w:val="0"/>
                                                      <w:marTop w:val="0"/>
                                                      <w:marBottom w:val="0"/>
                                                      <w:divBdr>
                                                        <w:top w:val="none" w:sz="0" w:space="0" w:color="auto"/>
                                                        <w:left w:val="none" w:sz="0" w:space="0" w:color="auto"/>
                                                        <w:bottom w:val="none" w:sz="0" w:space="0" w:color="auto"/>
                                                        <w:right w:val="none" w:sz="0" w:space="0" w:color="auto"/>
                                                      </w:divBdr>
                                                      <w:divsChild>
                                                        <w:div w:id="764692170">
                                                          <w:marLeft w:val="0"/>
                                                          <w:marRight w:val="0"/>
                                                          <w:marTop w:val="0"/>
                                                          <w:marBottom w:val="300"/>
                                                          <w:divBdr>
                                                            <w:top w:val="single" w:sz="6" w:space="0" w:color="CCCCCC"/>
                                                            <w:left w:val="none" w:sz="0" w:space="0" w:color="auto"/>
                                                            <w:bottom w:val="none" w:sz="0" w:space="0" w:color="auto"/>
                                                            <w:right w:val="none" w:sz="0" w:space="0" w:color="auto"/>
                                                          </w:divBdr>
                                                          <w:divsChild>
                                                            <w:div w:id="764692178">
                                                              <w:marLeft w:val="0"/>
                                                              <w:marRight w:val="0"/>
                                                              <w:marTop w:val="0"/>
                                                              <w:marBottom w:val="0"/>
                                                              <w:divBdr>
                                                                <w:top w:val="none" w:sz="0" w:space="0" w:color="auto"/>
                                                                <w:left w:val="none" w:sz="0" w:space="0" w:color="auto"/>
                                                                <w:bottom w:val="none" w:sz="0" w:space="0" w:color="auto"/>
                                                                <w:right w:val="none" w:sz="0" w:space="0" w:color="auto"/>
                                                              </w:divBdr>
                                                              <w:divsChild>
                                                                <w:div w:id="764692107">
                                                                  <w:marLeft w:val="0"/>
                                                                  <w:marRight w:val="0"/>
                                                                  <w:marTop w:val="0"/>
                                                                  <w:marBottom w:val="0"/>
                                                                  <w:divBdr>
                                                                    <w:top w:val="none" w:sz="0" w:space="0" w:color="auto"/>
                                                                    <w:left w:val="none" w:sz="0" w:space="0" w:color="auto"/>
                                                                    <w:bottom w:val="none" w:sz="0" w:space="0" w:color="auto"/>
                                                                    <w:right w:val="none" w:sz="0" w:space="0" w:color="auto"/>
                                                                  </w:divBdr>
                                                                  <w:divsChild>
                                                                    <w:div w:id="764692166">
                                                                      <w:marLeft w:val="0"/>
                                                                      <w:marRight w:val="0"/>
                                                                      <w:marTop w:val="0"/>
                                                                      <w:marBottom w:val="0"/>
                                                                      <w:divBdr>
                                                                        <w:top w:val="none" w:sz="0" w:space="0" w:color="auto"/>
                                                                        <w:left w:val="none" w:sz="0" w:space="0" w:color="auto"/>
                                                                        <w:bottom w:val="none" w:sz="0" w:space="0" w:color="auto"/>
                                                                        <w:right w:val="none" w:sz="0" w:space="0" w:color="auto"/>
                                                                      </w:divBdr>
                                                                      <w:divsChild>
                                                                        <w:div w:id="7646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16">
      <w:marLeft w:val="0"/>
      <w:marRight w:val="0"/>
      <w:marTop w:val="0"/>
      <w:marBottom w:val="0"/>
      <w:divBdr>
        <w:top w:val="none" w:sz="0" w:space="0" w:color="auto"/>
        <w:left w:val="none" w:sz="0" w:space="0" w:color="auto"/>
        <w:bottom w:val="none" w:sz="0" w:space="0" w:color="auto"/>
        <w:right w:val="none" w:sz="0" w:space="0" w:color="auto"/>
      </w:divBdr>
      <w:divsChild>
        <w:div w:id="764691990">
          <w:marLeft w:val="0"/>
          <w:marRight w:val="0"/>
          <w:marTop w:val="0"/>
          <w:marBottom w:val="0"/>
          <w:divBdr>
            <w:top w:val="none" w:sz="0" w:space="0" w:color="auto"/>
            <w:left w:val="none" w:sz="0" w:space="0" w:color="auto"/>
            <w:bottom w:val="none" w:sz="0" w:space="0" w:color="auto"/>
            <w:right w:val="none" w:sz="0" w:space="0" w:color="auto"/>
          </w:divBdr>
          <w:divsChild>
            <w:div w:id="76469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2851">
      <w:marLeft w:val="0"/>
      <w:marRight w:val="0"/>
      <w:marTop w:val="0"/>
      <w:marBottom w:val="0"/>
      <w:divBdr>
        <w:top w:val="none" w:sz="0" w:space="0" w:color="auto"/>
        <w:left w:val="none" w:sz="0" w:space="0" w:color="auto"/>
        <w:bottom w:val="none" w:sz="0" w:space="0" w:color="auto"/>
        <w:right w:val="none" w:sz="0" w:space="0" w:color="auto"/>
      </w:divBdr>
      <w:divsChild>
        <w:div w:id="764692853">
          <w:marLeft w:val="0"/>
          <w:marRight w:val="0"/>
          <w:marTop w:val="0"/>
          <w:marBottom w:val="0"/>
          <w:divBdr>
            <w:top w:val="none" w:sz="0" w:space="0" w:color="auto"/>
            <w:left w:val="none" w:sz="0" w:space="0" w:color="auto"/>
            <w:bottom w:val="none" w:sz="0" w:space="0" w:color="auto"/>
            <w:right w:val="none" w:sz="0" w:space="0" w:color="auto"/>
          </w:divBdr>
          <w:divsChild>
            <w:div w:id="764692885">
              <w:marLeft w:val="0"/>
              <w:marRight w:val="0"/>
              <w:marTop w:val="0"/>
              <w:marBottom w:val="0"/>
              <w:divBdr>
                <w:top w:val="none" w:sz="0" w:space="0" w:color="auto"/>
                <w:left w:val="none" w:sz="0" w:space="0" w:color="auto"/>
                <w:bottom w:val="none" w:sz="0" w:space="0" w:color="auto"/>
                <w:right w:val="none" w:sz="0" w:space="0" w:color="auto"/>
              </w:divBdr>
              <w:divsChild>
                <w:div w:id="764691976">
                  <w:marLeft w:val="0"/>
                  <w:marRight w:val="0"/>
                  <w:marTop w:val="100"/>
                  <w:marBottom w:val="100"/>
                  <w:divBdr>
                    <w:top w:val="none" w:sz="0" w:space="0" w:color="auto"/>
                    <w:left w:val="none" w:sz="0" w:space="0" w:color="auto"/>
                    <w:bottom w:val="none" w:sz="0" w:space="0" w:color="auto"/>
                    <w:right w:val="none" w:sz="0" w:space="0" w:color="auto"/>
                  </w:divBdr>
                  <w:divsChild>
                    <w:div w:id="764692826">
                      <w:marLeft w:val="0"/>
                      <w:marRight w:val="0"/>
                      <w:marTop w:val="0"/>
                      <w:marBottom w:val="0"/>
                      <w:divBdr>
                        <w:top w:val="none" w:sz="0" w:space="0" w:color="auto"/>
                        <w:left w:val="none" w:sz="0" w:space="0" w:color="auto"/>
                        <w:bottom w:val="none" w:sz="0" w:space="0" w:color="auto"/>
                        <w:right w:val="none" w:sz="0" w:space="0" w:color="auto"/>
                      </w:divBdr>
                      <w:divsChild>
                        <w:div w:id="764692856">
                          <w:marLeft w:val="0"/>
                          <w:marRight w:val="0"/>
                          <w:marTop w:val="0"/>
                          <w:marBottom w:val="0"/>
                          <w:divBdr>
                            <w:top w:val="none" w:sz="0" w:space="0" w:color="auto"/>
                            <w:left w:val="none" w:sz="0" w:space="0" w:color="auto"/>
                            <w:bottom w:val="none" w:sz="0" w:space="0" w:color="auto"/>
                            <w:right w:val="none" w:sz="0" w:space="0" w:color="auto"/>
                          </w:divBdr>
                          <w:divsChild>
                            <w:div w:id="764692186">
                              <w:marLeft w:val="0"/>
                              <w:marRight w:val="0"/>
                              <w:marTop w:val="0"/>
                              <w:marBottom w:val="0"/>
                              <w:divBdr>
                                <w:top w:val="none" w:sz="0" w:space="0" w:color="auto"/>
                                <w:left w:val="none" w:sz="0" w:space="0" w:color="auto"/>
                                <w:bottom w:val="none" w:sz="0" w:space="0" w:color="auto"/>
                                <w:right w:val="none" w:sz="0" w:space="0" w:color="auto"/>
                              </w:divBdr>
                              <w:divsChild>
                                <w:div w:id="764692019">
                                  <w:marLeft w:val="0"/>
                                  <w:marRight w:val="0"/>
                                  <w:marTop w:val="0"/>
                                  <w:marBottom w:val="0"/>
                                  <w:divBdr>
                                    <w:top w:val="none" w:sz="0" w:space="0" w:color="auto"/>
                                    <w:left w:val="none" w:sz="0" w:space="0" w:color="auto"/>
                                    <w:bottom w:val="none" w:sz="0" w:space="0" w:color="auto"/>
                                    <w:right w:val="none" w:sz="0" w:space="0" w:color="auto"/>
                                  </w:divBdr>
                                  <w:divsChild>
                                    <w:div w:id="764692055">
                                      <w:marLeft w:val="0"/>
                                      <w:marRight w:val="0"/>
                                      <w:marTop w:val="0"/>
                                      <w:marBottom w:val="0"/>
                                      <w:divBdr>
                                        <w:top w:val="none" w:sz="0" w:space="0" w:color="auto"/>
                                        <w:left w:val="none" w:sz="0" w:space="0" w:color="auto"/>
                                        <w:bottom w:val="none" w:sz="0" w:space="0" w:color="auto"/>
                                        <w:right w:val="none" w:sz="0" w:space="0" w:color="auto"/>
                                      </w:divBdr>
                                      <w:divsChild>
                                        <w:div w:id="764692941">
                                          <w:marLeft w:val="0"/>
                                          <w:marRight w:val="0"/>
                                          <w:marTop w:val="0"/>
                                          <w:marBottom w:val="0"/>
                                          <w:divBdr>
                                            <w:top w:val="none" w:sz="0" w:space="0" w:color="auto"/>
                                            <w:left w:val="none" w:sz="0" w:space="0" w:color="auto"/>
                                            <w:bottom w:val="none" w:sz="0" w:space="0" w:color="auto"/>
                                            <w:right w:val="none" w:sz="0" w:space="0" w:color="auto"/>
                                          </w:divBdr>
                                          <w:divsChild>
                                            <w:div w:id="764692031">
                                              <w:marLeft w:val="0"/>
                                              <w:marRight w:val="0"/>
                                              <w:marTop w:val="0"/>
                                              <w:marBottom w:val="0"/>
                                              <w:divBdr>
                                                <w:top w:val="none" w:sz="0" w:space="0" w:color="auto"/>
                                                <w:left w:val="none" w:sz="0" w:space="0" w:color="auto"/>
                                                <w:bottom w:val="none" w:sz="0" w:space="0" w:color="auto"/>
                                                <w:right w:val="none" w:sz="0" w:space="0" w:color="auto"/>
                                              </w:divBdr>
                                              <w:divsChild>
                                                <w:div w:id="764692030">
                                                  <w:marLeft w:val="0"/>
                                                  <w:marRight w:val="300"/>
                                                  <w:marTop w:val="0"/>
                                                  <w:marBottom w:val="0"/>
                                                  <w:divBdr>
                                                    <w:top w:val="none" w:sz="0" w:space="0" w:color="auto"/>
                                                    <w:left w:val="none" w:sz="0" w:space="0" w:color="auto"/>
                                                    <w:bottom w:val="none" w:sz="0" w:space="0" w:color="auto"/>
                                                    <w:right w:val="none" w:sz="0" w:space="0" w:color="auto"/>
                                                  </w:divBdr>
                                                  <w:divsChild>
                                                    <w:div w:id="764692046">
                                                      <w:marLeft w:val="0"/>
                                                      <w:marRight w:val="0"/>
                                                      <w:marTop w:val="0"/>
                                                      <w:marBottom w:val="0"/>
                                                      <w:divBdr>
                                                        <w:top w:val="none" w:sz="0" w:space="0" w:color="auto"/>
                                                        <w:left w:val="none" w:sz="0" w:space="0" w:color="auto"/>
                                                        <w:bottom w:val="none" w:sz="0" w:space="0" w:color="auto"/>
                                                        <w:right w:val="none" w:sz="0" w:space="0" w:color="auto"/>
                                                      </w:divBdr>
                                                      <w:divsChild>
                                                        <w:div w:id="764691970">
                                                          <w:marLeft w:val="0"/>
                                                          <w:marRight w:val="0"/>
                                                          <w:marTop w:val="0"/>
                                                          <w:marBottom w:val="300"/>
                                                          <w:divBdr>
                                                            <w:top w:val="single" w:sz="6" w:space="0" w:color="CCCCCC"/>
                                                            <w:left w:val="none" w:sz="0" w:space="0" w:color="auto"/>
                                                            <w:bottom w:val="none" w:sz="0" w:space="0" w:color="auto"/>
                                                            <w:right w:val="none" w:sz="0" w:space="0" w:color="auto"/>
                                                          </w:divBdr>
                                                          <w:divsChild>
                                                            <w:div w:id="764692080">
                                                              <w:marLeft w:val="0"/>
                                                              <w:marRight w:val="0"/>
                                                              <w:marTop w:val="0"/>
                                                              <w:marBottom w:val="0"/>
                                                              <w:divBdr>
                                                                <w:top w:val="none" w:sz="0" w:space="0" w:color="auto"/>
                                                                <w:left w:val="none" w:sz="0" w:space="0" w:color="auto"/>
                                                                <w:bottom w:val="none" w:sz="0" w:space="0" w:color="auto"/>
                                                                <w:right w:val="none" w:sz="0" w:space="0" w:color="auto"/>
                                                              </w:divBdr>
                                                              <w:divsChild>
                                                                <w:div w:id="764692865">
                                                                  <w:marLeft w:val="0"/>
                                                                  <w:marRight w:val="0"/>
                                                                  <w:marTop w:val="0"/>
                                                                  <w:marBottom w:val="0"/>
                                                                  <w:divBdr>
                                                                    <w:top w:val="none" w:sz="0" w:space="0" w:color="auto"/>
                                                                    <w:left w:val="none" w:sz="0" w:space="0" w:color="auto"/>
                                                                    <w:bottom w:val="none" w:sz="0" w:space="0" w:color="auto"/>
                                                                    <w:right w:val="none" w:sz="0" w:space="0" w:color="auto"/>
                                                                  </w:divBdr>
                                                                  <w:divsChild>
                                                                    <w:div w:id="764692859">
                                                                      <w:marLeft w:val="0"/>
                                                                      <w:marRight w:val="0"/>
                                                                      <w:marTop w:val="0"/>
                                                                      <w:marBottom w:val="0"/>
                                                                      <w:divBdr>
                                                                        <w:top w:val="none" w:sz="0" w:space="0" w:color="auto"/>
                                                                        <w:left w:val="none" w:sz="0" w:space="0" w:color="auto"/>
                                                                        <w:bottom w:val="none" w:sz="0" w:space="0" w:color="auto"/>
                                                                        <w:right w:val="none" w:sz="0" w:space="0" w:color="auto"/>
                                                                      </w:divBdr>
                                                                      <w:divsChild>
                                                                        <w:div w:id="764692000">
                                                                          <w:marLeft w:val="0"/>
                                                                          <w:marRight w:val="0"/>
                                                                          <w:marTop w:val="0"/>
                                                                          <w:marBottom w:val="0"/>
                                                                          <w:divBdr>
                                                                            <w:top w:val="none" w:sz="0" w:space="0" w:color="auto"/>
                                                                            <w:left w:val="none" w:sz="0" w:space="0" w:color="auto"/>
                                                                            <w:bottom w:val="none" w:sz="0" w:space="0" w:color="auto"/>
                                                                            <w:right w:val="none" w:sz="0" w:space="0" w:color="auto"/>
                                                                          </w:divBdr>
                                                                          <w:divsChild>
                                                                            <w:div w:id="764691981">
                                                                              <w:marLeft w:val="0"/>
                                                                              <w:marRight w:val="0"/>
                                                                              <w:marTop w:val="0"/>
                                                                              <w:marBottom w:val="0"/>
                                                                              <w:divBdr>
                                                                                <w:top w:val="none" w:sz="0" w:space="0" w:color="auto"/>
                                                                                <w:left w:val="none" w:sz="0" w:space="0" w:color="auto"/>
                                                                                <w:bottom w:val="none" w:sz="0" w:space="0" w:color="auto"/>
                                                                                <w:right w:val="none" w:sz="0" w:space="0" w:color="auto"/>
                                                                              </w:divBdr>
                                                                            </w:div>
                                                                            <w:div w:id="76469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64">
      <w:marLeft w:val="0"/>
      <w:marRight w:val="0"/>
      <w:marTop w:val="0"/>
      <w:marBottom w:val="0"/>
      <w:divBdr>
        <w:top w:val="none" w:sz="0" w:space="0" w:color="auto"/>
        <w:left w:val="none" w:sz="0" w:space="0" w:color="auto"/>
        <w:bottom w:val="none" w:sz="0" w:space="0" w:color="auto"/>
        <w:right w:val="none" w:sz="0" w:space="0" w:color="auto"/>
      </w:divBdr>
      <w:divsChild>
        <w:div w:id="764692194">
          <w:marLeft w:val="0"/>
          <w:marRight w:val="0"/>
          <w:marTop w:val="0"/>
          <w:marBottom w:val="0"/>
          <w:divBdr>
            <w:top w:val="none" w:sz="0" w:space="0" w:color="auto"/>
            <w:left w:val="none" w:sz="0" w:space="0" w:color="auto"/>
            <w:bottom w:val="none" w:sz="0" w:space="0" w:color="auto"/>
            <w:right w:val="none" w:sz="0" w:space="0" w:color="auto"/>
          </w:divBdr>
          <w:divsChild>
            <w:div w:id="764692842">
              <w:marLeft w:val="0"/>
              <w:marRight w:val="0"/>
              <w:marTop w:val="0"/>
              <w:marBottom w:val="0"/>
              <w:divBdr>
                <w:top w:val="none" w:sz="0" w:space="0" w:color="auto"/>
                <w:left w:val="none" w:sz="0" w:space="0" w:color="auto"/>
                <w:bottom w:val="none" w:sz="0" w:space="0" w:color="auto"/>
                <w:right w:val="none" w:sz="0" w:space="0" w:color="auto"/>
              </w:divBdr>
              <w:divsChild>
                <w:div w:id="764692778">
                  <w:marLeft w:val="0"/>
                  <w:marRight w:val="0"/>
                  <w:marTop w:val="100"/>
                  <w:marBottom w:val="100"/>
                  <w:divBdr>
                    <w:top w:val="none" w:sz="0" w:space="0" w:color="auto"/>
                    <w:left w:val="none" w:sz="0" w:space="0" w:color="auto"/>
                    <w:bottom w:val="none" w:sz="0" w:space="0" w:color="auto"/>
                    <w:right w:val="none" w:sz="0" w:space="0" w:color="auto"/>
                  </w:divBdr>
                  <w:divsChild>
                    <w:div w:id="764692910">
                      <w:marLeft w:val="0"/>
                      <w:marRight w:val="0"/>
                      <w:marTop w:val="0"/>
                      <w:marBottom w:val="0"/>
                      <w:divBdr>
                        <w:top w:val="none" w:sz="0" w:space="0" w:color="auto"/>
                        <w:left w:val="none" w:sz="0" w:space="0" w:color="auto"/>
                        <w:bottom w:val="none" w:sz="0" w:space="0" w:color="auto"/>
                        <w:right w:val="none" w:sz="0" w:space="0" w:color="auto"/>
                      </w:divBdr>
                      <w:divsChild>
                        <w:div w:id="764692838">
                          <w:marLeft w:val="0"/>
                          <w:marRight w:val="0"/>
                          <w:marTop w:val="0"/>
                          <w:marBottom w:val="0"/>
                          <w:divBdr>
                            <w:top w:val="none" w:sz="0" w:space="0" w:color="auto"/>
                            <w:left w:val="none" w:sz="0" w:space="0" w:color="auto"/>
                            <w:bottom w:val="none" w:sz="0" w:space="0" w:color="auto"/>
                            <w:right w:val="none" w:sz="0" w:space="0" w:color="auto"/>
                          </w:divBdr>
                          <w:divsChild>
                            <w:div w:id="764692093">
                              <w:marLeft w:val="0"/>
                              <w:marRight w:val="0"/>
                              <w:marTop w:val="0"/>
                              <w:marBottom w:val="0"/>
                              <w:divBdr>
                                <w:top w:val="none" w:sz="0" w:space="0" w:color="auto"/>
                                <w:left w:val="none" w:sz="0" w:space="0" w:color="auto"/>
                                <w:bottom w:val="none" w:sz="0" w:space="0" w:color="auto"/>
                                <w:right w:val="none" w:sz="0" w:space="0" w:color="auto"/>
                              </w:divBdr>
                              <w:divsChild>
                                <w:div w:id="764692182">
                                  <w:marLeft w:val="0"/>
                                  <w:marRight w:val="0"/>
                                  <w:marTop w:val="0"/>
                                  <w:marBottom w:val="0"/>
                                  <w:divBdr>
                                    <w:top w:val="none" w:sz="0" w:space="0" w:color="auto"/>
                                    <w:left w:val="none" w:sz="0" w:space="0" w:color="auto"/>
                                    <w:bottom w:val="none" w:sz="0" w:space="0" w:color="auto"/>
                                    <w:right w:val="none" w:sz="0" w:space="0" w:color="auto"/>
                                  </w:divBdr>
                                  <w:divsChild>
                                    <w:div w:id="764692113">
                                      <w:marLeft w:val="0"/>
                                      <w:marRight w:val="0"/>
                                      <w:marTop w:val="0"/>
                                      <w:marBottom w:val="0"/>
                                      <w:divBdr>
                                        <w:top w:val="none" w:sz="0" w:space="0" w:color="auto"/>
                                        <w:left w:val="none" w:sz="0" w:space="0" w:color="auto"/>
                                        <w:bottom w:val="none" w:sz="0" w:space="0" w:color="auto"/>
                                        <w:right w:val="none" w:sz="0" w:space="0" w:color="auto"/>
                                      </w:divBdr>
                                      <w:divsChild>
                                        <w:div w:id="764692133">
                                          <w:marLeft w:val="0"/>
                                          <w:marRight w:val="0"/>
                                          <w:marTop w:val="0"/>
                                          <w:marBottom w:val="0"/>
                                          <w:divBdr>
                                            <w:top w:val="none" w:sz="0" w:space="0" w:color="auto"/>
                                            <w:left w:val="none" w:sz="0" w:space="0" w:color="auto"/>
                                            <w:bottom w:val="none" w:sz="0" w:space="0" w:color="auto"/>
                                            <w:right w:val="none" w:sz="0" w:space="0" w:color="auto"/>
                                          </w:divBdr>
                                          <w:divsChild>
                                            <w:div w:id="764692005">
                                              <w:marLeft w:val="0"/>
                                              <w:marRight w:val="0"/>
                                              <w:marTop w:val="0"/>
                                              <w:marBottom w:val="0"/>
                                              <w:divBdr>
                                                <w:top w:val="none" w:sz="0" w:space="0" w:color="auto"/>
                                                <w:left w:val="none" w:sz="0" w:space="0" w:color="auto"/>
                                                <w:bottom w:val="none" w:sz="0" w:space="0" w:color="auto"/>
                                                <w:right w:val="none" w:sz="0" w:space="0" w:color="auto"/>
                                              </w:divBdr>
                                              <w:divsChild>
                                                <w:div w:id="764692858">
                                                  <w:marLeft w:val="0"/>
                                                  <w:marRight w:val="300"/>
                                                  <w:marTop w:val="0"/>
                                                  <w:marBottom w:val="0"/>
                                                  <w:divBdr>
                                                    <w:top w:val="none" w:sz="0" w:space="0" w:color="auto"/>
                                                    <w:left w:val="none" w:sz="0" w:space="0" w:color="auto"/>
                                                    <w:bottom w:val="none" w:sz="0" w:space="0" w:color="auto"/>
                                                    <w:right w:val="none" w:sz="0" w:space="0" w:color="auto"/>
                                                  </w:divBdr>
                                                  <w:divsChild>
                                                    <w:div w:id="764692822">
                                                      <w:marLeft w:val="0"/>
                                                      <w:marRight w:val="0"/>
                                                      <w:marTop w:val="0"/>
                                                      <w:marBottom w:val="0"/>
                                                      <w:divBdr>
                                                        <w:top w:val="none" w:sz="0" w:space="0" w:color="auto"/>
                                                        <w:left w:val="none" w:sz="0" w:space="0" w:color="auto"/>
                                                        <w:bottom w:val="none" w:sz="0" w:space="0" w:color="auto"/>
                                                        <w:right w:val="none" w:sz="0" w:space="0" w:color="auto"/>
                                                      </w:divBdr>
                                                      <w:divsChild>
                                                        <w:div w:id="764692914">
                                                          <w:marLeft w:val="0"/>
                                                          <w:marRight w:val="0"/>
                                                          <w:marTop w:val="0"/>
                                                          <w:marBottom w:val="300"/>
                                                          <w:divBdr>
                                                            <w:top w:val="single" w:sz="6" w:space="0" w:color="CCCCCC"/>
                                                            <w:left w:val="none" w:sz="0" w:space="0" w:color="auto"/>
                                                            <w:bottom w:val="none" w:sz="0" w:space="0" w:color="auto"/>
                                                            <w:right w:val="none" w:sz="0" w:space="0" w:color="auto"/>
                                                          </w:divBdr>
                                                          <w:divsChild>
                                                            <w:div w:id="764692029">
                                                              <w:marLeft w:val="0"/>
                                                              <w:marRight w:val="0"/>
                                                              <w:marTop w:val="0"/>
                                                              <w:marBottom w:val="0"/>
                                                              <w:divBdr>
                                                                <w:top w:val="none" w:sz="0" w:space="0" w:color="auto"/>
                                                                <w:left w:val="none" w:sz="0" w:space="0" w:color="auto"/>
                                                                <w:bottom w:val="none" w:sz="0" w:space="0" w:color="auto"/>
                                                                <w:right w:val="none" w:sz="0" w:space="0" w:color="auto"/>
                                                              </w:divBdr>
                                                              <w:divsChild>
                                                                <w:div w:id="764692839">
                                                                  <w:marLeft w:val="0"/>
                                                                  <w:marRight w:val="0"/>
                                                                  <w:marTop w:val="0"/>
                                                                  <w:marBottom w:val="0"/>
                                                                  <w:divBdr>
                                                                    <w:top w:val="none" w:sz="0" w:space="0" w:color="auto"/>
                                                                    <w:left w:val="none" w:sz="0" w:space="0" w:color="auto"/>
                                                                    <w:bottom w:val="none" w:sz="0" w:space="0" w:color="auto"/>
                                                                    <w:right w:val="none" w:sz="0" w:space="0" w:color="auto"/>
                                                                  </w:divBdr>
                                                                  <w:divsChild>
                                                                    <w:div w:id="764692905">
                                                                      <w:marLeft w:val="0"/>
                                                                      <w:marRight w:val="0"/>
                                                                      <w:marTop w:val="0"/>
                                                                      <w:marBottom w:val="0"/>
                                                                      <w:divBdr>
                                                                        <w:top w:val="none" w:sz="0" w:space="0" w:color="auto"/>
                                                                        <w:left w:val="none" w:sz="0" w:space="0" w:color="auto"/>
                                                                        <w:bottom w:val="none" w:sz="0" w:space="0" w:color="auto"/>
                                                                        <w:right w:val="none" w:sz="0" w:space="0" w:color="auto"/>
                                                                      </w:divBdr>
                                                                      <w:divsChild>
                                                                        <w:div w:id="764692882">
                                                                          <w:marLeft w:val="0"/>
                                                                          <w:marRight w:val="0"/>
                                                                          <w:marTop w:val="0"/>
                                                                          <w:marBottom w:val="0"/>
                                                                          <w:divBdr>
                                                                            <w:top w:val="none" w:sz="0" w:space="0" w:color="auto"/>
                                                                            <w:left w:val="none" w:sz="0" w:space="0" w:color="auto"/>
                                                                            <w:bottom w:val="none" w:sz="0" w:space="0" w:color="auto"/>
                                                                            <w:right w:val="none" w:sz="0" w:space="0" w:color="auto"/>
                                                                          </w:divBdr>
                                                                          <w:divsChild>
                                                                            <w:div w:id="764691979">
                                                                              <w:marLeft w:val="0"/>
                                                                              <w:marRight w:val="0"/>
                                                                              <w:marTop w:val="0"/>
                                                                              <w:marBottom w:val="0"/>
                                                                              <w:divBdr>
                                                                                <w:top w:val="none" w:sz="0" w:space="0" w:color="auto"/>
                                                                                <w:left w:val="none" w:sz="0" w:space="0" w:color="auto"/>
                                                                                <w:bottom w:val="none" w:sz="0" w:space="0" w:color="auto"/>
                                                                                <w:right w:val="none" w:sz="0" w:space="0" w:color="auto"/>
                                                                              </w:divBdr>
                                                                            </w:div>
                                                                            <w:div w:id="764692071">
                                                                              <w:marLeft w:val="0"/>
                                                                              <w:marRight w:val="0"/>
                                                                              <w:marTop w:val="0"/>
                                                                              <w:marBottom w:val="0"/>
                                                                              <w:divBdr>
                                                                                <w:top w:val="none" w:sz="0" w:space="0" w:color="auto"/>
                                                                                <w:left w:val="none" w:sz="0" w:space="0" w:color="auto"/>
                                                                                <w:bottom w:val="none" w:sz="0" w:space="0" w:color="auto"/>
                                                                                <w:right w:val="none" w:sz="0" w:space="0" w:color="auto"/>
                                                                              </w:divBdr>
                                                                            </w:div>
                                                                            <w:div w:id="764692209">
                                                                              <w:marLeft w:val="0"/>
                                                                              <w:marRight w:val="0"/>
                                                                              <w:marTop w:val="0"/>
                                                                              <w:marBottom w:val="0"/>
                                                                              <w:divBdr>
                                                                                <w:top w:val="none" w:sz="0" w:space="0" w:color="auto"/>
                                                                                <w:left w:val="none" w:sz="0" w:space="0" w:color="auto"/>
                                                                                <w:bottom w:val="none" w:sz="0" w:space="0" w:color="auto"/>
                                                                                <w:right w:val="none" w:sz="0" w:space="0" w:color="auto"/>
                                                                              </w:divBdr>
                                                                            </w:div>
                                                                            <w:div w:id="764692812">
                                                                              <w:marLeft w:val="0"/>
                                                                              <w:marRight w:val="0"/>
                                                                              <w:marTop w:val="0"/>
                                                                              <w:marBottom w:val="0"/>
                                                                              <w:divBdr>
                                                                                <w:top w:val="none" w:sz="0" w:space="0" w:color="auto"/>
                                                                                <w:left w:val="none" w:sz="0" w:space="0" w:color="auto"/>
                                                                                <w:bottom w:val="none" w:sz="0" w:space="0" w:color="auto"/>
                                                                                <w:right w:val="none" w:sz="0" w:space="0" w:color="auto"/>
                                                                              </w:divBdr>
                                                                            </w:div>
                                                                            <w:div w:id="764692870">
                                                                              <w:marLeft w:val="0"/>
                                                                              <w:marRight w:val="0"/>
                                                                              <w:marTop w:val="0"/>
                                                                              <w:marBottom w:val="0"/>
                                                                              <w:divBdr>
                                                                                <w:top w:val="none" w:sz="0" w:space="0" w:color="auto"/>
                                                                                <w:left w:val="none" w:sz="0" w:space="0" w:color="auto"/>
                                                                                <w:bottom w:val="none" w:sz="0" w:space="0" w:color="auto"/>
                                                                                <w:right w:val="none" w:sz="0" w:space="0" w:color="auto"/>
                                                                              </w:divBdr>
                                                                            </w:div>
                                                                            <w:div w:id="764692890">
                                                                              <w:marLeft w:val="0"/>
                                                                              <w:marRight w:val="0"/>
                                                                              <w:marTop w:val="0"/>
                                                                              <w:marBottom w:val="0"/>
                                                                              <w:divBdr>
                                                                                <w:top w:val="none" w:sz="0" w:space="0" w:color="auto"/>
                                                                                <w:left w:val="none" w:sz="0" w:space="0" w:color="auto"/>
                                                                                <w:bottom w:val="none" w:sz="0" w:space="0" w:color="auto"/>
                                                                                <w:right w:val="none" w:sz="0" w:space="0" w:color="auto"/>
                                                                              </w:divBdr>
                                                                            </w:div>
                                                                            <w:div w:id="7646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0">
      <w:marLeft w:val="0"/>
      <w:marRight w:val="0"/>
      <w:marTop w:val="0"/>
      <w:marBottom w:val="0"/>
      <w:divBdr>
        <w:top w:val="none" w:sz="0" w:space="0" w:color="auto"/>
        <w:left w:val="none" w:sz="0" w:space="0" w:color="auto"/>
        <w:bottom w:val="none" w:sz="0" w:space="0" w:color="auto"/>
        <w:right w:val="none" w:sz="0" w:space="0" w:color="auto"/>
      </w:divBdr>
      <w:divsChild>
        <w:div w:id="764692191">
          <w:marLeft w:val="0"/>
          <w:marRight w:val="0"/>
          <w:marTop w:val="0"/>
          <w:marBottom w:val="0"/>
          <w:divBdr>
            <w:top w:val="none" w:sz="0" w:space="0" w:color="auto"/>
            <w:left w:val="none" w:sz="0" w:space="0" w:color="auto"/>
            <w:bottom w:val="none" w:sz="0" w:space="0" w:color="auto"/>
            <w:right w:val="none" w:sz="0" w:space="0" w:color="auto"/>
          </w:divBdr>
          <w:divsChild>
            <w:div w:id="764692096">
              <w:marLeft w:val="0"/>
              <w:marRight w:val="0"/>
              <w:marTop w:val="0"/>
              <w:marBottom w:val="0"/>
              <w:divBdr>
                <w:top w:val="none" w:sz="0" w:space="0" w:color="auto"/>
                <w:left w:val="none" w:sz="0" w:space="0" w:color="auto"/>
                <w:bottom w:val="none" w:sz="0" w:space="0" w:color="auto"/>
                <w:right w:val="none" w:sz="0" w:space="0" w:color="auto"/>
              </w:divBdr>
              <w:divsChild>
                <w:div w:id="764692061">
                  <w:marLeft w:val="0"/>
                  <w:marRight w:val="0"/>
                  <w:marTop w:val="100"/>
                  <w:marBottom w:val="100"/>
                  <w:divBdr>
                    <w:top w:val="none" w:sz="0" w:space="0" w:color="auto"/>
                    <w:left w:val="none" w:sz="0" w:space="0" w:color="auto"/>
                    <w:bottom w:val="none" w:sz="0" w:space="0" w:color="auto"/>
                    <w:right w:val="none" w:sz="0" w:space="0" w:color="auto"/>
                  </w:divBdr>
                  <w:divsChild>
                    <w:div w:id="764692157">
                      <w:marLeft w:val="0"/>
                      <w:marRight w:val="0"/>
                      <w:marTop w:val="0"/>
                      <w:marBottom w:val="0"/>
                      <w:divBdr>
                        <w:top w:val="none" w:sz="0" w:space="0" w:color="auto"/>
                        <w:left w:val="none" w:sz="0" w:space="0" w:color="auto"/>
                        <w:bottom w:val="none" w:sz="0" w:space="0" w:color="auto"/>
                        <w:right w:val="none" w:sz="0" w:space="0" w:color="auto"/>
                      </w:divBdr>
                      <w:divsChild>
                        <w:div w:id="764692828">
                          <w:marLeft w:val="0"/>
                          <w:marRight w:val="0"/>
                          <w:marTop w:val="0"/>
                          <w:marBottom w:val="0"/>
                          <w:divBdr>
                            <w:top w:val="none" w:sz="0" w:space="0" w:color="auto"/>
                            <w:left w:val="none" w:sz="0" w:space="0" w:color="auto"/>
                            <w:bottom w:val="none" w:sz="0" w:space="0" w:color="auto"/>
                            <w:right w:val="none" w:sz="0" w:space="0" w:color="auto"/>
                          </w:divBdr>
                          <w:divsChild>
                            <w:div w:id="764692099">
                              <w:marLeft w:val="0"/>
                              <w:marRight w:val="0"/>
                              <w:marTop w:val="0"/>
                              <w:marBottom w:val="0"/>
                              <w:divBdr>
                                <w:top w:val="none" w:sz="0" w:space="0" w:color="auto"/>
                                <w:left w:val="none" w:sz="0" w:space="0" w:color="auto"/>
                                <w:bottom w:val="none" w:sz="0" w:space="0" w:color="auto"/>
                                <w:right w:val="none" w:sz="0" w:space="0" w:color="auto"/>
                              </w:divBdr>
                              <w:divsChild>
                                <w:div w:id="764692102">
                                  <w:marLeft w:val="0"/>
                                  <w:marRight w:val="0"/>
                                  <w:marTop w:val="0"/>
                                  <w:marBottom w:val="0"/>
                                  <w:divBdr>
                                    <w:top w:val="none" w:sz="0" w:space="0" w:color="auto"/>
                                    <w:left w:val="none" w:sz="0" w:space="0" w:color="auto"/>
                                    <w:bottom w:val="none" w:sz="0" w:space="0" w:color="auto"/>
                                    <w:right w:val="none" w:sz="0" w:space="0" w:color="auto"/>
                                  </w:divBdr>
                                  <w:divsChild>
                                    <w:div w:id="764692126">
                                      <w:marLeft w:val="0"/>
                                      <w:marRight w:val="0"/>
                                      <w:marTop w:val="0"/>
                                      <w:marBottom w:val="0"/>
                                      <w:divBdr>
                                        <w:top w:val="none" w:sz="0" w:space="0" w:color="auto"/>
                                        <w:left w:val="none" w:sz="0" w:space="0" w:color="auto"/>
                                        <w:bottom w:val="none" w:sz="0" w:space="0" w:color="auto"/>
                                        <w:right w:val="none" w:sz="0" w:space="0" w:color="auto"/>
                                      </w:divBdr>
                                      <w:divsChild>
                                        <w:div w:id="764692067">
                                          <w:marLeft w:val="0"/>
                                          <w:marRight w:val="0"/>
                                          <w:marTop w:val="0"/>
                                          <w:marBottom w:val="0"/>
                                          <w:divBdr>
                                            <w:top w:val="none" w:sz="0" w:space="0" w:color="auto"/>
                                            <w:left w:val="none" w:sz="0" w:space="0" w:color="auto"/>
                                            <w:bottom w:val="none" w:sz="0" w:space="0" w:color="auto"/>
                                            <w:right w:val="none" w:sz="0" w:space="0" w:color="auto"/>
                                          </w:divBdr>
                                          <w:divsChild>
                                            <w:div w:id="764692162">
                                              <w:marLeft w:val="0"/>
                                              <w:marRight w:val="0"/>
                                              <w:marTop w:val="0"/>
                                              <w:marBottom w:val="0"/>
                                              <w:divBdr>
                                                <w:top w:val="none" w:sz="0" w:space="0" w:color="auto"/>
                                                <w:left w:val="none" w:sz="0" w:space="0" w:color="auto"/>
                                                <w:bottom w:val="none" w:sz="0" w:space="0" w:color="auto"/>
                                                <w:right w:val="none" w:sz="0" w:space="0" w:color="auto"/>
                                              </w:divBdr>
                                              <w:divsChild>
                                                <w:div w:id="764692120">
                                                  <w:marLeft w:val="0"/>
                                                  <w:marRight w:val="300"/>
                                                  <w:marTop w:val="0"/>
                                                  <w:marBottom w:val="0"/>
                                                  <w:divBdr>
                                                    <w:top w:val="none" w:sz="0" w:space="0" w:color="auto"/>
                                                    <w:left w:val="none" w:sz="0" w:space="0" w:color="auto"/>
                                                    <w:bottom w:val="none" w:sz="0" w:space="0" w:color="auto"/>
                                                    <w:right w:val="none" w:sz="0" w:space="0" w:color="auto"/>
                                                  </w:divBdr>
                                                  <w:divsChild>
                                                    <w:div w:id="764692780">
                                                      <w:marLeft w:val="0"/>
                                                      <w:marRight w:val="0"/>
                                                      <w:marTop w:val="0"/>
                                                      <w:marBottom w:val="0"/>
                                                      <w:divBdr>
                                                        <w:top w:val="none" w:sz="0" w:space="0" w:color="auto"/>
                                                        <w:left w:val="none" w:sz="0" w:space="0" w:color="auto"/>
                                                        <w:bottom w:val="none" w:sz="0" w:space="0" w:color="auto"/>
                                                        <w:right w:val="none" w:sz="0" w:space="0" w:color="auto"/>
                                                      </w:divBdr>
                                                      <w:divsChild>
                                                        <w:div w:id="764692035">
                                                          <w:marLeft w:val="0"/>
                                                          <w:marRight w:val="0"/>
                                                          <w:marTop w:val="0"/>
                                                          <w:marBottom w:val="300"/>
                                                          <w:divBdr>
                                                            <w:top w:val="single" w:sz="6" w:space="0" w:color="CCCCCC"/>
                                                            <w:left w:val="none" w:sz="0" w:space="0" w:color="auto"/>
                                                            <w:bottom w:val="none" w:sz="0" w:space="0" w:color="auto"/>
                                                            <w:right w:val="none" w:sz="0" w:space="0" w:color="auto"/>
                                                          </w:divBdr>
                                                          <w:divsChild>
                                                            <w:div w:id="764692008">
                                                              <w:marLeft w:val="0"/>
                                                              <w:marRight w:val="0"/>
                                                              <w:marTop w:val="0"/>
                                                              <w:marBottom w:val="0"/>
                                                              <w:divBdr>
                                                                <w:top w:val="none" w:sz="0" w:space="0" w:color="auto"/>
                                                                <w:left w:val="none" w:sz="0" w:space="0" w:color="auto"/>
                                                                <w:bottom w:val="none" w:sz="0" w:space="0" w:color="auto"/>
                                                                <w:right w:val="none" w:sz="0" w:space="0" w:color="auto"/>
                                                              </w:divBdr>
                                                              <w:divsChild>
                                                                <w:div w:id="764692791">
                                                                  <w:marLeft w:val="0"/>
                                                                  <w:marRight w:val="0"/>
                                                                  <w:marTop w:val="0"/>
                                                                  <w:marBottom w:val="0"/>
                                                                  <w:divBdr>
                                                                    <w:top w:val="none" w:sz="0" w:space="0" w:color="auto"/>
                                                                    <w:left w:val="none" w:sz="0" w:space="0" w:color="auto"/>
                                                                    <w:bottom w:val="none" w:sz="0" w:space="0" w:color="auto"/>
                                                                    <w:right w:val="none" w:sz="0" w:space="0" w:color="auto"/>
                                                                  </w:divBdr>
                                                                  <w:divsChild>
                                                                    <w:div w:id="764692026">
                                                                      <w:marLeft w:val="0"/>
                                                                      <w:marRight w:val="0"/>
                                                                      <w:marTop w:val="0"/>
                                                                      <w:marBottom w:val="0"/>
                                                                      <w:divBdr>
                                                                        <w:top w:val="none" w:sz="0" w:space="0" w:color="auto"/>
                                                                        <w:left w:val="none" w:sz="0" w:space="0" w:color="auto"/>
                                                                        <w:bottom w:val="none" w:sz="0" w:space="0" w:color="auto"/>
                                                                        <w:right w:val="none" w:sz="0" w:space="0" w:color="auto"/>
                                                                      </w:divBdr>
                                                                      <w:divsChild>
                                                                        <w:div w:id="764692001">
                                                                          <w:marLeft w:val="0"/>
                                                                          <w:marRight w:val="0"/>
                                                                          <w:marTop w:val="0"/>
                                                                          <w:marBottom w:val="0"/>
                                                                          <w:divBdr>
                                                                            <w:top w:val="none" w:sz="0" w:space="0" w:color="auto"/>
                                                                            <w:left w:val="none" w:sz="0" w:space="0" w:color="auto"/>
                                                                            <w:bottom w:val="none" w:sz="0" w:space="0" w:color="auto"/>
                                                                            <w:right w:val="none" w:sz="0" w:space="0" w:color="auto"/>
                                                                          </w:divBdr>
                                                                        </w:div>
                                                                        <w:div w:id="764692032">
                                                                          <w:marLeft w:val="0"/>
                                                                          <w:marRight w:val="0"/>
                                                                          <w:marTop w:val="0"/>
                                                                          <w:marBottom w:val="0"/>
                                                                          <w:divBdr>
                                                                            <w:top w:val="none" w:sz="0" w:space="0" w:color="auto"/>
                                                                            <w:left w:val="none" w:sz="0" w:space="0" w:color="auto"/>
                                                                            <w:bottom w:val="none" w:sz="0" w:space="0" w:color="auto"/>
                                                                            <w:right w:val="none" w:sz="0" w:space="0" w:color="auto"/>
                                                                          </w:divBdr>
                                                                        </w:div>
                                                                        <w:div w:id="764692108">
                                                                          <w:marLeft w:val="0"/>
                                                                          <w:marRight w:val="0"/>
                                                                          <w:marTop w:val="0"/>
                                                                          <w:marBottom w:val="0"/>
                                                                          <w:divBdr>
                                                                            <w:top w:val="none" w:sz="0" w:space="0" w:color="auto"/>
                                                                            <w:left w:val="none" w:sz="0" w:space="0" w:color="auto"/>
                                                                            <w:bottom w:val="none" w:sz="0" w:space="0" w:color="auto"/>
                                                                            <w:right w:val="none" w:sz="0" w:space="0" w:color="auto"/>
                                                                          </w:divBdr>
                                                                        </w:div>
                                                                        <w:div w:id="7646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884">
      <w:marLeft w:val="0"/>
      <w:marRight w:val="0"/>
      <w:marTop w:val="0"/>
      <w:marBottom w:val="0"/>
      <w:divBdr>
        <w:top w:val="none" w:sz="0" w:space="0" w:color="auto"/>
        <w:left w:val="none" w:sz="0" w:space="0" w:color="auto"/>
        <w:bottom w:val="none" w:sz="0" w:space="0" w:color="auto"/>
        <w:right w:val="none" w:sz="0" w:space="0" w:color="auto"/>
      </w:divBdr>
      <w:divsChild>
        <w:div w:id="764692943">
          <w:marLeft w:val="0"/>
          <w:marRight w:val="0"/>
          <w:marTop w:val="0"/>
          <w:marBottom w:val="0"/>
          <w:divBdr>
            <w:top w:val="none" w:sz="0" w:space="0" w:color="auto"/>
            <w:left w:val="none" w:sz="0" w:space="0" w:color="auto"/>
            <w:bottom w:val="none" w:sz="0" w:space="0" w:color="auto"/>
            <w:right w:val="none" w:sz="0" w:space="0" w:color="auto"/>
          </w:divBdr>
          <w:divsChild>
            <w:div w:id="764692837">
              <w:marLeft w:val="0"/>
              <w:marRight w:val="0"/>
              <w:marTop w:val="0"/>
              <w:marBottom w:val="0"/>
              <w:divBdr>
                <w:top w:val="none" w:sz="0" w:space="0" w:color="auto"/>
                <w:left w:val="none" w:sz="0" w:space="0" w:color="auto"/>
                <w:bottom w:val="none" w:sz="0" w:space="0" w:color="auto"/>
                <w:right w:val="none" w:sz="0" w:space="0" w:color="auto"/>
              </w:divBdr>
              <w:divsChild>
                <w:div w:id="764692891">
                  <w:marLeft w:val="0"/>
                  <w:marRight w:val="0"/>
                  <w:marTop w:val="100"/>
                  <w:marBottom w:val="100"/>
                  <w:divBdr>
                    <w:top w:val="none" w:sz="0" w:space="0" w:color="auto"/>
                    <w:left w:val="none" w:sz="0" w:space="0" w:color="auto"/>
                    <w:bottom w:val="none" w:sz="0" w:space="0" w:color="auto"/>
                    <w:right w:val="none" w:sz="0" w:space="0" w:color="auto"/>
                  </w:divBdr>
                  <w:divsChild>
                    <w:div w:id="764692011">
                      <w:marLeft w:val="0"/>
                      <w:marRight w:val="0"/>
                      <w:marTop w:val="0"/>
                      <w:marBottom w:val="0"/>
                      <w:divBdr>
                        <w:top w:val="none" w:sz="0" w:space="0" w:color="auto"/>
                        <w:left w:val="none" w:sz="0" w:space="0" w:color="auto"/>
                        <w:bottom w:val="none" w:sz="0" w:space="0" w:color="auto"/>
                        <w:right w:val="none" w:sz="0" w:space="0" w:color="auto"/>
                      </w:divBdr>
                      <w:divsChild>
                        <w:div w:id="764692841">
                          <w:marLeft w:val="0"/>
                          <w:marRight w:val="0"/>
                          <w:marTop w:val="0"/>
                          <w:marBottom w:val="0"/>
                          <w:divBdr>
                            <w:top w:val="none" w:sz="0" w:space="0" w:color="auto"/>
                            <w:left w:val="none" w:sz="0" w:space="0" w:color="auto"/>
                            <w:bottom w:val="none" w:sz="0" w:space="0" w:color="auto"/>
                            <w:right w:val="none" w:sz="0" w:space="0" w:color="auto"/>
                          </w:divBdr>
                          <w:divsChild>
                            <w:div w:id="764691982">
                              <w:marLeft w:val="0"/>
                              <w:marRight w:val="0"/>
                              <w:marTop w:val="0"/>
                              <w:marBottom w:val="0"/>
                              <w:divBdr>
                                <w:top w:val="none" w:sz="0" w:space="0" w:color="auto"/>
                                <w:left w:val="none" w:sz="0" w:space="0" w:color="auto"/>
                                <w:bottom w:val="none" w:sz="0" w:space="0" w:color="auto"/>
                                <w:right w:val="none" w:sz="0" w:space="0" w:color="auto"/>
                              </w:divBdr>
                              <w:divsChild>
                                <w:div w:id="764692040">
                                  <w:marLeft w:val="0"/>
                                  <w:marRight w:val="0"/>
                                  <w:marTop w:val="0"/>
                                  <w:marBottom w:val="0"/>
                                  <w:divBdr>
                                    <w:top w:val="none" w:sz="0" w:space="0" w:color="auto"/>
                                    <w:left w:val="none" w:sz="0" w:space="0" w:color="auto"/>
                                    <w:bottom w:val="none" w:sz="0" w:space="0" w:color="auto"/>
                                    <w:right w:val="none" w:sz="0" w:space="0" w:color="auto"/>
                                  </w:divBdr>
                                  <w:divsChild>
                                    <w:div w:id="764691966">
                                      <w:marLeft w:val="0"/>
                                      <w:marRight w:val="0"/>
                                      <w:marTop w:val="0"/>
                                      <w:marBottom w:val="0"/>
                                      <w:divBdr>
                                        <w:top w:val="none" w:sz="0" w:space="0" w:color="auto"/>
                                        <w:left w:val="none" w:sz="0" w:space="0" w:color="auto"/>
                                        <w:bottom w:val="none" w:sz="0" w:space="0" w:color="auto"/>
                                        <w:right w:val="none" w:sz="0" w:space="0" w:color="auto"/>
                                      </w:divBdr>
                                      <w:divsChild>
                                        <w:div w:id="764692904">
                                          <w:marLeft w:val="0"/>
                                          <w:marRight w:val="0"/>
                                          <w:marTop w:val="0"/>
                                          <w:marBottom w:val="0"/>
                                          <w:divBdr>
                                            <w:top w:val="none" w:sz="0" w:space="0" w:color="auto"/>
                                            <w:left w:val="none" w:sz="0" w:space="0" w:color="auto"/>
                                            <w:bottom w:val="none" w:sz="0" w:space="0" w:color="auto"/>
                                            <w:right w:val="none" w:sz="0" w:space="0" w:color="auto"/>
                                          </w:divBdr>
                                          <w:divsChild>
                                            <w:div w:id="764691985">
                                              <w:marLeft w:val="0"/>
                                              <w:marRight w:val="0"/>
                                              <w:marTop w:val="0"/>
                                              <w:marBottom w:val="0"/>
                                              <w:divBdr>
                                                <w:top w:val="none" w:sz="0" w:space="0" w:color="auto"/>
                                                <w:left w:val="none" w:sz="0" w:space="0" w:color="auto"/>
                                                <w:bottom w:val="none" w:sz="0" w:space="0" w:color="auto"/>
                                                <w:right w:val="none" w:sz="0" w:space="0" w:color="auto"/>
                                              </w:divBdr>
                                              <w:divsChild>
                                                <w:div w:id="764692873">
                                                  <w:marLeft w:val="0"/>
                                                  <w:marRight w:val="300"/>
                                                  <w:marTop w:val="0"/>
                                                  <w:marBottom w:val="0"/>
                                                  <w:divBdr>
                                                    <w:top w:val="none" w:sz="0" w:space="0" w:color="auto"/>
                                                    <w:left w:val="none" w:sz="0" w:space="0" w:color="auto"/>
                                                    <w:bottom w:val="none" w:sz="0" w:space="0" w:color="auto"/>
                                                    <w:right w:val="none" w:sz="0" w:space="0" w:color="auto"/>
                                                  </w:divBdr>
                                                  <w:divsChild>
                                                    <w:div w:id="764692167">
                                                      <w:marLeft w:val="0"/>
                                                      <w:marRight w:val="0"/>
                                                      <w:marTop w:val="0"/>
                                                      <w:marBottom w:val="0"/>
                                                      <w:divBdr>
                                                        <w:top w:val="none" w:sz="0" w:space="0" w:color="auto"/>
                                                        <w:left w:val="none" w:sz="0" w:space="0" w:color="auto"/>
                                                        <w:bottom w:val="none" w:sz="0" w:space="0" w:color="auto"/>
                                                        <w:right w:val="none" w:sz="0" w:space="0" w:color="auto"/>
                                                      </w:divBdr>
                                                      <w:divsChild>
                                                        <w:div w:id="764692112">
                                                          <w:marLeft w:val="0"/>
                                                          <w:marRight w:val="0"/>
                                                          <w:marTop w:val="0"/>
                                                          <w:marBottom w:val="300"/>
                                                          <w:divBdr>
                                                            <w:top w:val="single" w:sz="6" w:space="0" w:color="CCCCCC"/>
                                                            <w:left w:val="none" w:sz="0" w:space="0" w:color="auto"/>
                                                            <w:bottom w:val="none" w:sz="0" w:space="0" w:color="auto"/>
                                                            <w:right w:val="none" w:sz="0" w:space="0" w:color="auto"/>
                                                          </w:divBdr>
                                                          <w:divsChild>
                                                            <w:div w:id="764692098">
                                                              <w:marLeft w:val="0"/>
                                                              <w:marRight w:val="0"/>
                                                              <w:marTop w:val="0"/>
                                                              <w:marBottom w:val="0"/>
                                                              <w:divBdr>
                                                                <w:top w:val="none" w:sz="0" w:space="0" w:color="auto"/>
                                                                <w:left w:val="none" w:sz="0" w:space="0" w:color="auto"/>
                                                                <w:bottom w:val="none" w:sz="0" w:space="0" w:color="auto"/>
                                                                <w:right w:val="none" w:sz="0" w:space="0" w:color="auto"/>
                                                              </w:divBdr>
                                                              <w:divsChild>
                                                                <w:div w:id="764692151">
                                                                  <w:marLeft w:val="0"/>
                                                                  <w:marRight w:val="0"/>
                                                                  <w:marTop w:val="0"/>
                                                                  <w:marBottom w:val="0"/>
                                                                  <w:divBdr>
                                                                    <w:top w:val="none" w:sz="0" w:space="0" w:color="auto"/>
                                                                    <w:left w:val="none" w:sz="0" w:space="0" w:color="auto"/>
                                                                    <w:bottom w:val="none" w:sz="0" w:space="0" w:color="auto"/>
                                                                    <w:right w:val="none" w:sz="0" w:space="0" w:color="auto"/>
                                                                  </w:divBdr>
                                                                  <w:divsChild>
                                                                    <w:div w:id="764692161">
                                                                      <w:marLeft w:val="0"/>
                                                                      <w:marRight w:val="0"/>
                                                                      <w:marTop w:val="0"/>
                                                                      <w:marBottom w:val="0"/>
                                                                      <w:divBdr>
                                                                        <w:top w:val="none" w:sz="0" w:space="0" w:color="auto"/>
                                                                        <w:left w:val="none" w:sz="0" w:space="0" w:color="auto"/>
                                                                        <w:bottom w:val="none" w:sz="0" w:space="0" w:color="auto"/>
                                                                        <w:right w:val="none" w:sz="0" w:space="0" w:color="auto"/>
                                                                      </w:divBdr>
                                                                      <w:divsChild>
                                                                        <w:div w:id="7646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19">
      <w:marLeft w:val="0"/>
      <w:marRight w:val="0"/>
      <w:marTop w:val="0"/>
      <w:marBottom w:val="0"/>
      <w:divBdr>
        <w:top w:val="none" w:sz="0" w:space="0" w:color="auto"/>
        <w:left w:val="none" w:sz="0" w:space="0" w:color="auto"/>
        <w:bottom w:val="none" w:sz="0" w:space="0" w:color="auto"/>
        <w:right w:val="none" w:sz="0" w:space="0" w:color="auto"/>
      </w:divBdr>
      <w:divsChild>
        <w:div w:id="764692119">
          <w:marLeft w:val="0"/>
          <w:marRight w:val="0"/>
          <w:marTop w:val="0"/>
          <w:marBottom w:val="0"/>
          <w:divBdr>
            <w:top w:val="none" w:sz="0" w:space="0" w:color="auto"/>
            <w:left w:val="none" w:sz="0" w:space="0" w:color="auto"/>
            <w:bottom w:val="none" w:sz="0" w:space="0" w:color="auto"/>
            <w:right w:val="none" w:sz="0" w:space="0" w:color="auto"/>
          </w:divBdr>
          <w:divsChild>
            <w:div w:id="764692137">
              <w:marLeft w:val="0"/>
              <w:marRight w:val="0"/>
              <w:marTop w:val="0"/>
              <w:marBottom w:val="0"/>
              <w:divBdr>
                <w:top w:val="none" w:sz="0" w:space="0" w:color="auto"/>
                <w:left w:val="none" w:sz="0" w:space="0" w:color="auto"/>
                <w:bottom w:val="none" w:sz="0" w:space="0" w:color="auto"/>
                <w:right w:val="none" w:sz="0" w:space="0" w:color="auto"/>
              </w:divBdr>
              <w:divsChild>
                <w:div w:id="764692883">
                  <w:marLeft w:val="0"/>
                  <w:marRight w:val="0"/>
                  <w:marTop w:val="100"/>
                  <w:marBottom w:val="100"/>
                  <w:divBdr>
                    <w:top w:val="none" w:sz="0" w:space="0" w:color="auto"/>
                    <w:left w:val="none" w:sz="0" w:space="0" w:color="auto"/>
                    <w:bottom w:val="none" w:sz="0" w:space="0" w:color="auto"/>
                    <w:right w:val="none" w:sz="0" w:space="0" w:color="auto"/>
                  </w:divBdr>
                  <w:divsChild>
                    <w:div w:id="764692092">
                      <w:marLeft w:val="0"/>
                      <w:marRight w:val="0"/>
                      <w:marTop w:val="0"/>
                      <w:marBottom w:val="0"/>
                      <w:divBdr>
                        <w:top w:val="none" w:sz="0" w:space="0" w:color="auto"/>
                        <w:left w:val="none" w:sz="0" w:space="0" w:color="auto"/>
                        <w:bottom w:val="none" w:sz="0" w:space="0" w:color="auto"/>
                        <w:right w:val="none" w:sz="0" w:space="0" w:color="auto"/>
                      </w:divBdr>
                      <w:divsChild>
                        <w:div w:id="764691973">
                          <w:marLeft w:val="0"/>
                          <w:marRight w:val="0"/>
                          <w:marTop w:val="0"/>
                          <w:marBottom w:val="0"/>
                          <w:divBdr>
                            <w:top w:val="none" w:sz="0" w:space="0" w:color="auto"/>
                            <w:left w:val="none" w:sz="0" w:space="0" w:color="auto"/>
                            <w:bottom w:val="none" w:sz="0" w:space="0" w:color="auto"/>
                            <w:right w:val="none" w:sz="0" w:space="0" w:color="auto"/>
                          </w:divBdr>
                          <w:divsChild>
                            <w:div w:id="764692927">
                              <w:marLeft w:val="0"/>
                              <w:marRight w:val="0"/>
                              <w:marTop w:val="0"/>
                              <w:marBottom w:val="0"/>
                              <w:divBdr>
                                <w:top w:val="none" w:sz="0" w:space="0" w:color="auto"/>
                                <w:left w:val="none" w:sz="0" w:space="0" w:color="auto"/>
                                <w:bottom w:val="none" w:sz="0" w:space="0" w:color="auto"/>
                                <w:right w:val="none" w:sz="0" w:space="0" w:color="auto"/>
                              </w:divBdr>
                              <w:divsChild>
                                <w:div w:id="764692024">
                                  <w:marLeft w:val="0"/>
                                  <w:marRight w:val="0"/>
                                  <w:marTop w:val="0"/>
                                  <w:marBottom w:val="0"/>
                                  <w:divBdr>
                                    <w:top w:val="none" w:sz="0" w:space="0" w:color="auto"/>
                                    <w:left w:val="none" w:sz="0" w:space="0" w:color="auto"/>
                                    <w:bottom w:val="none" w:sz="0" w:space="0" w:color="auto"/>
                                    <w:right w:val="none" w:sz="0" w:space="0" w:color="auto"/>
                                  </w:divBdr>
                                  <w:divsChild>
                                    <w:div w:id="764692933">
                                      <w:marLeft w:val="0"/>
                                      <w:marRight w:val="0"/>
                                      <w:marTop w:val="0"/>
                                      <w:marBottom w:val="0"/>
                                      <w:divBdr>
                                        <w:top w:val="none" w:sz="0" w:space="0" w:color="auto"/>
                                        <w:left w:val="none" w:sz="0" w:space="0" w:color="auto"/>
                                        <w:bottom w:val="none" w:sz="0" w:space="0" w:color="auto"/>
                                        <w:right w:val="none" w:sz="0" w:space="0" w:color="auto"/>
                                      </w:divBdr>
                                      <w:divsChild>
                                        <w:div w:id="764692163">
                                          <w:marLeft w:val="0"/>
                                          <w:marRight w:val="0"/>
                                          <w:marTop w:val="0"/>
                                          <w:marBottom w:val="0"/>
                                          <w:divBdr>
                                            <w:top w:val="none" w:sz="0" w:space="0" w:color="auto"/>
                                            <w:left w:val="none" w:sz="0" w:space="0" w:color="auto"/>
                                            <w:bottom w:val="none" w:sz="0" w:space="0" w:color="auto"/>
                                            <w:right w:val="none" w:sz="0" w:space="0" w:color="auto"/>
                                          </w:divBdr>
                                          <w:divsChild>
                                            <w:div w:id="764692205">
                                              <w:marLeft w:val="0"/>
                                              <w:marRight w:val="0"/>
                                              <w:marTop w:val="0"/>
                                              <w:marBottom w:val="0"/>
                                              <w:divBdr>
                                                <w:top w:val="none" w:sz="0" w:space="0" w:color="auto"/>
                                                <w:left w:val="none" w:sz="0" w:space="0" w:color="auto"/>
                                                <w:bottom w:val="none" w:sz="0" w:space="0" w:color="auto"/>
                                                <w:right w:val="none" w:sz="0" w:space="0" w:color="auto"/>
                                              </w:divBdr>
                                              <w:divsChild>
                                                <w:div w:id="764692895">
                                                  <w:marLeft w:val="0"/>
                                                  <w:marRight w:val="300"/>
                                                  <w:marTop w:val="0"/>
                                                  <w:marBottom w:val="0"/>
                                                  <w:divBdr>
                                                    <w:top w:val="none" w:sz="0" w:space="0" w:color="auto"/>
                                                    <w:left w:val="none" w:sz="0" w:space="0" w:color="auto"/>
                                                    <w:bottom w:val="none" w:sz="0" w:space="0" w:color="auto"/>
                                                    <w:right w:val="none" w:sz="0" w:space="0" w:color="auto"/>
                                                  </w:divBdr>
                                                  <w:divsChild>
                                                    <w:div w:id="764692034">
                                                      <w:marLeft w:val="0"/>
                                                      <w:marRight w:val="0"/>
                                                      <w:marTop w:val="0"/>
                                                      <w:marBottom w:val="0"/>
                                                      <w:divBdr>
                                                        <w:top w:val="none" w:sz="0" w:space="0" w:color="auto"/>
                                                        <w:left w:val="none" w:sz="0" w:space="0" w:color="auto"/>
                                                        <w:bottom w:val="none" w:sz="0" w:space="0" w:color="auto"/>
                                                        <w:right w:val="none" w:sz="0" w:space="0" w:color="auto"/>
                                                      </w:divBdr>
                                                      <w:divsChild>
                                                        <w:div w:id="764692773">
                                                          <w:marLeft w:val="0"/>
                                                          <w:marRight w:val="0"/>
                                                          <w:marTop w:val="0"/>
                                                          <w:marBottom w:val="300"/>
                                                          <w:divBdr>
                                                            <w:top w:val="single" w:sz="6" w:space="0" w:color="CCCCCC"/>
                                                            <w:left w:val="none" w:sz="0" w:space="0" w:color="auto"/>
                                                            <w:bottom w:val="none" w:sz="0" w:space="0" w:color="auto"/>
                                                            <w:right w:val="none" w:sz="0" w:space="0" w:color="auto"/>
                                                          </w:divBdr>
                                                          <w:divsChild>
                                                            <w:div w:id="764692154">
                                                              <w:marLeft w:val="0"/>
                                                              <w:marRight w:val="0"/>
                                                              <w:marTop w:val="0"/>
                                                              <w:marBottom w:val="0"/>
                                                              <w:divBdr>
                                                                <w:top w:val="none" w:sz="0" w:space="0" w:color="auto"/>
                                                                <w:left w:val="none" w:sz="0" w:space="0" w:color="auto"/>
                                                                <w:bottom w:val="none" w:sz="0" w:space="0" w:color="auto"/>
                                                                <w:right w:val="none" w:sz="0" w:space="0" w:color="auto"/>
                                                              </w:divBdr>
                                                              <w:divsChild>
                                                                <w:div w:id="764692177">
                                                                  <w:marLeft w:val="0"/>
                                                                  <w:marRight w:val="0"/>
                                                                  <w:marTop w:val="0"/>
                                                                  <w:marBottom w:val="0"/>
                                                                  <w:divBdr>
                                                                    <w:top w:val="none" w:sz="0" w:space="0" w:color="auto"/>
                                                                    <w:left w:val="none" w:sz="0" w:space="0" w:color="auto"/>
                                                                    <w:bottom w:val="none" w:sz="0" w:space="0" w:color="auto"/>
                                                                    <w:right w:val="none" w:sz="0" w:space="0" w:color="auto"/>
                                                                  </w:divBdr>
                                                                  <w:divsChild>
                                                                    <w:div w:id="764692772">
                                                                      <w:marLeft w:val="0"/>
                                                                      <w:marRight w:val="0"/>
                                                                      <w:marTop w:val="0"/>
                                                                      <w:marBottom w:val="0"/>
                                                                      <w:divBdr>
                                                                        <w:top w:val="none" w:sz="0" w:space="0" w:color="auto"/>
                                                                        <w:left w:val="none" w:sz="0" w:space="0" w:color="auto"/>
                                                                        <w:bottom w:val="none" w:sz="0" w:space="0" w:color="auto"/>
                                                                        <w:right w:val="none" w:sz="0" w:space="0" w:color="auto"/>
                                                                      </w:divBdr>
                                                                      <w:divsChild>
                                                                        <w:div w:id="764692863">
                                                                          <w:marLeft w:val="0"/>
                                                                          <w:marRight w:val="0"/>
                                                                          <w:marTop w:val="0"/>
                                                                          <w:marBottom w:val="0"/>
                                                                          <w:divBdr>
                                                                            <w:top w:val="none" w:sz="0" w:space="0" w:color="auto"/>
                                                                            <w:left w:val="none" w:sz="0" w:space="0" w:color="auto"/>
                                                                            <w:bottom w:val="none" w:sz="0" w:space="0" w:color="auto"/>
                                                                            <w:right w:val="none" w:sz="0" w:space="0" w:color="auto"/>
                                                                          </w:divBdr>
                                                                        </w:div>
                                                                        <w:div w:id="76469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692947">
      <w:marLeft w:val="0"/>
      <w:marRight w:val="0"/>
      <w:marTop w:val="0"/>
      <w:marBottom w:val="0"/>
      <w:divBdr>
        <w:top w:val="none" w:sz="0" w:space="0" w:color="auto"/>
        <w:left w:val="none" w:sz="0" w:space="0" w:color="auto"/>
        <w:bottom w:val="none" w:sz="0" w:space="0" w:color="auto"/>
        <w:right w:val="none" w:sz="0" w:space="0" w:color="auto"/>
      </w:divBdr>
      <w:divsChild>
        <w:div w:id="764692944">
          <w:marLeft w:val="0"/>
          <w:marRight w:val="0"/>
          <w:marTop w:val="0"/>
          <w:marBottom w:val="0"/>
          <w:divBdr>
            <w:top w:val="none" w:sz="0" w:space="0" w:color="auto"/>
            <w:left w:val="none" w:sz="0" w:space="0" w:color="auto"/>
            <w:bottom w:val="none" w:sz="0" w:space="0" w:color="auto"/>
            <w:right w:val="none" w:sz="0" w:space="0" w:color="auto"/>
          </w:divBdr>
        </w:div>
        <w:div w:id="764692945">
          <w:marLeft w:val="0"/>
          <w:marRight w:val="0"/>
          <w:marTop w:val="0"/>
          <w:marBottom w:val="0"/>
          <w:divBdr>
            <w:top w:val="none" w:sz="0" w:space="0" w:color="auto"/>
            <w:left w:val="none" w:sz="0" w:space="0" w:color="auto"/>
            <w:bottom w:val="none" w:sz="0" w:space="0" w:color="auto"/>
            <w:right w:val="none" w:sz="0" w:space="0" w:color="auto"/>
          </w:divBdr>
        </w:div>
        <w:div w:id="764692946">
          <w:marLeft w:val="0"/>
          <w:marRight w:val="0"/>
          <w:marTop w:val="0"/>
          <w:marBottom w:val="0"/>
          <w:divBdr>
            <w:top w:val="none" w:sz="0" w:space="0" w:color="auto"/>
            <w:left w:val="none" w:sz="0" w:space="0" w:color="auto"/>
            <w:bottom w:val="none" w:sz="0" w:space="0" w:color="auto"/>
            <w:right w:val="none" w:sz="0" w:space="0" w:color="auto"/>
          </w:divBdr>
        </w:div>
        <w:div w:id="764692948">
          <w:marLeft w:val="0"/>
          <w:marRight w:val="0"/>
          <w:marTop w:val="0"/>
          <w:marBottom w:val="0"/>
          <w:divBdr>
            <w:top w:val="none" w:sz="0" w:space="0" w:color="auto"/>
            <w:left w:val="none" w:sz="0" w:space="0" w:color="auto"/>
            <w:bottom w:val="none" w:sz="0" w:space="0" w:color="auto"/>
            <w:right w:val="none" w:sz="0" w:space="0" w:color="auto"/>
          </w:divBdr>
        </w:div>
        <w:div w:id="764692949">
          <w:marLeft w:val="0"/>
          <w:marRight w:val="0"/>
          <w:marTop w:val="0"/>
          <w:marBottom w:val="0"/>
          <w:divBdr>
            <w:top w:val="none" w:sz="0" w:space="0" w:color="auto"/>
            <w:left w:val="none" w:sz="0" w:space="0" w:color="auto"/>
            <w:bottom w:val="none" w:sz="0" w:space="0" w:color="auto"/>
            <w:right w:val="none" w:sz="0" w:space="0" w:color="auto"/>
          </w:divBdr>
        </w:div>
        <w:div w:id="764692950">
          <w:marLeft w:val="0"/>
          <w:marRight w:val="0"/>
          <w:marTop w:val="0"/>
          <w:marBottom w:val="0"/>
          <w:divBdr>
            <w:top w:val="none" w:sz="0" w:space="0" w:color="auto"/>
            <w:left w:val="none" w:sz="0" w:space="0" w:color="auto"/>
            <w:bottom w:val="none" w:sz="0" w:space="0" w:color="auto"/>
            <w:right w:val="none" w:sz="0" w:space="0" w:color="auto"/>
          </w:divBdr>
        </w:div>
        <w:div w:id="764692951">
          <w:marLeft w:val="0"/>
          <w:marRight w:val="0"/>
          <w:marTop w:val="0"/>
          <w:marBottom w:val="0"/>
          <w:divBdr>
            <w:top w:val="none" w:sz="0" w:space="0" w:color="auto"/>
            <w:left w:val="none" w:sz="0" w:space="0" w:color="auto"/>
            <w:bottom w:val="none" w:sz="0" w:space="0" w:color="auto"/>
            <w:right w:val="none" w:sz="0" w:space="0" w:color="auto"/>
          </w:divBdr>
        </w:div>
        <w:div w:id="764692952">
          <w:marLeft w:val="0"/>
          <w:marRight w:val="0"/>
          <w:marTop w:val="0"/>
          <w:marBottom w:val="0"/>
          <w:divBdr>
            <w:top w:val="none" w:sz="0" w:space="0" w:color="auto"/>
            <w:left w:val="none" w:sz="0" w:space="0" w:color="auto"/>
            <w:bottom w:val="none" w:sz="0" w:space="0" w:color="auto"/>
            <w:right w:val="none" w:sz="0" w:space="0" w:color="auto"/>
          </w:divBdr>
        </w:div>
        <w:div w:id="764692953">
          <w:marLeft w:val="0"/>
          <w:marRight w:val="0"/>
          <w:marTop w:val="0"/>
          <w:marBottom w:val="0"/>
          <w:divBdr>
            <w:top w:val="none" w:sz="0" w:space="0" w:color="auto"/>
            <w:left w:val="none" w:sz="0" w:space="0" w:color="auto"/>
            <w:bottom w:val="none" w:sz="0" w:space="0" w:color="auto"/>
            <w:right w:val="none" w:sz="0" w:space="0" w:color="auto"/>
          </w:divBdr>
        </w:div>
        <w:div w:id="764692954">
          <w:marLeft w:val="0"/>
          <w:marRight w:val="0"/>
          <w:marTop w:val="0"/>
          <w:marBottom w:val="0"/>
          <w:divBdr>
            <w:top w:val="none" w:sz="0" w:space="0" w:color="auto"/>
            <w:left w:val="none" w:sz="0" w:space="0" w:color="auto"/>
            <w:bottom w:val="none" w:sz="0" w:space="0" w:color="auto"/>
            <w:right w:val="none" w:sz="0" w:space="0" w:color="auto"/>
          </w:divBdr>
        </w:div>
        <w:div w:id="764692955">
          <w:marLeft w:val="0"/>
          <w:marRight w:val="0"/>
          <w:marTop w:val="0"/>
          <w:marBottom w:val="0"/>
          <w:divBdr>
            <w:top w:val="none" w:sz="0" w:space="0" w:color="auto"/>
            <w:left w:val="none" w:sz="0" w:space="0" w:color="auto"/>
            <w:bottom w:val="none" w:sz="0" w:space="0" w:color="auto"/>
            <w:right w:val="none" w:sz="0" w:space="0" w:color="auto"/>
          </w:divBdr>
        </w:div>
        <w:div w:id="764692956">
          <w:marLeft w:val="0"/>
          <w:marRight w:val="0"/>
          <w:marTop w:val="0"/>
          <w:marBottom w:val="0"/>
          <w:divBdr>
            <w:top w:val="none" w:sz="0" w:space="0" w:color="auto"/>
            <w:left w:val="none" w:sz="0" w:space="0" w:color="auto"/>
            <w:bottom w:val="none" w:sz="0" w:space="0" w:color="auto"/>
            <w:right w:val="none" w:sz="0" w:space="0" w:color="auto"/>
          </w:divBdr>
        </w:div>
      </w:divsChild>
    </w:div>
    <w:div w:id="764692962">
      <w:marLeft w:val="0"/>
      <w:marRight w:val="0"/>
      <w:marTop w:val="0"/>
      <w:marBottom w:val="0"/>
      <w:divBdr>
        <w:top w:val="none" w:sz="0" w:space="0" w:color="auto"/>
        <w:left w:val="none" w:sz="0" w:space="0" w:color="auto"/>
        <w:bottom w:val="none" w:sz="0" w:space="0" w:color="auto"/>
        <w:right w:val="none" w:sz="0" w:space="0" w:color="auto"/>
      </w:divBdr>
      <w:divsChild>
        <w:div w:id="764691867">
          <w:marLeft w:val="0"/>
          <w:marRight w:val="0"/>
          <w:marTop w:val="0"/>
          <w:marBottom w:val="0"/>
          <w:divBdr>
            <w:top w:val="none" w:sz="0" w:space="0" w:color="auto"/>
            <w:left w:val="none" w:sz="0" w:space="0" w:color="auto"/>
            <w:bottom w:val="none" w:sz="0" w:space="0" w:color="auto"/>
            <w:right w:val="none" w:sz="0" w:space="0" w:color="auto"/>
          </w:divBdr>
        </w:div>
        <w:div w:id="764691876">
          <w:marLeft w:val="0"/>
          <w:marRight w:val="0"/>
          <w:marTop w:val="0"/>
          <w:marBottom w:val="0"/>
          <w:divBdr>
            <w:top w:val="none" w:sz="0" w:space="0" w:color="auto"/>
            <w:left w:val="none" w:sz="0" w:space="0" w:color="auto"/>
            <w:bottom w:val="none" w:sz="0" w:space="0" w:color="auto"/>
            <w:right w:val="none" w:sz="0" w:space="0" w:color="auto"/>
          </w:divBdr>
        </w:div>
        <w:div w:id="764691891">
          <w:marLeft w:val="0"/>
          <w:marRight w:val="0"/>
          <w:marTop w:val="0"/>
          <w:marBottom w:val="0"/>
          <w:divBdr>
            <w:top w:val="none" w:sz="0" w:space="0" w:color="auto"/>
            <w:left w:val="none" w:sz="0" w:space="0" w:color="auto"/>
            <w:bottom w:val="none" w:sz="0" w:space="0" w:color="auto"/>
            <w:right w:val="none" w:sz="0" w:space="0" w:color="auto"/>
          </w:divBdr>
        </w:div>
        <w:div w:id="764691896">
          <w:marLeft w:val="0"/>
          <w:marRight w:val="0"/>
          <w:marTop w:val="0"/>
          <w:marBottom w:val="0"/>
          <w:divBdr>
            <w:top w:val="none" w:sz="0" w:space="0" w:color="auto"/>
            <w:left w:val="none" w:sz="0" w:space="0" w:color="auto"/>
            <w:bottom w:val="none" w:sz="0" w:space="0" w:color="auto"/>
            <w:right w:val="none" w:sz="0" w:space="0" w:color="auto"/>
          </w:divBdr>
        </w:div>
        <w:div w:id="764691897">
          <w:marLeft w:val="0"/>
          <w:marRight w:val="0"/>
          <w:marTop w:val="0"/>
          <w:marBottom w:val="0"/>
          <w:divBdr>
            <w:top w:val="none" w:sz="0" w:space="0" w:color="auto"/>
            <w:left w:val="none" w:sz="0" w:space="0" w:color="auto"/>
            <w:bottom w:val="none" w:sz="0" w:space="0" w:color="auto"/>
            <w:right w:val="none" w:sz="0" w:space="0" w:color="auto"/>
          </w:divBdr>
        </w:div>
        <w:div w:id="764691904">
          <w:marLeft w:val="0"/>
          <w:marRight w:val="0"/>
          <w:marTop w:val="0"/>
          <w:marBottom w:val="0"/>
          <w:divBdr>
            <w:top w:val="none" w:sz="0" w:space="0" w:color="auto"/>
            <w:left w:val="none" w:sz="0" w:space="0" w:color="auto"/>
            <w:bottom w:val="none" w:sz="0" w:space="0" w:color="auto"/>
            <w:right w:val="none" w:sz="0" w:space="0" w:color="auto"/>
          </w:divBdr>
        </w:div>
        <w:div w:id="764691908">
          <w:marLeft w:val="0"/>
          <w:marRight w:val="0"/>
          <w:marTop w:val="0"/>
          <w:marBottom w:val="0"/>
          <w:divBdr>
            <w:top w:val="none" w:sz="0" w:space="0" w:color="auto"/>
            <w:left w:val="none" w:sz="0" w:space="0" w:color="auto"/>
            <w:bottom w:val="none" w:sz="0" w:space="0" w:color="auto"/>
            <w:right w:val="none" w:sz="0" w:space="0" w:color="auto"/>
          </w:divBdr>
        </w:div>
        <w:div w:id="764691913">
          <w:marLeft w:val="0"/>
          <w:marRight w:val="0"/>
          <w:marTop w:val="0"/>
          <w:marBottom w:val="0"/>
          <w:divBdr>
            <w:top w:val="none" w:sz="0" w:space="0" w:color="auto"/>
            <w:left w:val="none" w:sz="0" w:space="0" w:color="auto"/>
            <w:bottom w:val="none" w:sz="0" w:space="0" w:color="auto"/>
            <w:right w:val="none" w:sz="0" w:space="0" w:color="auto"/>
          </w:divBdr>
        </w:div>
        <w:div w:id="764691921">
          <w:marLeft w:val="0"/>
          <w:marRight w:val="0"/>
          <w:marTop w:val="0"/>
          <w:marBottom w:val="0"/>
          <w:divBdr>
            <w:top w:val="none" w:sz="0" w:space="0" w:color="auto"/>
            <w:left w:val="none" w:sz="0" w:space="0" w:color="auto"/>
            <w:bottom w:val="none" w:sz="0" w:space="0" w:color="auto"/>
            <w:right w:val="none" w:sz="0" w:space="0" w:color="auto"/>
          </w:divBdr>
        </w:div>
        <w:div w:id="764691925">
          <w:marLeft w:val="0"/>
          <w:marRight w:val="0"/>
          <w:marTop w:val="0"/>
          <w:marBottom w:val="0"/>
          <w:divBdr>
            <w:top w:val="none" w:sz="0" w:space="0" w:color="auto"/>
            <w:left w:val="none" w:sz="0" w:space="0" w:color="auto"/>
            <w:bottom w:val="none" w:sz="0" w:space="0" w:color="auto"/>
            <w:right w:val="none" w:sz="0" w:space="0" w:color="auto"/>
          </w:divBdr>
        </w:div>
        <w:div w:id="764691934">
          <w:marLeft w:val="0"/>
          <w:marRight w:val="0"/>
          <w:marTop w:val="0"/>
          <w:marBottom w:val="0"/>
          <w:divBdr>
            <w:top w:val="none" w:sz="0" w:space="0" w:color="auto"/>
            <w:left w:val="none" w:sz="0" w:space="0" w:color="auto"/>
            <w:bottom w:val="none" w:sz="0" w:space="0" w:color="auto"/>
            <w:right w:val="none" w:sz="0" w:space="0" w:color="auto"/>
          </w:divBdr>
        </w:div>
        <w:div w:id="764691942">
          <w:marLeft w:val="0"/>
          <w:marRight w:val="0"/>
          <w:marTop w:val="0"/>
          <w:marBottom w:val="0"/>
          <w:divBdr>
            <w:top w:val="none" w:sz="0" w:space="0" w:color="auto"/>
            <w:left w:val="none" w:sz="0" w:space="0" w:color="auto"/>
            <w:bottom w:val="none" w:sz="0" w:space="0" w:color="auto"/>
            <w:right w:val="none" w:sz="0" w:space="0" w:color="auto"/>
          </w:divBdr>
        </w:div>
        <w:div w:id="764691946">
          <w:marLeft w:val="0"/>
          <w:marRight w:val="0"/>
          <w:marTop w:val="0"/>
          <w:marBottom w:val="0"/>
          <w:divBdr>
            <w:top w:val="none" w:sz="0" w:space="0" w:color="auto"/>
            <w:left w:val="none" w:sz="0" w:space="0" w:color="auto"/>
            <w:bottom w:val="none" w:sz="0" w:space="0" w:color="auto"/>
            <w:right w:val="none" w:sz="0" w:space="0" w:color="auto"/>
          </w:divBdr>
        </w:div>
        <w:div w:id="764691947">
          <w:marLeft w:val="0"/>
          <w:marRight w:val="0"/>
          <w:marTop w:val="0"/>
          <w:marBottom w:val="0"/>
          <w:divBdr>
            <w:top w:val="none" w:sz="0" w:space="0" w:color="auto"/>
            <w:left w:val="none" w:sz="0" w:space="0" w:color="auto"/>
            <w:bottom w:val="none" w:sz="0" w:space="0" w:color="auto"/>
            <w:right w:val="none" w:sz="0" w:space="0" w:color="auto"/>
          </w:divBdr>
        </w:div>
        <w:div w:id="764691954">
          <w:marLeft w:val="0"/>
          <w:marRight w:val="0"/>
          <w:marTop w:val="0"/>
          <w:marBottom w:val="0"/>
          <w:divBdr>
            <w:top w:val="none" w:sz="0" w:space="0" w:color="auto"/>
            <w:left w:val="none" w:sz="0" w:space="0" w:color="auto"/>
            <w:bottom w:val="none" w:sz="0" w:space="0" w:color="auto"/>
            <w:right w:val="none" w:sz="0" w:space="0" w:color="auto"/>
          </w:divBdr>
        </w:div>
        <w:div w:id="764692960">
          <w:marLeft w:val="0"/>
          <w:marRight w:val="0"/>
          <w:marTop w:val="0"/>
          <w:marBottom w:val="0"/>
          <w:divBdr>
            <w:top w:val="none" w:sz="0" w:space="0" w:color="auto"/>
            <w:left w:val="none" w:sz="0" w:space="0" w:color="auto"/>
            <w:bottom w:val="none" w:sz="0" w:space="0" w:color="auto"/>
            <w:right w:val="none" w:sz="0" w:space="0" w:color="auto"/>
          </w:divBdr>
        </w:div>
        <w:div w:id="764692961">
          <w:marLeft w:val="0"/>
          <w:marRight w:val="0"/>
          <w:marTop w:val="0"/>
          <w:marBottom w:val="0"/>
          <w:divBdr>
            <w:top w:val="none" w:sz="0" w:space="0" w:color="auto"/>
            <w:left w:val="none" w:sz="0" w:space="0" w:color="auto"/>
            <w:bottom w:val="none" w:sz="0" w:space="0" w:color="auto"/>
            <w:right w:val="none" w:sz="0" w:space="0" w:color="auto"/>
          </w:divBdr>
        </w:div>
        <w:div w:id="764692963">
          <w:marLeft w:val="0"/>
          <w:marRight w:val="0"/>
          <w:marTop w:val="0"/>
          <w:marBottom w:val="0"/>
          <w:divBdr>
            <w:top w:val="none" w:sz="0" w:space="0" w:color="auto"/>
            <w:left w:val="none" w:sz="0" w:space="0" w:color="auto"/>
            <w:bottom w:val="none" w:sz="0" w:space="0" w:color="auto"/>
            <w:right w:val="none" w:sz="0" w:space="0" w:color="auto"/>
          </w:divBdr>
        </w:div>
        <w:div w:id="764692969">
          <w:marLeft w:val="0"/>
          <w:marRight w:val="0"/>
          <w:marTop w:val="0"/>
          <w:marBottom w:val="0"/>
          <w:divBdr>
            <w:top w:val="none" w:sz="0" w:space="0" w:color="auto"/>
            <w:left w:val="none" w:sz="0" w:space="0" w:color="auto"/>
            <w:bottom w:val="none" w:sz="0" w:space="0" w:color="auto"/>
            <w:right w:val="none" w:sz="0" w:space="0" w:color="auto"/>
          </w:divBdr>
        </w:div>
        <w:div w:id="764693002">
          <w:marLeft w:val="0"/>
          <w:marRight w:val="0"/>
          <w:marTop w:val="0"/>
          <w:marBottom w:val="0"/>
          <w:divBdr>
            <w:top w:val="none" w:sz="0" w:space="0" w:color="auto"/>
            <w:left w:val="none" w:sz="0" w:space="0" w:color="auto"/>
            <w:bottom w:val="none" w:sz="0" w:space="0" w:color="auto"/>
            <w:right w:val="none" w:sz="0" w:space="0" w:color="auto"/>
          </w:divBdr>
        </w:div>
        <w:div w:id="764693008">
          <w:marLeft w:val="0"/>
          <w:marRight w:val="0"/>
          <w:marTop w:val="0"/>
          <w:marBottom w:val="0"/>
          <w:divBdr>
            <w:top w:val="none" w:sz="0" w:space="0" w:color="auto"/>
            <w:left w:val="none" w:sz="0" w:space="0" w:color="auto"/>
            <w:bottom w:val="none" w:sz="0" w:space="0" w:color="auto"/>
            <w:right w:val="none" w:sz="0" w:space="0" w:color="auto"/>
          </w:divBdr>
        </w:div>
        <w:div w:id="764693009">
          <w:marLeft w:val="0"/>
          <w:marRight w:val="0"/>
          <w:marTop w:val="0"/>
          <w:marBottom w:val="0"/>
          <w:divBdr>
            <w:top w:val="none" w:sz="0" w:space="0" w:color="auto"/>
            <w:left w:val="none" w:sz="0" w:space="0" w:color="auto"/>
            <w:bottom w:val="none" w:sz="0" w:space="0" w:color="auto"/>
            <w:right w:val="none" w:sz="0" w:space="0" w:color="auto"/>
          </w:divBdr>
        </w:div>
      </w:divsChild>
    </w:div>
    <w:div w:id="764692966">
      <w:marLeft w:val="0"/>
      <w:marRight w:val="0"/>
      <w:marTop w:val="0"/>
      <w:marBottom w:val="0"/>
      <w:divBdr>
        <w:top w:val="none" w:sz="0" w:space="0" w:color="auto"/>
        <w:left w:val="none" w:sz="0" w:space="0" w:color="auto"/>
        <w:bottom w:val="none" w:sz="0" w:space="0" w:color="auto"/>
        <w:right w:val="none" w:sz="0" w:space="0" w:color="auto"/>
      </w:divBdr>
      <w:divsChild>
        <w:div w:id="764691884">
          <w:marLeft w:val="0"/>
          <w:marRight w:val="0"/>
          <w:marTop w:val="0"/>
          <w:marBottom w:val="0"/>
          <w:divBdr>
            <w:top w:val="none" w:sz="0" w:space="0" w:color="auto"/>
            <w:left w:val="none" w:sz="0" w:space="0" w:color="auto"/>
            <w:bottom w:val="none" w:sz="0" w:space="0" w:color="auto"/>
            <w:right w:val="none" w:sz="0" w:space="0" w:color="auto"/>
          </w:divBdr>
        </w:div>
        <w:div w:id="764691912">
          <w:marLeft w:val="0"/>
          <w:marRight w:val="0"/>
          <w:marTop w:val="0"/>
          <w:marBottom w:val="0"/>
          <w:divBdr>
            <w:top w:val="none" w:sz="0" w:space="0" w:color="auto"/>
            <w:left w:val="none" w:sz="0" w:space="0" w:color="auto"/>
            <w:bottom w:val="none" w:sz="0" w:space="0" w:color="auto"/>
            <w:right w:val="none" w:sz="0" w:space="0" w:color="auto"/>
          </w:divBdr>
        </w:div>
        <w:div w:id="764691918">
          <w:marLeft w:val="0"/>
          <w:marRight w:val="0"/>
          <w:marTop w:val="0"/>
          <w:marBottom w:val="0"/>
          <w:divBdr>
            <w:top w:val="none" w:sz="0" w:space="0" w:color="auto"/>
            <w:left w:val="none" w:sz="0" w:space="0" w:color="auto"/>
            <w:bottom w:val="none" w:sz="0" w:space="0" w:color="auto"/>
            <w:right w:val="none" w:sz="0" w:space="0" w:color="auto"/>
          </w:divBdr>
        </w:div>
        <w:div w:id="764692974">
          <w:marLeft w:val="0"/>
          <w:marRight w:val="0"/>
          <w:marTop w:val="0"/>
          <w:marBottom w:val="0"/>
          <w:divBdr>
            <w:top w:val="none" w:sz="0" w:space="0" w:color="auto"/>
            <w:left w:val="none" w:sz="0" w:space="0" w:color="auto"/>
            <w:bottom w:val="none" w:sz="0" w:space="0" w:color="auto"/>
            <w:right w:val="none" w:sz="0" w:space="0" w:color="auto"/>
          </w:divBdr>
        </w:div>
        <w:div w:id="764692982">
          <w:marLeft w:val="0"/>
          <w:marRight w:val="0"/>
          <w:marTop w:val="0"/>
          <w:marBottom w:val="0"/>
          <w:divBdr>
            <w:top w:val="none" w:sz="0" w:space="0" w:color="auto"/>
            <w:left w:val="none" w:sz="0" w:space="0" w:color="auto"/>
            <w:bottom w:val="none" w:sz="0" w:space="0" w:color="auto"/>
            <w:right w:val="none" w:sz="0" w:space="0" w:color="auto"/>
          </w:divBdr>
        </w:div>
        <w:div w:id="764693003">
          <w:marLeft w:val="0"/>
          <w:marRight w:val="0"/>
          <w:marTop w:val="0"/>
          <w:marBottom w:val="0"/>
          <w:divBdr>
            <w:top w:val="none" w:sz="0" w:space="0" w:color="auto"/>
            <w:left w:val="none" w:sz="0" w:space="0" w:color="auto"/>
            <w:bottom w:val="none" w:sz="0" w:space="0" w:color="auto"/>
            <w:right w:val="none" w:sz="0" w:space="0" w:color="auto"/>
          </w:divBdr>
        </w:div>
      </w:divsChild>
    </w:div>
    <w:div w:id="764692993">
      <w:marLeft w:val="0"/>
      <w:marRight w:val="0"/>
      <w:marTop w:val="0"/>
      <w:marBottom w:val="0"/>
      <w:divBdr>
        <w:top w:val="none" w:sz="0" w:space="0" w:color="auto"/>
        <w:left w:val="none" w:sz="0" w:space="0" w:color="auto"/>
        <w:bottom w:val="none" w:sz="0" w:space="0" w:color="auto"/>
        <w:right w:val="none" w:sz="0" w:space="0" w:color="auto"/>
      </w:divBdr>
      <w:divsChild>
        <w:div w:id="764691873">
          <w:marLeft w:val="0"/>
          <w:marRight w:val="0"/>
          <w:marTop w:val="0"/>
          <w:marBottom w:val="0"/>
          <w:divBdr>
            <w:top w:val="none" w:sz="0" w:space="0" w:color="auto"/>
            <w:left w:val="none" w:sz="0" w:space="0" w:color="auto"/>
            <w:bottom w:val="none" w:sz="0" w:space="0" w:color="auto"/>
            <w:right w:val="none" w:sz="0" w:space="0" w:color="auto"/>
          </w:divBdr>
        </w:div>
        <w:div w:id="764691874">
          <w:marLeft w:val="0"/>
          <w:marRight w:val="0"/>
          <w:marTop w:val="0"/>
          <w:marBottom w:val="0"/>
          <w:divBdr>
            <w:top w:val="none" w:sz="0" w:space="0" w:color="auto"/>
            <w:left w:val="none" w:sz="0" w:space="0" w:color="auto"/>
            <w:bottom w:val="none" w:sz="0" w:space="0" w:color="auto"/>
            <w:right w:val="none" w:sz="0" w:space="0" w:color="auto"/>
          </w:divBdr>
        </w:div>
        <w:div w:id="764691885">
          <w:marLeft w:val="0"/>
          <w:marRight w:val="0"/>
          <w:marTop w:val="0"/>
          <w:marBottom w:val="0"/>
          <w:divBdr>
            <w:top w:val="none" w:sz="0" w:space="0" w:color="auto"/>
            <w:left w:val="none" w:sz="0" w:space="0" w:color="auto"/>
            <w:bottom w:val="none" w:sz="0" w:space="0" w:color="auto"/>
            <w:right w:val="none" w:sz="0" w:space="0" w:color="auto"/>
          </w:divBdr>
        </w:div>
        <w:div w:id="764691888">
          <w:marLeft w:val="0"/>
          <w:marRight w:val="0"/>
          <w:marTop w:val="0"/>
          <w:marBottom w:val="0"/>
          <w:divBdr>
            <w:top w:val="none" w:sz="0" w:space="0" w:color="auto"/>
            <w:left w:val="none" w:sz="0" w:space="0" w:color="auto"/>
            <w:bottom w:val="none" w:sz="0" w:space="0" w:color="auto"/>
            <w:right w:val="none" w:sz="0" w:space="0" w:color="auto"/>
          </w:divBdr>
        </w:div>
        <w:div w:id="764691902">
          <w:marLeft w:val="0"/>
          <w:marRight w:val="0"/>
          <w:marTop w:val="0"/>
          <w:marBottom w:val="0"/>
          <w:divBdr>
            <w:top w:val="none" w:sz="0" w:space="0" w:color="auto"/>
            <w:left w:val="none" w:sz="0" w:space="0" w:color="auto"/>
            <w:bottom w:val="none" w:sz="0" w:space="0" w:color="auto"/>
            <w:right w:val="none" w:sz="0" w:space="0" w:color="auto"/>
          </w:divBdr>
        </w:div>
        <w:div w:id="764691928">
          <w:marLeft w:val="0"/>
          <w:marRight w:val="0"/>
          <w:marTop w:val="0"/>
          <w:marBottom w:val="0"/>
          <w:divBdr>
            <w:top w:val="none" w:sz="0" w:space="0" w:color="auto"/>
            <w:left w:val="none" w:sz="0" w:space="0" w:color="auto"/>
            <w:bottom w:val="none" w:sz="0" w:space="0" w:color="auto"/>
            <w:right w:val="none" w:sz="0" w:space="0" w:color="auto"/>
          </w:divBdr>
        </w:div>
        <w:div w:id="764691931">
          <w:marLeft w:val="0"/>
          <w:marRight w:val="0"/>
          <w:marTop w:val="0"/>
          <w:marBottom w:val="0"/>
          <w:divBdr>
            <w:top w:val="none" w:sz="0" w:space="0" w:color="auto"/>
            <w:left w:val="none" w:sz="0" w:space="0" w:color="auto"/>
            <w:bottom w:val="none" w:sz="0" w:space="0" w:color="auto"/>
            <w:right w:val="none" w:sz="0" w:space="0" w:color="auto"/>
          </w:divBdr>
        </w:div>
        <w:div w:id="764691940">
          <w:marLeft w:val="0"/>
          <w:marRight w:val="0"/>
          <w:marTop w:val="0"/>
          <w:marBottom w:val="0"/>
          <w:divBdr>
            <w:top w:val="none" w:sz="0" w:space="0" w:color="auto"/>
            <w:left w:val="none" w:sz="0" w:space="0" w:color="auto"/>
            <w:bottom w:val="none" w:sz="0" w:space="0" w:color="auto"/>
            <w:right w:val="none" w:sz="0" w:space="0" w:color="auto"/>
          </w:divBdr>
        </w:div>
        <w:div w:id="764691943">
          <w:marLeft w:val="0"/>
          <w:marRight w:val="0"/>
          <w:marTop w:val="0"/>
          <w:marBottom w:val="0"/>
          <w:divBdr>
            <w:top w:val="none" w:sz="0" w:space="0" w:color="auto"/>
            <w:left w:val="none" w:sz="0" w:space="0" w:color="auto"/>
            <w:bottom w:val="none" w:sz="0" w:space="0" w:color="auto"/>
            <w:right w:val="none" w:sz="0" w:space="0" w:color="auto"/>
          </w:divBdr>
        </w:div>
        <w:div w:id="764691948">
          <w:marLeft w:val="0"/>
          <w:marRight w:val="0"/>
          <w:marTop w:val="0"/>
          <w:marBottom w:val="0"/>
          <w:divBdr>
            <w:top w:val="none" w:sz="0" w:space="0" w:color="auto"/>
            <w:left w:val="none" w:sz="0" w:space="0" w:color="auto"/>
            <w:bottom w:val="none" w:sz="0" w:space="0" w:color="auto"/>
            <w:right w:val="none" w:sz="0" w:space="0" w:color="auto"/>
          </w:divBdr>
        </w:div>
        <w:div w:id="764691952">
          <w:marLeft w:val="0"/>
          <w:marRight w:val="0"/>
          <w:marTop w:val="0"/>
          <w:marBottom w:val="0"/>
          <w:divBdr>
            <w:top w:val="none" w:sz="0" w:space="0" w:color="auto"/>
            <w:left w:val="none" w:sz="0" w:space="0" w:color="auto"/>
            <w:bottom w:val="none" w:sz="0" w:space="0" w:color="auto"/>
            <w:right w:val="none" w:sz="0" w:space="0" w:color="auto"/>
          </w:divBdr>
        </w:div>
        <w:div w:id="764692972">
          <w:marLeft w:val="0"/>
          <w:marRight w:val="0"/>
          <w:marTop w:val="0"/>
          <w:marBottom w:val="0"/>
          <w:divBdr>
            <w:top w:val="none" w:sz="0" w:space="0" w:color="auto"/>
            <w:left w:val="none" w:sz="0" w:space="0" w:color="auto"/>
            <w:bottom w:val="none" w:sz="0" w:space="0" w:color="auto"/>
            <w:right w:val="none" w:sz="0" w:space="0" w:color="auto"/>
          </w:divBdr>
        </w:div>
        <w:div w:id="764692973">
          <w:marLeft w:val="0"/>
          <w:marRight w:val="0"/>
          <w:marTop w:val="0"/>
          <w:marBottom w:val="0"/>
          <w:divBdr>
            <w:top w:val="none" w:sz="0" w:space="0" w:color="auto"/>
            <w:left w:val="none" w:sz="0" w:space="0" w:color="auto"/>
            <w:bottom w:val="none" w:sz="0" w:space="0" w:color="auto"/>
            <w:right w:val="none" w:sz="0" w:space="0" w:color="auto"/>
          </w:divBdr>
        </w:div>
        <w:div w:id="764692986">
          <w:marLeft w:val="0"/>
          <w:marRight w:val="0"/>
          <w:marTop w:val="0"/>
          <w:marBottom w:val="0"/>
          <w:divBdr>
            <w:top w:val="none" w:sz="0" w:space="0" w:color="auto"/>
            <w:left w:val="none" w:sz="0" w:space="0" w:color="auto"/>
            <w:bottom w:val="none" w:sz="0" w:space="0" w:color="auto"/>
            <w:right w:val="none" w:sz="0" w:space="0" w:color="auto"/>
          </w:divBdr>
        </w:div>
        <w:div w:id="764692987">
          <w:marLeft w:val="0"/>
          <w:marRight w:val="0"/>
          <w:marTop w:val="0"/>
          <w:marBottom w:val="0"/>
          <w:divBdr>
            <w:top w:val="none" w:sz="0" w:space="0" w:color="auto"/>
            <w:left w:val="none" w:sz="0" w:space="0" w:color="auto"/>
            <w:bottom w:val="none" w:sz="0" w:space="0" w:color="auto"/>
            <w:right w:val="none" w:sz="0" w:space="0" w:color="auto"/>
          </w:divBdr>
        </w:div>
      </w:divsChild>
    </w:div>
    <w:div w:id="764693010">
      <w:marLeft w:val="0"/>
      <w:marRight w:val="0"/>
      <w:marTop w:val="0"/>
      <w:marBottom w:val="0"/>
      <w:divBdr>
        <w:top w:val="none" w:sz="0" w:space="0" w:color="auto"/>
        <w:left w:val="none" w:sz="0" w:space="0" w:color="auto"/>
        <w:bottom w:val="none" w:sz="0" w:space="0" w:color="auto"/>
        <w:right w:val="none" w:sz="0" w:space="0" w:color="auto"/>
      </w:divBdr>
      <w:divsChild>
        <w:div w:id="764691898">
          <w:marLeft w:val="0"/>
          <w:marRight w:val="0"/>
          <w:marTop w:val="0"/>
          <w:marBottom w:val="300"/>
          <w:divBdr>
            <w:top w:val="single" w:sz="6" w:space="0" w:color="CCCCCC"/>
            <w:left w:val="none" w:sz="0" w:space="0" w:color="auto"/>
            <w:bottom w:val="none" w:sz="0" w:space="0" w:color="auto"/>
            <w:right w:val="none" w:sz="0" w:space="0" w:color="auto"/>
          </w:divBdr>
          <w:divsChild>
            <w:div w:id="764691960">
              <w:marLeft w:val="0"/>
              <w:marRight w:val="0"/>
              <w:marTop w:val="0"/>
              <w:marBottom w:val="0"/>
              <w:divBdr>
                <w:top w:val="none" w:sz="0" w:space="0" w:color="auto"/>
                <w:left w:val="none" w:sz="0" w:space="0" w:color="auto"/>
                <w:bottom w:val="none" w:sz="0" w:space="0" w:color="auto"/>
                <w:right w:val="none" w:sz="0" w:space="0" w:color="auto"/>
              </w:divBdr>
              <w:divsChild>
                <w:div w:id="764693007">
                  <w:marLeft w:val="0"/>
                  <w:marRight w:val="0"/>
                  <w:marTop w:val="0"/>
                  <w:marBottom w:val="0"/>
                  <w:divBdr>
                    <w:top w:val="none" w:sz="0" w:space="0" w:color="auto"/>
                    <w:left w:val="none" w:sz="0" w:space="0" w:color="auto"/>
                    <w:bottom w:val="none" w:sz="0" w:space="0" w:color="auto"/>
                    <w:right w:val="none" w:sz="0" w:space="0" w:color="auto"/>
                  </w:divBdr>
                  <w:divsChild>
                    <w:div w:id="764693011">
                      <w:marLeft w:val="0"/>
                      <w:marRight w:val="0"/>
                      <w:marTop w:val="0"/>
                      <w:marBottom w:val="0"/>
                      <w:divBdr>
                        <w:top w:val="none" w:sz="0" w:space="0" w:color="auto"/>
                        <w:left w:val="none" w:sz="0" w:space="0" w:color="auto"/>
                        <w:bottom w:val="none" w:sz="0" w:space="0" w:color="auto"/>
                        <w:right w:val="none" w:sz="0" w:space="0" w:color="auto"/>
                      </w:divBdr>
                      <w:divsChild>
                        <w:div w:id="764692984">
                          <w:marLeft w:val="0"/>
                          <w:marRight w:val="0"/>
                          <w:marTop w:val="0"/>
                          <w:marBottom w:val="0"/>
                          <w:divBdr>
                            <w:top w:val="none" w:sz="0" w:space="0" w:color="auto"/>
                            <w:left w:val="none" w:sz="0" w:space="0" w:color="auto"/>
                            <w:bottom w:val="none" w:sz="0" w:space="0" w:color="auto"/>
                            <w:right w:val="none" w:sz="0" w:space="0" w:color="auto"/>
                          </w:divBdr>
                          <w:divsChild>
                            <w:div w:id="764691881">
                              <w:marLeft w:val="0"/>
                              <w:marRight w:val="0"/>
                              <w:marTop w:val="0"/>
                              <w:marBottom w:val="0"/>
                              <w:divBdr>
                                <w:top w:val="none" w:sz="0" w:space="0" w:color="auto"/>
                                <w:left w:val="none" w:sz="0" w:space="0" w:color="auto"/>
                                <w:bottom w:val="none" w:sz="0" w:space="0" w:color="auto"/>
                                <w:right w:val="none" w:sz="0" w:space="0" w:color="auto"/>
                              </w:divBdr>
                              <w:divsChild>
                                <w:div w:id="764691926">
                                  <w:marLeft w:val="0"/>
                                  <w:marRight w:val="0"/>
                                  <w:marTop w:val="0"/>
                                  <w:marBottom w:val="0"/>
                                  <w:divBdr>
                                    <w:top w:val="none" w:sz="0" w:space="0" w:color="auto"/>
                                    <w:left w:val="none" w:sz="0" w:space="0" w:color="auto"/>
                                    <w:bottom w:val="none" w:sz="0" w:space="0" w:color="auto"/>
                                    <w:right w:val="none" w:sz="0" w:space="0" w:color="auto"/>
                                  </w:divBdr>
                                  <w:divsChild>
                                    <w:div w:id="764691958">
                                      <w:marLeft w:val="0"/>
                                      <w:marRight w:val="0"/>
                                      <w:marTop w:val="0"/>
                                      <w:marBottom w:val="0"/>
                                      <w:divBdr>
                                        <w:top w:val="none" w:sz="0" w:space="0" w:color="auto"/>
                                        <w:left w:val="none" w:sz="0" w:space="0" w:color="auto"/>
                                        <w:bottom w:val="none" w:sz="0" w:space="0" w:color="auto"/>
                                        <w:right w:val="none" w:sz="0" w:space="0" w:color="auto"/>
                                      </w:divBdr>
                                      <w:divsChild>
                                        <w:div w:id="7646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692989">
                              <w:marLeft w:val="0"/>
                              <w:marRight w:val="0"/>
                              <w:marTop w:val="0"/>
                              <w:marBottom w:val="0"/>
                              <w:divBdr>
                                <w:top w:val="none" w:sz="0" w:space="0" w:color="auto"/>
                                <w:left w:val="none" w:sz="0" w:space="0" w:color="auto"/>
                                <w:bottom w:val="none" w:sz="0" w:space="0" w:color="auto"/>
                                <w:right w:val="none" w:sz="0" w:space="0" w:color="auto"/>
                              </w:divBdr>
                              <w:divsChild>
                                <w:div w:id="764691875">
                                  <w:marLeft w:val="1125"/>
                                  <w:marRight w:val="0"/>
                                  <w:marTop w:val="0"/>
                                  <w:marBottom w:val="0"/>
                                  <w:divBdr>
                                    <w:top w:val="none" w:sz="0" w:space="0" w:color="auto"/>
                                    <w:left w:val="none" w:sz="0" w:space="0" w:color="auto"/>
                                    <w:bottom w:val="none" w:sz="0" w:space="0" w:color="auto"/>
                                    <w:right w:val="none" w:sz="0" w:space="0" w:color="auto"/>
                                  </w:divBdr>
                                  <w:divsChild>
                                    <w:div w:id="764692977">
                                      <w:marLeft w:val="0"/>
                                      <w:marRight w:val="0"/>
                                      <w:marTop w:val="0"/>
                                      <w:marBottom w:val="0"/>
                                      <w:divBdr>
                                        <w:top w:val="none" w:sz="0" w:space="0" w:color="auto"/>
                                        <w:left w:val="none" w:sz="0" w:space="0" w:color="auto"/>
                                        <w:bottom w:val="none" w:sz="0" w:space="0" w:color="auto"/>
                                        <w:right w:val="none" w:sz="0" w:space="0" w:color="auto"/>
                                      </w:divBdr>
                                      <w:divsChild>
                                        <w:div w:id="764691869">
                                          <w:marLeft w:val="0"/>
                                          <w:marRight w:val="0"/>
                                          <w:marTop w:val="0"/>
                                          <w:marBottom w:val="0"/>
                                          <w:divBdr>
                                            <w:top w:val="none" w:sz="0" w:space="0" w:color="auto"/>
                                            <w:left w:val="none" w:sz="0" w:space="0" w:color="auto"/>
                                            <w:bottom w:val="none" w:sz="0" w:space="0" w:color="auto"/>
                                            <w:right w:val="none" w:sz="0" w:space="0" w:color="auto"/>
                                          </w:divBdr>
                                          <w:divsChild>
                                            <w:div w:id="76469298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764692988">
                                      <w:marLeft w:val="0"/>
                                      <w:marRight w:val="0"/>
                                      <w:marTop w:val="75"/>
                                      <w:marBottom w:val="0"/>
                                      <w:divBdr>
                                        <w:top w:val="none" w:sz="0" w:space="0" w:color="auto"/>
                                        <w:left w:val="none" w:sz="0" w:space="0" w:color="auto"/>
                                        <w:bottom w:val="none" w:sz="0" w:space="0" w:color="auto"/>
                                        <w:right w:val="none" w:sz="0" w:space="0" w:color="auto"/>
                                      </w:divBdr>
                                      <w:divsChild>
                                        <w:div w:id="764691933">
                                          <w:marLeft w:val="0"/>
                                          <w:marRight w:val="0"/>
                                          <w:marTop w:val="0"/>
                                          <w:marBottom w:val="0"/>
                                          <w:divBdr>
                                            <w:top w:val="none" w:sz="0" w:space="0" w:color="auto"/>
                                            <w:left w:val="none" w:sz="0" w:space="0" w:color="auto"/>
                                            <w:bottom w:val="none" w:sz="0" w:space="0" w:color="auto"/>
                                            <w:right w:val="none" w:sz="0" w:space="0" w:color="auto"/>
                                          </w:divBdr>
                                          <w:divsChild>
                                            <w:div w:id="764691868">
                                              <w:marLeft w:val="0"/>
                                              <w:marRight w:val="0"/>
                                              <w:marTop w:val="60"/>
                                              <w:marBottom w:val="15"/>
                                              <w:divBdr>
                                                <w:top w:val="none" w:sz="0" w:space="0" w:color="auto"/>
                                                <w:left w:val="none" w:sz="0" w:space="0" w:color="auto"/>
                                                <w:bottom w:val="none" w:sz="0" w:space="0" w:color="auto"/>
                                                <w:right w:val="none" w:sz="0" w:space="0" w:color="auto"/>
                                              </w:divBdr>
                                              <w:divsChild>
                                                <w:div w:id="764692979">
                                                  <w:marLeft w:val="0"/>
                                                  <w:marRight w:val="0"/>
                                                  <w:marTop w:val="0"/>
                                                  <w:marBottom w:val="0"/>
                                                  <w:divBdr>
                                                    <w:top w:val="none" w:sz="0" w:space="0" w:color="auto"/>
                                                    <w:left w:val="none" w:sz="0" w:space="0" w:color="auto"/>
                                                    <w:bottom w:val="none" w:sz="0" w:space="0" w:color="auto"/>
                                                    <w:right w:val="none" w:sz="0" w:space="0" w:color="auto"/>
                                                  </w:divBdr>
                                                </w:div>
                                              </w:divsChild>
                                            </w:div>
                                            <w:div w:id="764691894">
                                              <w:marLeft w:val="0"/>
                                              <w:marRight w:val="0"/>
                                              <w:marTop w:val="0"/>
                                              <w:marBottom w:val="0"/>
                                              <w:divBdr>
                                                <w:top w:val="none" w:sz="0" w:space="0" w:color="auto"/>
                                                <w:left w:val="none" w:sz="0" w:space="0" w:color="auto"/>
                                                <w:bottom w:val="none" w:sz="0" w:space="0" w:color="auto"/>
                                                <w:right w:val="none" w:sz="0" w:space="0" w:color="auto"/>
                                              </w:divBdr>
                                            </w:div>
                                            <w:div w:id="76469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692967">
              <w:marLeft w:val="0"/>
              <w:marRight w:val="0"/>
              <w:marTop w:val="0"/>
              <w:marBottom w:val="0"/>
              <w:divBdr>
                <w:top w:val="none" w:sz="0" w:space="0" w:color="auto"/>
                <w:left w:val="none" w:sz="0" w:space="0" w:color="auto"/>
                <w:bottom w:val="none" w:sz="0" w:space="0" w:color="auto"/>
                <w:right w:val="none" w:sz="0" w:space="0" w:color="auto"/>
              </w:divBdr>
              <w:divsChild>
                <w:div w:id="764691941">
                  <w:marLeft w:val="0"/>
                  <w:marRight w:val="0"/>
                  <w:marTop w:val="0"/>
                  <w:marBottom w:val="0"/>
                  <w:divBdr>
                    <w:top w:val="none" w:sz="0" w:space="0" w:color="auto"/>
                    <w:left w:val="none" w:sz="0" w:space="0" w:color="auto"/>
                    <w:bottom w:val="none" w:sz="0" w:space="0" w:color="auto"/>
                    <w:right w:val="none" w:sz="0" w:space="0" w:color="auto"/>
                  </w:divBdr>
                  <w:divsChild>
                    <w:div w:id="764692997">
                      <w:marLeft w:val="0"/>
                      <w:marRight w:val="0"/>
                      <w:marTop w:val="0"/>
                      <w:marBottom w:val="0"/>
                      <w:divBdr>
                        <w:top w:val="none" w:sz="0" w:space="0" w:color="auto"/>
                        <w:left w:val="none" w:sz="0" w:space="0" w:color="auto"/>
                        <w:bottom w:val="none" w:sz="0" w:space="0" w:color="auto"/>
                        <w:right w:val="none" w:sz="0" w:space="0" w:color="auto"/>
                      </w:divBdr>
                      <w:divsChild>
                        <w:div w:id="764692998">
                          <w:marLeft w:val="0"/>
                          <w:marRight w:val="0"/>
                          <w:marTop w:val="0"/>
                          <w:marBottom w:val="0"/>
                          <w:divBdr>
                            <w:top w:val="none" w:sz="0" w:space="0" w:color="auto"/>
                            <w:left w:val="none" w:sz="0" w:space="0" w:color="auto"/>
                            <w:bottom w:val="none" w:sz="0" w:space="0" w:color="auto"/>
                            <w:right w:val="none" w:sz="0" w:space="0" w:color="auto"/>
                          </w:divBdr>
                          <w:divsChild>
                            <w:div w:id="764691893">
                              <w:marLeft w:val="0"/>
                              <w:marRight w:val="0"/>
                              <w:marTop w:val="0"/>
                              <w:marBottom w:val="0"/>
                              <w:divBdr>
                                <w:top w:val="none" w:sz="0" w:space="0" w:color="auto"/>
                                <w:left w:val="none" w:sz="0" w:space="0" w:color="auto"/>
                                <w:bottom w:val="none" w:sz="0" w:space="0" w:color="auto"/>
                                <w:right w:val="none" w:sz="0" w:space="0" w:color="auto"/>
                              </w:divBdr>
                            </w:div>
                            <w:div w:id="764691909">
                              <w:marLeft w:val="0"/>
                              <w:marRight w:val="0"/>
                              <w:marTop w:val="0"/>
                              <w:marBottom w:val="0"/>
                              <w:divBdr>
                                <w:top w:val="none" w:sz="0" w:space="0" w:color="auto"/>
                                <w:left w:val="none" w:sz="0" w:space="0" w:color="auto"/>
                                <w:bottom w:val="none" w:sz="0" w:space="0" w:color="auto"/>
                                <w:right w:val="none" w:sz="0" w:space="0" w:color="auto"/>
                              </w:divBdr>
                            </w:div>
                            <w:div w:id="764691938">
                              <w:marLeft w:val="0"/>
                              <w:marRight w:val="0"/>
                              <w:marTop w:val="0"/>
                              <w:marBottom w:val="0"/>
                              <w:divBdr>
                                <w:top w:val="none" w:sz="0" w:space="0" w:color="auto"/>
                                <w:left w:val="none" w:sz="0" w:space="0" w:color="auto"/>
                                <w:bottom w:val="none" w:sz="0" w:space="0" w:color="auto"/>
                                <w:right w:val="none" w:sz="0" w:space="0" w:color="auto"/>
                              </w:divBdr>
                            </w:div>
                            <w:div w:id="764691957">
                              <w:marLeft w:val="0"/>
                              <w:marRight w:val="0"/>
                              <w:marTop w:val="0"/>
                              <w:marBottom w:val="0"/>
                              <w:divBdr>
                                <w:top w:val="none" w:sz="0" w:space="0" w:color="auto"/>
                                <w:left w:val="none" w:sz="0" w:space="0" w:color="auto"/>
                                <w:bottom w:val="none" w:sz="0" w:space="0" w:color="auto"/>
                                <w:right w:val="none" w:sz="0" w:space="0" w:color="auto"/>
                              </w:divBdr>
                            </w:div>
                            <w:div w:id="764692959">
                              <w:marLeft w:val="0"/>
                              <w:marRight w:val="0"/>
                              <w:marTop w:val="0"/>
                              <w:marBottom w:val="0"/>
                              <w:divBdr>
                                <w:top w:val="none" w:sz="0" w:space="0" w:color="auto"/>
                                <w:left w:val="none" w:sz="0" w:space="0" w:color="auto"/>
                                <w:bottom w:val="none" w:sz="0" w:space="0" w:color="auto"/>
                                <w:right w:val="none" w:sz="0" w:space="0" w:color="auto"/>
                              </w:divBdr>
                            </w:div>
                            <w:div w:id="764692970">
                              <w:marLeft w:val="0"/>
                              <w:marRight w:val="0"/>
                              <w:marTop w:val="0"/>
                              <w:marBottom w:val="0"/>
                              <w:divBdr>
                                <w:top w:val="none" w:sz="0" w:space="0" w:color="auto"/>
                                <w:left w:val="none" w:sz="0" w:space="0" w:color="auto"/>
                                <w:bottom w:val="none" w:sz="0" w:space="0" w:color="auto"/>
                                <w:right w:val="none" w:sz="0" w:space="0" w:color="auto"/>
                              </w:divBdr>
                            </w:div>
                            <w:div w:id="76469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691945">
          <w:marLeft w:val="0"/>
          <w:marRight w:val="0"/>
          <w:marTop w:val="0"/>
          <w:marBottom w:val="0"/>
          <w:divBdr>
            <w:top w:val="none" w:sz="0" w:space="0" w:color="auto"/>
            <w:left w:val="none" w:sz="0" w:space="0" w:color="auto"/>
            <w:bottom w:val="none" w:sz="0" w:space="0" w:color="auto"/>
            <w:right w:val="none" w:sz="0" w:space="0" w:color="auto"/>
          </w:divBdr>
          <w:divsChild>
            <w:div w:id="76469186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4693023">
      <w:marLeft w:val="0"/>
      <w:marRight w:val="0"/>
      <w:marTop w:val="0"/>
      <w:marBottom w:val="0"/>
      <w:divBdr>
        <w:top w:val="none" w:sz="0" w:space="0" w:color="auto"/>
        <w:left w:val="none" w:sz="0" w:space="0" w:color="auto"/>
        <w:bottom w:val="none" w:sz="0" w:space="0" w:color="auto"/>
        <w:right w:val="none" w:sz="0" w:space="0" w:color="auto"/>
      </w:divBdr>
      <w:divsChild>
        <w:div w:id="764693014">
          <w:marLeft w:val="0"/>
          <w:marRight w:val="0"/>
          <w:marTop w:val="0"/>
          <w:marBottom w:val="0"/>
          <w:divBdr>
            <w:top w:val="none" w:sz="0" w:space="0" w:color="auto"/>
            <w:left w:val="none" w:sz="0" w:space="0" w:color="auto"/>
            <w:bottom w:val="none" w:sz="0" w:space="0" w:color="auto"/>
            <w:right w:val="none" w:sz="0" w:space="0" w:color="auto"/>
          </w:divBdr>
        </w:div>
        <w:div w:id="764693015">
          <w:marLeft w:val="0"/>
          <w:marRight w:val="0"/>
          <w:marTop w:val="0"/>
          <w:marBottom w:val="0"/>
          <w:divBdr>
            <w:top w:val="none" w:sz="0" w:space="0" w:color="auto"/>
            <w:left w:val="none" w:sz="0" w:space="0" w:color="auto"/>
            <w:bottom w:val="none" w:sz="0" w:space="0" w:color="auto"/>
            <w:right w:val="none" w:sz="0" w:space="0" w:color="auto"/>
          </w:divBdr>
        </w:div>
        <w:div w:id="764693016">
          <w:marLeft w:val="0"/>
          <w:marRight w:val="0"/>
          <w:marTop w:val="0"/>
          <w:marBottom w:val="0"/>
          <w:divBdr>
            <w:top w:val="none" w:sz="0" w:space="0" w:color="auto"/>
            <w:left w:val="none" w:sz="0" w:space="0" w:color="auto"/>
            <w:bottom w:val="none" w:sz="0" w:space="0" w:color="auto"/>
            <w:right w:val="none" w:sz="0" w:space="0" w:color="auto"/>
          </w:divBdr>
        </w:div>
        <w:div w:id="764693017">
          <w:marLeft w:val="0"/>
          <w:marRight w:val="0"/>
          <w:marTop w:val="0"/>
          <w:marBottom w:val="0"/>
          <w:divBdr>
            <w:top w:val="none" w:sz="0" w:space="0" w:color="auto"/>
            <w:left w:val="none" w:sz="0" w:space="0" w:color="auto"/>
            <w:bottom w:val="none" w:sz="0" w:space="0" w:color="auto"/>
            <w:right w:val="none" w:sz="0" w:space="0" w:color="auto"/>
          </w:divBdr>
        </w:div>
        <w:div w:id="764693018">
          <w:marLeft w:val="0"/>
          <w:marRight w:val="0"/>
          <w:marTop w:val="0"/>
          <w:marBottom w:val="0"/>
          <w:divBdr>
            <w:top w:val="none" w:sz="0" w:space="0" w:color="auto"/>
            <w:left w:val="none" w:sz="0" w:space="0" w:color="auto"/>
            <w:bottom w:val="none" w:sz="0" w:space="0" w:color="auto"/>
            <w:right w:val="none" w:sz="0" w:space="0" w:color="auto"/>
          </w:divBdr>
        </w:div>
        <w:div w:id="764693019">
          <w:marLeft w:val="0"/>
          <w:marRight w:val="0"/>
          <w:marTop w:val="0"/>
          <w:marBottom w:val="0"/>
          <w:divBdr>
            <w:top w:val="none" w:sz="0" w:space="0" w:color="auto"/>
            <w:left w:val="none" w:sz="0" w:space="0" w:color="auto"/>
            <w:bottom w:val="none" w:sz="0" w:space="0" w:color="auto"/>
            <w:right w:val="none" w:sz="0" w:space="0" w:color="auto"/>
          </w:divBdr>
        </w:div>
        <w:div w:id="764693020">
          <w:marLeft w:val="0"/>
          <w:marRight w:val="0"/>
          <w:marTop w:val="0"/>
          <w:marBottom w:val="0"/>
          <w:divBdr>
            <w:top w:val="none" w:sz="0" w:space="0" w:color="auto"/>
            <w:left w:val="none" w:sz="0" w:space="0" w:color="auto"/>
            <w:bottom w:val="none" w:sz="0" w:space="0" w:color="auto"/>
            <w:right w:val="none" w:sz="0" w:space="0" w:color="auto"/>
          </w:divBdr>
        </w:div>
        <w:div w:id="764693021">
          <w:marLeft w:val="0"/>
          <w:marRight w:val="0"/>
          <w:marTop w:val="0"/>
          <w:marBottom w:val="0"/>
          <w:divBdr>
            <w:top w:val="none" w:sz="0" w:space="0" w:color="auto"/>
            <w:left w:val="none" w:sz="0" w:space="0" w:color="auto"/>
            <w:bottom w:val="none" w:sz="0" w:space="0" w:color="auto"/>
            <w:right w:val="none" w:sz="0" w:space="0" w:color="auto"/>
          </w:divBdr>
        </w:div>
        <w:div w:id="764693022">
          <w:marLeft w:val="0"/>
          <w:marRight w:val="0"/>
          <w:marTop w:val="0"/>
          <w:marBottom w:val="0"/>
          <w:divBdr>
            <w:top w:val="none" w:sz="0" w:space="0" w:color="auto"/>
            <w:left w:val="none" w:sz="0" w:space="0" w:color="auto"/>
            <w:bottom w:val="none" w:sz="0" w:space="0" w:color="auto"/>
            <w:right w:val="none" w:sz="0" w:space="0" w:color="auto"/>
          </w:divBdr>
        </w:div>
      </w:divsChild>
    </w:div>
    <w:div w:id="764693028">
      <w:marLeft w:val="0"/>
      <w:marRight w:val="0"/>
      <w:marTop w:val="0"/>
      <w:marBottom w:val="0"/>
      <w:divBdr>
        <w:top w:val="none" w:sz="0" w:space="0" w:color="auto"/>
        <w:left w:val="none" w:sz="0" w:space="0" w:color="auto"/>
        <w:bottom w:val="none" w:sz="0" w:space="0" w:color="auto"/>
        <w:right w:val="none" w:sz="0" w:space="0" w:color="auto"/>
      </w:divBdr>
      <w:divsChild>
        <w:div w:id="764691859">
          <w:marLeft w:val="0"/>
          <w:marRight w:val="0"/>
          <w:marTop w:val="0"/>
          <w:marBottom w:val="0"/>
          <w:divBdr>
            <w:top w:val="none" w:sz="0" w:space="0" w:color="auto"/>
            <w:left w:val="none" w:sz="0" w:space="0" w:color="auto"/>
            <w:bottom w:val="none" w:sz="0" w:space="0" w:color="auto"/>
            <w:right w:val="none" w:sz="0" w:space="0" w:color="auto"/>
          </w:divBdr>
        </w:div>
        <w:div w:id="764693024">
          <w:marLeft w:val="0"/>
          <w:marRight w:val="0"/>
          <w:marTop w:val="0"/>
          <w:marBottom w:val="0"/>
          <w:divBdr>
            <w:top w:val="none" w:sz="0" w:space="0" w:color="auto"/>
            <w:left w:val="none" w:sz="0" w:space="0" w:color="auto"/>
            <w:bottom w:val="none" w:sz="0" w:space="0" w:color="auto"/>
            <w:right w:val="none" w:sz="0" w:space="0" w:color="auto"/>
          </w:divBdr>
        </w:div>
        <w:div w:id="764693030">
          <w:marLeft w:val="0"/>
          <w:marRight w:val="0"/>
          <w:marTop w:val="0"/>
          <w:marBottom w:val="0"/>
          <w:divBdr>
            <w:top w:val="none" w:sz="0" w:space="0" w:color="auto"/>
            <w:left w:val="none" w:sz="0" w:space="0" w:color="auto"/>
            <w:bottom w:val="none" w:sz="0" w:space="0" w:color="auto"/>
            <w:right w:val="none" w:sz="0" w:space="0" w:color="auto"/>
          </w:divBdr>
        </w:div>
        <w:div w:id="764693033">
          <w:marLeft w:val="0"/>
          <w:marRight w:val="0"/>
          <w:marTop w:val="0"/>
          <w:marBottom w:val="0"/>
          <w:divBdr>
            <w:top w:val="none" w:sz="0" w:space="0" w:color="auto"/>
            <w:left w:val="none" w:sz="0" w:space="0" w:color="auto"/>
            <w:bottom w:val="none" w:sz="0" w:space="0" w:color="auto"/>
            <w:right w:val="none" w:sz="0" w:space="0" w:color="auto"/>
          </w:divBdr>
        </w:div>
      </w:divsChild>
    </w:div>
    <w:div w:id="764693029">
      <w:marLeft w:val="0"/>
      <w:marRight w:val="0"/>
      <w:marTop w:val="0"/>
      <w:marBottom w:val="0"/>
      <w:divBdr>
        <w:top w:val="none" w:sz="0" w:space="0" w:color="auto"/>
        <w:left w:val="none" w:sz="0" w:space="0" w:color="auto"/>
        <w:bottom w:val="none" w:sz="0" w:space="0" w:color="auto"/>
        <w:right w:val="none" w:sz="0" w:space="0" w:color="auto"/>
      </w:divBdr>
    </w:div>
    <w:div w:id="764693031">
      <w:marLeft w:val="0"/>
      <w:marRight w:val="0"/>
      <w:marTop w:val="0"/>
      <w:marBottom w:val="0"/>
      <w:divBdr>
        <w:top w:val="none" w:sz="0" w:space="0" w:color="auto"/>
        <w:left w:val="none" w:sz="0" w:space="0" w:color="auto"/>
        <w:bottom w:val="none" w:sz="0" w:space="0" w:color="auto"/>
        <w:right w:val="none" w:sz="0" w:space="0" w:color="auto"/>
      </w:divBdr>
    </w:div>
    <w:div w:id="764693035">
      <w:marLeft w:val="0"/>
      <w:marRight w:val="0"/>
      <w:marTop w:val="0"/>
      <w:marBottom w:val="0"/>
      <w:divBdr>
        <w:top w:val="none" w:sz="0" w:space="0" w:color="auto"/>
        <w:left w:val="none" w:sz="0" w:space="0" w:color="auto"/>
        <w:bottom w:val="none" w:sz="0" w:space="0" w:color="auto"/>
        <w:right w:val="none" w:sz="0" w:space="0" w:color="auto"/>
      </w:divBdr>
      <w:divsChild>
        <w:div w:id="764691855">
          <w:marLeft w:val="0"/>
          <w:marRight w:val="0"/>
          <w:marTop w:val="0"/>
          <w:marBottom w:val="0"/>
          <w:divBdr>
            <w:top w:val="none" w:sz="0" w:space="0" w:color="auto"/>
            <w:left w:val="none" w:sz="0" w:space="0" w:color="auto"/>
            <w:bottom w:val="none" w:sz="0" w:space="0" w:color="auto"/>
            <w:right w:val="none" w:sz="0" w:space="0" w:color="auto"/>
          </w:divBdr>
        </w:div>
        <w:div w:id="764691856">
          <w:marLeft w:val="0"/>
          <w:marRight w:val="0"/>
          <w:marTop w:val="0"/>
          <w:marBottom w:val="0"/>
          <w:divBdr>
            <w:top w:val="none" w:sz="0" w:space="0" w:color="auto"/>
            <w:left w:val="none" w:sz="0" w:space="0" w:color="auto"/>
            <w:bottom w:val="none" w:sz="0" w:space="0" w:color="auto"/>
            <w:right w:val="none" w:sz="0" w:space="0" w:color="auto"/>
          </w:divBdr>
        </w:div>
        <w:div w:id="764691857">
          <w:marLeft w:val="0"/>
          <w:marRight w:val="0"/>
          <w:marTop w:val="0"/>
          <w:marBottom w:val="0"/>
          <w:divBdr>
            <w:top w:val="none" w:sz="0" w:space="0" w:color="auto"/>
            <w:left w:val="none" w:sz="0" w:space="0" w:color="auto"/>
            <w:bottom w:val="none" w:sz="0" w:space="0" w:color="auto"/>
            <w:right w:val="none" w:sz="0" w:space="0" w:color="auto"/>
          </w:divBdr>
        </w:div>
        <w:div w:id="764691860">
          <w:marLeft w:val="0"/>
          <w:marRight w:val="0"/>
          <w:marTop w:val="0"/>
          <w:marBottom w:val="0"/>
          <w:divBdr>
            <w:top w:val="none" w:sz="0" w:space="0" w:color="auto"/>
            <w:left w:val="none" w:sz="0" w:space="0" w:color="auto"/>
            <w:bottom w:val="none" w:sz="0" w:space="0" w:color="auto"/>
            <w:right w:val="none" w:sz="0" w:space="0" w:color="auto"/>
          </w:divBdr>
        </w:div>
        <w:div w:id="764691861">
          <w:marLeft w:val="0"/>
          <w:marRight w:val="0"/>
          <w:marTop w:val="0"/>
          <w:marBottom w:val="0"/>
          <w:divBdr>
            <w:top w:val="none" w:sz="0" w:space="0" w:color="auto"/>
            <w:left w:val="none" w:sz="0" w:space="0" w:color="auto"/>
            <w:bottom w:val="none" w:sz="0" w:space="0" w:color="auto"/>
            <w:right w:val="none" w:sz="0" w:space="0" w:color="auto"/>
          </w:divBdr>
        </w:div>
        <w:div w:id="764693025">
          <w:marLeft w:val="0"/>
          <w:marRight w:val="0"/>
          <w:marTop w:val="0"/>
          <w:marBottom w:val="0"/>
          <w:divBdr>
            <w:top w:val="none" w:sz="0" w:space="0" w:color="auto"/>
            <w:left w:val="none" w:sz="0" w:space="0" w:color="auto"/>
            <w:bottom w:val="none" w:sz="0" w:space="0" w:color="auto"/>
            <w:right w:val="none" w:sz="0" w:space="0" w:color="auto"/>
          </w:divBdr>
        </w:div>
        <w:div w:id="764693027">
          <w:marLeft w:val="0"/>
          <w:marRight w:val="0"/>
          <w:marTop w:val="0"/>
          <w:marBottom w:val="0"/>
          <w:divBdr>
            <w:top w:val="none" w:sz="0" w:space="0" w:color="auto"/>
            <w:left w:val="none" w:sz="0" w:space="0" w:color="auto"/>
            <w:bottom w:val="none" w:sz="0" w:space="0" w:color="auto"/>
            <w:right w:val="none" w:sz="0" w:space="0" w:color="auto"/>
          </w:divBdr>
        </w:div>
        <w:div w:id="764693032">
          <w:marLeft w:val="0"/>
          <w:marRight w:val="0"/>
          <w:marTop w:val="0"/>
          <w:marBottom w:val="0"/>
          <w:divBdr>
            <w:top w:val="none" w:sz="0" w:space="0" w:color="auto"/>
            <w:left w:val="none" w:sz="0" w:space="0" w:color="auto"/>
            <w:bottom w:val="none" w:sz="0" w:space="0" w:color="auto"/>
            <w:right w:val="none" w:sz="0" w:space="0" w:color="auto"/>
          </w:divBdr>
        </w:div>
        <w:div w:id="764693034">
          <w:marLeft w:val="0"/>
          <w:marRight w:val="0"/>
          <w:marTop w:val="0"/>
          <w:marBottom w:val="0"/>
          <w:divBdr>
            <w:top w:val="none" w:sz="0" w:space="0" w:color="auto"/>
            <w:left w:val="none" w:sz="0" w:space="0" w:color="auto"/>
            <w:bottom w:val="none" w:sz="0" w:space="0" w:color="auto"/>
            <w:right w:val="none" w:sz="0" w:space="0" w:color="auto"/>
          </w:divBdr>
        </w:div>
        <w:div w:id="764693036">
          <w:marLeft w:val="0"/>
          <w:marRight w:val="0"/>
          <w:marTop w:val="0"/>
          <w:marBottom w:val="0"/>
          <w:divBdr>
            <w:top w:val="none" w:sz="0" w:space="0" w:color="auto"/>
            <w:left w:val="none" w:sz="0" w:space="0" w:color="auto"/>
            <w:bottom w:val="none" w:sz="0" w:space="0" w:color="auto"/>
            <w:right w:val="none" w:sz="0" w:space="0" w:color="auto"/>
          </w:divBdr>
        </w:div>
      </w:divsChild>
    </w:div>
    <w:div w:id="764693037">
      <w:marLeft w:val="0"/>
      <w:marRight w:val="0"/>
      <w:marTop w:val="0"/>
      <w:marBottom w:val="0"/>
      <w:divBdr>
        <w:top w:val="none" w:sz="0" w:space="0" w:color="auto"/>
        <w:left w:val="none" w:sz="0" w:space="0" w:color="auto"/>
        <w:bottom w:val="none" w:sz="0" w:space="0" w:color="auto"/>
        <w:right w:val="none" w:sz="0" w:space="0" w:color="auto"/>
      </w:divBdr>
      <w:divsChild>
        <w:div w:id="764691858">
          <w:marLeft w:val="0"/>
          <w:marRight w:val="0"/>
          <w:marTop w:val="0"/>
          <w:marBottom w:val="0"/>
          <w:divBdr>
            <w:top w:val="none" w:sz="0" w:space="0" w:color="auto"/>
            <w:left w:val="none" w:sz="0" w:space="0" w:color="auto"/>
            <w:bottom w:val="none" w:sz="0" w:space="0" w:color="auto"/>
            <w:right w:val="none" w:sz="0" w:space="0" w:color="auto"/>
          </w:divBdr>
        </w:div>
        <w:div w:id="764693026">
          <w:marLeft w:val="0"/>
          <w:marRight w:val="0"/>
          <w:marTop w:val="0"/>
          <w:marBottom w:val="0"/>
          <w:divBdr>
            <w:top w:val="none" w:sz="0" w:space="0" w:color="auto"/>
            <w:left w:val="none" w:sz="0" w:space="0" w:color="auto"/>
            <w:bottom w:val="none" w:sz="0" w:space="0" w:color="auto"/>
            <w:right w:val="none" w:sz="0" w:space="0" w:color="auto"/>
          </w:divBdr>
        </w:div>
      </w:divsChild>
    </w:div>
    <w:div w:id="768114614">
      <w:bodyDiv w:val="1"/>
      <w:marLeft w:val="0"/>
      <w:marRight w:val="0"/>
      <w:marTop w:val="0"/>
      <w:marBottom w:val="0"/>
      <w:divBdr>
        <w:top w:val="none" w:sz="0" w:space="0" w:color="auto"/>
        <w:left w:val="none" w:sz="0" w:space="0" w:color="auto"/>
        <w:bottom w:val="none" w:sz="0" w:space="0" w:color="auto"/>
        <w:right w:val="none" w:sz="0" w:space="0" w:color="auto"/>
      </w:divBdr>
      <w:divsChild>
        <w:div w:id="1742024034">
          <w:marLeft w:val="0"/>
          <w:marRight w:val="0"/>
          <w:marTop w:val="0"/>
          <w:marBottom w:val="0"/>
          <w:divBdr>
            <w:top w:val="none" w:sz="0" w:space="0" w:color="auto"/>
            <w:left w:val="none" w:sz="0" w:space="0" w:color="auto"/>
            <w:bottom w:val="none" w:sz="0" w:space="0" w:color="auto"/>
            <w:right w:val="none" w:sz="0" w:space="0" w:color="auto"/>
          </w:divBdr>
        </w:div>
        <w:div w:id="491218799">
          <w:marLeft w:val="0"/>
          <w:marRight w:val="0"/>
          <w:marTop w:val="0"/>
          <w:marBottom w:val="0"/>
          <w:divBdr>
            <w:top w:val="none" w:sz="0" w:space="0" w:color="auto"/>
            <w:left w:val="none" w:sz="0" w:space="0" w:color="auto"/>
            <w:bottom w:val="none" w:sz="0" w:space="0" w:color="auto"/>
            <w:right w:val="none" w:sz="0" w:space="0" w:color="auto"/>
          </w:divBdr>
        </w:div>
      </w:divsChild>
    </w:div>
    <w:div w:id="787895952">
      <w:bodyDiv w:val="1"/>
      <w:marLeft w:val="0"/>
      <w:marRight w:val="0"/>
      <w:marTop w:val="0"/>
      <w:marBottom w:val="0"/>
      <w:divBdr>
        <w:top w:val="none" w:sz="0" w:space="0" w:color="auto"/>
        <w:left w:val="none" w:sz="0" w:space="0" w:color="auto"/>
        <w:bottom w:val="none" w:sz="0" w:space="0" w:color="auto"/>
        <w:right w:val="none" w:sz="0" w:space="0" w:color="auto"/>
      </w:divBdr>
      <w:divsChild>
        <w:div w:id="2133014436">
          <w:marLeft w:val="0"/>
          <w:marRight w:val="0"/>
          <w:marTop w:val="0"/>
          <w:marBottom w:val="0"/>
          <w:divBdr>
            <w:top w:val="none" w:sz="0" w:space="0" w:color="auto"/>
            <w:left w:val="none" w:sz="0" w:space="0" w:color="auto"/>
            <w:bottom w:val="none" w:sz="0" w:space="0" w:color="auto"/>
            <w:right w:val="none" w:sz="0" w:space="0" w:color="auto"/>
          </w:divBdr>
        </w:div>
      </w:divsChild>
    </w:div>
    <w:div w:id="844242416">
      <w:bodyDiv w:val="1"/>
      <w:marLeft w:val="0"/>
      <w:marRight w:val="0"/>
      <w:marTop w:val="0"/>
      <w:marBottom w:val="0"/>
      <w:divBdr>
        <w:top w:val="none" w:sz="0" w:space="0" w:color="auto"/>
        <w:left w:val="none" w:sz="0" w:space="0" w:color="auto"/>
        <w:bottom w:val="none" w:sz="0" w:space="0" w:color="auto"/>
        <w:right w:val="none" w:sz="0" w:space="0" w:color="auto"/>
      </w:divBdr>
      <w:divsChild>
        <w:div w:id="173344734">
          <w:marLeft w:val="0"/>
          <w:marRight w:val="0"/>
          <w:marTop w:val="0"/>
          <w:marBottom w:val="0"/>
          <w:divBdr>
            <w:top w:val="none" w:sz="0" w:space="0" w:color="auto"/>
            <w:left w:val="none" w:sz="0" w:space="0" w:color="auto"/>
            <w:bottom w:val="none" w:sz="0" w:space="0" w:color="auto"/>
            <w:right w:val="none" w:sz="0" w:space="0" w:color="auto"/>
          </w:divBdr>
        </w:div>
        <w:div w:id="1274941793">
          <w:marLeft w:val="0"/>
          <w:marRight w:val="0"/>
          <w:marTop w:val="0"/>
          <w:marBottom w:val="0"/>
          <w:divBdr>
            <w:top w:val="none" w:sz="0" w:space="0" w:color="auto"/>
            <w:left w:val="none" w:sz="0" w:space="0" w:color="auto"/>
            <w:bottom w:val="none" w:sz="0" w:space="0" w:color="auto"/>
            <w:right w:val="none" w:sz="0" w:space="0" w:color="auto"/>
          </w:divBdr>
        </w:div>
        <w:div w:id="980814949">
          <w:marLeft w:val="0"/>
          <w:marRight w:val="0"/>
          <w:marTop w:val="0"/>
          <w:marBottom w:val="0"/>
          <w:divBdr>
            <w:top w:val="none" w:sz="0" w:space="0" w:color="auto"/>
            <w:left w:val="none" w:sz="0" w:space="0" w:color="auto"/>
            <w:bottom w:val="none" w:sz="0" w:space="0" w:color="auto"/>
            <w:right w:val="none" w:sz="0" w:space="0" w:color="auto"/>
          </w:divBdr>
        </w:div>
        <w:div w:id="44767391">
          <w:marLeft w:val="0"/>
          <w:marRight w:val="0"/>
          <w:marTop w:val="0"/>
          <w:marBottom w:val="0"/>
          <w:divBdr>
            <w:top w:val="none" w:sz="0" w:space="0" w:color="auto"/>
            <w:left w:val="none" w:sz="0" w:space="0" w:color="auto"/>
            <w:bottom w:val="none" w:sz="0" w:space="0" w:color="auto"/>
            <w:right w:val="none" w:sz="0" w:space="0" w:color="auto"/>
          </w:divBdr>
        </w:div>
        <w:div w:id="311566981">
          <w:marLeft w:val="0"/>
          <w:marRight w:val="0"/>
          <w:marTop w:val="0"/>
          <w:marBottom w:val="0"/>
          <w:divBdr>
            <w:top w:val="none" w:sz="0" w:space="0" w:color="auto"/>
            <w:left w:val="none" w:sz="0" w:space="0" w:color="auto"/>
            <w:bottom w:val="none" w:sz="0" w:space="0" w:color="auto"/>
            <w:right w:val="none" w:sz="0" w:space="0" w:color="auto"/>
          </w:divBdr>
        </w:div>
        <w:div w:id="1204635431">
          <w:marLeft w:val="0"/>
          <w:marRight w:val="0"/>
          <w:marTop w:val="0"/>
          <w:marBottom w:val="0"/>
          <w:divBdr>
            <w:top w:val="none" w:sz="0" w:space="0" w:color="auto"/>
            <w:left w:val="none" w:sz="0" w:space="0" w:color="auto"/>
            <w:bottom w:val="none" w:sz="0" w:space="0" w:color="auto"/>
            <w:right w:val="none" w:sz="0" w:space="0" w:color="auto"/>
          </w:divBdr>
        </w:div>
        <w:div w:id="888685584">
          <w:marLeft w:val="0"/>
          <w:marRight w:val="0"/>
          <w:marTop w:val="0"/>
          <w:marBottom w:val="0"/>
          <w:divBdr>
            <w:top w:val="none" w:sz="0" w:space="0" w:color="auto"/>
            <w:left w:val="none" w:sz="0" w:space="0" w:color="auto"/>
            <w:bottom w:val="none" w:sz="0" w:space="0" w:color="auto"/>
            <w:right w:val="none" w:sz="0" w:space="0" w:color="auto"/>
          </w:divBdr>
        </w:div>
      </w:divsChild>
    </w:div>
    <w:div w:id="847259875">
      <w:bodyDiv w:val="1"/>
      <w:marLeft w:val="0"/>
      <w:marRight w:val="0"/>
      <w:marTop w:val="0"/>
      <w:marBottom w:val="0"/>
      <w:divBdr>
        <w:top w:val="none" w:sz="0" w:space="0" w:color="auto"/>
        <w:left w:val="none" w:sz="0" w:space="0" w:color="auto"/>
        <w:bottom w:val="none" w:sz="0" w:space="0" w:color="auto"/>
        <w:right w:val="none" w:sz="0" w:space="0" w:color="auto"/>
      </w:divBdr>
      <w:divsChild>
        <w:div w:id="1081028637">
          <w:marLeft w:val="0"/>
          <w:marRight w:val="0"/>
          <w:marTop w:val="0"/>
          <w:marBottom w:val="0"/>
          <w:divBdr>
            <w:top w:val="none" w:sz="0" w:space="0" w:color="auto"/>
            <w:left w:val="none" w:sz="0" w:space="0" w:color="auto"/>
            <w:bottom w:val="none" w:sz="0" w:space="0" w:color="auto"/>
            <w:right w:val="none" w:sz="0" w:space="0" w:color="auto"/>
          </w:divBdr>
          <w:divsChild>
            <w:div w:id="997853813">
              <w:marLeft w:val="0"/>
              <w:marRight w:val="0"/>
              <w:marTop w:val="0"/>
              <w:marBottom w:val="0"/>
              <w:divBdr>
                <w:top w:val="none" w:sz="0" w:space="0" w:color="auto"/>
                <w:left w:val="none" w:sz="0" w:space="0" w:color="auto"/>
                <w:bottom w:val="none" w:sz="0" w:space="0" w:color="auto"/>
                <w:right w:val="none" w:sz="0" w:space="0" w:color="auto"/>
              </w:divBdr>
            </w:div>
            <w:div w:id="1135567985">
              <w:marLeft w:val="0"/>
              <w:marRight w:val="0"/>
              <w:marTop w:val="0"/>
              <w:marBottom w:val="0"/>
              <w:divBdr>
                <w:top w:val="none" w:sz="0" w:space="0" w:color="auto"/>
                <w:left w:val="none" w:sz="0" w:space="0" w:color="auto"/>
                <w:bottom w:val="none" w:sz="0" w:space="0" w:color="auto"/>
                <w:right w:val="none" w:sz="0" w:space="0" w:color="auto"/>
              </w:divBdr>
            </w:div>
            <w:div w:id="1938055313">
              <w:marLeft w:val="0"/>
              <w:marRight w:val="0"/>
              <w:marTop w:val="0"/>
              <w:marBottom w:val="0"/>
              <w:divBdr>
                <w:top w:val="none" w:sz="0" w:space="0" w:color="auto"/>
                <w:left w:val="none" w:sz="0" w:space="0" w:color="auto"/>
                <w:bottom w:val="none" w:sz="0" w:space="0" w:color="auto"/>
                <w:right w:val="none" w:sz="0" w:space="0" w:color="auto"/>
              </w:divBdr>
            </w:div>
            <w:div w:id="1385131861">
              <w:marLeft w:val="0"/>
              <w:marRight w:val="0"/>
              <w:marTop w:val="0"/>
              <w:marBottom w:val="0"/>
              <w:divBdr>
                <w:top w:val="none" w:sz="0" w:space="0" w:color="auto"/>
                <w:left w:val="none" w:sz="0" w:space="0" w:color="auto"/>
                <w:bottom w:val="none" w:sz="0" w:space="0" w:color="auto"/>
                <w:right w:val="none" w:sz="0" w:space="0" w:color="auto"/>
              </w:divBdr>
            </w:div>
            <w:div w:id="1213617930">
              <w:marLeft w:val="0"/>
              <w:marRight w:val="0"/>
              <w:marTop w:val="0"/>
              <w:marBottom w:val="0"/>
              <w:divBdr>
                <w:top w:val="none" w:sz="0" w:space="0" w:color="auto"/>
                <w:left w:val="none" w:sz="0" w:space="0" w:color="auto"/>
                <w:bottom w:val="none" w:sz="0" w:space="0" w:color="auto"/>
                <w:right w:val="none" w:sz="0" w:space="0" w:color="auto"/>
              </w:divBdr>
            </w:div>
            <w:div w:id="821629034">
              <w:marLeft w:val="0"/>
              <w:marRight w:val="0"/>
              <w:marTop w:val="0"/>
              <w:marBottom w:val="0"/>
              <w:divBdr>
                <w:top w:val="none" w:sz="0" w:space="0" w:color="auto"/>
                <w:left w:val="none" w:sz="0" w:space="0" w:color="auto"/>
                <w:bottom w:val="none" w:sz="0" w:space="0" w:color="auto"/>
                <w:right w:val="none" w:sz="0" w:space="0" w:color="auto"/>
              </w:divBdr>
            </w:div>
          </w:divsChild>
        </w:div>
        <w:div w:id="1863392381">
          <w:marLeft w:val="0"/>
          <w:marRight w:val="0"/>
          <w:marTop w:val="0"/>
          <w:marBottom w:val="0"/>
          <w:divBdr>
            <w:top w:val="none" w:sz="0" w:space="0" w:color="auto"/>
            <w:left w:val="none" w:sz="0" w:space="0" w:color="auto"/>
            <w:bottom w:val="none" w:sz="0" w:space="0" w:color="auto"/>
            <w:right w:val="none" w:sz="0" w:space="0" w:color="auto"/>
          </w:divBdr>
        </w:div>
        <w:div w:id="2025327801">
          <w:marLeft w:val="0"/>
          <w:marRight w:val="0"/>
          <w:marTop w:val="0"/>
          <w:marBottom w:val="0"/>
          <w:divBdr>
            <w:top w:val="none" w:sz="0" w:space="0" w:color="auto"/>
            <w:left w:val="none" w:sz="0" w:space="0" w:color="auto"/>
            <w:bottom w:val="none" w:sz="0" w:space="0" w:color="auto"/>
            <w:right w:val="none" w:sz="0" w:space="0" w:color="auto"/>
          </w:divBdr>
        </w:div>
      </w:divsChild>
    </w:div>
    <w:div w:id="872158345">
      <w:bodyDiv w:val="1"/>
      <w:marLeft w:val="0"/>
      <w:marRight w:val="0"/>
      <w:marTop w:val="0"/>
      <w:marBottom w:val="0"/>
      <w:divBdr>
        <w:top w:val="none" w:sz="0" w:space="0" w:color="auto"/>
        <w:left w:val="none" w:sz="0" w:space="0" w:color="auto"/>
        <w:bottom w:val="none" w:sz="0" w:space="0" w:color="auto"/>
        <w:right w:val="none" w:sz="0" w:space="0" w:color="auto"/>
      </w:divBdr>
      <w:divsChild>
        <w:div w:id="1101991386">
          <w:marLeft w:val="0"/>
          <w:marRight w:val="0"/>
          <w:marTop w:val="0"/>
          <w:marBottom w:val="0"/>
          <w:divBdr>
            <w:top w:val="none" w:sz="0" w:space="0" w:color="auto"/>
            <w:left w:val="none" w:sz="0" w:space="0" w:color="auto"/>
            <w:bottom w:val="none" w:sz="0" w:space="0" w:color="auto"/>
            <w:right w:val="none" w:sz="0" w:space="0" w:color="auto"/>
          </w:divBdr>
        </w:div>
        <w:div w:id="2050837635">
          <w:marLeft w:val="0"/>
          <w:marRight w:val="0"/>
          <w:marTop w:val="0"/>
          <w:marBottom w:val="0"/>
          <w:divBdr>
            <w:top w:val="none" w:sz="0" w:space="0" w:color="auto"/>
            <w:left w:val="none" w:sz="0" w:space="0" w:color="auto"/>
            <w:bottom w:val="none" w:sz="0" w:space="0" w:color="auto"/>
            <w:right w:val="none" w:sz="0" w:space="0" w:color="auto"/>
          </w:divBdr>
        </w:div>
        <w:div w:id="1516581101">
          <w:marLeft w:val="0"/>
          <w:marRight w:val="0"/>
          <w:marTop w:val="0"/>
          <w:marBottom w:val="0"/>
          <w:divBdr>
            <w:top w:val="none" w:sz="0" w:space="0" w:color="auto"/>
            <w:left w:val="none" w:sz="0" w:space="0" w:color="auto"/>
            <w:bottom w:val="none" w:sz="0" w:space="0" w:color="auto"/>
            <w:right w:val="none" w:sz="0" w:space="0" w:color="auto"/>
          </w:divBdr>
        </w:div>
        <w:div w:id="66458015">
          <w:marLeft w:val="0"/>
          <w:marRight w:val="0"/>
          <w:marTop w:val="0"/>
          <w:marBottom w:val="0"/>
          <w:divBdr>
            <w:top w:val="none" w:sz="0" w:space="0" w:color="auto"/>
            <w:left w:val="none" w:sz="0" w:space="0" w:color="auto"/>
            <w:bottom w:val="none" w:sz="0" w:space="0" w:color="auto"/>
            <w:right w:val="none" w:sz="0" w:space="0" w:color="auto"/>
          </w:divBdr>
        </w:div>
        <w:div w:id="154106140">
          <w:marLeft w:val="0"/>
          <w:marRight w:val="0"/>
          <w:marTop w:val="0"/>
          <w:marBottom w:val="0"/>
          <w:divBdr>
            <w:top w:val="none" w:sz="0" w:space="0" w:color="auto"/>
            <w:left w:val="none" w:sz="0" w:space="0" w:color="auto"/>
            <w:bottom w:val="none" w:sz="0" w:space="0" w:color="auto"/>
            <w:right w:val="none" w:sz="0" w:space="0" w:color="auto"/>
          </w:divBdr>
        </w:div>
        <w:div w:id="1597057652">
          <w:marLeft w:val="0"/>
          <w:marRight w:val="0"/>
          <w:marTop w:val="0"/>
          <w:marBottom w:val="0"/>
          <w:divBdr>
            <w:top w:val="none" w:sz="0" w:space="0" w:color="auto"/>
            <w:left w:val="none" w:sz="0" w:space="0" w:color="auto"/>
            <w:bottom w:val="none" w:sz="0" w:space="0" w:color="auto"/>
            <w:right w:val="none" w:sz="0" w:space="0" w:color="auto"/>
          </w:divBdr>
        </w:div>
        <w:div w:id="748234992">
          <w:marLeft w:val="0"/>
          <w:marRight w:val="0"/>
          <w:marTop w:val="0"/>
          <w:marBottom w:val="0"/>
          <w:divBdr>
            <w:top w:val="none" w:sz="0" w:space="0" w:color="auto"/>
            <w:left w:val="none" w:sz="0" w:space="0" w:color="auto"/>
            <w:bottom w:val="none" w:sz="0" w:space="0" w:color="auto"/>
            <w:right w:val="none" w:sz="0" w:space="0" w:color="auto"/>
          </w:divBdr>
        </w:div>
        <w:div w:id="499541300">
          <w:marLeft w:val="0"/>
          <w:marRight w:val="0"/>
          <w:marTop w:val="0"/>
          <w:marBottom w:val="0"/>
          <w:divBdr>
            <w:top w:val="none" w:sz="0" w:space="0" w:color="auto"/>
            <w:left w:val="none" w:sz="0" w:space="0" w:color="auto"/>
            <w:bottom w:val="none" w:sz="0" w:space="0" w:color="auto"/>
            <w:right w:val="none" w:sz="0" w:space="0" w:color="auto"/>
          </w:divBdr>
        </w:div>
      </w:divsChild>
    </w:div>
    <w:div w:id="875847923">
      <w:bodyDiv w:val="1"/>
      <w:marLeft w:val="0"/>
      <w:marRight w:val="0"/>
      <w:marTop w:val="0"/>
      <w:marBottom w:val="0"/>
      <w:divBdr>
        <w:top w:val="none" w:sz="0" w:space="0" w:color="auto"/>
        <w:left w:val="none" w:sz="0" w:space="0" w:color="auto"/>
        <w:bottom w:val="none" w:sz="0" w:space="0" w:color="auto"/>
        <w:right w:val="none" w:sz="0" w:space="0" w:color="auto"/>
      </w:divBdr>
      <w:divsChild>
        <w:div w:id="674575558">
          <w:marLeft w:val="0"/>
          <w:marRight w:val="0"/>
          <w:marTop w:val="0"/>
          <w:marBottom w:val="0"/>
          <w:divBdr>
            <w:top w:val="none" w:sz="0" w:space="0" w:color="auto"/>
            <w:left w:val="none" w:sz="0" w:space="0" w:color="auto"/>
            <w:bottom w:val="none" w:sz="0" w:space="0" w:color="auto"/>
            <w:right w:val="none" w:sz="0" w:space="0" w:color="auto"/>
          </w:divBdr>
          <w:divsChild>
            <w:div w:id="102842807">
              <w:marLeft w:val="0"/>
              <w:marRight w:val="0"/>
              <w:marTop w:val="0"/>
              <w:marBottom w:val="0"/>
              <w:divBdr>
                <w:top w:val="none" w:sz="0" w:space="0" w:color="auto"/>
                <w:left w:val="none" w:sz="0" w:space="0" w:color="auto"/>
                <w:bottom w:val="none" w:sz="0" w:space="0" w:color="auto"/>
                <w:right w:val="none" w:sz="0" w:space="0" w:color="auto"/>
              </w:divBdr>
              <w:divsChild>
                <w:div w:id="68622568">
                  <w:marLeft w:val="0"/>
                  <w:marRight w:val="0"/>
                  <w:marTop w:val="0"/>
                  <w:marBottom w:val="0"/>
                  <w:divBdr>
                    <w:top w:val="none" w:sz="0" w:space="0" w:color="auto"/>
                    <w:left w:val="none" w:sz="0" w:space="0" w:color="auto"/>
                    <w:bottom w:val="none" w:sz="0" w:space="0" w:color="auto"/>
                    <w:right w:val="none" w:sz="0" w:space="0" w:color="auto"/>
                  </w:divBdr>
                  <w:divsChild>
                    <w:div w:id="523635249">
                      <w:marLeft w:val="0"/>
                      <w:marRight w:val="0"/>
                      <w:marTop w:val="0"/>
                      <w:marBottom w:val="0"/>
                      <w:divBdr>
                        <w:top w:val="none" w:sz="0" w:space="0" w:color="auto"/>
                        <w:left w:val="none" w:sz="0" w:space="0" w:color="auto"/>
                        <w:bottom w:val="none" w:sz="0" w:space="0" w:color="auto"/>
                        <w:right w:val="none" w:sz="0" w:space="0" w:color="auto"/>
                      </w:divBdr>
                      <w:divsChild>
                        <w:div w:id="20582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573768">
      <w:bodyDiv w:val="1"/>
      <w:marLeft w:val="0"/>
      <w:marRight w:val="0"/>
      <w:marTop w:val="0"/>
      <w:marBottom w:val="0"/>
      <w:divBdr>
        <w:top w:val="none" w:sz="0" w:space="0" w:color="auto"/>
        <w:left w:val="none" w:sz="0" w:space="0" w:color="auto"/>
        <w:bottom w:val="none" w:sz="0" w:space="0" w:color="auto"/>
        <w:right w:val="none" w:sz="0" w:space="0" w:color="auto"/>
      </w:divBdr>
    </w:div>
    <w:div w:id="946814179">
      <w:bodyDiv w:val="1"/>
      <w:marLeft w:val="0"/>
      <w:marRight w:val="0"/>
      <w:marTop w:val="0"/>
      <w:marBottom w:val="0"/>
      <w:divBdr>
        <w:top w:val="none" w:sz="0" w:space="0" w:color="auto"/>
        <w:left w:val="none" w:sz="0" w:space="0" w:color="auto"/>
        <w:bottom w:val="none" w:sz="0" w:space="0" w:color="auto"/>
        <w:right w:val="none" w:sz="0" w:space="0" w:color="auto"/>
      </w:divBdr>
      <w:divsChild>
        <w:div w:id="612054325">
          <w:marLeft w:val="0"/>
          <w:marRight w:val="0"/>
          <w:marTop w:val="0"/>
          <w:marBottom w:val="0"/>
          <w:divBdr>
            <w:top w:val="none" w:sz="0" w:space="0" w:color="auto"/>
            <w:left w:val="none" w:sz="0" w:space="0" w:color="auto"/>
            <w:bottom w:val="none" w:sz="0" w:space="0" w:color="auto"/>
            <w:right w:val="none" w:sz="0" w:space="0" w:color="auto"/>
          </w:divBdr>
        </w:div>
        <w:div w:id="1167743064">
          <w:marLeft w:val="0"/>
          <w:marRight w:val="0"/>
          <w:marTop w:val="0"/>
          <w:marBottom w:val="0"/>
          <w:divBdr>
            <w:top w:val="none" w:sz="0" w:space="0" w:color="auto"/>
            <w:left w:val="none" w:sz="0" w:space="0" w:color="auto"/>
            <w:bottom w:val="none" w:sz="0" w:space="0" w:color="auto"/>
            <w:right w:val="none" w:sz="0" w:space="0" w:color="auto"/>
          </w:divBdr>
        </w:div>
        <w:div w:id="1401178118">
          <w:marLeft w:val="0"/>
          <w:marRight w:val="0"/>
          <w:marTop w:val="0"/>
          <w:marBottom w:val="0"/>
          <w:divBdr>
            <w:top w:val="none" w:sz="0" w:space="0" w:color="auto"/>
            <w:left w:val="none" w:sz="0" w:space="0" w:color="auto"/>
            <w:bottom w:val="none" w:sz="0" w:space="0" w:color="auto"/>
            <w:right w:val="none" w:sz="0" w:space="0" w:color="auto"/>
          </w:divBdr>
        </w:div>
        <w:div w:id="655915485">
          <w:marLeft w:val="0"/>
          <w:marRight w:val="0"/>
          <w:marTop w:val="0"/>
          <w:marBottom w:val="0"/>
          <w:divBdr>
            <w:top w:val="none" w:sz="0" w:space="0" w:color="auto"/>
            <w:left w:val="none" w:sz="0" w:space="0" w:color="auto"/>
            <w:bottom w:val="none" w:sz="0" w:space="0" w:color="auto"/>
            <w:right w:val="none" w:sz="0" w:space="0" w:color="auto"/>
          </w:divBdr>
        </w:div>
      </w:divsChild>
    </w:div>
    <w:div w:id="959149087">
      <w:bodyDiv w:val="1"/>
      <w:marLeft w:val="0"/>
      <w:marRight w:val="0"/>
      <w:marTop w:val="0"/>
      <w:marBottom w:val="0"/>
      <w:divBdr>
        <w:top w:val="none" w:sz="0" w:space="0" w:color="auto"/>
        <w:left w:val="none" w:sz="0" w:space="0" w:color="auto"/>
        <w:bottom w:val="none" w:sz="0" w:space="0" w:color="auto"/>
        <w:right w:val="none" w:sz="0" w:space="0" w:color="auto"/>
      </w:divBdr>
      <w:divsChild>
        <w:div w:id="847410263">
          <w:marLeft w:val="0"/>
          <w:marRight w:val="0"/>
          <w:marTop w:val="0"/>
          <w:marBottom w:val="0"/>
          <w:divBdr>
            <w:top w:val="none" w:sz="0" w:space="0" w:color="auto"/>
            <w:left w:val="none" w:sz="0" w:space="0" w:color="auto"/>
            <w:bottom w:val="none" w:sz="0" w:space="0" w:color="auto"/>
            <w:right w:val="none" w:sz="0" w:space="0" w:color="auto"/>
          </w:divBdr>
        </w:div>
        <w:div w:id="1490947852">
          <w:marLeft w:val="0"/>
          <w:marRight w:val="0"/>
          <w:marTop w:val="0"/>
          <w:marBottom w:val="0"/>
          <w:divBdr>
            <w:top w:val="none" w:sz="0" w:space="0" w:color="auto"/>
            <w:left w:val="none" w:sz="0" w:space="0" w:color="auto"/>
            <w:bottom w:val="none" w:sz="0" w:space="0" w:color="auto"/>
            <w:right w:val="none" w:sz="0" w:space="0" w:color="auto"/>
          </w:divBdr>
        </w:div>
        <w:div w:id="1511947221">
          <w:marLeft w:val="0"/>
          <w:marRight w:val="0"/>
          <w:marTop w:val="0"/>
          <w:marBottom w:val="0"/>
          <w:divBdr>
            <w:top w:val="none" w:sz="0" w:space="0" w:color="auto"/>
            <w:left w:val="none" w:sz="0" w:space="0" w:color="auto"/>
            <w:bottom w:val="none" w:sz="0" w:space="0" w:color="auto"/>
            <w:right w:val="none" w:sz="0" w:space="0" w:color="auto"/>
          </w:divBdr>
        </w:div>
        <w:div w:id="1400398954">
          <w:marLeft w:val="0"/>
          <w:marRight w:val="0"/>
          <w:marTop w:val="0"/>
          <w:marBottom w:val="0"/>
          <w:divBdr>
            <w:top w:val="none" w:sz="0" w:space="0" w:color="auto"/>
            <w:left w:val="none" w:sz="0" w:space="0" w:color="auto"/>
            <w:bottom w:val="none" w:sz="0" w:space="0" w:color="auto"/>
            <w:right w:val="none" w:sz="0" w:space="0" w:color="auto"/>
          </w:divBdr>
        </w:div>
        <w:div w:id="1748072417">
          <w:marLeft w:val="0"/>
          <w:marRight w:val="0"/>
          <w:marTop w:val="0"/>
          <w:marBottom w:val="0"/>
          <w:divBdr>
            <w:top w:val="none" w:sz="0" w:space="0" w:color="auto"/>
            <w:left w:val="none" w:sz="0" w:space="0" w:color="auto"/>
            <w:bottom w:val="none" w:sz="0" w:space="0" w:color="auto"/>
            <w:right w:val="none" w:sz="0" w:space="0" w:color="auto"/>
          </w:divBdr>
        </w:div>
        <w:div w:id="601570396">
          <w:marLeft w:val="0"/>
          <w:marRight w:val="0"/>
          <w:marTop w:val="0"/>
          <w:marBottom w:val="0"/>
          <w:divBdr>
            <w:top w:val="none" w:sz="0" w:space="0" w:color="auto"/>
            <w:left w:val="none" w:sz="0" w:space="0" w:color="auto"/>
            <w:bottom w:val="none" w:sz="0" w:space="0" w:color="auto"/>
            <w:right w:val="none" w:sz="0" w:space="0" w:color="auto"/>
          </w:divBdr>
        </w:div>
      </w:divsChild>
    </w:div>
    <w:div w:id="961231231">
      <w:bodyDiv w:val="1"/>
      <w:marLeft w:val="0"/>
      <w:marRight w:val="0"/>
      <w:marTop w:val="0"/>
      <w:marBottom w:val="0"/>
      <w:divBdr>
        <w:top w:val="none" w:sz="0" w:space="0" w:color="auto"/>
        <w:left w:val="none" w:sz="0" w:space="0" w:color="auto"/>
        <w:bottom w:val="none" w:sz="0" w:space="0" w:color="auto"/>
        <w:right w:val="none" w:sz="0" w:space="0" w:color="auto"/>
      </w:divBdr>
    </w:div>
    <w:div w:id="971910673">
      <w:bodyDiv w:val="1"/>
      <w:marLeft w:val="0"/>
      <w:marRight w:val="0"/>
      <w:marTop w:val="0"/>
      <w:marBottom w:val="0"/>
      <w:divBdr>
        <w:top w:val="none" w:sz="0" w:space="0" w:color="auto"/>
        <w:left w:val="none" w:sz="0" w:space="0" w:color="auto"/>
        <w:bottom w:val="none" w:sz="0" w:space="0" w:color="auto"/>
        <w:right w:val="none" w:sz="0" w:space="0" w:color="auto"/>
      </w:divBdr>
      <w:divsChild>
        <w:div w:id="1202788260">
          <w:marLeft w:val="0"/>
          <w:marRight w:val="0"/>
          <w:marTop w:val="0"/>
          <w:marBottom w:val="0"/>
          <w:divBdr>
            <w:top w:val="none" w:sz="0" w:space="0" w:color="auto"/>
            <w:left w:val="none" w:sz="0" w:space="0" w:color="auto"/>
            <w:bottom w:val="none" w:sz="0" w:space="0" w:color="auto"/>
            <w:right w:val="none" w:sz="0" w:space="0" w:color="auto"/>
          </w:divBdr>
        </w:div>
        <w:div w:id="125247713">
          <w:marLeft w:val="0"/>
          <w:marRight w:val="0"/>
          <w:marTop w:val="0"/>
          <w:marBottom w:val="0"/>
          <w:divBdr>
            <w:top w:val="none" w:sz="0" w:space="0" w:color="auto"/>
            <w:left w:val="none" w:sz="0" w:space="0" w:color="auto"/>
            <w:bottom w:val="none" w:sz="0" w:space="0" w:color="auto"/>
            <w:right w:val="none" w:sz="0" w:space="0" w:color="auto"/>
          </w:divBdr>
        </w:div>
        <w:div w:id="1602567493">
          <w:marLeft w:val="0"/>
          <w:marRight w:val="0"/>
          <w:marTop w:val="0"/>
          <w:marBottom w:val="0"/>
          <w:divBdr>
            <w:top w:val="none" w:sz="0" w:space="0" w:color="auto"/>
            <w:left w:val="none" w:sz="0" w:space="0" w:color="auto"/>
            <w:bottom w:val="none" w:sz="0" w:space="0" w:color="auto"/>
            <w:right w:val="none" w:sz="0" w:space="0" w:color="auto"/>
          </w:divBdr>
        </w:div>
        <w:div w:id="372997583">
          <w:marLeft w:val="0"/>
          <w:marRight w:val="0"/>
          <w:marTop w:val="0"/>
          <w:marBottom w:val="0"/>
          <w:divBdr>
            <w:top w:val="none" w:sz="0" w:space="0" w:color="auto"/>
            <w:left w:val="none" w:sz="0" w:space="0" w:color="auto"/>
            <w:bottom w:val="none" w:sz="0" w:space="0" w:color="auto"/>
            <w:right w:val="none" w:sz="0" w:space="0" w:color="auto"/>
          </w:divBdr>
        </w:div>
        <w:div w:id="224999600">
          <w:marLeft w:val="0"/>
          <w:marRight w:val="0"/>
          <w:marTop w:val="0"/>
          <w:marBottom w:val="0"/>
          <w:divBdr>
            <w:top w:val="none" w:sz="0" w:space="0" w:color="auto"/>
            <w:left w:val="none" w:sz="0" w:space="0" w:color="auto"/>
            <w:bottom w:val="none" w:sz="0" w:space="0" w:color="auto"/>
            <w:right w:val="none" w:sz="0" w:space="0" w:color="auto"/>
          </w:divBdr>
        </w:div>
        <w:div w:id="1541356845">
          <w:marLeft w:val="0"/>
          <w:marRight w:val="0"/>
          <w:marTop w:val="0"/>
          <w:marBottom w:val="0"/>
          <w:divBdr>
            <w:top w:val="none" w:sz="0" w:space="0" w:color="auto"/>
            <w:left w:val="none" w:sz="0" w:space="0" w:color="auto"/>
            <w:bottom w:val="none" w:sz="0" w:space="0" w:color="auto"/>
            <w:right w:val="none" w:sz="0" w:space="0" w:color="auto"/>
          </w:divBdr>
        </w:div>
        <w:div w:id="52971249">
          <w:marLeft w:val="0"/>
          <w:marRight w:val="0"/>
          <w:marTop w:val="0"/>
          <w:marBottom w:val="0"/>
          <w:divBdr>
            <w:top w:val="none" w:sz="0" w:space="0" w:color="auto"/>
            <w:left w:val="none" w:sz="0" w:space="0" w:color="auto"/>
            <w:bottom w:val="none" w:sz="0" w:space="0" w:color="auto"/>
            <w:right w:val="none" w:sz="0" w:space="0" w:color="auto"/>
          </w:divBdr>
        </w:div>
        <w:div w:id="415173364">
          <w:marLeft w:val="0"/>
          <w:marRight w:val="0"/>
          <w:marTop w:val="0"/>
          <w:marBottom w:val="0"/>
          <w:divBdr>
            <w:top w:val="none" w:sz="0" w:space="0" w:color="auto"/>
            <w:left w:val="none" w:sz="0" w:space="0" w:color="auto"/>
            <w:bottom w:val="none" w:sz="0" w:space="0" w:color="auto"/>
            <w:right w:val="none" w:sz="0" w:space="0" w:color="auto"/>
          </w:divBdr>
        </w:div>
        <w:div w:id="872380229">
          <w:marLeft w:val="0"/>
          <w:marRight w:val="0"/>
          <w:marTop w:val="0"/>
          <w:marBottom w:val="0"/>
          <w:divBdr>
            <w:top w:val="none" w:sz="0" w:space="0" w:color="auto"/>
            <w:left w:val="none" w:sz="0" w:space="0" w:color="auto"/>
            <w:bottom w:val="none" w:sz="0" w:space="0" w:color="auto"/>
            <w:right w:val="none" w:sz="0" w:space="0" w:color="auto"/>
          </w:divBdr>
        </w:div>
      </w:divsChild>
    </w:div>
    <w:div w:id="1011495104">
      <w:bodyDiv w:val="1"/>
      <w:marLeft w:val="0"/>
      <w:marRight w:val="0"/>
      <w:marTop w:val="0"/>
      <w:marBottom w:val="0"/>
      <w:divBdr>
        <w:top w:val="none" w:sz="0" w:space="0" w:color="auto"/>
        <w:left w:val="none" w:sz="0" w:space="0" w:color="auto"/>
        <w:bottom w:val="none" w:sz="0" w:space="0" w:color="auto"/>
        <w:right w:val="none" w:sz="0" w:space="0" w:color="auto"/>
      </w:divBdr>
    </w:div>
    <w:div w:id="1036662307">
      <w:bodyDiv w:val="1"/>
      <w:marLeft w:val="0"/>
      <w:marRight w:val="0"/>
      <w:marTop w:val="0"/>
      <w:marBottom w:val="0"/>
      <w:divBdr>
        <w:top w:val="none" w:sz="0" w:space="0" w:color="auto"/>
        <w:left w:val="none" w:sz="0" w:space="0" w:color="auto"/>
        <w:bottom w:val="none" w:sz="0" w:space="0" w:color="auto"/>
        <w:right w:val="none" w:sz="0" w:space="0" w:color="auto"/>
      </w:divBdr>
    </w:div>
    <w:div w:id="1096827950">
      <w:bodyDiv w:val="1"/>
      <w:marLeft w:val="0"/>
      <w:marRight w:val="0"/>
      <w:marTop w:val="0"/>
      <w:marBottom w:val="0"/>
      <w:divBdr>
        <w:top w:val="none" w:sz="0" w:space="0" w:color="auto"/>
        <w:left w:val="none" w:sz="0" w:space="0" w:color="auto"/>
        <w:bottom w:val="none" w:sz="0" w:space="0" w:color="auto"/>
        <w:right w:val="none" w:sz="0" w:space="0" w:color="auto"/>
      </w:divBdr>
      <w:divsChild>
        <w:div w:id="1951083143">
          <w:marLeft w:val="0"/>
          <w:marRight w:val="0"/>
          <w:marTop w:val="0"/>
          <w:marBottom w:val="0"/>
          <w:divBdr>
            <w:top w:val="none" w:sz="0" w:space="0" w:color="auto"/>
            <w:left w:val="none" w:sz="0" w:space="0" w:color="auto"/>
            <w:bottom w:val="none" w:sz="0" w:space="0" w:color="auto"/>
            <w:right w:val="none" w:sz="0" w:space="0" w:color="auto"/>
          </w:divBdr>
        </w:div>
        <w:div w:id="611548948">
          <w:marLeft w:val="0"/>
          <w:marRight w:val="0"/>
          <w:marTop w:val="0"/>
          <w:marBottom w:val="0"/>
          <w:divBdr>
            <w:top w:val="none" w:sz="0" w:space="0" w:color="auto"/>
            <w:left w:val="none" w:sz="0" w:space="0" w:color="auto"/>
            <w:bottom w:val="none" w:sz="0" w:space="0" w:color="auto"/>
            <w:right w:val="none" w:sz="0" w:space="0" w:color="auto"/>
          </w:divBdr>
        </w:div>
        <w:div w:id="1594052837">
          <w:marLeft w:val="0"/>
          <w:marRight w:val="0"/>
          <w:marTop w:val="0"/>
          <w:marBottom w:val="0"/>
          <w:divBdr>
            <w:top w:val="none" w:sz="0" w:space="0" w:color="auto"/>
            <w:left w:val="none" w:sz="0" w:space="0" w:color="auto"/>
            <w:bottom w:val="none" w:sz="0" w:space="0" w:color="auto"/>
            <w:right w:val="none" w:sz="0" w:space="0" w:color="auto"/>
          </w:divBdr>
        </w:div>
        <w:div w:id="296836808">
          <w:marLeft w:val="0"/>
          <w:marRight w:val="0"/>
          <w:marTop w:val="0"/>
          <w:marBottom w:val="0"/>
          <w:divBdr>
            <w:top w:val="none" w:sz="0" w:space="0" w:color="auto"/>
            <w:left w:val="none" w:sz="0" w:space="0" w:color="auto"/>
            <w:bottom w:val="none" w:sz="0" w:space="0" w:color="auto"/>
            <w:right w:val="none" w:sz="0" w:space="0" w:color="auto"/>
          </w:divBdr>
        </w:div>
        <w:div w:id="844827370">
          <w:marLeft w:val="0"/>
          <w:marRight w:val="0"/>
          <w:marTop w:val="0"/>
          <w:marBottom w:val="0"/>
          <w:divBdr>
            <w:top w:val="none" w:sz="0" w:space="0" w:color="auto"/>
            <w:left w:val="none" w:sz="0" w:space="0" w:color="auto"/>
            <w:bottom w:val="none" w:sz="0" w:space="0" w:color="auto"/>
            <w:right w:val="none" w:sz="0" w:space="0" w:color="auto"/>
          </w:divBdr>
        </w:div>
        <w:div w:id="984702504">
          <w:marLeft w:val="0"/>
          <w:marRight w:val="0"/>
          <w:marTop w:val="0"/>
          <w:marBottom w:val="0"/>
          <w:divBdr>
            <w:top w:val="none" w:sz="0" w:space="0" w:color="auto"/>
            <w:left w:val="none" w:sz="0" w:space="0" w:color="auto"/>
            <w:bottom w:val="none" w:sz="0" w:space="0" w:color="auto"/>
            <w:right w:val="none" w:sz="0" w:space="0" w:color="auto"/>
          </w:divBdr>
        </w:div>
      </w:divsChild>
    </w:div>
    <w:div w:id="1102070753">
      <w:bodyDiv w:val="1"/>
      <w:marLeft w:val="0"/>
      <w:marRight w:val="0"/>
      <w:marTop w:val="0"/>
      <w:marBottom w:val="0"/>
      <w:divBdr>
        <w:top w:val="none" w:sz="0" w:space="0" w:color="auto"/>
        <w:left w:val="none" w:sz="0" w:space="0" w:color="auto"/>
        <w:bottom w:val="none" w:sz="0" w:space="0" w:color="auto"/>
        <w:right w:val="none" w:sz="0" w:space="0" w:color="auto"/>
      </w:divBdr>
      <w:divsChild>
        <w:div w:id="1831015574">
          <w:marLeft w:val="0"/>
          <w:marRight w:val="0"/>
          <w:marTop w:val="0"/>
          <w:marBottom w:val="0"/>
          <w:divBdr>
            <w:top w:val="none" w:sz="0" w:space="0" w:color="auto"/>
            <w:left w:val="none" w:sz="0" w:space="0" w:color="auto"/>
            <w:bottom w:val="none" w:sz="0" w:space="0" w:color="auto"/>
            <w:right w:val="none" w:sz="0" w:space="0" w:color="auto"/>
          </w:divBdr>
          <w:divsChild>
            <w:div w:id="19255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592">
      <w:bodyDiv w:val="1"/>
      <w:marLeft w:val="0"/>
      <w:marRight w:val="0"/>
      <w:marTop w:val="0"/>
      <w:marBottom w:val="0"/>
      <w:divBdr>
        <w:top w:val="none" w:sz="0" w:space="0" w:color="auto"/>
        <w:left w:val="none" w:sz="0" w:space="0" w:color="auto"/>
        <w:bottom w:val="none" w:sz="0" w:space="0" w:color="auto"/>
        <w:right w:val="none" w:sz="0" w:space="0" w:color="auto"/>
      </w:divBdr>
    </w:div>
    <w:div w:id="1109009845">
      <w:bodyDiv w:val="1"/>
      <w:marLeft w:val="0"/>
      <w:marRight w:val="0"/>
      <w:marTop w:val="0"/>
      <w:marBottom w:val="0"/>
      <w:divBdr>
        <w:top w:val="none" w:sz="0" w:space="0" w:color="auto"/>
        <w:left w:val="none" w:sz="0" w:space="0" w:color="auto"/>
        <w:bottom w:val="none" w:sz="0" w:space="0" w:color="auto"/>
        <w:right w:val="none" w:sz="0" w:space="0" w:color="auto"/>
      </w:divBdr>
    </w:div>
    <w:div w:id="1174219996">
      <w:bodyDiv w:val="1"/>
      <w:marLeft w:val="0"/>
      <w:marRight w:val="0"/>
      <w:marTop w:val="0"/>
      <w:marBottom w:val="0"/>
      <w:divBdr>
        <w:top w:val="none" w:sz="0" w:space="0" w:color="auto"/>
        <w:left w:val="none" w:sz="0" w:space="0" w:color="auto"/>
        <w:bottom w:val="none" w:sz="0" w:space="0" w:color="auto"/>
        <w:right w:val="none" w:sz="0" w:space="0" w:color="auto"/>
      </w:divBdr>
    </w:div>
    <w:div w:id="1175418078">
      <w:bodyDiv w:val="1"/>
      <w:marLeft w:val="0"/>
      <w:marRight w:val="0"/>
      <w:marTop w:val="0"/>
      <w:marBottom w:val="0"/>
      <w:divBdr>
        <w:top w:val="none" w:sz="0" w:space="0" w:color="auto"/>
        <w:left w:val="none" w:sz="0" w:space="0" w:color="auto"/>
        <w:bottom w:val="none" w:sz="0" w:space="0" w:color="auto"/>
        <w:right w:val="none" w:sz="0" w:space="0" w:color="auto"/>
      </w:divBdr>
    </w:div>
    <w:div w:id="1240945065">
      <w:bodyDiv w:val="1"/>
      <w:marLeft w:val="0"/>
      <w:marRight w:val="0"/>
      <w:marTop w:val="0"/>
      <w:marBottom w:val="0"/>
      <w:divBdr>
        <w:top w:val="none" w:sz="0" w:space="0" w:color="auto"/>
        <w:left w:val="none" w:sz="0" w:space="0" w:color="auto"/>
        <w:bottom w:val="none" w:sz="0" w:space="0" w:color="auto"/>
        <w:right w:val="none" w:sz="0" w:space="0" w:color="auto"/>
      </w:divBdr>
    </w:div>
    <w:div w:id="1309436832">
      <w:bodyDiv w:val="1"/>
      <w:marLeft w:val="0"/>
      <w:marRight w:val="0"/>
      <w:marTop w:val="0"/>
      <w:marBottom w:val="0"/>
      <w:divBdr>
        <w:top w:val="none" w:sz="0" w:space="0" w:color="auto"/>
        <w:left w:val="none" w:sz="0" w:space="0" w:color="auto"/>
        <w:bottom w:val="none" w:sz="0" w:space="0" w:color="auto"/>
        <w:right w:val="none" w:sz="0" w:space="0" w:color="auto"/>
      </w:divBdr>
      <w:divsChild>
        <w:div w:id="1512598606">
          <w:marLeft w:val="0"/>
          <w:marRight w:val="0"/>
          <w:marTop w:val="0"/>
          <w:marBottom w:val="0"/>
          <w:divBdr>
            <w:top w:val="none" w:sz="0" w:space="0" w:color="auto"/>
            <w:left w:val="none" w:sz="0" w:space="0" w:color="auto"/>
            <w:bottom w:val="none" w:sz="0" w:space="0" w:color="auto"/>
            <w:right w:val="none" w:sz="0" w:space="0" w:color="auto"/>
          </w:divBdr>
        </w:div>
        <w:div w:id="278491641">
          <w:marLeft w:val="0"/>
          <w:marRight w:val="0"/>
          <w:marTop w:val="0"/>
          <w:marBottom w:val="0"/>
          <w:divBdr>
            <w:top w:val="none" w:sz="0" w:space="0" w:color="auto"/>
            <w:left w:val="none" w:sz="0" w:space="0" w:color="auto"/>
            <w:bottom w:val="none" w:sz="0" w:space="0" w:color="auto"/>
            <w:right w:val="none" w:sz="0" w:space="0" w:color="auto"/>
          </w:divBdr>
        </w:div>
        <w:div w:id="405954758">
          <w:marLeft w:val="0"/>
          <w:marRight w:val="0"/>
          <w:marTop w:val="0"/>
          <w:marBottom w:val="0"/>
          <w:divBdr>
            <w:top w:val="none" w:sz="0" w:space="0" w:color="auto"/>
            <w:left w:val="none" w:sz="0" w:space="0" w:color="auto"/>
            <w:bottom w:val="none" w:sz="0" w:space="0" w:color="auto"/>
            <w:right w:val="none" w:sz="0" w:space="0" w:color="auto"/>
          </w:divBdr>
        </w:div>
        <w:div w:id="662927587">
          <w:marLeft w:val="0"/>
          <w:marRight w:val="0"/>
          <w:marTop w:val="0"/>
          <w:marBottom w:val="0"/>
          <w:divBdr>
            <w:top w:val="none" w:sz="0" w:space="0" w:color="auto"/>
            <w:left w:val="none" w:sz="0" w:space="0" w:color="auto"/>
            <w:bottom w:val="none" w:sz="0" w:space="0" w:color="auto"/>
            <w:right w:val="none" w:sz="0" w:space="0" w:color="auto"/>
          </w:divBdr>
        </w:div>
        <w:div w:id="1077171219">
          <w:marLeft w:val="0"/>
          <w:marRight w:val="0"/>
          <w:marTop w:val="0"/>
          <w:marBottom w:val="0"/>
          <w:divBdr>
            <w:top w:val="none" w:sz="0" w:space="0" w:color="auto"/>
            <w:left w:val="none" w:sz="0" w:space="0" w:color="auto"/>
            <w:bottom w:val="none" w:sz="0" w:space="0" w:color="auto"/>
            <w:right w:val="none" w:sz="0" w:space="0" w:color="auto"/>
          </w:divBdr>
        </w:div>
        <w:div w:id="1882933028">
          <w:marLeft w:val="0"/>
          <w:marRight w:val="0"/>
          <w:marTop w:val="0"/>
          <w:marBottom w:val="0"/>
          <w:divBdr>
            <w:top w:val="none" w:sz="0" w:space="0" w:color="auto"/>
            <w:left w:val="none" w:sz="0" w:space="0" w:color="auto"/>
            <w:bottom w:val="none" w:sz="0" w:space="0" w:color="auto"/>
            <w:right w:val="none" w:sz="0" w:space="0" w:color="auto"/>
          </w:divBdr>
        </w:div>
        <w:div w:id="1184126610">
          <w:marLeft w:val="0"/>
          <w:marRight w:val="0"/>
          <w:marTop w:val="0"/>
          <w:marBottom w:val="0"/>
          <w:divBdr>
            <w:top w:val="none" w:sz="0" w:space="0" w:color="auto"/>
            <w:left w:val="none" w:sz="0" w:space="0" w:color="auto"/>
            <w:bottom w:val="none" w:sz="0" w:space="0" w:color="auto"/>
            <w:right w:val="none" w:sz="0" w:space="0" w:color="auto"/>
          </w:divBdr>
        </w:div>
        <w:div w:id="1115297460">
          <w:marLeft w:val="0"/>
          <w:marRight w:val="0"/>
          <w:marTop w:val="0"/>
          <w:marBottom w:val="0"/>
          <w:divBdr>
            <w:top w:val="none" w:sz="0" w:space="0" w:color="auto"/>
            <w:left w:val="none" w:sz="0" w:space="0" w:color="auto"/>
            <w:bottom w:val="none" w:sz="0" w:space="0" w:color="auto"/>
            <w:right w:val="none" w:sz="0" w:space="0" w:color="auto"/>
          </w:divBdr>
        </w:div>
        <w:div w:id="2020227835">
          <w:marLeft w:val="0"/>
          <w:marRight w:val="0"/>
          <w:marTop w:val="0"/>
          <w:marBottom w:val="0"/>
          <w:divBdr>
            <w:top w:val="none" w:sz="0" w:space="0" w:color="auto"/>
            <w:left w:val="none" w:sz="0" w:space="0" w:color="auto"/>
            <w:bottom w:val="none" w:sz="0" w:space="0" w:color="auto"/>
            <w:right w:val="none" w:sz="0" w:space="0" w:color="auto"/>
          </w:divBdr>
        </w:div>
        <w:div w:id="1236431408">
          <w:marLeft w:val="0"/>
          <w:marRight w:val="0"/>
          <w:marTop w:val="0"/>
          <w:marBottom w:val="0"/>
          <w:divBdr>
            <w:top w:val="none" w:sz="0" w:space="0" w:color="auto"/>
            <w:left w:val="none" w:sz="0" w:space="0" w:color="auto"/>
            <w:bottom w:val="none" w:sz="0" w:space="0" w:color="auto"/>
            <w:right w:val="none" w:sz="0" w:space="0" w:color="auto"/>
          </w:divBdr>
        </w:div>
      </w:divsChild>
    </w:div>
    <w:div w:id="1318268175">
      <w:bodyDiv w:val="1"/>
      <w:marLeft w:val="0"/>
      <w:marRight w:val="0"/>
      <w:marTop w:val="0"/>
      <w:marBottom w:val="0"/>
      <w:divBdr>
        <w:top w:val="none" w:sz="0" w:space="0" w:color="auto"/>
        <w:left w:val="none" w:sz="0" w:space="0" w:color="auto"/>
        <w:bottom w:val="none" w:sz="0" w:space="0" w:color="auto"/>
        <w:right w:val="none" w:sz="0" w:space="0" w:color="auto"/>
      </w:divBdr>
      <w:divsChild>
        <w:div w:id="1808012731">
          <w:marLeft w:val="0"/>
          <w:marRight w:val="0"/>
          <w:marTop w:val="0"/>
          <w:marBottom w:val="0"/>
          <w:divBdr>
            <w:top w:val="none" w:sz="0" w:space="0" w:color="auto"/>
            <w:left w:val="none" w:sz="0" w:space="0" w:color="auto"/>
            <w:bottom w:val="none" w:sz="0" w:space="0" w:color="auto"/>
            <w:right w:val="none" w:sz="0" w:space="0" w:color="auto"/>
          </w:divBdr>
          <w:divsChild>
            <w:div w:id="1021860613">
              <w:marLeft w:val="780"/>
              <w:marRight w:val="240"/>
              <w:marTop w:val="180"/>
              <w:marBottom w:val="150"/>
              <w:divBdr>
                <w:top w:val="none" w:sz="0" w:space="0" w:color="auto"/>
                <w:left w:val="none" w:sz="0" w:space="0" w:color="auto"/>
                <w:bottom w:val="none" w:sz="0" w:space="0" w:color="auto"/>
                <w:right w:val="none" w:sz="0" w:space="0" w:color="auto"/>
              </w:divBdr>
              <w:divsChild>
                <w:div w:id="870991431">
                  <w:marLeft w:val="0"/>
                  <w:marRight w:val="0"/>
                  <w:marTop w:val="0"/>
                  <w:marBottom w:val="0"/>
                  <w:divBdr>
                    <w:top w:val="none" w:sz="0" w:space="0" w:color="auto"/>
                    <w:left w:val="none" w:sz="0" w:space="0" w:color="auto"/>
                    <w:bottom w:val="none" w:sz="0" w:space="0" w:color="auto"/>
                    <w:right w:val="none" w:sz="0" w:space="0" w:color="auto"/>
                  </w:divBdr>
                  <w:divsChild>
                    <w:div w:id="446779385">
                      <w:marLeft w:val="0"/>
                      <w:marRight w:val="0"/>
                      <w:marTop w:val="0"/>
                      <w:marBottom w:val="0"/>
                      <w:divBdr>
                        <w:top w:val="none" w:sz="0" w:space="0" w:color="auto"/>
                        <w:left w:val="none" w:sz="0" w:space="0" w:color="auto"/>
                        <w:bottom w:val="none" w:sz="0" w:space="0" w:color="auto"/>
                        <w:right w:val="none" w:sz="0" w:space="0" w:color="auto"/>
                      </w:divBdr>
                      <w:divsChild>
                        <w:div w:id="707484762">
                          <w:marLeft w:val="0"/>
                          <w:marRight w:val="0"/>
                          <w:marTop w:val="0"/>
                          <w:marBottom w:val="0"/>
                          <w:divBdr>
                            <w:top w:val="none" w:sz="0" w:space="0" w:color="auto"/>
                            <w:left w:val="none" w:sz="0" w:space="0" w:color="auto"/>
                            <w:bottom w:val="none" w:sz="0" w:space="0" w:color="auto"/>
                            <w:right w:val="none" w:sz="0" w:space="0" w:color="auto"/>
                          </w:divBdr>
                          <w:divsChild>
                            <w:div w:id="242373228">
                              <w:marLeft w:val="0"/>
                              <w:marRight w:val="0"/>
                              <w:marTop w:val="0"/>
                              <w:marBottom w:val="0"/>
                              <w:divBdr>
                                <w:top w:val="none" w:sz="0" w:space="0" w:color="auto"/>
                                <w:left w:val="none" w:sz="0" w:space="0" w:color="auto"/>
                                <w:bottom w:val="none" w:sz="0" w:space="0" w:color="auto"/>
                                <w:right w:val="none" w:sz="0" w:space="0" w:color="auto"/>
                              </w:divBdr>
                              <w:divsChild>
                                <w:div w:id="193655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45532">
          <w:marLeft w:val="780"/>
          <w:marRight w:val="0"/>
          <w:marTop w:val="0"/>
          <w:marBottom w:val="0"/>
          <w:divBdr>
            <w:top w:val="none" w:sz="0" w:space="0" w:color="auto"/>
            <w:left w:val="none" w:sz="0" w:space="0" w:color="auto"/>
            <w:bottom w:val="none" w:sz="0" w:space="0" w:color="auto"/>
            <w:right w:val="none" w:sz="0" w:space="0" w:color="auto"/>
          </w:divBdr>
          <w:divsChild>
            <w:div w:id="1588925798">
              <w:marLeft w:val="0"/>
              <w:marRight w:val="0"/>
              <w:marTop w:val="0"/>
              <w:marBottom w:val="0"/>
              <w:divBdr>
                <w:top w:val="none" w:sz="0" w:space="0" w:color="auto"/>
                <w:left w:val="none" w:sz="0" w:space="0" w:color="auto"/>
                <w:bottom w:val="none" w:sz="0" w:space="0" w:color="auto"/>
                <w:right w:val="none" w:sz="0" w:space="0" w:color="auto"/>
              </w:divBdr>
              <w:divsChild>
                <w:div w:id="903180216">
                  <w:marLeft w:val="0"/>
                  <w:marRight w:val="0"/>
                  <w:marTop w:val="0"/>
                  <w:marBottom w:val="0"/>
                  <w:divBdr>
                    <w:top w:val="none" w:sz="0" w:space="0" w:color="auto"/>
                    <w:left w:val="none" w:sz="0" w:space="0" w:color="auto"/>
                    <w:bottom w:val="none" w:sz="0" w:space="0" w:color="auto"/>
                    <w:right w:val="none" w:sz="0" w:space="0" w:color="auto"/>
                  </w:divBdr>
                </w:div>
                <w:div w:id="296835217">
                  <w:marLeft w:val="0"/>
                  <w:marRight w:val="0"/>
                  <w:marTop w:val="180"/>
                  <w:marBottom w:val="180"/>
                  <w:divBdr>
                    <w:top w:val="none" w:sz="0" w:space="0" w:color="auto"/>
                    <w:left w:val="none" w:sz="0" w:space="0" w:color="auto"/>
                    <w:bottom w:val="none" w:sz="0" w:space="0" w:color="auto"/>
                    <w:right w:val="none" w:sz="0" w:space="0" w:color="auto"/>
                  </w:divBdr>
                  <w:divsChild>
                    <w:div w:id="415054046">
                      <w:marLeft w:val="0"/>
                      <w:marRight w:val="0"/>
                      <w:marTop w:val="0"/>
                      <w:marBottom w:val="0"/>
                      <w:divBdr>
                        <w:top w:val="none" w:sz="0" w:space="0" w:color="auto"/>
                        <w:left w:val="none" w:sz="0" w:space="0" w:color="auto"/>
                        <w:bottom w:val="none" w:sz="0" w:space="0" w:color="auto"/>
                        <w:right w:val="none" w:sz="0" w:space="0" w:color="auto"/>
                      </w:divBdr>
                    </w:div>
                    <w:div w:id="11119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8570">
      <w:bodyDiv w:val="1"/>
      <w:marLeft w:val="0"/>
      <w:marRight w:val="0"/>
      <w:marTop w:val="0"/>
      <w:marBottom w:val="0"/>
      <w:divBdr>
        <w:top w:val="none" w:sz="0" w:space="0" w:color="auto"/>
        <w:left w:val="none" w:sz="0" w:space="0" w:color="auto"/>
        <w:bottom w:val="none" w:sz="0" w:space="0" w:color="auto"/>
        <w:right w:val="none" w:sz="0" w:space="0" w:color="auto"/>
      </w:divBdr>
    </w:div>
    <w:div w:id="1420254990">
      <w:bodyDiv w:val="1"/>
      <w:marLeft w:val="0"/>
      <w:marRight w:val="0"/>
      <w:marTop w:val="0"/>
      <w:marBottom w:val="0"/>
      <w:divBdr>
        <w:top w:val="none" w:sz="0" w:space="0" w:color="auto"/>
        <w:left w:val="none" w:sz="0" w:space="0" w:color="auto"/>
        <w:bottom w:val="none" w:sz="0" w:space="0" w:color="auto"/>
        <w:right w:val="none" w:sz="0" w:space="0" w:color="auto"/>
      </w:divBdr>
    </w:div>
    <w:div w:id="1422139164">
      <w:bodyDiv w:val="1"/>
      <w:marLeft w:val="0"/>
      <w:marRight w:val="0"/>
      <w:marTop w:val="0"/>
      <w:marBottom w:val="0"/>
      <w:divBdr>
        <w:top w:val="none" w:sz="0" w:space="0" w:color="auto"/>
        <w:left w:val="none" w:sz="0" w:space="0" w:color="auto"/>
        <w:bottom w:val="none" w:sz="0" w:space="0" w:color="auto"/>
        <w:right w:val="none" w:sz="0" w:space="0" w:color="auto"/>
      </w:divBdr>
    </w:div>
    <w:div w:id="1448280845">
      <w:bodyDiv w:val="1"/>
      <w:marLeft w:val="0"/>
      <w:marRight w:val="0"/>
      <w:marTop w:val="0"/>
      <w:marBottom w:val="0"/>
      <w:divBdr>
        <w:top w:val="none" w:sz="0" w:space="0" w:color="auto"/>
        <w:left w:val="none" w:sz="0" w:space="0" w:color="auto"/>
        <w:bottom w:val="none" w:sz="0" w:space="0" w:color="auto"/>
        <w:right w:val="none" w:sz="0" w:space="0" w:color="auto"/>
      </w:divBdr>
      <w:divsChild>
        <w:div w:id="1952399762">
          <w:marLeft w:val="0"/>
          <w:marRight w:val="0"/>
          <w:marTop w:val="0"/>
          <w:marBottom w:val="0"/>
          <w:divBdr>
            <w:top w:val="none" w:sz="0" w:space="0" w:color="auto"/>
            <w:left w:val="none" w:sz="0" w:space="0" w:color="auto"/>
            <w:bottom w:val="none" w:sz="0" w:space="0" w:color="auto"/>
            <w:right w:val="none" w:sz="0" w:space="0" w:color="auto"/>
          </w:divBdr>
        </w:div>
        <w:div w:id="728959226">
          <w:marLeft w:val="0"/>
          <w:marRight w:val="0"/>
          <w:marTop w:val="0"/>
          <w:marBottom w:val="0"/>
          <w:divBdr>
            <w:top w:val="none" w:sz="0" w:space="0" w:color="auto"/>
            <w:left w:val="none" w:sz="0" w:space="0" w:color="auto"/>
            <w:bottom w:val="none" w:sz="0" w:space="0" w:color="auto"/>
            <w:right w:val="none" w:sz="0" w:space="0" w:color="auto"/>
          </w:divBdr>
        </w:div>
      </w:divsChild>
    </w:div>
    <w:div w:id="1454792218">
      <w:bodyDiv w:val="1"/>
      <w:marLeft w:val="0"/>
      <w:marRight w:val="0"/>
      <w:marTop w:val="0"/>
      <w:marBottom w:val="0"/>
      <w:divBdr>
        <w:top w:val="none" w:sz="0" w:space="0" w:color="auto"/>
        <w:left w:val="none" w:sz="0" w:space="0" w:color="auto"/>
        <w:bottom w:val="none" w:sz="0" w:space="0" w:color="auto"/>
        <w:right w:val="none" w:sz="0" w:space="0" w:color="auto"/>
      </w:divBdr>
      <w:divsChild>
        <w:div w:id="998003946">
          <w:marLeft w:val="0"/>
          <w:marRight w:val="0"/>
          <w:marTop w:val="0"/>
          <w:marBottom w:val="0"/>
          <w:divBdr>
            <w:top w:val="none" w:sz="0" w:space="0" w:color="auto"/>
            <w:left w:val="none" w:sz="0" w:space="0" w:color="auto"/>
            <w:bottom w:val="none" w:sz="0" w:space="0" w:color="auto"/>
            <w:right w:val="none" w:sz="0" w:space="0" w:color="auto"/>
          </w:divBdr>
        </w:div>
        <w:div w:id="792217263">
          <w:marLeft w:val="0"/>
          <w:marRight w:val="0"/>
          <w:marTop w:val="0"/>
          <w:marBottom w:val="0"/>
          <w:divBdr>
            <w:top w:val="none" w:sz="0" w:space="0" w:color="auto"/>
            <w:left w:val="none" w:sz="0" w:space="0" w:color="auto"/>
            <w:bottom w:val="none" w:sz="0" w:space="0" w:color="auto"/>
            <w:right w:val="none" w:sz="0" w:space="0" w:color="auto"/>
          </w:divBdr>
        </w:div>
        <w:div w:id="940340660">
          <w:marLeft w:val="0"/>
          <w:marRight w:val="0"/>
          <w:marTop w:val="0"/>
          <w:marBottom w:val="0"/>
          <w:divBdr>
            <w:top w:val="none" w:sz="0" w:space="0" w:color="auto"/>
            <w:left w:val="none" w:sz="0" w:space="0" w:color="auto"/>
            <w:bottom w:val="none" w:sz="0" w:space="0" w:color="auto"/>
            <w:right w:val="none" w:sz="0" w:space="0" w:color="auto"/>
          </w:divBdr>
        </w:div>
        <w:div w:id="546647054">
          <w:marLeft w:val="0"/>
          <w:marRight w:val="0"/>
          <w:marTop w:val="0"/>
          <w:marBottom w:val="0"/>
          <w:divBdr>
            <w:top w:val="none" w:sz="0" w:space="0" w:color="auto"/>
            <w:left w:val="none" w:sz="0" w:space="0" w:color="auto"/>
            <w:bottom w:val="none" w:sz="0" w:space="0" w:color="auto"/>
            <w:right w:val="none" w:sz="0" w:space="0" w:color="auto"/>
          </w:divBdr>
        </w:div>
        <w:div w:id="582449874">
          <w:marLeft w:val="0"/>
          <w:marRight w:val="0"/>
          <w:marTop w:val="0"/>
          <w:marBottom w:val="0"/>
          <w:divBdr>
            <w:top w:val="none" w:sz="0" w:space="0" w:color="auto"/>
            <w:left w:val="none" w:sz="0" w:space="0" w:color="auto"/>
            <w:bottom w:val="none" w:sz="0" w:space="0" w:color="auto"/>
            <w:right w:val="none" w:sz="0" w:space="0" w:color="auto"/>
          </w:divBdr>
        </w:div>
        <w:div w:id="2099130613">
          <w:marLeft w:val="0"/>
          <w:marRight w:val="0"/>
          <w:marTop w:val="0"/>
          <w:marBottom w:val="0"/>
          <w:divBdr>
            <w:top w:val="none" w:sz="0" w:space="0" w:color="auto"/>
            <w:left w:val="none" w:sz="0" w:space="0" w:color="auto"/>
            <w:bottom w:val="none" w:sz="0" w:space="0" w:color="auto"/>
            <w:right w:val="none" w:sz="0" w:space="0" w:color="auto"/>
          </w:divBdr>
        </w:div>
        <w:div w:id="969476710">
          <w:marLeft w:val="0"/>
          <w:marRight w:val="0"/>
          <w:marTop w:val="0"/>
          <w:marBottom w:val="0"/>
          <w:divBdr>
            <w:top w:val="none" w:sz="0" w:space="0" w:color="auto"/>
            <w:left w:val="none" w:sz="0" w:space="0" w:color="auto"/>
            <w:bottom w:val="none" w:sz="0" w:space="0" w:color="auto"/>
            <w:right w:val="none" w:sz="0" w:space="0" w:color="auto"/>
          </w:divBdr>
        </w:div>
        <w:div w:id="1809321098">
          <w:marLeft w:val="0"/>
          <w:marRight w:val="0"/>
          <w:marTop w:val="0"/>
          <w:marBottom w:val="0"/>
          <w:divBdr>
            <w:top w:val="none" w:sz="0" w:space="0" w:color="auto"/>
            <w:left w:val="none" w:sz="0" w:space="0" w:color="auto"/>
            <w:bottom w:val="none" w:sz="0" w:space="0" w:color="auto"/>
            <w:right w:val="none" w:sz="0" w:space="0" w:color="auto"/>
          </w:divBdr>
        </w:div>
        <w:div w:id="552354554">
          <w:marLeft w:val="0"/>
          <w:marRight w:val="0"/>
          <w:marTop w:val="0"/>
          <w:marBottom w:val="0"/>
          <w:divBdr>
            <w:top w:val="none" w:sz="0" w:space="0" w:color="auto"/>
            <w:left w:val="none" w:sz="0" w:space="0" w:color="auto"/>
            <w:bottom w:val="none" w:sz="0" w:space="0" w:color="auto"/>
            <w:right w:val="none" w:sz="0" w:space="0" w:color="auto"/>
          </w:divBdr>
        </w:div>
        <w:div w:id="376471533">
          <w:marLeft w:val="0"/>
          <w:marRight w:val="0"/>
          <w:marTop w:val="0"/>
          <w:marBottom w:val="0"/>
          <w:divBdr>
            <w:top w:val="none" w:sz="0" w:space="0" w:color="auto"/>
            <w:left w:val="none" w:sz="0" w:space="0" w:color="auto"/>
            <w:bottom w:val="none" w:sz="0" w:space="0" w:color="auto"/>
            <w:right w:val="none" w:sz="0" w:space="0" w:color="auto"/>
          </w:divBdr>
        </w:div>
        <w:div w:id="1552107445">
          <w:marLeft w:val="0"/>
          <w:marRight w:val="0"/>
          <w:marTop w:val="0"/>
          <w:marBottom w:val="0"/>
          <w:divBdr>
            <w:top w:val="none" w:sz="0" w:space="0" w:color="auto"/>
            <w:left w:val="none" w:sz="0" w:space="0" w:color="auto"/>
            <w:bottom w:val="none" w:sz="0" w:space="0" w:color="auto"/>
            <w:right w:val="none" w:sz="0" w:space="0" w:color="auto"/>
          </w:divBdr>
        </w:div>
        <w:div w:id="401830351">
          <w:marLeft w:val="0"/>
          <w:marRight w:val="0"/>
          <w:marTop w:val="0"/>
          <w:marBottom w:val="0"/>
          <w:divBdr>
            <w:top w:val="none" w:sz="0" w:space="0" w:color="auto"/>
            <w:left w:val="none" w:sz="0" w:space="0" w:color="auto"/>
            <w:bottom w:val="none" w:sz="0" w:space="0" w:color="auto"/>
            <w:right w:val="none" w:sz="0" w:space="0" w:color="auto"/>
          </w:divBdr>
        </w:div>
        <w:div w:id="1211647710">
          <w:marLeft w:val="0"/>
          <w:marRight w:val="0"/>
          <w:marTop w:val="0"/>
          <w:marBottom w:val="0"/>
          <w:divBdr>
            <w:top w:val="none" w:sz="0" w:space="0" w:color="auto"/>
            <w:left w:val="none" w:sz="0" w:space="0" w:color="auto"/>
            <w:bottom w:val="none" w:sz="0" w:space="0" w:color="auto"/>
            <w:right w:val="none" w:sz="0" w:space="0" w:color="auto"/>
          </w:divBdr>
        </w:div>
        <w:div w:id="1175026137">
          <w:marLeft w:val="0"/>
          <w:marRight w:val="0"/>
          <w:marTop w:val="0"/>
          <w:marBottom w:val="0"/>
          <w:divBdr>
            <w:top w:val="none" w:sz="0" w:space="0" w:color="auto"/>
            <w:left w:val="none" w:sz="0" w:space="0" w:color="auto"/>
            <w:bottom w:val="none" w:sz="0" w:space="0" w:color="auto"/>
            <w:right w:val="none" w:sz="0" w:space="0" w:color="auto"/>
          </w:divBdr>
        </w:div>
        <w:div w:id="724986900">
          <w:marLeft w:val="0"/>
          <w:marRight w:val="0"/>
          <w:marTop w:val="0"/>
          <w:marBottom w:val="0"/>
          <w:divBdr>
            <w:top w:val="none" w:sz="0" w:space="0" w:color="auto"/>
            <w:left w:val="none" w:sz="0" w:space="0" w:color="auto"/>
            <w:bottom w:val="none" w:sz="0" w:space="0" w:color="auto"/>
            <w:right w:val="none" w:sz="0" w:space="0" w:color="auto"/>
          </w:divBdr>
        </w:div>
      </w:divsChild>
    </w:div>
    <w:div w:id="1498375022">
      <w:bodyDiv w:val="1"/>
      <w:marLeft w:val="0"/>
      <w:marRight w:val="0"/>
      <w:marTop w:val="0"/>
      <w:marBottom w:val="0"/>
      <w:divBdr>
        <w:top w:val="none" w:sz="0" w:space="0" w:color="auto"/>
        <w:left w:val="none" w:sz="0" w:space="0" w:color="auto"/>
        <w:bottom w:val="none" w:sz="0" w:space="0" w:color="auto"/>
        <w:right w:val="none" w:sz="0" w:space="0" w:color="auto"/>
      </w:divBdr>
      <w:divsChild>
        <w:div w:id="1568343007">
          <w:marLeft w:val="0"/>
          <w:marRight w:val="0"/>
          <w:marTop w:val="0"/>
          <w:marBottom w:val="0"/>
          <w:divBdr>
            <w:top w:val="none" w:sz="0" w:space="0" w:color="auto"/>
            <w:left w:val="none" w:sz="0" w:space="0" w:color="auto"/>
            <w:bottom w:val="none" w:sz="0" w:space="0" w:color="auto"/>
            <w:right w:val="none" w:sz="0" w:space="0" w:color="auto"/>
          </w:divBdr>
        </w:div>
        <w:div w:id="315569397">
          <w:marLeft w:val="0"/>
          <w:marRight w:val="0"/>
          <w:marTop w:val="0"/>
          <w:marBottom w:val="0"/>
          <w:divBdr>
            <w:top w:val="none" w:sz="0" w:space="0" w:color="auto"/>
            <w:left w:val="none" w:sz="0" w:space="0" w:color="auto"/>
            <w:bottom w:val="none" w:sz="0" w:space="0" w:color="auto"/>
            <w:right w:val="none" w:sz="0" w:space="0" w:color="auto"/>
          </w:divBdr>
        </w:div>
        <w:div w:id="902910280">
          <w:marLeft w:val="0"/>
          <w:marRight w:val="0"/>
          <w:marTop w:val="0"/>
          <w:marBottom w:val="0"/>
          <w:divBdr>
            <w:top w:val="none" w:sz="0" w:space="0" w:color="auto"/>
            <w:left w:val="none" w:sz="0" w:space="0" w:color="auto"/>
            <w:bottom w:val="none" w:sz="0" w:space="0" w:color="auto"/>
            <w:right w:val="none" w:sz="0" w:space="0" w:color="auto"/>
          </w:divBdr>
        </w:div>
      </w:divsChild>
    </w:div>
    <w:div w:id="1500151620">
      <w:bodyDiv w:val="1"/>
      <w:marLeft w:val="0"/>
      <w:marRight w:val="0"/>
      <w:marTop w:val="0"/>
      <w:marBottom w:val="0"/>
      <w:divBdr>
        <w:top w:val="none" w:sz="0" w:space="0" w:color="auto"/>
        <w:left w:val="none" w:sz="0" w:space="0" w:color="auto"/>
        <w:bottom w:val="none" w:sz="0" w:space="0" w:color="auto"/>
        <w:right w:val="none" w:sz="0" w:space="0" w:color="auto"/>
      </w:divBdr>
      <w:divsChild>
        <w:div w:id="355499139">
          <w:marLeft w:val="0"/>
          <w:marRight w:val="0"/>
          <w:marTop w:val="0"/>
          <w:marBottom w:val="0"/>
          <w:divBdr>
            <w:top w:val="none" w:sz="0" w:space="0" w:color="auto"/>
            <w:left w:val="none" w:sz="0" w:space="0" w:color="auto"/>
            <w:bottom w:val="none" w:sz="0" w:space="0" w:color="auto"/>
            <w:right w:val="none" w:sz="0" w:space="0" w:color="auto"/>
          </w:divBdr>
        </w:div>
        <w:div w:id="1409422335">
          <w:marLeft w:val="0"/>
          <w:marRight w:val="0"/>
          <w:marTop w:val="0"/>
          <w:marBottom w:val="0"/>
          <w:divBdr>
            <w:top w:val="none" w:sz="0" w:space="0" w:color="auto"/>
            <w:left w:val="none" w:sz="0" w:space="0" w:color="auto"/>
            <w:bottom w:val="none" w:sz="0" w:space="0" w:color="auto"/>
            <w:right w:val="none" w:sz="0" w:space="0" w:color="auto"/>
          </w:divBdr>
        </w:div>
        <w:div w:id="569654611">
          <w:marLeft w:val="0"/>
          <w:marRight w:val="0"/>
          <w:marTop w:val="0"/>
          <w:marBottom w:val="0"/>
          <w:divBdr>
            <w:top w:val="none" w:sz="0" w:space="0" w:color="auto"/>
            <w:left w:val="none" w:sz="0" w:space="0" w:color="auto"/>
            <w:bottom w:val="none" w:sz="0" w:space="0" w:color="auto"/>
            <w:right w:val="none" w:sz="0" w:space="0" w:color="auto"/>
          </w:divBdr>
        </w:div>
        <w:div w:id="1102529313">
          <w:marLeft w:val="0"/>
          <w:marRight w:val="0"/>
          <w:marTop w:val="0"/>
          <w:marBottom w:val="0"/>
          <w:divBdr>
            <w:top w:val="none" w:sz="0" w:space="0" w:color="auto"/>
            <w:left w:val="none" w:sz="0" w:space="0" w:color="auto"/>
            <w:bottom w:val="none" w:sz="0" w:space="0" w:color="auto"/>
            <w:right w:val="none" w:sz="0" w:space="0" w:color="auto"/>
          </w:divBdr>
        </w:div>
        <w:div w:id="1770655867">
          <w:marLeft w:val="0"/>
          <w:marRight w:val="0"/>
          <w:marTop w:val="0"/>
          <w:marBottom w:val="0"/>
          <w:divBdr>
            <w:top w:val="none" w:sz="0" w:space="0" w:color="auto"/>
            <w:left w:val="none" w:sz="0" w:space="0" w:color="auto"/>
            <w:bottom w:val="none" w:sz="0" w:space="0" w:color="auto"/>
            <w:right w:val="none" w:sz="0" w:space="0" w:color="auto"/>
          </w:divBdr>
        </w:div>
        <w:div w:id="1340348471">
          <w:marLeft w:val="0"/>
          <w:marRight w:val="0"/>
          <w:marTop w:val="0"/>
          <w:marBottom w:val="0"/>
          <w:divBdr>
            <w:top w:val="none" w:sz="0" w:space="0" w:color="auto"/>
            <w:left w:val="none" w:sz="0" w:space="0" w:color="auto"/>
            <w:bottom w:val="none" w:sz="0" w:space="0" w:color="auto"/>
            <w:right w:val="none" w:sz="0" w:space="0" w:color="auto"/>
          </w:divBdr>
        </w:div>
        <w:div w:id="2006011163">
          <w:marLeft w:val="0"/>
          <w:marRight w:val="0"/>
          <w:marTop w:val="0"/>
          <w:marBottom w:val="0"/>
          <w:divBdr>
            <w:top w:val="none" w:sz="0" w:space="0" w:color="auto"/>
            <w:left w:val="none" w:sz="0" w:space="0" w:color="auto"/>
            <w:bottom w:val="none" w:sz="0" w:space="0" w:color="auto"/>
            <w:right w:val="none" w:sz="0" w:space="0" w:color="auto"/>
          </w:divBdr>
        </w:div>
        <w:div w:id="556933988">
          <w:marLeft w:val="0"/>
          <w:marRight w:val="0"/>
          <w:marTop w:val="0"/>
          <w:marBottom w:val="0"/>
          <w:divBdr>
            <w:top w:val="none" w:sz="0" w:space="0" w:color="auto"/>
            <w:left w:val="none" w:sz="0" w:space="0" w:color="auto"/>
            <w:bottom w:val="none" w:sz="0" w:space="0" w:color="auto"/>
            <w:right w:val="none" w:sz="0" w:space="0" w:color="auto"/>
          </w:divBdr>
        </w:div>
        <w:div w:id="1140997927">
          <w:marLeft w:val="0"/>
          <w:marRight w:val="0"/>
          <w:marTop w:val="0"/>
          <w:marBottom w:val="0"/>
          <w:divBdr>
            <w:top w:val="none" w:sz="0" w:space="0" w:color="auto"/>
            <w:left w:val="none" w:sz="0" w:space="0" w:color="auto"/>
            <w:bottom w:val="none" w:sz="0" w:space="0" w:color="auto"/>
            <w:right w:val="none" w:sz="0" w:space="0" w:color="auto"/>
          </w:divBdr>
        </w:div>
        <w:div w:id="1632394561">
          <w:marLeft w:val="0"/>
          <w:marRight w:val="0"/>
          <w:marTop w:val="0"/>
          <w:marBottom w:val="0"/>
          <w:divBdr>
            <w:top w:val="none" w:sz="0" w:space="0" w:color="auto"/>
            <w:left w:val="none" w:sz="0" w:space="0" w:color="auto"/>
            <w:bottom w:val="none" w:sz="0" w:space="0" w:color="auto"/>
            <w:right w:val="none" w:sz="0" w:space="0" w:color="auto"/>
          </w:divBdr>
        </w:div>
        <w:div w:id="1001545047">
          <w:marLeft w:val="0"/>
          <w:marRight w:val="0"/>
          <w:marTop w:val="0"/>
          <w:marBottom w:val="0"/>
          <w:divBdr>
            <w:top w:val="none" w:sz="0" w:space="0" w:color="auto"/>
            <w:left w:val="none" w:sz="0" w:space="0" w:color="auto"/>
            <w:bottom w:val="none" w:sz="0" w:space="0" w:color="auto"/>
            <w:right w:val="none" w:sz="0" w:space="0" w:color="auto"/>
          </w:divBdr>
        </w:div>
        <w:div w:id="1899053201">
          <w:marLeft w:val="0"/>
          <w:marRight w:val="0"/>
          <w:marTop w:val="0"/>
          <w:marBottom w:val="0"/>
          <w:divBdr>
            <w:top w:val="none" w:sz="0" w:space="0" w:color="auto"/>
            <w:left w:val="none" w:sz="0" w:space="0" w:color="auto"/>
            <w:bottom w:val="none" w:sz="0" w:space="0" w:color="auto"/>
            <w:right w:val="none" w:sz="0" w:space="0" w:color="auto"/>
          </w:divBdr>
        </w:div>
        <w:div w:id="155726639">
          <w:marLeft w:val="0"/>
          <w:marRight w:val="0"/>
          <w:marTop w:val="0"/>
          <w:marBottom w:val="0"/>
          <w:divBdr>
            <w:top w:val="none" w:sz="0" w:space="0" w:color="auto"/>
            <w:left w:val="none" w:sz="0" w:space="0" w:color="auto"/>
            <w:bottom w:val="none" w:sz="0" w:space="0" w:color="auto"/>
            <w:right w:val="none" w:sz="0" w:space="0" w:color="auto"/>
          </w:divBdr>
        </w:div>
        <w:div w:id="583343067">
          <w:marLeft w:val="0"/>
          <w:marRight w:val="0"/>
          <w:marTop w:val="0"/>
          <w:marBottom w:val="0"/>
          <w:divBdr>
            <w:top w:val="none" w:sz="0" w:space="0" w:color="auto"/>
            <w:left w:val="none" w:sz="0" w:space="0" w:color="auto"/>
            <w:bottom w:val="none" w:sz="0" w:space="0" w:color="auto"/>
            <w:right w:val="none" w:sz="0" w:space="0" w:color="auto"/>
          </w:divBdr>
        </w:div>
        <w:div w:id="987827243">
          <w:marLeft w:val="0"/>
          <w:marRight w:val="0"/>
          <w:marTop w:val="0"/>
          <w:marBottom w:val="0"/>
          <w:divBdr>
            <w:top w:val="none" w:sz="0" w:space="0" w:color="auto"/>
            <w:left w:val="none" w:sz="0" w:space="0" w:color="auto"/>
            <w:bottom w:val="none" w:sz="0" w:space="0" w:color="auto"/>
            <w:right w:val="none" w:sz="0" w:space="0" w:color="auto"/>
          </w:divBdr>
        </w:div>
      </w:divsChild>
    </w:div>
    <w:div w:id="1510871435">
      <w:bodyDiv w:val="1"/>
      <w:marLeft w:val="0"/>
      <w:marRight w:val="0"/>
      <w:marTop w:val="0"/>
      <w:marBottom w:val="0"/>
      <w:divBdr>
        <w:top w:val="none" w:sz="0" w:space="0" w:color="auto"/>
        <w:left w:val="none" w:sz="0" w:space="0" w:color="auto"/>
        <w:bottom w:val="none" w:sz="0" w:space="0" w:color="auto"/>
        <w:right w:val="none" w:sz="0" w:space="0" w:color="auto"/>
      </w:divBdr>
      <w:divsChild>
        <w:div w:id="2079403317">
          <w:marLeft w:val="0"/>
          <w:marRight w:val="0"/>
          <w:marTop w:val="0"/>
          <w:marBottom w:val="160"/>
          <w:divBdr>
            <w:top w:val="none" w:sz="0" w:space="0" w:color="auto"/>
            <w:left w:val="none" w:sz="0" w:space="0" w:color="auto"/>
            <w:bottom w:val="none" w:sz="0" w:space="0" w:color="auto"/>
            <w:right w:val="none" w:sz="0" w:space="0" w:color="auto"/>
          </w:divBdr>
        </w:div>
        <w:div w:id="1586724444">
          <w:marLeft w:val="0"/>
          <w:marRight w:val="0"/>
          <w:marTop w:val="0"/>
          <w:marBottom w:val="160"/>
          <w:divBdr>
            <w:top w:val="none" w:sz="0" w:space="0" w:color="auto"/>
            <w:left w:val="none" w:sz="0" w:space="0" w:color="auto"/>
            <w:bottom w:val="none" w:sz="0" w:space="0" w:color="auto"/>
            <w:right w:val="none" w:sz="0" w:space="0" w:color="auto"/>
          </w:divBdr>
        </w:div>
        <w:div w:id="1084183911">
          <w:marLeft w:val="0"/>
          <w:marRight w:val="0"/>
          <w:marTop w:val="0"/>
          <w:marBottom w:val="160"/>
          <w:divBdr>
            <w:top w:val="none" w:sz="0" w:space="0" w:color="auto"/>
            <w:left w:val="none" w:sz="0" w:space="0" w:color="auto"/>
            <w:bottom w:val="none" w:sz="0" w:space="0" w:color="auto"/>
            <w:right w:val="none" w:sz="0" w:space="0" w:color="auto"/>
          </w:divBdr>
        </w:div>
        <w:div w:id="1631478877">
          <w:marLeft w:val="0"/>
          <w:marRight w:val="0"/>
          <w:marTop w:val="0"/>
          <w:marBottom w:val="0"/>
          <w:divBdr>
            <w:top w:val="none" w:sz="0" w:space="0" w:color="auto"/>
            <w:left w:val="none" w:sz="0" w:space="0" w:color="auto"/>
            <w:bottom w:val="none" w:sz="0" w:space="0" w:color="auto"/>
            <w:right w:val="none" w:sz="0" w:space="0" w:color="auto"/>
          </w:divBdr>
        </w:div>
        <w:div w:id="2030988062">
          <w:marLeft w:val="0"/>
          <w:marRight w:val="0"/>
          <w:marTop w:val="0"/>
          <w:marBottom w:val="0"/>
          <w:divBdr>
            <w:top w:val="none" w:sz="0" w:space="0" w:color="auto"/>
            <w:left w:val="none" w:sz="0" w:space="0" w:color="auto"/>
            <w:bottom w:val="none" w:sz="0" w:space="0" w:color="auto"/>
            <w:right w:val="none" w:sz="0" w:space="0" w:color="auto"/>
          </w:divBdr>
        </w:div>
        <w:div w:id="1957561066">
          <w:marLeft w:val="0"/>
          <w:marRight w:val="0"/>
          <w:marTop w:val="0"/>
          <w:marBottom w:val="160"/>
          <w:divBdr>
            <w:top w:val="none" w:sz="0" w:space="0" w:color="auto"/>
            <w:left w:val="none" w:sz="0" w:space="0" w:color="auto"/>
            <w:bottom w:val="none" w:sz="0" w:space="0" w:color="auto"/>
            <w:right w:val="none" w:sz="0" w:space="0" w:color="auto"/>
          </w:divBdr>
        </w:div>
      </w:divsChild>
    </w:div>
    <w:div w:id="1515345500">
      <w:bodyDiv w:val="1"/>
      <w:marLeft w:val="0"/>
      <w:marRight w:val="0"/>
      <w:marTop w:val="0"/>
      <w:marBottom w:val="0"/>
      <w:divBdr>
        <w:top w:val="none" w:sz="0" w:space="0" w:color="auto"/>
        <w:left w:val="none" w:sz="0" w:space="0" w:color="auto"/>
        <w:bottom w:val="none" w:sz="0" w:space="0" w:color="auto"/>
        <w:right w:val="none" w:sz="0" w:space="0" w:color="auto"/>
      </w:divBdr>
    </w:div>
    <w:div w:id="1543640323">
      <w:bodyDiv w:val="1"/>
      <w:marLeft w:val="0"/>
      <w:marRight w:val="0"/>
      <w:marTop w:val="0"/>
      <w:marBottom w:val="0"/>
      <w:divBdr>
        <w:top w:val="none" w:sz="0" w:space="0" w:color="auto"/>
        <w:left w:val="none" w:sz="0" w:space="0" w:color="auto"/>
        <w:bottom w:val="none" w:sz="0" w:space="0" w:color="auto"/>
        <w:right w:val="none" w:sz="0" w:space="0" w:color="auto"/>
      </w:divBdr>
    </w:div>
    <w:div w:id="1552810327">
      <w:bodyDiv w:val="1"/>
      <w:marLeft w:val="0"/>
      <w:marRight w:val="0"/>
      <w:marTop w:val="0"/>
      <w:marBottom w:val="0"/>
      <w:divBdr>
        <w:top w:val="none" w:sz="0" w:space="0" w:color="auto"/>
        <w:left w:val="none" w:sz="0" w:space="0" w:color="auto"/>
        <w:bottom w:val="none" w:sz="0" w:space="0" w:color="auto"/>
        <w:right w:val="none" w:sz="0" w:space="0" w:color="auto"/>
      </w:divBdr>
    </w:div>
    <w:div w:id="1624650760">
      <w:bodyDiv w:val="1"/>
      <w:marLeft w:val="0"/>
      <w:marRight w:val="0"/>
      <w:marTop w:val="0"/>
      <w:marBottom w:val="0"/>
      <w:divBdr>
        <w:top w:val="none" w:sz="0" w:space="0" w:color="auto"/>
        <w:left w:val="none" w:sz="0" w:space="0" w:color="auto"/>
        <w:bottom w:val="none" w:sz="0" w:space="0" w:color="auto"/>
        <w:right w:val="none" w:sz="0" w:space="0" w:color="auto"/>
      </w:divBdr>
    </w:div>
    <w:div w:id="1627928174">
      <w:bodyDiv w:val="1"/>
      <w:marLeft w:val="0"/>
      <w:marRight w:val="0"/>
      <w:marTop w:val="0"/>
      <w:marBottom w:val="0"/>
      <w:divBdr>
        <w:top w:val="none" w:sz="0" w:space="0" w:color="auto"/>
        <w:left w:val="none" w:sz="0" w:space="0" w:color="auto"/>
        <w:bottom w:val="none" w:sz="0" w:space="0" w:color="auto"/>
        <w:right w:val="none" w:sz="0" w:space="0" w:color="auto"/>
      </w:divBdr>
      <w:divsChild>
        <w:div w:id="1033119363">
          <w:marLeft w:val="0"/>
          <w:marRight w:val="0"/>
          <w:marTop w:val="0"/>
          <w:marBottom w:val="0"/>
          <w:divBdr>
            <w:top w:val="none" w:sz="0" w:space="0" w:color="auto"/>
            <w:left w:val="none" w:sz="0" w:space="0" w:color="auto"/>
            <w:bottom w:val="none" w:sz="0" w:space="0" w:color="auto"/>
            <w:right w:val="none" w:sz="0" w:space="0" w:color="auto"/>
          </w:divBdr>
        </w:div>
        <w:div w:id="180554548">
          <w:marLeft w:val="0"/>
          <w:marRight w:val="0"/>
          <w:marTop w:val="0"/>
          <w:marBottom w:val="0"/>
          <w:divBdr>
            <w:top w:val="none" w:sz="0" w:space="0" w:color="auto"/>
            <w:left w:val="none" w:sz="0" w:space="0" w:color="auto"/>
            <w:bottom w:val="none" w:sz="0" w:space="0" w:color="auto"/>
            <w:right w:val="none" w:sz="0" w:space="0" w:color="auto"/>
          </w:divBdr>
        </w:div>
      </w:divsChild>
    </w:div>
    <w:div w:id="1628897624">
      <w:bodyDiv w:val="1"/>
      <w:marLeft w:val="0"/>
      <w:marRight w:val="0"/>
      <w:marTop w:val="0"/>
      <w:marBottom w:val="0"/>
      <w:divBdr>
        <w:top w:val="none" w:sz="0" w:space="0" w:color="auto"/>
        <w:left w:val="none" w:sz="0" w:space="0" w:color="auto"/>
        <w:bottom w:val="none" w:sz="0" w:space="0" w:color="auto"/>
        <w:right w:val="none" w:sz="0" w:space="0" w:color="auto"/>
      </w:divBdr>
      <w:divsChild>
        <w:div w:id="1454710878">
          <w:marLeft w:val="0"/>
          <w:marRight w:val="0"/>
          <w:marTop w:val="0"/>
          <w:marBottom w:val="0"/>
          <w:divBdr>
            <w:top w:val="none" w:sz="0" w:space="0" w:color="auto"/>
            <w:left w:val="none" w:sz="0" w:space="0" w:color="auto"/>
            <w:bottom w:val="none" w:sz="0" w:space="0" w:color="auto"/>
            <w:right w:val="none" w:sz="0" w:space="0" w:color="auto"/>
          </w:divBdr>
        </w:div>
        <w:div w:id="933905609">
          <w:marLeft w:val="0"/>
          <w:marRight w:val="0"/>
          <w:marTop w:val="0"/>
          <w:marBottom w:val="0"/>
          <w:divBdr>
            <w:top w:val="none" w:sz="0" w:space="0" w:color="auto"/>
            <w:left w:val="none" w:sz="0" w:space="0" w:color="auto"/>
            <w:bottom w:val="none" w:sz="0" w:space="0" w:color="auto"/>
            <w:right w:val="none" w:sz="0" w:space="0" w:color="auto"/>
          </w:divBdr>
        </w:div>
        <w:div w:id="1966158078">
          <w:marLeft w:val="0"/>
          <w:marRight w:val="0"/>
          <w:marTop w:val="0"/>
          <w:marBottom w:val="0"/>
          <w:divBdr>
            <w:top w:val="none" w:sz="0" w:space="0" w:color="auto"/>
            <w:left w:val="none" w:sz="0" w:space="0" w:color="auto"/>
            <w:bottom w:val="none" w:sz="0" w:space="0" w:color="auto"/>
            <w:right w:val="none" w:sz="0" w:space="0" w:color="auto"/>
          </w:divBdr>
        </w:div>
        <w:div w:id="617761316">
          <w:marLeft w:val="0"/>
          <w:marRight w:val="0"/>
          <w:marTop w:val="0"/>
          <w:marBottom w:val="0"/>
          <w:divBdr>
            <w:top w:val="none" w:sz="0" w:space="0" w:color="auto"/>
            <w:left w:val="none" w:sz="0" w:space="0" w:color="auto"/>
            <w:bottom w:val="none" w:sz="0" w:space="0" w:color="auto"/>
            <w:right w:val="none" w:sz="0" w:space="0" w:color="auto"/>
          </w:divBdr>
        </w:div>
        <w:div w:id="1422682266">
          <w:marLeft w:val="0"/>
          <w:marRight w:val="0"/>
          <w:marTop w:val="0"/>
          <w:marBottom w:val="0"/>
          <w:divBdr>
            <w:top w:val="none" w:sz="0" w:space="0" w:color="auto"/>
            <w:left w:val="none" w:sz="0" w:space="0" w:color="auto"/>
            <w:bottom w:val="none" w:sz="0" w:space="0" w:color="auto"/>
            <w:right w:val="none" w:sz="0" w:space="0" w:color="auto"/>
          </w:divBdr>
        </w:div>
        <w:div w:id="2118980995">
          <w:marLeft w:val="0"/>
          <w:marRight w:val="0"/>
          <w:marTop w:val="0"/>
          <w:marBottom w:val="0"/>
          <w:divBdr>
            <w:top w:val="none" w:sz="0" w:space="0" w:color="auto"/>
            <w:left w:val="none" w:sz="0" w:space="0" w:color="auto"/>
            <w:bottom w:val="none" w:sz="0" w:space="0" w:color="auto"/>
            <w:right w:val="none" w:sz="0" w:space="0" w:color="auto"/>
          </w:divBdr>
        </w:div>
      </w:divsChild>
    </w:div>
    <w:div w:id="1629162588">
      <w:bodyDiv w:val="1"/>
      <w:marLeft w:val="0"/>
      <w:marRight w:val="0"/>
      <w:marTop w:val="0"/>
      <w:marBottom w:val="0"/>
      <w:divBdr>
        <w:top w:val="none" w:sz="0" w:space="0" w:color="auto"/>
        <w:left w:val="none" w:sz="0" w:space="0" w:color="auto"/>
        <w:bottom w:val="none" w:sz="0" w:space="0" w:color="auto"/>
        <w:right w:val="none" w:sz="0" w:space="0" w:color="auto"/>
      </w:divBdr>
      <w:divsChild>
        <w:div w:id="1402022834">
          <w:marLeft w:val="0"/>
          <w:marRight w:val="0"/>
          <w:marTop w:val="0"/>
          <w:marBottom w:val="0"/>
          <w:divBdr>
            <w:top w:val="none" w:sz="0" w:space="0" w:color="auto"/>
            <w:left w:val="none" w:sz="0" w:space="0" w:color="auto"/>
            <w:bottom w:val="none" w:sz="0" w:space="0" w:color="auto"/>
            <w:right w:val="none" w:sz="0" w:space="0" w:color="auto"/>
          </w:divBdr>
        </w:div>
        <w:div w:id="1873759412">
          <w:marLeft w:val="0"/>
          <w:marRight w:val="0"/>
          <w:marTop w:val="0"/>
          <w:marBottom w:val="0"/>
          <w:divBdr>
            <w:top w:val="none" w:sz="0" w:space="0" w:color="auto"/>
            <w:left w:val="none" w:sz="0" w:space="0" w:color="auto"/>
            <w:bottom w:val="none" w:sz="0" w:space="0" w:color="auto"/>
            <w:right w:val="none" w:sz="0" w:space="0" w:color="auto"/>
          </w:divBdr>
        </w:div>
        <w:div w:id="1011834030">
          <w:marLeft w:val="0"/>
          <w:marRight w:val="0"/>
          <w:marTop w:val="0"/>
          <w:marBottom w:val="0"/>
          <w:divBdr>
            <w:top w:val="none" w:sz="0" w:space="0" w:color="auto"/>
            <w:left w:val="none" w:sz="0" w:space="0" w:color="auto"/>
            <w:bottom w:val="none" w:sz="0" w:space="0" w:color="auto"/>
            <w:right w:val="none" w:sz="0" w:space="0" w:color="auto"/>
          </w:divBdr>
        </w:div>
        <w:div w:id="857308053">
          <w:marLeft w:val="0"/>
          <w:marRight w:val="0"/>
          <w:marTop w:val="0"/>
          <w:marBottom w:val="0"/>
          <w:divBdr>
            <w:top w:val="none" w:sz="0" w:space="0" w:color="auto"/>
            <w:left w:val="none" w:sz="0" w:space="0" w:color="auto"/>
            <w:bottom w:val="none" w:sz="0" w:space="0" w:color="auto"/>
            <w:right w:val="none" w:sz="0" w:space="0" w:color="auto"/>
          </w:divBdr>
        </w:div>
        <w:div w:id="695929878">
          <w:marLeft w:val="0"/>
          <w:marRight w:val="0"/>
          <w:marTop w:val="0"/>
          <w:marBottom w:val="0"/>
          <w:divBdr>
            <w:top w:val="none" w:sz="0" w:space="0" w:color="auto"/>
            <w:left w:val="none" w:sz="0" w:space="0" w:color="auto"/>
            <w:bottom w:val="none" w:sz="0" w:space="0" w:color="auto"/>
            <w:right w:val="none" w:sz="0" w:space="0" w:color="auto"/>
          </w:divBdr>
        </w:div>
        <w:div w:id="795375689">
          <w:marLeft w:val="0"/>
          <w:marRight w:val="0"/>
          <w:marTop w:val="0"/>
          <w:marBottom w:val="0"/>
          <w:divBdr>
            <w:top w:val="none" w:sz="0" w:space="0" w:color="auto"/>
            <w:left w:val="none" w:sz="0" w:space="0" w:color="auto"/>
            <w:bottom w:val="none" w:sz="0" w:space="0" w:color="auto"/>
            <w:right w:val="none" w:sz="0" w:space="0" w:color="auto"/>
          </w:divBdr>
        </w:div>
        <w:div w:id="890460126">
          <w:marLeft w:val="0"/>
          <w:marRight w:val="0"/>
          <w:marTop w:val="0"/>
          <w:marBottom w:val="0"/>
          <w:divBdr>
            <w:top w:val="none" w:sz="0" w:space="0" w:color="auto"/>
            <w:left w:val="none" w:sz="0" w:space="0" w:color="auto"/>
            <w:bottom w:val="none" w:sz="0" w:space="0" w:color="auto"/>
            <w:right w:val="none" w:sz="0" w:space="0" w:color="auto"/>
          </w:divBdr>
        </w:div>
        <w:div w:id="60374280">
          <w:marLeft w:val="0"/>
          <w:marRight w:val="0"/>
          <w:marTop w:val="0"/>
          <w:marBottom w:val="0"/>
          <w:divBdr>
            <w:top w:val="none" w:sz="0" w:space="0" w:color="auto"/>
            <w:left w:val="none" w:sz="0" w:space="0" w:color="auto"/>
            <w:bottom w:val="none" w:sz="0" w:space="0" w:color="auto"/>
            <w:right w:val="none" w:sz="0" w:space="0" w:color="auto"/>
          </w:divBdr>
        </w:div>
        <w:div w:id="1736901358">
          <w:marLeft w:val="0"/>
          <w:marRight w:val="0"/>
          <w:marTop w:val="0"/>
          <w:marBottom w:val="0"/>
          <w:divBdr>
            <w:top w:val="none" w:sz="0" w:space="0" w:color="auto"/>
            <w:left w:val="none" w:sz="0" w:space="0" w:color="auto"/>
            <w:bottom w:val="none" w:sz="0" w:space="0" w:color="auto"/>
            <w:right w:val="none" w:sz="0" w:space="0" w:color="auto"/>
          </w:divBdr>
        </w:div>
      </w:divsChild>
    </w:div>
    <w:div w:id="1631090109">
      <w:bodyDiv w:val="1"/>
      <w:marLeft w:val="0"/>
      <w:marRight w:val="0"/>
      <w:marTop w:val="0"/>
      <w:marBottom w:val="0"/>
      <w:divBdr>
        <w:top w:val="none" w:sz="0" w:space="0" w:color="auto"/>
        <w:left w:val="none" w:sz="0" w:space="0" w:color="auto"/>
        <w:bottom w:val="none" w:sz="0" w:space="0" w:color="auto"/>
        <w:right w:val="none" w:sz="0" w:space="0" w:color="auto"/>
      </w:divBdr>
      <w:divsChild>
        <w:div w:id="1975796040">
          <w:marLeft w:val="0"/>
          <w:marRight w:val="0"/>
          <w:marTop w:val="0"/>
          <w:marBottom w:val="0"/>
          <w:divBdr>
            <w:top w:val="none" w:sz="0" w:space="0" w:color="auto"/>
            <w:left w:val="none" w:sz="0" w:space="0" w:color="auto"/>
            <w:bottom w:val="none" w:sz="0" w:space="0" w:color="auto"/>
            <w:right w:val="none" w:sz="0" w:space="0" w:color="auto"/>
          </w:divBdr>
        </w:div>
        <w:div w:id="351617103">
          <w:marLeft w:val="0"/>
          <w:marRight w:val="0"/>
          <w:marTop w:val="0"/>
          <w:marBottom w:val="0"/>
          <w:divBdr>
            <w:top w:val="none" w:sz="0" w:space="0" w:color="auto"/>
            <w:left w:val="none" w:sz="0" w:space="0" w:color="auto"/>
            <w:bottom w:val="none" w:sz="0" w:space="0" w:color="auto"/>
            <w:right w:val="none" w:sz="0" w:space="0" w:color="auto"/>
          </w:divBdr>
        </w:div>
        <w:div w:id="631517327">
          <w:marLeft w:val="0"/>
          <w:marRight w:val="0"/>
          <w:marTop w:val="0"/>
          <w:marBottom w:val="0"/>
          <w:divBdr>
            <w:top w:val="none" w:sz="0" w:space="0" w:color="auto"/>
            <w:left w:val="none" w:sz="0" w:space="0" w:color="auto"/>
            <w:bottom w:val="none" w:sz="0" w:space="0" w:color="auto"/>
            <w:right w:val="none" w:sz="0" w:space="0" w:color="auto"/>
          </w:divBdr>
        </w:div>
        <w:div w:id="1989241036">
          <w:marLeft w:val="0"/>
          <w:marRight w:val="0"/>
          <w:marTop w:val="0"/>
          <w:marBottom w:val="0"/>
          <w:divBdr>
            <w:top w:val="none" w:sz="0" w:space="0" w:color="auto"/>
            <w:left w:val="none" w:sz="0" w:space="0" w:color="auto"/>
            <w:bottom w:val="none" w:sz="0" w:space="0" w:color="auto"/>
            <w:right w:val="none" w:sz="0" w:space="0" w:color="auto"/>
          </w:divBdr>
        </w:div>
        <w:div w:id="313801883">
          <w:marLeft w:val="0"/>
          <w:marRight w:val="0"/>
          <w:marTop w:val="0"/>
          <w:marBottom w:val="0"/>
          <w:divBdr>
            <w:top w:val="none" w:sz="0" w:space="0" w:color="auto"/>
            <w:left w:val="none" w:sz="0" w:space="0" w:color="auto"/>
            <w:bottom w:val="none" w:sz="0" w:space="0" w:color="auto"/>
            <w:right w:val="none" w:sz="0" w:space="0" w:color="auto"/>
          </w:divBdr>
        </w:div>
        <w:div w:id="272134371">
          <w:marLeft w:val="0"/>
          <w:marRight w:val="0"/>
          <w:marTop w:val="0"/>
          <w:marBottom w:val="0"/>
          <w:divBdr>
            <w:top w:val="none" w:sz="0" w:space="0" w:color="auto"/>
            <w:left w:val="none" w:sz="0" w:space="0" w:color="auto"/>
            <w:bottom w:val="none" w:sz="0" w:space="0" w:color="auto"/>
            <w:right w:val="none" w:sz="0" w:space="0" w:color="auto"/>
          </w:divBdr>
        </w:div>
        <w:div w:id="1670867107">
          <w:marLeft w:val="0"/>
          <w:marRight w:val="0"/>
          <w:marTop w:val="0"/>
          <w:marBottom w:val="0"/>
          <w:divBdr>
            <w:top w:val="none" w:sz="0" w:space="0" w:color="auto"/>
            <w:left w:val="none" w:sz="0" w:space="0" w:color="auto"/>
            <w:bottom w:val="none" w:sz="0" w:space="0" w:color="auto"/>
            <w:right w:val="none" w:sz="0" w:space="0" w:color="auto"/>
          </w:divBdr>
        </w:div>
        <w:div w:id="1865167464">
          <w:marLeft w:val="0"/>
          <w:marRight w:val="0"/>
          <w:marTop w:val="0"/>
          <w:marBottom w:val="0"/>
          <w:divBdr>
            <w:top w:val="none" w:sz="0" w:space="0" w:color="auto"/>
            <w:left w:val="none" w:sz="0" w:space="0" w:color="auto"/>
            <w:bottom w:val="none" w:sz="0" w:space="0" w:color="auto"/>
            <w:right w:val="none" w:sz="0" w:space="0" w:color="auto"/>
          </w:divBdr>
        </w:div>
      </w:divsChild>
    </w:div>
    <w:div w:id="1648127302">
      <w:bodyDiv w:val="1"/>
      <w:marLeft w:val="0"/>
      <w:marRight w:val="0"/>
      <w:marTop w:val="0"/>
      <w:marBottom w:val="0"/>
      <w:divBdr>
        <w:top w:val="none" w:sz="0" w:space="0" w:color="auto"/>
        <w:left w:val="none" w:sz="0" w:space="0" w:color="auto"/>
        <w:bottom w:val="none" w:sz="0" w:space="0" w:color="auto"/>
        <w:right w:val="none" w:sz="0" w:space="0" w:color="auto"/>
      </w:divBdr>
      <w:divsChild>
        <w:div w:id="1222444078">
          <w:marLeft w:val="0"/>
          <w:marRight w:val="0"/>
          <w:marTop w:val="0"/>
          <w:marBottom w:val="0"/>
          <w:divBdr>
            <w:top w:val="none" w:sz="0" w:space="0" w:color="auto"/>
            <w:left w:val="none" w:sz="0" w:space="0" w:color="auto"/>
            <w:bottom w:val="none" w:sz="0" w:space="0" w:color="auto"/>
            <w:right w:val="none" w:sz="0" w:space="0" w:color="auto"/>
          </w:divBdr>
        </w:div>
      </w:divsChild>
    </w:div>
    <w:div w:id="1780292067">
      <w:bodyDiv w:val="1"/>
      <w:marLeft w:val="0"/>
      <w:marRight w:val="0"/>
      <w:marTop w:val="0"/>
      <w:marBottom w:val="0"/>
      <w:divBdr>
        <w:top w:val="none" w:sz="0" w:space="0" w:color="auto"/>
        <w:left w:val="none" w:sz="0" w:space="0" w:color="auto"/>
        <w:bottom w:val="none" w:sz="0" w:space="0" w:color="auto"/>
        <w:right w:val="none" w:sz="0" w:space="0" w:color="auto"/>
      </w:divBdr>
      <w:divsChild>
        <w:div w:id="514150468">
          <w:marLeft w:val="0"/>
          <w:marRight w:val="0"/>
          <w:marTop w:val="0"/>
          <w:marBottom w:val="0"/>
          <w:divBdr>
            <w:top w:val="none" w:sz="0" w:space="0" w:color="auto"/>
            <w:left w:val="none" w:sz="0" w:space="0" w:color="auto"/>
            <w:bottom w:val="none" w:sz="0" w:space="0" w:color="auto"/>
            <w:right w:val="none" w:sz="0" w:space="0" w:color="auto"/>
          </w:divBdr>
        </w:div>
      </w:divsChild>
    </w:div>
    <w:div w:id="1786072871">
      <w:bodyDiv w:val="1"/>
      <w:marLeft w:val="0"/>
      <w:marRight w:val="0"/>
      <w:marTop w:val="0"/>
      <w:marBottom w:val="0"/>
      <w:divBdr>
        <w:top w:val="none" w:sz="0" w:space="0" w:color="auto"/>
        <w:left w:val="none" w:sz="0" w:space="0" w:color="auto"/>
        <w:bottom w:val="none" w:sz="0" w:space="0" w:color="auto"/>
        <w:right w:val="none" w:sz="0" w:space="0" w:color="auto"/>
      </w:divBdr>
    </w:div>
    <w:div w:id="1804807748">
      <w:bodyDiv w:val="1"/>
      <w:marLeft w:val="0"/>
      <w:marRight w:val="0"/>
      <w:marTop w:val="0"/>
      <w:marBottom w:val="0"/>
      <w:divBdr>
        <w:top w:val="none" w:sz="0" w:space="0" w:color="auto"/>
        <w:left w:val="none" w:sz="0" w:space="0" w:color="auto"/>
        <w:bottom w:val="none" w:sz="0" w:space="0" w:color="auto"/>
        <w:right w:val="none" w:sz="0" w:space="0" w:color="auto"/>
      </w:divBdr>
      <w:divsChild>
        <w:div w:id="1904565793">
          <w:marLeft w:val="0"/>
          <w:marRight w:val="0"/>
          <w:marTop w:val="0"/>
          <w:marBottom w:val="0"/>
          <w:divBdr>
            <w:top w:val="none" w:sz="0" w:space="0" w:color="auto"/>
            <w:left w:val="none" w:sz="0" w:space="0" w:color="auto"/>
            <w:bottom w:val="none" w:sz="0" w:space="0" w:color="auto"/>
            <w:right w:val="none" w:sz="0" w:space="0" w:color="auto"/>
          </w:divBdr>
        </w:div>
        <w:div w:id="970328568">
          <w:marLeft w:val="0"/>
          <w:marRight w:val="0"/>
          <w:marTop w:val="0"/>
          <w:marBottom w:val="0"/>
          <w:divBdr>
            <w:top w:val="none" w:sz="0" w:space="0" w:color="auto"/>
            <w:left w:val="none" w:sz="0" w:space="0" w:color="auto"/>
            <w:bottom w:val="none" w:sz="0" w:space="0" w:color="auto"/>
            <w:right w:val="none" w:sz="0" w:space="0" w:color="auto"/>
          </w:divBdr>
        </w:div>
        <w:div w:id="217477417">
          <w:marLeft w:val="0"/>
          <w:marRight w:val="0"/>
          <w:marTop w:val="0"/>
          <w:marBottom w:val="0"/>
          <w:divBdr>
            <w:top w:val="none" w:sz="0" w:space="0" w:color="auto"/>
            <w:left w:val="none" w:sz="0" w:space="0" w:color="auto"/>
            <w:bottom w:val="none" w:sz="0" w:space="0" w:color="auto"/>
            <w:right w:val="none" w:sz="0" w:space="0" w:color="auto"/>
          </w:divBdr>
        </w:div>
        <w:div w:id="1372655486">
          <w:marLeft w:val="0"/>
          <w:marRight w:val="0"/>
          <w:marTop w:val="0"/>
          <w:marBottom w:val="0"/>
          <w:divBdr>
            <w:top w:val="none" w:sz="0" w:space="0" w:color="auto"/>
            <w:left w:val="none" w:sz="0" w:space="0" w:color="auto"/>
            <w:bottom w:val="none" w:sz="0" w:space="0" w:color="auto"/>
            <w:right w:val="none" w:sz="0" w:space="0" w:color="auto"/>
          </w:divBdr>
        </w:div>
      </w:divsChild>
    </w:div>
    <w:div w:id="1845389404">
      <w:bodyDiv w:val="1"/>
      <w:marLeft w:val="0"/>
      <w:marRight w:val="0"/>
      <w:marTop w:val="0"/>
      <w:marBottom w:val="0"/>
      <w:divBdr>
        <w:top w:val="none" w:sz="0" w:space="0" w:color="auto"/>
        <w:left w:val="none" w:sz="0" w:space="0" w:color="auto"/>
        <w:bottom w:val="none" w:sz="0" w:space="0" w:color="auto"/>
        <w:right w:val="none" w:sz="0" w:space="0" w:color="auto"/>
      </w:divBdr>
      <w:divsChild>
        <w:div w:id="1401977569">
          <w:marLeft w:val="0"/>
          <w:marRight w:val="0"/>
          <w:marTop w:val="0"/>
          <w:marBottom w:val="0"/>
          <w:divBdr>
            <w:top w:val="none" w:sz="0" w:space="0" w:color="auto"/>
            <w:left w:val="none" w:sz="0" w:space="0" w:color="auto"/>
            <w:bottom w:val="none" w:sz="0" w:space="0" w:color="auto"/>
            <w:right w:val="none" w:sz="0" w:space="0" w:color="auto"/>
          </w:divBdr>
          <w:divsChild>
            <w:div w:id="2031953891">
              <w:marLeft w:val="0"/>
              <w:marRight w:val="0"/>
              <w:marTop w:val="0"/>
              <w:marBottom w:val="0"/>
              <w:divBdr>
                <w:top w:val="none" w:sz="0" w:space="0" w:color="auto"/>
                <w:left w:val="none" w:sz="0" w:space="0" w:color="auto"/>
                <w:bottom w:val="none" w:sz="0" w:space="0" w:color="auto"/>
                <w:right w:val="none" w:sz="0" w:space="0" w:color="auto"/>
              </w:divBdr>
              <w:divsChild>
                <w:div w:id="113456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201496">
          <w:marLeft w:val="0"/>
          <w:marRight w:val="0"/>
          <w:marTop w:val="0"/>
          <w:marBottom w:val="0"/>
          <w:divBdr>
            <w:top w:val="none" w:sz="0" w:space="0" w:color="auto"/>
            <w:left w:val="none" w:sz="0" w:space="0" w:color="auto"/>
            <w:bottom w:val="none" w:sz="0" w:space="0" w:color="auto"/>
            <w:right w:val="none" w:sz="0" w:space="0" w:color="auto"/>
          </w:divBdr>
          <w:divsChild>
            <w:div w:id="421344887">
              <w:marLeft w:val="0"/>
              <w:marRight w:val="0"/>
              <w:marTop w:val="0"/>
              <w:marBottom w:val="0"/>
              <w:divBdr>
                <w:top w:val="none" w:sz="0" w:space="0" w:color="auto"/>
                <w:left w:val="none" w:sz="0" w:space="0" w:color="auto"/>
                <w:bottom w:val="none" w:sz="0" w:space="0" w:color="auto"/>
                <w:right w:val="none" w:sz="0" w:space="0" w:color="auto"/>
              </w:divBdr>
              <w:divsChild>
                <w:div w:id="9806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854621">
      <w:bodyDiv w:val="1"/>
      <w:marLeft w:val="0"/>
      <w:marRight w:val="0"/>
      <w:marTop w:val="0"/>
      <w:marBottom w:val="0"/>
      <w:divBdr>
        <w:top w:val="none" w:sz="0" w:space="0" w:color="auto"/>
        <w:left w:val="none" w:sz="0" w:space="0" w:color="auto"/>
        <w:bottom w:val="none" w:sz="0" w:space="0" w:color="auto"/>
        <w:right w:val="none" w:sz="0" w:space="0" w:color="auto"/>
      </w:divBdr>
      <w:divsChild>
        <w:div w:id="785150943">
          <w:marLeft w:val="0"/>
          <w:marRight w:val="0"/>
          <w:marTop w:val="0"/>
          <w:marBottom w:val="0"/>
          <w:divBdr>
            <w:top w:val="none" w:sz="0" w:space="0" w:color="auto"/>
            <w:left w:val="none" w:sz="0" w:space="0" w:color="auto"/>
            <w:bottom w:val="none" w:sz="0" w:space="0" w:color="auto"/>
            <w:right w:val="none" w:sz="0" w:space="0" w:color="auto"/>
          </w:divBdr>
        </w:div>
        <w:div w:id="1382174900">
          <w:marLeft w:val="0"/>
          <w:marRight w:val="0"/>
          <w:marTop w:val="0"/>
          <w:marBottom w:val="0"/>
          <w:divBdr>
            <w:top w:val="none" w:sz="0" w:space="0" w:color="auto"/>
            <w:left w:val="none" w:sz="0" w:space="0" w:color="auto"/>
            <w:bottom w:val="none" w:sz="0" w:space="0" w:color="auto"/>
            <w:right w:val="none" w:sz="0" w:space="0" w:color="auto"/>
          </w:divBdr>
        </w:div>
        <w:div w:id="438335825">
          <w:marLeft w:val="0"/>
          <w:marRight w:val="0"/>
          <w:marTop w:val="0"/>
          <w:marBottom w:val="0"/>
          <w:divBdr>
            <w:top w:val="none" w:sz="0" w:space="0" w:color="auto"/>
            <w:left w:val="none" w:sz="0" w:space="0" w:color="auto"/>
            <w:bottom w:val="none" w:sz="0" w:space="0" w:color="auto"/>
            <w:right w:val="none" w:sz="0" w:space="0" w:color="auto"/>
          </w:divBdr>
        </w:div>
        <w:div w:id="1264461003">
          <w:marLeft w:val="0"/>
          <w:marRight w:val="0"/>
          <w:marTop w:val="0"/>
          <w:marBottom w:val="0"/>
          <w:divBdr>
            <w:top w:val="none" w:sz="0" w:space="0" w:color="auto"/>
            <w:left w:val="none" w:sz="0" w:space="0" w:color="auto"/>
            <w:bottom w:val="none" w:sz="0" w:space="0" w:color="auto"/>
            <w:right w:val="none" w:sz="0" w:space="0" w:color="auto"/>
          </w:divBdr>
        </w:div>
        <w:div w:id="407270394">
          <w:marLeft w:val="0"/>
          <w:marRight w:val="0"/>
          <w:marTop w:val="0"/>
          <w:marBottom w:val="0"/>
          <w:divBdr>
            <w:top w:val="none" w:sz="0" w:space="0" w:color="auto"/>
            <w:left w:val="none" w:sz="0" w:space="0" w:color="auto"/>
            <w:bottom w:val="none" w:sz="0" w:space="0" w:color="auto"/>
            <w:right w:val="none" w:sz="0" w:space="0" w:color="auto"/>
          </w:divBdr>
        </w:div>
      </w:divsChild>
    </w:div>
    <w:div w:id="1916238432">
      <w:bodyDiv w:val="1"/>
      <w:marLeft w:val="0"/>
      <w:marRight w:val="0"/>
      <w:marTop w:val="0"/>
      <w:marBottom w:val="0"/>
      <w:divBdr>
        <w:top w:val="none" w:sz="0" w:space="0" w:color="auto"/>
        <w:left w:val="none" w:sz="0" w:space="0" w:color="auto"/>
        <w:bottom w:val="none" w:sz="0" w:space="0" w:color="auto"/>
        <w:right w:val="none" w:sz="0" w:space="0" w:color="auto"/>
      </w:divBdr>
      <w:divsChild>
        <w:div w:id="302588840">
          <w:marLeft w:val="0"/>
          <w:marRight w:val="0"/>
          <w:marTop w:val="0"/>
          <w:marBottom w:val="0"/>
          <w:divBdr>
            <w:top w:val="none" w:sz="0" w:space="0" w:color="auto"/>
            <w:left w:val="none" w:sz="0" w:space="0" w:color="auto"/>
            <w:bottom w:val="none" w:sz="0" w:space="0" w:color="auto"/>
            <w:right w:val="none" w:sz="0" w:space="0" w:color="auto"/>
          </w:divBdr>
        </w:div>
        <w:div w:id="161970161">
          <w:marLeft w:val="0"/>
          <w:marRight w:val="0"/>
          <w:marTop w:val="0"/>
          <w:marBottom w:val="0"/>
          <w:divBdr>
            <w:top w:val="none" w:sz="0" w:space="0" w:color="auto"/>
            <w:left w:val="none" w:sz="0" w:space="0" w:color="auto"/>
            <w:bottom w:val="none" w:sz="0" w:space="0" w:color="auto"/>
            <w:right w:val="none" w:sz="0" w:space="0" w:color="auto"/>
          </w:divBdr>
        </w:div>
        <w:div w:id="303389712">
          <w:marLeft w:val="0"/>
          <w:marRight w:val="0"/>
          <w:marTop w:val="0"/>
          <w:marBottom w:val="0"/>
          <w:divBdr>
            <w:top w:val="none" w:sz="0" w:space="0" w:color="auto"/>
            <w:left w:val="none" w:sz="0" w:space="0" w:color="auto"/>
            <w:bottom w:val="none" w:sz="0" w:space="0" w:color="auto"/>
            <w:right w:val="none" w:sz="0" w:space="0" w:color="auto"/>
          </w:divBdr>
        </w:div>
      </w:divsChild>
    </w:div>
    <w:div w:id="1952584258">
      <w:bodyDiv w:val="1"/>
      <w:marLeft w:val="0"/>
      <w:marRight w:val="0"/>
      <w:marTop w:val="0"/>
      <w:marBottom w:val="0"/>
      <w:divBdr>
        <w:top w:val="none" w:sz="0" w:space="0" w:color="auto"/>
        <w:left w:val="none" w:sz="0" w:space="0" w:color="auto"/>
        <w:bottom w:val="none" w:sz="0" w:space="0" w:color="auto"/>
        <w:right w:val="none" w:sz="0" w:space="0" w:color="auto"/>
      </w:divBdr>
      <w:divsChild>
        <w:div w:id="1763836031">
          <w:marLeft w:val="0"/>
          <w:marRight w:val="0"/>
          <w:marTop w:val="0"/>
          <w:marBottom w:val="0"/>
          <w:divBdr>
            <w:top w:val="none" w:sz="0" w:space="0" w:color="auto"/>
            <w:left w:val="none" w:sz="0" w:space="0" w:color="auto"/>
            <w:bottom w:val="none" w:sz="0" w:space="0" w:color="auto"/>
            <w:right w:val="none" w:sz="0" w:space="0" w:color="auto"/>
          </w:divBdr>
        </w:div>
        <w:div w:id="2106001807">
          <w:marLeft w:val="0"/>
          <w:marRight w:val="0"/>
          <w:marTop w:val="0"/>
          <w:marBottom w:val="0"/>
          <w:divBdr>
            <w:top w:val="none" w:sz="0" w:space="0" w:color="auto"/>
            <w:left w:val="none" w:sz="0" w:space="0" w:color="auto"/>
            <w:bottom w:val="none" w:sz="0" w:space="0" w:color="auto"/>
            <w:right w:val="none" w:sz="0" w:space="0" w:color="auto"/>
          </w:divBdr>
        </w:div>
        <w:div w:id="960111958">
          <w:marLeft w:val="0"/>
          <w:marRight w:val="0"/>
          <w:marTop w:val="0"/>
          <w:marBottom w:val="0"/>
          <w:divBdr>
            <w:top w:val="none" w:sz="0" w:space="0" w:color="auto"/>
            <w:left w:val="none" w:sz="0" w:space="0" w:color="auto"/>
            <w:bottom w:val="none" w:sz="0" w:space="0" w:color="auto"/>
            <w:right w:val="none" w:sz="0" w:space="0" w:color="auto"/>
          </w:divBdr>
        </w:div>
        <w:div w:id="1916433801">
          <w:marLeft w:val="0"/>
          <w:marRight w:val="0"/>
          <w:marTop w:val="0"/>
          <w:marBottom w:val="0"/>
          <w:divBdr>
            <w:top w:val="none" w:sz="0" w:space="0" w:color="auto"/>
            <w:left w:val="none" w:sz="0" w:space="0" w:color="auto"/>
            <w:bottom w:val="none" w:sz="0" w:space="0" w:color="auto"/>
            <w:right w:val="none" w:sz="0" w:space="0" w:color="auto"/>
          </w:divBdr>
        </w:div>
        <w:div w:id="946733649">
          <w:marLeft w:val="0"/>
          <w:marRight w:val="0"/>
          <w:marTop w:val="0"/>
          <w:marBottom w:val="0"/>
          <w:divBdr>
            <w:top w:val="none" w:sz="0" w:space="0" w:color="auto"/>
            <w:left w:val="none" w:sz="0" w:space="0" w:color="auto"/>
            <w:bottom w:val="none" w:sz="0" w:space="0" w:color="auto"/>
            <w:right w:val="none" w:sz="0" w:space="0" w:color="auto"/>
          </w:divBdr>
        </w:div>
      </w:divsChild>
    </w:div>
    <w:div w:id="1960646843">
      <w:bodyDiv w:val="1"/>
      <w:marLeft w:val="0"/>
      <w:marRight w:val="0"/>
      <w:marTop w:val="0"/>
      <w:marBottom w:val="0"/>
      <w:divBdr>
        <w:top w:val="none" w:sz="0" w:space="0" w:color="auto"/>
        <w:left w:val="none" w:sz="0" w:space="0" w:color="auto"/>
        <w:bottom w:val="none" w:sz="0" w:space="0" w:color="auto"/>
        <w:right w:val="none" w:sz="0" w:space="0" w:color="auto"/>
      </w:divBdr>
    </w:div>
    <w:div w:id="1974676411">
      <w:bodyDiv w:val="1"/>
      <w:marLeft w:val="0"/>
      <w:marRight w:val="0"/>
      <w:marTop w:val="0"/>
      <w:marBottom w:val="0"/>
      <w:divBdr>
        <w:top w:val="none" w:sz="0" w:space="0" w:color="auto"/>
        <w:left w:val="none" w:sz="0" w:space="0" w:color="auto"/>
        <w:bottom w:val="none" w:sz="0" w:space="0" w:color="auto"/>
        <w:right w:val="none" w:sz="0" w:space="0" w:color="auto"/>
      </w:divBdr>
    </w:div>
    <w:div w:id="2012249000">
      <w:bodyDiv w:val="1"/>
      <w:marLeft w:val="0"/>
      <w:marRight w:val="0"/>
      <w:marTop w:val="0"/>
      <w:marBottom w:val="0"/>
      <w:divBdr>
        <w:top w:val="none" w:sz="0" w:space="0" w:color="auto"/>
        <w:left w:val="none" w:sz="0" w:space="0" w:color="auto"/>
        <w:bottom w:val="none" w:sz="0" w:space="0" w:color="auto"/>
        <w:right w:val="none" w:sz="0" w:space="0" w:color="auto"/>
      </w:divBdr>
      <w:divsChild>
        <w:div w:id="1922717798">
          <w:marLeft w:val="0"/>
          <w:marRight w:val="0"/>
          <w:marTop w:val="0"/>
          <w:marBottom w:val="0"/>
          <w:divBdr>
            <w:top w:val="none" w:sz="0" w:space="0" w:color="auto"/>
            <w:left w:val="none" w:sz="0" w:space="0" w:color="auto"/>
            <w:bottom w:val="none" w:sz="0" w:space="0" w:color="auto"/>
            <w:right w:val="none" w:sz="0" w:space="0" w:color="auto"/>
          </w:divBdr>
        </w:div>
        <w:div w:id="1766614870">
          <w:marLeft w:val="0"/>
          <w:marRight w:val="0"/>
          <w:marTop w:val="0"/>
          <w:marBottom w:val="0"/>
          <w:divBdr>
            <w:top w:val="none" w:sz="0" w:space="0" w:color="auto"/>
            <w:left w:val="none" w:sz="0" w:space="0" w:color="auto"/>
            <w:bottom w:val="none" w:sz="0" w:space="0" w:color="auto"/>
            <w:right w:val="none" w:sz="0" w:space="0" w:color="auto"/>
          </w:divBdr>
        </w:div>
      </w:divsChild>
    </w:div>
    <w:div w:id="2042709735">
      <w:bodyDiv w:val="1"/>
      <w:marLeft w:val="0"/>
      <w:marRight w:val="0"/>
      <w:marTop w:val="0"/>
      <w:marBottom w:val="0"/>
      <w:divBdr>
        <w:top w:val="none" w:sz="0" w:space="0" w:color="auto"/>
        <w:left w:val="none" w:sz="0" w:space="0" w:color="auto"/>
        <w:bottom w:val="none" w:sz="0" w:space="0" w:color="auto"/>
        <w:right w:val="none" w:sz="0" w:space="0" w:color="auto"/>
      </w:divBdr>
    </w:div>
    <w:div w:id="212534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E7DDEF-E934-4C4D-8CCF-CBAC0A703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Pages>
  <Words>1886</Words>
  <Characters>10756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Pascha bulletin 1996</vt:lpstr>
    </vt:vector>
  </TitlesOfParts>
  <Company>.</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Pascha bulletin 1996</dc:title>
  <dc:creator>Fr. Michael</dc:creator>
  <cp:lastModifiedBy>Fr Michael</cp:lastModifiedBy>
  <cp:revision>10</cp:revision>
  <cp:lastPrinted>2020-07-03T18:03:00Z</cp:lastPrinted>
  <dcterms:created xsi:type="dcterms:W3CDTF">2020-06-29T22:25:00Z</dcterms:created>
  <dcterms:modified xsi:type="dcterms:W3CDTF">2020-07-03T19:23:00Z</dcterms:modified>
</cp:coreProperties>
</file>