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E2" w:rsidRPr="00F90CA2" w:rsidRDefault="009F40E2" w:rsidP="00BD1F53">
      <w:pPr>
        <w:jc w:val="center"/>
        <w:rPr>
          <w:b/>
          <w:sz w:val="48"/>
          <w:szCs w:val="48"/>
        </w:rPr>
      </w:pPr>
      <w:r w:rsidRPr="00F90CA2">
        <w:rPr>
          <w:b/>
          <w:sz w:val="48"/>
          <w:szCs w:val="48"/>
          <w:u w:val="single"/>
        </w:rPr>
        <w:t xml:space="preserve">St. Mark Antiochian Orthodox Church  </w:t>
      </w:r>
      <w:r w:rsidRPr="00F90CA2">
        <w:rPr>
          <w:b/>
          <w:sz w:val="48"/>
          <w:szCs w:val="48"/>
        </w:rPr>
        <w:tab/>
      </w:r>
    </w:p>
    <w:p w:rsidR="009F40E2" w:rsidRPr="00F90CA2" w:rsidRDefault="009F40E2" w:rsidP="00BD1F53">
      <w:pPr>
        <w:jc w:val="center"/>
        <w:rPr>
          <w:b/>
          <w:sz w:val="28"/>
          <w:szCs w:val="28"/>
        </w:rPr>
      </w:pPr>
      <w:r w:rsidRPr="00F90CA2">
        <w:rPr>
          <w:b/>
          <w:sz w:val="28"/>
          <w:szCs w:val="28"/>
        </w:rPr>
        <w:t>Antiochian Orthodox Christian Archdiocese, Diocese of the West</w:t>
      </w:r>
    </w:p>
    <w:p w:rsidR="009F40E2" w:rsidRPr="00F90CA2" w:rsidRDefault="009F40E2" w:rsidP="00BD1F53">
      <w:pPr>
        <w:jc w:val="center"/>
        <w:rPr>
          <w:sz w:val="28"/>
          <w:szCs w:val="28"/>
        </w:rPr>
      </w:pPr>
      <w:r w:rsidRPr="00F90CA2">
        <w:rPr>
          <w:sz w:val="28"/>
          <w:szCs w:val="28"/>
        </w:rPr>
        <w:t>17840 Sky Park Circle, Irvine CA 92614   (949) 851-8933</w:t>
      </w:r>
    </w:p>
    <w:p w:rsidR="009F40E2" w:rsidRPr="00F90CA2" w:rsidRDefault="009F40E2" w:rsidP="00BD1F53">
      <w:pPr>
        <w:jc w:val="center"/>
        <w:rPr>
          <w:sz w:val="28"/>
          <w:szCs w:val="28"/>
        </w:rPr>
      </w:pPr>
      <w:r w:rsidRPr="00F90CA2">
        <w:rPr>
          <w:sz w:val="28"/>
          <w:szCs w:val="28"/>
        </w:rPr>
        <w:t xml:space="preserve">Church Office Hours: M-F, </w:t>
      </w:r>
      <w:r w:rsidR="00912474" w:rsidRPr="00F90CA2">
        <w:rPr>
          <w:sz w:val="28"/>
          <w:szCs w:val="28"/>
        </w:rPr>
        <w:t>10</w:t>
      </w:r>
      <w:r w:rsidRPr="00F90CA2">
        <w:rPr>
          <w:sz w:val="28"/>
          <w:szCs w:val="28"/>
        </w:rPr>
        <w:t>:</w:t>
      </w:r>
      <w:r w:rsidR="00912474" w:rsidRPr="00F90CA2">
        <w:rPr>
          <w:sz w:val="28"/>
          <w:szCs w:val="28"/>
        </w:rPr>
        <w:t>00 am – 3</w:t>
      </w:r>
      <w:r w:rsidRPr="00F90CA2">
        <w:rPr>
          <w:sz w:val="28"/>
          <w:szCs w:val="28"/>
        </w:rPr>
        <w:t>:30 pm</w:t>
      </w:r>
    </w:p>
    <w:p w:rsidR="009F40E2" w:rsidRPr="00F90CA2" w:rsidRDefault="009F40E2" w:rsidP="00BD1F53">
      <w:pPr>
        <w:jc w:val="center"/>
        <w:rPr>
          <w:sz w:val="28"/>
          <w:szCs w:val="28"/>
        </w:rPr>
      </w:pPr>
      <w:r w:rsidRPr="00F90CA2">
        <w:rPr>
          <w:sz w:val="28"/>
          <w:szCs w:val="28"/>
        </w:rPr>
        <w:t>Website: www.st-mark-church.org</w:t>
      </w:r>
    </w:p>
    <w:p w:rsidR="009F40E2" w:rsidRPr="00F90CA2" w:rsidRDefault="009F40E2" w:rsidP="00BD1F53">
      <w:pPr>
        <w:pStyle w:val="Heading7"/>
        <w:ind w:left="0"/>
        <w:jc w:val="center"/>
        <w:rPr>
          <w:i w:val="0"/>
          <w:sz w:val="28"/>
          <w:szCs w:val="28"/>
        </w:rPr>
      </w:pPr>
      <w:r w:rsidRPr="00F90CA2">
        <w:rPr>
          <w:i w:val="0"/>
          <w:sz w:val="28"/>
          <w:szCs w:val="28"/>
        </w:rPr>
        <w:t>Archpriest Michael Laffoon, Priest Patrick Irish</w:t>
      </w:r>
    </w:p>
    <w:p w:rsidR="009F40E2" w:rsidRPr="00F90CA2" w:rsidRDefault="009F40E2" w:rsidP="00BD1F53">
      <w:pPr>
        <w:pStyle w:val="Heading7"/>
        <w:ind w:left="0"/>
        <w:jc w:val="center"/>
        <w:rPr>
          <w:i w:val="0"/>
          <w:sz w:val="28"/>
          <w:szCs w:val="28"/>
        </w:rPr>
      </w:pPr>
      <w:r w:rsidRPr="00F90CA2">
        <w:rPr>
          <w:i w:val="0"/>
          <w:sz w:val="28"/>
          <w:szCs w:val="28"/>
        </w:rPr>
        <w:t>Protodeacon George Moubayed,</w:t>
      </w:r>
      <w:r w:rsidR="00D837B6" w:rsidRPr="00F90CA2">
        <w:rPr>
          <w:sz w:val="28"/>
          <w:szCs w:val="28"/>
        </w:rPr>
        <w:t xml:space="preserve"> </w:t>
      </w:r>
      <w:r w:rsidR="00D837B6" w:rsidRPr="00F90CA2">
        <w:rPr>
          <w:i w:val="0"/>
          <w:sz w:val="28"/>
          <w:szCs w:val="28"/>
        </w:rPr>
        <w:t>Dn. Nicholas Mamey,</w:t>
      </w:r>
      <w:r w:rsidR="00D837B6" w:rsidRPr="00F90CA2">
        <w:rPr>
          <w:sz w:val="28"/>
          <w:szCs w:val="28"/>
        </w:rPr>
        <w:t xml:space="preserve"> </w:t>
      </w:r>
      <w:r w:rsidRPr="00F90CA2">
        <w:rPr>
          <w:i w:val="0"/>
          <w:sz w:val="28"/>
          <w:szCs w:val="28"/>
        </w:rPr>
        <w:t>Sub Deacon Athanasius Fakhouri</w:t>
      </w:r>
    </w:p>
    <w:p w:rsidR="009F40E2" w:rsidRPr="00F90CA2" w:rsidRDefault="009F40E2" w:rsidP="00BD1F53">
      <w:pPr>
        <w:pStyle w:val="Heading7"/>
        <w:ind w:left="0"/>
        <w:jc w:val="center"/>
        <w:rPr>
          <w:i w:val="0"/>
          <w:sz w:val="28"/>
          <w:szCs w:val="28"/>
        </w:rPr>
      </w:pPr>
      <w:r w:rsidRPr="00F90CA2">
        <w:rPr>
          <w:i w:val="0"/>
          <w:sz w:val="28"/>
          <w:szCs w:val="28"/>
        </w:rPr>
        <w:t>Choir Director Barbara Scholl</w:t>
      </w:r>
    </w:p>
    <w:p w:rsidR="009F40E2" w:rsidRPr="00F90CA2" w:rsidRDefault="009F40E2" w:rsidP="00BD1F53">
      <w:pPr>
        <w:pStyle w:val="Heading7"/>
        <w:ind w:left="0"/>
        <w:jc w:val="center"/>
        <w:rPr>
          <w:i w:val="0"/>
          <w:sz w:val="28"/>
          <w:szCs w:val="28"/>
        </w:rPr>
      </w:pPr>
      <w:r w:rsidRPr="00F90CA2">
        <w:rPr>
          <w:i w:val="0"/>
          <w:sz w:val="28"/>
          <w:szCs w:val="28"/>
        </w:rPr>
        <w:t>Chanters: Jacob Bahbah, Mark Ellis,</w:t>
      </w:r>
      <w:r w:rsidR="006B0500" w:rsidRPr="00F90CA2">
        <w:rPr>
          <w:i w:val="0"/>
          <w:sz w:val="28"/>
          <w:szCs w:val="28"/>
        </w:rPr>
        <w:t xml:space="preserve"> Theresa Joubran,</w:t>
      </w:r>
    </w:p>
    <w:p w:rsidR="009F40E2" w:rsidRPr="00F90CA2" w:rsidRDefault="009F40E2" w:rsidP="00BD1F53">
      <w:pPr>
        <w:pStyle w:val="Heading7"/>
        <w:ind w:left="0"/>
        <w:jc w:val="center"/>
        <w:rPr>
          <w:i w:val="0"/>
          <w:sz w:val="28"/>
          <w:szCs w:val="28"/>
        </w:rPr>
      </w:pPr>
      <w:r w:rsidRPr="00F90CA2">
        <w:rPr>
          <w:i w:val="0"/>
          <w:sz w:val="28"/>
          <w:szCs w:val="28"/>
        </w:rPr>
        <w:t>Karim Youssef</w:t>
      </w:r>
    </w:p>
    <w:p w:rsidR="009F40E2" w:rsidRPr="00F90CA2" w:rsidRDefault="009F40E2" w:rsidP="00BD1F53">
      <w:pPr>
        <w:pStyle w:val="Heading7"/>
        <w:ind w:left="0"/>
        <w:jc w:val="center"/>
        <w:rPr>
          <w:i w:val="0"/>
          <w:sz w:val="28"/>
          <w:szCs w:val="28"/>
        </w:rPr>
      </w:pPr>
      <w:r w:rsidRPr="00F90CA2">
        <w:rPr>
          <w:i w:val="0"/>
          <w:sz w:val="28"/>
          <w:szCs w:val="28"/>
        </w:rPr>
        <w:t xml:space="preserve">Church </w:t>
      </w:r>
      <w:r w:rsidR="004F3C04" w:rsidRPr="00F90CA2">
        <w:rPr>
          <w:i w:val="0"/>
          <w:sz w:val="28"/>
          <w:szCs w:val="28"/>
        </w:rPr>
        <w:t>Office Secretary</w:t>
      </w:r>
      <w:r w:rsidRPr="00F90CA2">
        <w:rPr>
          <w:i w:val="0"/>
          <w:sz w:val="28"/>
          <w:szCs w:val="28"/>
        </w:rPr>
        <w:t>: Lydia Wakileh</w:t>
      </w:r>
    </w:p>
    <w:p w:rsidR="003937FE" w:rsidRPr="00F90CA2" w:rsidRDefault="004F3C04" w:rsidP="004F3C04">
      <w:pPr>
        <w:pStyle w:val="NormalIndent"/>
        <w:jc w:val="center"/>
        <w:rPr>
          <w:sz w:val="28"/>
          <w:szCs w:val="28"/>
        </w:rPr>
      </w:pPr>
      <w:r w:rsidRPr="00F90CA2">
        <w:rPr>
          <w:sz w:val="28"/>
          <w:szCs w:val="28"/>
        </w:rPr>
        <w:t>T</w:t>
      </w:r>
      <w:r w:rsidR="009F40E2" w:rsidRPr="00F90CA2">
        <w:rPr>
          <w:sz w:val="28"/>
          <w:szCs w:val="28"/>
        </w:rPr>
        <w:t xml:space="preserve">een Advisor: </w:t>
      </w:r>
      <w:r w:rsidR="00912474" w:rsidRPr="00F90CA2">
        <w:rPr>
          <w:sz w:val="28"/>
          <w:szCs w:val="28"/>
        </w:rPr>
        <w:t xml:space="preserve">Fatin Fakhouri </w:t>
      </w:r>
    </w:p>
    <w:p w:rsidR="0085537D" w:rsidRPr="00DC4D1C" w:rsidRDefault="00DB06A2" w:rsidP="00063CC4">
      <w:pPr>
        <w:jc w:val="center"/>
        <w:rPr>
          <w:b/>
          <w:smallCaps/>
          <w:color w:val="FF0000"/>
          <w:sz w:val="36"/>
          <w:szCs w:val="36"/>
        </w:rPr>
      </w:pPr>
      <w:r>
        <w:rPr>
          <w:rFonts w:ascii="Bookman Old Style" w:hAnsi="Bookman Old Style" w:cs="Segoe UI"/>
          <w:noProof/>
          <w:color w:val="000000"/>
          <w:sz w:val="28"/>
          <w:szCs w:val="28"/>
        </w:rPr>
        <w:drawing>
          <wp:inline distT="0" distB="0" distL="0" distR="0">
            <wp:extent cx="3067050" cy="48340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67050" cy="4834037"/>
                    </a:xfrm>
                    <a:prstGeom prst="rect">
                      <a:avLst/>
                    </a:prstGeom>
                    <a:noFill/>
                    <a:ln w="9525">
                      <a:noFill/>
                      <a:miter lim="800000"/>
                      <a:headEnd/>
                      <a:tailEnd/>
                    </a:ln>
                  </pic:spPr>
                </pic:pic>
              </a:graphicData>
            </a:graphic>
          </wp:inline>
        </w:drawing>
      </w:r>
    </w:p>
    <w:p w:rsidR="002F243A" w:rsidRPr="00F90CA2" w:rsidRDefault="00C75AF8" w:rsidP="00063CC4">
      <w:pPr>
        <w:jc w:val="center"/>
        <w:rPr>
          <w:b/>
          <w:smallCaps/>
          <w:sz w:val="36"/>
          <w:szCs w:val="36"/>
        </w:rPr>
      </w:pPr>
      <w:r>
        <w:rPr>
          <w:b/>
          <w:smallCaps/>
          <w:sz w:val="36"/>
          <w:szCs w:val="36"/>
        </w:rPr>
        <w:t xml:space="preserve">July </w:t>
      </w:r>
      <w:r w:rsidR="00DB06A2">
        <w:rPr>
          <w:b/>
          <w:smallCaps/>
          <w:sz w:val="36"/>
          <w:szCs w:val="36"/>
        </w:rPr>
        <w:t>26</w:t>
      </w:r>
      <w:r w:rsidR="0085537D" w:rsidRPr="00F90CA2">
        <w:rPr>
          <w:b/>
          <w:smallCaps/>
          <w:sz w:val="36"/>
          <w:szCs w:val="36"/>
        </w:rPr>
        <w:t>, 2020</w:t>
      </w:r>
    </w:p>
    <w:p w:rsidR="00DB06A2" w:rsidRDefault="00DB06A2" w:rsidP="00D5200F">
      <w:pPr>
        <w:jc w:val="center"/>
        <w:rPr>
          <w:b/>
          <w:smallCaps/>
          <w:sz w:val="32"/>
          <w:szCs w:val="32"/>
        </w:rPr>
      </w:pPr>
      <w:r>
        <w:rPr>
          <w:b/>
          <w:smallCaps/>
          <w:sz w:val="32"/>
          <w:szCs w:val="32"/>
        </w:rPr>
        <w:t>7</w:t>
      </w:r>
      <w:r w:rsidRPr="00DB06A2">
        <w:rPr>
          <w:b/>
          <w:smallCaps/>
          <w:sz w:val="32"/>
          <w:szCs w:val="32"/>
          <w:vertAlign w:val="superscript"/>
        </w:rPr>
        <w:t>th</w:t>
      </w:r>
      <w:r>
        <w:rPr>
          <w:b/>
          <w:smallCaps/>
          <w:sz w:val="32"/>
          <w:szCs w:val="32"/>
        </w:rPr>
        <w:t xml:space="preserve"> </w:t>
      </w:r>
      <w:r w:rsidR="00C75AF8" w:rsidRPr="00C75AF8">
        <w:rPr>
          <w:b/>
          <w:smallCaps/>
          <w:sz w:val="32"/>
          <w:szCs w:val="32"/>
        </w:rPr>
        <w:t xml:space="preserve">Sunday </w:t>
      </w:r>
      <w:r>
        <w:rPr>
          <w:b/>
          <w:smallCaps/>
          <w:sz w:val="32"/>
          <w:szCs w:val="32"/>
        </w:rPr>
        <w:t>After Pentecost</w:t>
      </w:r>
    </w:p>
    <w:p w:rsidR="00DB06A2" w:rsidRDefault="00DB06A2" w:rsidP="00D5200F">
      <w:pPr>
        <w:jc w:val="center"/>
        <w:rPr>
          <w:b/>
          <w:smallCaps/>
          <w:sz w:val="32"/>
          <w:szCs w:val="32"/>
        </w:rPr>
      </w:pPr>
      <w:r w:rsidRPr="00DB06A2">
        <w:rPr>
          <w:b/>
          <w:smallCaps/>
          <w:sz w:val="32"/>
          <w:szCs w:val="32"/>
        </w:rPr>
        <w:t>The Holy Righteous Martyr Paraskeva of Rome</w:t>
      </w:r>
    </w:p>
    <w:p w:rsidR="00DB06A2" w:rsidRPr="00AE3E37" w:rsidRDefault="00DB06A2" w:rsidP="00DB06A2">
      <w:pPr>
        <w:jc w:val="center"/>
        <w:rPr>
          <w:b/>
          <w:smallCaps/>
          <w:sz w:val="28"/>
          <w:szCs w:val="28"/>
        </w:rPr>
      </w:pPr>
      <w:r w:rsidRPr="00AE3E37">
        <w:rPr>
          <w:b/>
          <w:smallCaps/>
          <w:sz w:val="28"/>
          <w:szCs w:val="28"/>
        </w:rPr>
        <w:t>Hieromartyrs Hermolaus, Hermippus, and Hermocrates of Nicomedia; Venerable Gerontios, first settler of St. Anne skete on Athos; Moses the Hungarian; Sabbas III, archbishop of Serbia;</w:t>
      </w:r>
    </w:p>
    <w:p w:rsidR="00DB06A2" w:rsidRPr="00AE3E37" w:rsidRDefault="00DB06A2" w:rsidP="00DB06A2">
      <w:pPr>
        <w:jc w:val="center"/>
        <w:rPr>
          <w:b/>
          <w:smallCaps/>
          <w:sz w:val="28"/>
          <w:szCs w:val="28"/>
        </w:rPr>
      </w:pPr>
      <w:r w:rsidRPr="00AE3E37">
        <w:rPr>
          <w:b/>
          <w:smallCaps/>
          <w:sz w:val="28"/>
          <w:szCs w:val="28"/>
        </w:rPr>
        <w:t xml:space="preserve">Priest Jacob Netsvetov, enlightener of the peoples of Alaska </w:t>
      </w:r>
    </w:p>
    <w:p w:rsidR="00E2758E" w:rsidRDefault="00E2758E" w:rsidP="00E2758E">
      <w:pPr>
        <w:spacing w:before="120" w:after="120"/>
        <w:jc w:val="center"/>
        <w:rPr>
          <w:b/>
          <w:bCs/>
          <w:sz w:val="32"/>
        </w:rPr>
      </w:pPr>
      <w:r>
        <w:rPr>
          <w:b/>
          <w:bCs/>
          <w:sz w:val="32"/>
        </w:rPr>
        <w:lastRenderedPageBreak/>
        <w:t>HYMNS AFTER THE LITTLE ENTRANCE</w:t>
      </w:r>
    </w:p>
    <w:p w:rsidR="00BC1D33" w:rsidRDefault="005256F8" w:rsidP="00BC1D33">
      <w:pPr>
        <w:pStyle w:val="Heading3"/>
        <w:spacing w:after="100" w:afterAutospacing="1"/>
        <w:ind w:left="0"/>
        <w:jc w:val="both"/>
        <w:rPr>
          <w:b w:val="0"/>
          <w:sz w:val="32"/>
        </w:rPr>
      </w:pPr>
      <w:r w:rsidRPr="00DB2F06">
        <w:rPr>
          <w:bCs/>
          <w:sz w:val="32"/>
        </w:rPr>
        <w:t xml:space="preserve">All: </w:t>
      </w:r>
      <w:r w:rsidR="00BC1D33">
        <w:rPr>
          <w:sz w:val="32"/>
        </w:rPr>
        <w:t xml:space="preserve">Troparion for the Resurrection, in the Sixth Tone: </w:t>
      </w:r>
      <w:r w:rsidR="00BC1D33">
        <w:rPr>
          <w:b w:val="0"/>
          <w:sz w:val="32"/>
        </w:rPr>
        <w:t>When Mary stood at thy grave looking for thy sacred Body, angelic powers shone above thy revered tomb, and the soldiers who were to keep guard became as dead men. Thou led Hades captive and wast not tempted thereby; Thou didst meet the Virgin and didst give life to the world; O thou Who art risen from the dead, O Lord, glory to Thee.</w:t>
      </w:r>
    </w:p>
    <w:p w:rsidR="00BC1D33" w:rsidRPr="009073EC" w:rsidRDefault="00BC1D33" w:rsidP="00DB06A2">
      <w:pPr>
        <w:spacing w:before="120" w:after="100" w:afterAutospacing="1"/>
        <w:jc w:val="both"/>
        <w:rPr>
          <w:sz w:val="32"/>
        </w:rPr>
      </w:pPr>
      <w:r>
        <w:rPr>
          <w:b/>
          <w:sz w:val="32"/>
        </w:rPr>
        <w:t xml:space="preserve">Troparion of St. Paraskeva in the First Tone: </w:t>
      </w:r>
      <w:r w:rsidRPr="009073EC">
        <w:rPr>
          <w:sz w:val="32"/>
        </w:rPr>
        <w:t>Showing a diligence befitting thy calling, O namesake of preparedness, thou hast gained, as thy</w:t>
      </w:r>
      <w:r>
        <w:rPr>
          <w:sz w:val="32"/>
        </w:rPr>
        <w:t xml:space="preserve"> </w:t>
      </w:r>
      <w:r w:rsidRPr="009073EC">
        <w:rPr>
          <w:sz w:val="32"/>
        </w:rPr>
        <w:t>dwelling, a faith worthy of thy name, O prize-winning Paraskeva. Hence, thou pourest forth</w:t>
      </w:r>
      <w:r>
        <w:rPr>
          <w:sz w:val="32"/>
        </w:rPr>
        <w:t xml:space="preserve"> </w:t>
      </w:r>
      <w:r w:rsidRPr="009073EC">
        <w:rPr>
          <w:sz w:val="32"/>
        </w:rPr>
        <w:t>healings and intercedest for our souls.</w:t>
      </w:r>
    </w:p>
    <w:p w:rsidR="00E2758E" w:rsidRDefault="00E2758E" w:rsidP="00DB06A2">
      <w:pPr>
        <w:spacing w:after="120"/>
        <w:jc w:val="both"/>
        <w:rPr>
          <w:sz w:val="32"/>
        </w:rPr>
      </w:pPr>
      <w:r>
        <w:rPr>
          <w:sz w:val="32"/>
        </w:rPr>
        <w:t xml:space="preserve">All: </w:t>
      </w:r>
      <w:r>
        <w:rPr>
          <w:b/>
          <w:sz w:val="32"/>
        </w:rPr>
        <w:t xml:space="preserve">Troparion to St. </w:t>
      </w:r>
      <w:r w:rsidRPr="001D6EE5">
        <w:rPr>
          <w:b/>
          <w:sz w:val="32"/>
        </w:rPr>
        <w:t xml:space="preserve">Mark in the Fourth Tone: </w:t>
      </w:r>
      <w:r>
        <w:rPr>
          <w:sz w:val="32"/>
        </w:rPr>
        <w:t>From thy childhood the light of truth enlightened thee, O Mark, and thou didst love the labor of Christ the Savior. Wherefore thou didst follow Peter with zeal and didst serve Paul as a fellow laborer and didst enlighten the world with thy holy Gospel.</w:t>
      </w:r>
    </w:p>
    <w:p w:rsidR="00E2758E" w:rsidRDefault="00E2758E" w:rsidP="00DB06A2">
      <w:pPr>
        <w:jc w:val="both"/>
        <w:rPr>
          <w:sz w:val="32"/>
        </w:rPr>
      </w:pPr>
      <w:r>
        <w:rPr>
          <w:b/>
          <w:sz w:val="32"/>
        </w:rPr>
        <w:t>Kontakion of the Theotokos in the Second Tone</w:t>
      </w:r>
      <w:r>
        <w:rPr>
          <w:sz w:val="32"/>
        </w:rPr>
        <w:t>:  O undisputed intercessor of Christians, the mediatrix unrejected by the Creator, turn not away from the voice of our petitions, though we be sinners</w:t>
      </w:r>
      <w:r w:rsidR="00BC1D33">
        <w:rPr>
          <w:sz w:val="32"/>
        </w:rPr>
        <w:t xml:space="preserve">.  Come to us in </w:t>
      </w:r>
      <w:r w:rsidR="00DB06A2">
        <w:rPr>
          <w:sz w:val="32"/>
        </w:rPr>
        <w:t>times, who cry</w:t>
      </w:r>
      <w:r>
        <w:rPr>
          <w:sz w:val="32"/>
        </w:rPr>
        <w:t xml:space="preserve"> to thee in faith, with assistance; for thou art good. Hasten to us with intercessions, O Theotokos, who dost ever intercede for those who honor thee.</w:t>
      </w:r>
    </w:p>
    <w:p w:rsidR="00E2758E" w:rsidRDefault="00E2758E" w:rsidP="00E2758E">
      <w:pPr>
        <w:rPr>
          <w:sz w:val="32"/>
        </w:rPr>
      </w:pPr>
      <w:r>
        <w:rPr>
          <w:sz w:val="32"/>
        </w:rPr>
        <w:t xml:space="preserve">+ + + + + + + + + + + + + + + + + + + + + + + + + + + + + + + + + + + + + + + + </w:t>
      </w:r>
    </w:p>
    <w:p w:rsidR="00DB06A2" w:rsidRPr="008F5FF1" w:rsidRDefault="00DB06A2" w:rsidP="00DB06A2">
      <w:pPr>
        <w:jc w:val="both"/>
        <w:rPr>
          <w:iCs/>
          <w:sz w:val="32"/>
          <w:szCs w:val="32"/>
        </w:rPr>
      </w:pPr>
      <w:r w:rsidRPr="008F5FF1">
        <w:rPr>
          <w:b/>
          <w:sz w:val="32"/>
        </w:rPr>
        <w:t>Prokeimenon</w:t>
      </w:r>
      <w:r w:rsidRPr="008F5FF1">
        <w:rPr>
          <w:sz w:val="32"/>
        </w:rPr>
        <w:t xml:space="preserve">: </w:t>
      </w:r>
      <w:r w:rsidRPr="008F5FF1">
        <w:rPr>
          <w:iCs/>
          <w:sz w:val="32"/>
          <w:szCs w:val="32"/>
        </w:rPr>
        <w:t>God is wondrous in His saints. Bless God in the congregations.</w:t>
      </w:r>
    </w:p>
    <w:p w:rsidR="00DB06A2" w:rsidRPr="0076486A" w:rsidRDefault="00DB06A2" w:rsidP="00DB06A2">
      <w:pPr>
        <w:spacing w:before="120"/>
        <w:rPr>
          <w:b/>
          <w:bCs/>
          <w:sz w:val="32"/>
          <w:szCs w:val="32"/>
        </w:rPr>
      </w:pPr>
      <w:r w:rsidRPr="0076486A">
        <w:rPr>
          <w:b/>
          <w:bCs/>
          <w:sz w:val="32"/>
          <w:szCs w:val="32"/>
        </w:rPr>
        <w:t xml:space="preserve">The </w:t>
      </w:r>
      <w:smartTag w:uri="urn:schemas-microsoft-com:office:smarttags" w:element="City">
        <w:r w:rsidRPr="0076486A">
          <w:rPr>
            <w:b/>
            <w:bCs/>
            <w:sz w:val="32"/>
            <w:szCs w:val="32"/>
          </w:rPr>
          <w:t>Reading</w:t>
        </w:r>
      </w:smartTag>
      <w:r w:rsidRPr="0076486A">
        <w:rPr>
          <w:b/>
          <w:bCs/>
          <w:sz w:val="32"/>
          <w:szCs w:val="32"/>
        </w:rPr>
        <w:t xml:space="preserve"> from the Epistle of </w:t>
      </w:r>
      <w:smartTag w:uri="urn:schemas-microsoft-com:office:smarttags" w:element="City">
        <w:smartTag w:uri="urn:schemas-microsoft-com:office:smarttags" w:element="place">
          <w:r w:rsidRPr="0076486A">
            <w:rPr>
              <w:b/>
              <w:bCs/>
              <w:sz w:val="32"/>
              <w:szCs w:val="32"/>
            </w:rPr>
            <w:t>St. Paul</w:t>
          </w:r>
        </w:smartTag>
      </w:smartTag>
      <w:r w:rsidRPr="0076486A">
        <w:rPr>
          <w:b/>
          <w:bCs/>
          <w:sz w:val="32"/>
          <w:szCs w:val="32"/>
        </w:rPr>
        <w:t xml:space="preserve"> to the Galatians. (3:23-4:5)</w:t>
      </w:r>
    </w:p>
    <w:p w:rsidR="00DB06A2" w:rsidRDefault="00DB06A2" w:rsidP="00DB06A2">
      <w:pPr>
        <w:ind w:firstLine="720"/>
        <w:jc w:val="both"/>
        <w:rPr>
          <w:sz w:val="32"/>
          <w:szCs w:val="32"/>
        </w:rPr>
      </w:pPr>
      <w:r w:rsidRPr="0076486A">
        <w:rPr>
          <w:sz w:val="32"/>
          <w:szCs w:val="32"/>
        </w:rPr>
        <w:t>Brethren, before faith came, we were confined under the Law, kept under restraint until faith should be revealed.  So that the Law was our custodian until Christ came, that we might be justified by faith.  But now that faith has come, we are no longer under a custodian; for in Christ Jesus you are all sons of God, through faith.  For as many of you as were baptized into Christ have put on Christ.  There is neither Jew nor Greek, there is neither slave nor free, there is neither male nor female; for you are all one in Christ Jesus.  And if you are Christ’s, then you are Abraham’s offspring, heirs according to promise.  I mean that the heir, as long as he is a child, is no better than a slave, though he is the owner of all the estate; but he is under guardians and trustees until the date set by the father.  So with us; when we were children, we were slaves to the elemental spirits of the universe.  But when the time had fully come, God sent forth His Son, to redeem those who were under the Law, so that we might receive adoption as sons.</w:t>
      </w:r>
    </w:p>
    <w:p w:rsidR="00DB06A2" w:rsidRDefault="00DB06A2" w:rsidP="00DB06A2">
      <w:pPr>
        <w:ind w:firstLine="720"/>
        <w:jc w:val="both"/>
        <w:rPr>
          <w:sz w:val="32"/>
          <w:szCs w:val="32"/>
        </w:rPr>
      </w:pPr>
    </w:p>
    <w:p w:rsidR="00DB06A2" w:rsidRDefault="00DB06A2" w:rsidP="00DB06A2">
      <w:pPr>
        <w:tabs>
          <w:tab w:val="left" w:pos="720"/>
          <w:tab w:val="left" w:pos="2304"/>
        </w:tabs>
        <w:spacing w:after="120"/>
        <w:rPr>
          <w:sz w:val="32"/>
        </w:rPr>
      </w:pPr>
      <w:r>
        <w:rPr>
          <w:b/>
          <w:sz w:val="32"/>
        </w:rPr>
        <w:lastRenderedPageBreak/>
        <w:t>Alleluia Verse</w:t>
      </w:r>
      <w:r>
        <w:rPr>
          <w:sz w:val="32"/>
        </w:rPr>
        <w:t xml:space="preserve"> (Psalm 39:1, 2) I waited patiently for the Lord. He set my feet upon a rock.</w:t>
      </w:r>
    </w:p>
    <w:p w:rsidR="00DB06A2" w:rsidRDefault="00DB06A2" w:rsidP="00DB06A2">
      <w:pPr>
        <w:jc w:val="both"/>
        <w:rPr>
          <w:b/>
          <w:sz w:val="32"/>
        </w:rPr>
      </w:pPr>
      <w:smartTag w:uri="urn:schemas-microsoft-com:office:smarttags" w:element="City">
        <w:smartTag w:uri="urn:schemas-microsoft-com:office:smarttags" w:element="place">
          <w:r>
            <w:rPr>
              <w:b/>
              <w:sz w:val="32"/>
            </w:rPr>
            <w:t>Reading</w:t>
          </w:r>
        </w:smartTag>
      </w:smartTag>
      <w:r>
        <w:rPr>
          <w:b/>
          <w:sz w:val="32"/>
        </w:rPr>
        <w:t xml:space="preserve"> from the gospel according to St Matthew</w:t>
      </w:r>
      <w:r>
        <w:rPr>
          <w:sz w:val="32"/>
        </w:rPr>
        <w:t xml:space="preserve"> (</w:t>
      </w:r>
      <w:r>
        <w:rPr>
          <w:b/>
          <w:sz w:val="32"/>
        </w:rPr>
        <w:t>9:27-35)</w:t>
      </w:r>
      <w:r>
        <w:rPr>
          <w:b/>
          <w:sz w:val="32"/>
        </w:rPr>
        <w:tab/>
      </w:r>
    </w:p>
    <w:p w:rsidR="00DB06A2" w:rsidRDefault="00DB06A2" w:rsidP="00DB06A2">
      <w:pPr>
        <w:pStyle w:val="BodyTextIndent"/>
        <w:ind w:left="0"/>
        <w:rPr>
          <w:sz w:val="32"/>
        </w:rPr>
      </w:pPr>
      <w:r>
        <w:rPr>
          <w:sz w:val="32"/>
        </w:rPr>
        <w:t xml:space="preserve">At that time, when Jesus was passing by, two blind men followed him, crying aloud, "Have mercy on us, Son of David." When he entered the house, the blind men came to him; and Jesus said to them, "Do you believe that I am able to do this?" They said to him, "Yes, Lord." Then he touched their eyes, saying, "According to your faith be it done to you." And their eyes were opened. And Jesus sternly charged them, "See that no one knows it." But they went away and spread his fame through all that district. </w:t>
      </w:r>
    </w:p>
    <w:p w:rsidR="00DB06A2" w:rsidRDefault="00DB06A2" w:rsidP="00DB06A2">
      <w:pPr>
        <w:pStyle w:val="BodyTextIndent"/>
        <w:ind w:left="0"/>
        <w:rPr>
          <w:sz w:val="32"/>
        </w:rPr>
      </w:pPr>
      <w:r>
        <w:rPr>
          <w:sz w:val="32"/>
        </w:rPr>
        <w:t xml:space="preserve">As they were going away, behold, a dumb demoniac was brought to him. And when the demon had been cast out, the dumb man spoke; and the crowds marveled, saying, "Never was anything like this seen in </w:t>
      </w:r>
      <w:smartTag w:uri="urn:schemas-microsoft-com:office:smarttags" w:element="place">
        <w:smartTag w:uri="urn:schemas-microsoft-com:office:smarttags" w:element="country-region">
          <w:r>
            <w:rPr>
              <w:sz w:val="32"/>
            </w:rPr>
            <w:t>Israel</w:t>
          </w:r>
        </w:smartTag>
      </w:smartTag>
      <w:r>
        <w:rPr>
          <w:sz w:val="32"/>
        </w:rPr>
        <w:t xml:space="preserve">." But the Pharisees said, "He casts out demons by the prince of demons." </w:t>
      </w:r>
    </w:p>
    <w:p w:rsidR="00DB06A2" w:rsidRDefault="00DB06A2" w:rsidP="00DB06A2">
      <w:pPr>
        <w:pStyle w:val="BodyTextIndent"/>
        <w:ind w:left="0"/>
        <w:rPr>
          <w:b/>
          <w:sz w:val="32"/>
        </w:rPr>
      </w:pPr>
      <w:r>
        <w:rPr>
          <w:sz w:val="32"/>
        </w:rPr>
        <w:t>And Jesus went about all the cities and villages, teaching in their synagogues and preaching the gospel of the kingdom, and healing every disease and every infirmity of the people.</w:t>
      </w:r>
    </w:p>
    <w:p w:rsidR="00CF7ACF" w:rsidRPr="00EE1FA8" w:rsidRDefault="00CF7ACF" w:rsidP="0055271F">
      <w:pPr>
        <w:pStyle w:val="xmsonormal"/>
        <w:shd w:val="clear" w:color="auto" w:fill="FFFFFF"/>
        <w:spacing w:before="0" w:beforeAutospacing="0" w:after="0" w:afterAutospacing="0"/>
        <w:rPr>
          <w:b/>
          <w:sz w:val="32"/>
          <w:szCs w:val="32"/>
        </w:rPr>
      </w:pPr>
      <w:r>
        <w:rPr>
          <w:b/>
          <w:sz w:val="32"/>
          <w:szCs w:val="32"/>
        </w:rPr>
        <w:t>+ + + + + + + + + + + + + + + + + + + + + + + + + + + + + + + + + + + + + + + +</w:t>
      </w:r>
    </w:p>
    <w:p w:rsidR="00673530" w:rsidRPr="00673530" w:rsidRDefault="00C22440" w:rsidP="00673530">
      <w:pPr>
        <w:shd w:val="clear" w:color="auto" w:fill="FFFFFF"/>
        <w:textAlignment w:val="baseline"/>
        <w:rPr>
          <w:sz w:val="32"/>
          <w:szCs w:val="32"/>
        </w:rPr>
      </w:pPr>
      <w:r w:rsidRPr="00C22440">
        <w:rPr>
          <w:b/>
          <w:sz w:val="32"/>
        </w:rPr>
        <w:t>Holy oblation</w:t>
      </w:r>
      <w:r w:rsidR="00167D5D">
        <w:rPr>
          <w:b/>
          <w:sz w:val="32"/>
        </w:rPr>
        <w:t>s are</w:t>
      </w:r>
      <w:r w:rsidRPr="00C22440">
        <w:rPr>
          <w:b/>
          <w:sz w:val="32"/>
        </w:rPr>
        <w:t xml:space="preserve"> given today by</w:t>
      </w:r>
      <w:r w:rsidR="00CE6AFC">
        <w:rPr>
          <w:b/>
          <w:sz w:val="32"/>
        </w:rPr>
        <w:t xml:space="preserve"> </w:t>
      </w:r>
      <w:r w:rsidR="00AE3E37">
        <w:rPr>
          <w:sz w:val="32"/>
        </w:rPr>
        <w:t>Lilian Kassicieh</w:t>
      </w:r>
      <w:r w:rsidR="00673530">
        <w:rPr>
          <w:sz w:val="32"/>
        </w:rPr>
        <w:t xml:space="preserve"> </w:t>
      </w:r>
      <w:r w:rsidR="00673530" w:rsidRPr="00673530">
        <w:rPr>
          <w:sz w:val="32"/>
          <w:szCs w:val="32"/>
        </w:rPr>
        <w:t xml:space="preserve">for the souls of </w:t>
      </w:r>
      <w:r w:rsidR="00673530">
        <w:rPr>
          <w:sz w:val="32"/>
          <w:szCs w:val="32"/>
        </w:rPr>
        <w:t>her</w:t>
      </w:r>
    </w:p>
    <w:p w:rsidR="00D5200F" w:rsidRDefault="00673530" w:rsidP="00673530">
      <w:pPr>
        <w:shd w:val="clear" w:color="auto" w:fill="FFFFFF"/>
        <w:textAlignment w:val="baseline"/>
        <w:rPr>
          <w:sz w:val="32"/>
        </w:rPr>
      </w:pPr>
      <w:r w:rsidRPr="00673530">
        <w:rPr>
          <w:sz w:val="32"/>
          <w:szCs w:val="32"/>
        </w:rPr>
        <w:t xml:space="preserve">husband Shafik departed this life 15 years, </w:t>
      </w:r>
      <w:r>
        <w:rPr>
          <w:sz w:val="32"/>
          <w:szCs w:val="32"/>
        </w:rPr>
        <w:t xml:space="preserve">her </w:t>
      </w:r>
      <w:r w:rsidRPr="00673530">
        <w:rPr>
          <w:sz w:val="32"/>
          <w:szCs w:val="32"/>
        </w:rPr>
        <w:t>brother Jalal 7 years,</w:t>
      </w:r>
      <w:r>
        <w:rPr>
          <w:sz w:val="32"/>
          <w:szCs w:val="32"/>
        </w:rPr>
        <w:t xml:space="preserve"> </w:t>
      </w:r>
      <w:r w:rsidRPr="00673530">
        <w:rPr>
          <w:sz w:val="32"/>
          <w:szCs w:val="32"/>
        </w:rPr>
        <w:t xml:space="preserve">and for the health and salvation of </w:t>
      </w:r>
      <w:r>
        <w:rPr>
          <w:sz w:val="32"/>
          <w:szCs w:val="32"/>
        </w:rPr>
        <w:t>her family</w:t>
      </w:r>
      <w:r w:rsidRPr="00673530">
        <w:rPr>
          <w:sz w:val="32"/>
          <w:szCs w:val="32"/>
        </w:rPr>
        <w:t>,</w:t>
      </w:r>
      <w:r>
        <w:rPr>
          <w:sz w:val="32"/>
          <w:szCs w:val="32"/>
        </w:rPr>
        <w:t xml:space="preserve"> </w:t>
      </w:r>
      <w:r w:rsidRPr="00673530">
        <w:rPr>
          <w:sz w:val="32"/>
          <w:szCs w:val="32"/>
        </w:rPr>
        <w:t xml:space="preserve">Hani and Nawal, Maher and Rula, Michael, </w:t>
      </w:r>
      <w:r>
        <w:rPr>
          <w:sz w:val="32"/>
          <w:szCs w:val="32"/>
        </w:rPr>
        <w:t xml:space="preserve">and </w:t>
      </w:r>
      <w:r w:rsidRPr="00673530">
        <w:rPr>
          <w:sz w:val="32"/>
          <w:szCs w:val="32"/>
        </w:rPr>
        <w:t>Mark</w:t>
      </w:r>
      <w:r w:rsidR="00B27698">
        <w:rPr>
          <w:sz w:val="32"/>
          <w:szCs w:val="32"/>
        </w:rPr>
        <w:t>, by Sara Fortuna and family for the soul of her father Saba Saba 40 days memorial, and by Nuha Qushair</w:t>
      </w:r>
      <w:r w:rsidR="00361BAB">
        <w:rPr>
          <w:sz w:val="32"/>
          <w:szCs w:val="32"/>
        </w:rPr>
        <w:t>,</w:t>
      </w:r>
      <w:r w:rsidR="00E75CCB">
        <w:rPr>
          <w:sz w:val="32"/>
          <w:szCs w:val="32"/>
        </w:rPr>
        <w:t xml:space="preserve"> also for the soul of Saba Saba, and by Mary Dibs and Barbara Scholl and their families for the soul of George Dibs. </w:t>
      </w:r>
    </w:p>
    <w:p w:rsidR="0055271F" w:rsidRDefault="0055271F" w:rsidP="0055271F">
      <w:pPr>
        <w:textAlignment w:val="baseline"/>
        <w:rPr>
          <w:b/>
          <w:sz w:val="32"/>
        </w:rPr>
      </w:pPr>
    </w:p>
    <w:p w:rsidR="00B80E40" w:rsidRDefault="00C22440" w:rsidP="0055271F">
      <w:pPr>
        <w:textAlignment w:val="baseline"/>
        <w:rPr>
          <w:b/>
          <w:sz w:val="32"/>
          <w:szCs w:val="32"/>
        </w:rPr>
      </w:pPr>
      <w:r>
        <w:rPr>
          <w:b/>
          <w:sz w:val="32"/>
          <w:szCs w:val="32"/>
        </w:rPr>
        <w:t xml:space="preserve">Until further notice, </w:t>
      </w:r>
      <w:r w:rsidR="005808D0">
        <w:rPr>
          <w:b/>
          <w:sz w:val="32"/>
          <w:szCs w:val="32"/>
        </w:rPr>
        <w:t>there is no Coffee Hour</w:t>
      </w:r>
      <w:r>
        <w:rPr>
          <w:b/>
          <w:sz w:val="32"/>
          <w:szCs w:val="32"/>
        </w:rPr>
        <w:t xml:space="preserve">. </w:t>
      </w:r>
    </w:p>
    <w:p w:rsidR="0055271F" w:rsidRDefault="0055271F" w:rsidP="0055271F">
      <w:pPr>
        <w:textAlignment w:val="baseline"/>
        <w:rPr>
          <w:b/>
          <w:sz w:val="32"/>
          <w:szCs w:val="32"/>
        </w:rPr>
      </w:pPr>
    </w:p>
    <w:p w:rsidR="00912474" w:rsidRDefault="00912474" w:rsidP="0055271F">
      <w:pPr>
        <w:rPr>
          <w:b/>
          <w:bCs/>
          <w:i/>
          <w:sz w:val="32"/>
          <w:szCs w:val="32"/>
        </w:rPr>
      </w:pPr>
      <w:r w:rsidRPr="007814D4">
        <w:rPr>
          <w:b/>
          <w:i/>
          <w:sz w:val="32"/>
          <w:szCs w:val="32"/>
        </w:rPr>
        <w:t>Please</w:t>
      </w:r>
      <w:r w:rsidRPr="007814D4">
        <w:rPr>
          <w:b/>
          <w:bCs/>
          <w:i/>
          <w:color w:val="000000"/>
          <w:sz w:val="32"/>
          <w:szCs w:val="32"/>
        </w:rPr>
        <w:t xml:space="preserve"> remember in your prayers:</w:t>
      </w:r>
      <w:r w:rsidR="00202E79">
        <w:rPr>
          <w:b/>
          <w:bCs/>
          <w:i/>
          <w:color w:val="000000"/>
          <w:sz w:val="32"/>
          <w:szCs w:val="32"/>
        </w:rPr>
        <w:t xml:space="preserve"> </w:t>
      </w:r>
      <w:r w:rsidRPr="007814D4">
        <w:rPr>
          <w:b/>
          <w:bCs/>
          <w:i/>
          <w:sz w:val="32"/>
          <w:szCs w:val="32"/>
        </w:rPr>
        <w:t>Eleanor Wackeen,</w:t>
      </w:r>
      <w:r w:rsidR="00362541">
        <w:rPr>
          <w:b/>
          <w:bCs/>
          <w:i/>
          <w:sz w:val="32"/>
          <w:szCs w:val="32"/>
        </w:rPr>
        <w:t xml:space="preserve"> </w:t>
      </w:r>
      <w:r w:rsidR="00354E6F">
        <w:rPr>
          <w:b/>
          <w:bCs/>
          <w:i/>
          <w:sz w:val="32"/>
          <w:szCs w:val="32"/>
        </w:rPr>
        <w:t xml:space="preserve">Jamal El-Sayegh, </w:t>
      </w:r>
      <w:r w:rsidR="00362541">
        <w:rPr>
          <w:b/>
          <w:bCs/>
          <w:i/>
          <w:sz w:val="32"/>
          <w:szCs w:val="32"/>
        </w:rPr>
        <w:t xml:space="preserve">Tarek Fakhouri, </w:t>
      </w:r>
      <w:r>
        <w:rPr>
          <w:b/>
          <w:bCs/>
          <w:i/>
          <w:sz w:val="32"/>
          <w:szCs w:val="32"/>
        </w:rPr>
        <w:t xml:space="preserve">Adele Bahbah, </w:t>
      </w:r>
      <w:r w:rsidR="00FB724D">
        <w:rPr>
          <w:b/>
          <w:bCs/>
          <w:i/>
          <w:sz w:val="32"/>
          <w:szCs w:val="32"/>
        </w:rPr>
        <w:t>Paul Qaqu</w:t>
      </w:r>
      <w:r w:rsidR="00DA401C">
        <w:rPr>
          <w:b/>
          <w:bCs/>
          <w:i/>
          <w:sz w:val="32"/>
          <w:szCs w:val="32"/>
        </w:rPr>
        <w:t>ndah</w:t>
      </w:r>
      <w:r w:rsidR="00E559D7">
        <w:rPr>
          <w:b/>
          <w:bCs/>
          <w:i/>
          <w:sz w:val="32"/>
          <w:szCs w:val="32"/>
        </w:rPr>
        <w:t>, Theresa Joubran</w:t>
      </w:r>
      <w:r w:rsidR="003F01B3">
        <w:rPr>
          <w:b/>
          <w:bCs/>
          <w:i/>
          <w:sz w:val="32"/>
          <w:szCs w:val="32"/>
        </w:rPr>
        <w:t xml:space="preserve">, </w:t>
      </w:r>
      <w:r w:rsidR="006B17D7">
        <w:rPr>
          <w:b/>
          <w:bCs/>
          <w:i/>
          <w:sz w:val="32"/>
          <w:szCs w:val="32"/>
        </w:rPr>
        <w:t xml:space="preserve">Gloria </w:t>
      </w:r>
      <w:r w:rsidR="006D6A67">
        <w:rPr>
          <w:b/>
          <w:bCs/>
          <w:i/>
          <w:sz w:val="32"/>
          <w:szCs w:val="32"/>
        </w:rPr>
        <w:t xml:space="preserve">Mamey </w:t>
      </w:r>
      <w:r w:rsidRPr="007814D4">
        <w:rPr>
          <w:b/>
          <w:bCs/>
          <w:i/>
          <w:sz w:val="32"/>
          <w:szCs w:val="32"/>
        </w:rPr>
        <w:t>and the suffering</w:t>
      </w:r>
      <w:r>
        <w:rPr>
          <w:b/>
          <w:bCs/>
          <w:i/>
          <w:sz w:val="32"/>
          <w:szCs w:val="32"/>
        </w:rPr>
        <w:t xml:space="preserve"> </w:t>
      </w:r>
      <w:r w:rsidRPr="007814D4">
        <w:rPr>
          <w:b/>
          <w:bCs/>
          <w:i/>
          <w:sz w:val="32"/>
          <w:szCs w:val="32"/>
        </w:rPr>
        <w:t xml:space="preserve"> people of Syria</w:t>
      </w:r>
      <w:r>
        <w:rPr>
          <w:b/>
          <w:bCs/>
          <w:i/>
          <w:sz w:val="32"/>
          <w:szCs w:val="32"/>
        </w:rPr>
        <w:t xml:space="preserve">, Iraq, Lebanon, Egypt, Libya, Ethiopia,  Somalia, Palestine, Venezuela, Ukraine, and all people afflicted </w:t>
      </w:r>
      <w:r w:rsidR="008E38D1">
        <w:rPr>
          <w:b/>
          <w:bCs/>
          <w:i/>
          <w:sz w:val="32"/>
          <w:szCs w:val="32"/>
        </w:rPr>
        <w:t>by</w:t>
      </w:r>
      <w:r w:rsidR="008E2787">
        <w:rPr>
          <w:b/>
          <w:bCs/>
          <w:i/>
          <w:sz w:val="32"/>
          <w:szCs w:val="32"/>
        </w:rPr>
        <w:t xml:space="preserve"> violence and disease, especially those affected by the Coronavirus.</w:t>
      </w:r>
    </w:p>
    <w:p w:rsidR="008E6CE8" w:rsidRDefault="008E6CE8" w:rsidP="0055271F">
      <w:pPr>
        <w:tabs>
          <w:tab w:val="left" w:pos="576"/>
          <w:tab w:val="left" w:pos="720"/>
          <w:tab w:val="left" w:pos="2592"/>
        </w:tabs>
        <w:contextualSpacing/>
        <w:jc w:val="both"/>
        <w:rPr>
          <w:sz w:val="32"/>
          <w:szCs w:val="32"/>
        </w:rPr>
      </w:pPr>
      <w:r w:rsidRPr="00E242C5">
        <w:rPr>
          <w:b/>
          <w:sz w:val="32"/>
          <w:szCs w:val="32"/>
        </w:rPr>
        <w:t>+ + + + + + + + + + + + + + + + + + +</w:t>
      </w:r>
      <w:r>
        <w:rPr>
          <w:sz w:val="32"/>
          <w:szCs w:val="32"/>
        </w:rPr>
        <w:t xml:space="preserve"> + + + + + + + + + + + + + + + + + + + + + </w:t>
      </w:r>
    </w:p>
    <w:p w:rsidR="000F79DE" w:rsidRDefault="009F40E2" w:rsidP="0055271F">
      <w:pPr>
        <w:jc w:val="center"/>
        <w:rPr>
          <w:b/>
          <w:sz w:val="32"/>
          <w:szCs w:val="32"/>
        </w:rPr>
      </w:pPr>
      <w:r>
        <w:rPr>
          <w:b/>
          <w:sz w:val="32"/>
          <w:szCs w:val="32"/>
        </w:rPr>
        <w:t>Good Samaritan Fund</w:t>
      </w:r>
    </w:p>
    <w:p w:rsidR="00D43163" w:rsidRDefault="009F40E2" w:rsidP="0055271F">
      <w:pPr>
        <w:jc w:val="both"/>
        <w:rPr>
          <w:sz w:val="32"/>
          <w:szCs w:val="32"/>
        </w:rPr>
      </w:pPr>
      <w:r>
        <w:rPr>
          <w:sz w:val="32"/>
          <w:szCs w:val="32"/>
        </w:rPr>
        <w:t xml:space="preserve">Several years ago, St. Mark Church established a fund for assisting those in need, both within our parish and in the general community. From time to time we ask for contributions to the Good Samaritan Fund, and this is one of those times. If you </w:t>
      </w:r>
      <w:r>
        <w:rPr>
          <w:sz w:val="32"/>
          <w:szCs w:val="32"/>
        </w:rPr>
        <w:lastRenderedPageBreak/>
        <w:t xml:space="preserve">are in need of assistance or you are aware of someone in our parish that needs financial assistance, please speak with Fr. Michael. </w:t>
      </w:r>
    </w:p>
    <w:p w:rsidR="00362541" w:rsidRDefault="00362541" w:rsidP="0055271F">
      <w:pPr>
        <w:pStyle w:val="ecxmsonormal"/>
        <w:shd w:val="clear" w:color="auto" w:fill="FFFFFF"/>
        <w:spacing w:after="0"/>
        <w:jc w:val="center"/>
        <w:outlineLvl w:val="1"/>
        <w:rPr>
          <w:b/>
          <w:bCs/>
          <w:i/>
          <w:iCs/>
          <w:color w:val="000000"/>
          <w:sz w:val="32"/>
          <w:szCs w:val="32"/>
          <w:u w:val="single"/>
        </w:rPr>
      </w:pPr>
      <w:r w:rsidRPr="00362541">
        <w:rPr>
          <w:b/>
          <w:bCs/>
          <w:i/>
          <w:iCs/>
          <w:color w:val="000000"/>
          <w:sz w:val="32"/>
          <w:szCs w:val="32"/>
          <w:u w:val="single"/>
        </w:rPr>
        <w:t>Today</w:t>
      </w:r>
    </w:p>
    <w:p w:rsidR="002D09FC" w:rsidRPr="00D443D7" w:rsidRDefault="002D09FC" w:rsidP="0055271F">
      <w:pPr>
        <w:spacing w:line="240" w:lineRule="atLeast"/>
        <w:jc w:val="both"/>
        <w:rPr>
          <w:sz w:val="32"/>
          <w:szCs w:val="32"/>
        </w:rPr>
      </w:pPr>
      <w:r w:rsidRPr="00D443D7">
        <w:rPr>
          <w:b/>
          <w:sz w:val="32"/>
          <w:szCs w:val="32"/>
        </w:rPr>
        <w:t xml:space="preserve">Please remember that even in the midst of this difficult period, the expenses of the parish continue. It is important that we send in our donations and pledges via U.S. mail, or if you prefer to pay by credit card call the Church Office to set this up. </w:t>
      </w:r>
      <w:r w:rsidRPr="00D443D7">
        <w:rPr>
          <w:sz w:val="32"/>
          <w:szCs w:val="32"/>
        </w:rPr>
        <w:t>We are working to keep our expenditures a</w:t>
      </w:r>
      <w:r w:rsidR="00FC1C3C" w:rsidRPr="00D443D7">
        <w:rPr>
          <w:sz w:val="32"/>
          <w:szCs w:val="32"/>
        </w:rPr>
        <w:t>s</w:t>
      </w:r>
      <w:r w:rsidRPr="00D443D7">
        <w:rPr>
          <w:sz w:val="32"/>
          <w:szCs w:val="32"/>
        </w:rPr>
        <w:t xml:space="preserve"> low as possible until things return to a more normal state.</w:t>
      </w:r>
    </w:p>
    <w:p w:rsidR="00E0763D" w:rsidRPr="00E0763D" w:rsidRDefault="00E0763D" w:rsidP="0055271F">
      <w:pPr>
        <w:spacing w:line="240" w:lineRule="atLeast"/>
        <w:jc w:val="center"/>
        <w:rPr>
          <w:b/>
          <w:i/>
          <w:sz w:val="32"/>
          <w:szCs w:val="32"/>
          <w:u w:val="single"/>
        </w:rPr>
      </w:pPr>
      <w:r w:rsidRPr="00E0763D">
        <w:rPr>
          <w:b/>
          <w:i/>
          <w:sz w:val="32"/>
          <w:szCs w:val="32"/>
          <w:u w:val="single"/>
        </w:rPr>
        <w:t>This Week</w:t>
      </w:r>
    </w:p>
    <w:p w:rsidR="007B693E" w:rsidRDefault="00F91988" w:rsidP="0055271F">
      <w:pPr>
        <w:spacing w:line="240" w:lineRule="atLeast"/>
        <w:jc w:val="both"/>
        <w:rPr>
          <w:b/>
          <w:sz w:val="32"/>
          <w:szCs w:val="32"/>
        </w:rPr>
      </w:pPr>
      <w:r>
        <w:rPr>
          <w:b/>
          <w:sz w:val="32"/>
          <w:szCs w:val="32"/>
        </w:rPr>
        <w:t xml:space="preserve">Wednesday July </w:t>
      </w:r>
      <w:r w:rsidR="00DB06A2">
        <w:rPr>
          <w:b/>
          <w:sz w:val="32"/>
          <w:szCs w:val="32"/>
        </w:rPr>
        <w:t>22</w:t>
      </w:r>
      <w:r w:rsidR="006411EC">
        <w:rPr>
          <w:b/>
          <w:sz w:val="32"/>
          <w:szCs w:val="32"/>
        </w:rPr>
        <w:t>, 6:00 p.m. Vespers</w:t>
      </w:r>
    </w:p>
    <w:p w:rsidR="006B17D7" w:rsidRDefault="006B17D7" w:rsidP="0055271F">
      <w:pPr>
        <w:spacing w:line="240" w:lineRule="atLeast"/>
        <w:jc w:val="both"/>
        <w:rPr>
          <w:b/>
          <w:sz w:val="32"/>
          <w:szCs w:val="32"/>
        </w:rPr>
      </w:pPr>
      <w:r>
        <w:rPr>
          <w:b/>
          <w:sz w:val="32"/>
          <w:szCs w:val="32"/>
        </w:rPr>
        <w:t xml:space="preserve">Saturday July </w:t>
      </w:r>
      <w:r w:rsidR="00DB06A2">
        <w:rPr>
          <w:b/>
          <w:sz w:val="32"/>
          <w:szCs w:val="32"/>
        </w:rPr>
        <w:t>25</w:t>
      </w:r>
      <w:r>
        <w:rPr>
          <w:b/>
          <w:sz w:val="32"/>
          <w:szCs w:val="32"/>
        </w:rPr>
        <w:t>, 4:00 p.m. Vespers</w:t>
      </w:r>
    </w:p>
    <w:p w:rsidR="00AE3E37" w:rsidRDefault="00AE3E37" w:rsidP="0055271F">
      <w:pPr>
        <w:spacing w:line="240" w:lineRule="atLeast"/>
        <w:jc w:val="both"/>
        <w:rPr>
          <w:b/>
          <w:sz w:val="32"/>
          <w:szCs w:val="32"/>
        </w:rPr>
      </w:pPr>
    </w:p>
    <w:p w:rsidR="00CF7ACF" w:rsidRPr="00BA56D3" w:rsidRDefault="00CF7ACF" w:rsidP="0055271F">
      <w:pPr>
        <w:jc w:val="center"/>
        <w:rPr>
          <w:b/>
          <w:sz w:val="32"/>
          <w:szCs w:val="32"/>
        </w:rPr>
      </w:pPr>
      <w:r w:rsidRPr="00BA56D3">
        <w:rPr>
          <w:b/>
          <w:sz w:val="32"/>
          <w:szCs w:val="32"/>
        </w:rPr>
        <w:t>Quote from the Saints</w:t>
      </w:r>
    </w:p>
    <w:p w:rsidR="00DB06A2" w:rsidRPr="00DB06A2" w:rsidRDefault="00DB06A2" w:rsidP="00DB06A2">
      <w:pPr>
        <w:shd w:val="clear" w:color="auto" w:fill="FFFFFF"/>
        <w:rPr>
          <w:sz w:val="32"/>
          <w:szCs w:val="32"/>
        </w:rPr>
      </w:pPr>
      <w:r w:rsidRPr="00DB06A2">
        <w:rPr>
          <w:sz w:val="32"/>
          <w:szCs w:val="32"/>
        </w:rPr>
        <w:t>All Who truly believe in Him and cleave to Him with all their soul are changed into His image by the power of His resurrection.</w:t>
      </w:r>
    </w:p>
    <w:p w:rsidR="0055271F" w:rsidRDefault="00DB06A2" w:rsidP="00DB06A2">
      <w:pPr>
        <w:jc w:val="both"/>
        <w:rPr>
          <w:rFonts w:ascii="Arial" w:hAnsi="Arial" w:cs="Arial"/>
          <w:i/>
          <w:sz w:val="28"/>
          <w:szCs w:val="28"/>
        </w:rPr>
      </w:pPr>
      <w:r w:rsidRPr="00DB06A2">
        <w:rPr>
          <w:rFonts w:ascii="Arial" w:hAnsi="Arial" w:cs="Arial"/>
          <w:i/>
          <w:sz w:val="28"/>
          <w:szCs w:val="28"/>
        </w:rPr>
        <w:t>St. Theophan the Recluse </w:t>
      </w:r>
    </w:p>
    <w:p w:rsidR="00DB06A2" w:rsidRPr="0083697D" w:rsidRDefault="00DB06A2" w:rsidP="00DB06A2">
      <w:pPr>
        <w:pBdr>
          <w:top w:val="single" w:sz="4" w:space="1" w:color="auto"/>
          <w:left w:val="single" w:sz="4" w:space="4" w:color="auto"/>
          <w:bottom w:val="single" w:sz="4" w:space="1" w:color="auto"/>
          <w:right w:val="single" w:sz="4" w:space="4" w:color="auto"/>
        </w:pBdr>
        <w:spacing w:before="100" w:beforeAutospacing="1" w:after="100" w:afterAutospacing="1"/>
        <w:jc w:val="center"/>
        <w:rPr>
          <w:sz w:val="32"/>
          <w:szCs w:val="32"/>
        </w:rPr>
      </w:pPr>
      <w:r>
        <w:rPr>
          <w:b/>
          <w:sz w:val="32"/>
          <w:szCs w:val="32"/>
        </w:rPr>
        <w:t>Holy Martyr Paraskeve of Rome</w:t>
      </w:r>
      <w:r w:rsidR="00AE3E37">
        <w:rPr>
          <w:b/>
          <w:sz w:val="32"/>
          <w:szCs w:val="32"/>
        </w:rPr>
        <w:t xml:space="preserve"> (July 26)</w:t>
      </w:r>
    </w:p>
    <w:p w:rsidR="00DB06A2" w:rsidRPr="00125242" w:rsidRDefault="00DB06A2" w:rsidP="00DB06A2">
      <w:pPr>
        <w:pBdr>
          <w:top w:val="single" w:sz="4" w:space="1" w:color="auto"/>
          <w:left w:val="single" w:sz="4" w:space="4" w:color="auto"/>
          <w:bottom w:val="single" w:sz="4" w:space="1" w:color="auto"/>
          <w:right w:val="single" w:sz="4" w:space="4" w:color="auto"/>
        </w:pBdr>
        <w:spacing w:before="100" w:beforeAutospacing="1" w:after="100" w:afterAutospacing="1"/>
        <w:jc w:val="both"/>
        <w:rPr>
          <w:sz w:val="32"/>
          <w:szCs w:val="24"/>
        </w:rPr>
      </w:pPr>
      <w:r w:rsidRPr="00125242">
        <w:rPr>
          <w:sz w:val="32"/>
          <w:szCs w:val="24"/>
        </w:rPr>
        <w:t>Saint Paraskeve, who was from a certain village near Rome, was born to pious parents, Agatho and Politia. Since she was born on a Friday (in Greek, Paraskeve), she was given this name, which means "preparation" or "preparedness" (compare Matt. 27:62, Mark 15:42, Luke 23:54, and John 19:31, where 'Friday' is called "the day of the preparation"). From childhood she was instructed in the sacred letters and devoted herself to the study of the divine Scriptures, while leading a monastic life and guiding many to the Faith of Christ. During the reign of the Emperor Antoninus Pius, she was apprehended because she was a Christian and was urged to worship the idols, but she answered with the words of Jeremias: "Let the gods that have not made heaven and the earth perish from off the earth" (Jer. 10:11). Because of this she endured exceedingly painful torments, and was beheaded in the year 140. The faithful pray to her for the healing of eye ailments.</w:t>
      </w:r>
    </w:p>
    <w:p w:rsidR="00347601" w:rsidRDefault="00AE3E37" w:rsidP="0055271F">
      <w:pPr>
        <w:spacing w:line="240" w:lineRule="atLeast"/>
        <w:contextualSpacing/>
        <w:jc w:val="both"/>
        <w:rPr>
          <w:b/>
          <w:sz w:val="32"/>
          <w:szCs w:val="32"/>
        </w:rPr>
      </w:pPr>
      <w:r>
        <w:rPr>
          <w:b/>
          <w:sz w:val="32"/>
          <w:szCs w:val="32"/>
        </w:rPr>
        <w:t>From our Council Chairwoman</w:t>
      </w:r>
    </w:p>
    <w:p w:rsidR="00AE3E37" w:rsidRDefault="00AE3E37" w:rsidP="0055271F">
      <w:pPr>
        <w:spacing w:line="240" w:lineRule="atLeast"/>
        <w:contextualSpacing/>
        <w:jc w:val="both"/>
        <w:rPr>
          <w:b/>
          <w:sz w:val="32"/>
          <w:szCs w:val="32"/>
        </w:rPr>
      </w:pPr>
    </w:p>
    <w:p w:rsidR="00AE3E37" w:rsidRDefault="00AE3E37" w:rsidP="00AE3E37">
      <w:pPr>
        <w:rPr>
          <w:rFonts w:eastAsiaTheme="minorEastAsia"/>
          <w:b/>
          <w:bCs/>
          <w:sz w:val="32"/>
          <w:szCs w:val="32"/>
        </w:rPr>
      </w:pPr>
      <w:r w:rsidRPr="00673530">
        <w:rPr>
          <w:rFonts w:eastAsiaTheme="minorEastAsia"/>
          <w:b/>
          <w:bCs/>
          <w:sz w:val="32"/>
          <w:szCs w:val="32"/>
        </w:rPr>
        <w:t xml:space="preserve">Dear St. Mark Parishioners, </w:t>
      </w:r>
    </w:p>
    <w:p w:rsidR="00B27698" w:rsidRPr="00673530" w:rsidRDefault="00B27698" w:rsidP="00AE3E37">
      <w:pPr>
        <w:rPr>
          <w:rFonts w:eastAsiaTheme="minorEastAsia"/>
          <w:b/>
          <w:bCs/>
          <w:sz w:val="32"/>
          <w:szCs w:val="32"/>
        </w:rPr>
      </w:pPr>
    </w:p>
    <w:p w:rsidR="00AE3E37" w:rsidRPr="00673530" w:rsidRDefault="00AE3E37" w:rsidP="00AE3E37">
      <w:pPr>
        <w:rPr>
          <w:rFonts w:eastAsiaTheme="minorEastAsia"/>
          <w:b/>
          <w:bCs/>
          <w:sz w:val="32"/>
          <w:szCs w:val="32"/>
        </w:rPr>
      </w:pPr>
      <w:r w:rsidRPr="00673530">
        <w:rPr>
          <w:rFonts w:eastAsiaTheme="minorEastAsia"/>
          <w:b/>
          <w:bCs/>
          <w:sz w:val="32"/>
          <w:szCs w:val="32"/>
        </w:rPr>
        <w:t xml:space="preserve">I hope that you and your family are doing well.  With the resurgence of the COVID-19, I wanted to remind everyone that your health and safety are of upmost importance to the Parish Council.  It has been brought to my </w:t>
      </w:r>
      <w:r w:rsidRPr="00673530">
        <w:rPr>
          <w:rFonts w:eastAsiaTheme="minorEastAsia"/>
          <w:b/>
          <w:bCs/>
          <w:sz w:val="32"/>
          <w:szCs w:val="32"/>
        </w:rPr>
        <w:lastRenderedPageBreak/>
        <w:t xml:space="preserve">attention that a few of our parishioners have tested positive for COVID-19.  Our thoughts and prayers are with them for a speedy recovery.  If you believe that you might have been exposed to the virus please get tested or self quarantine. </w:t>
      </w:r>
    </w:p>
    <w:p w:rsidR="00AE3E37" w:rsidRPr="00673530" w:rsidRDefault="00AE3E37" w:rsidP="00AE3E37">
      <w:pPr>
        <w:rPr>
          <w:rFonts w:eastAsiaTheme="minorEastAsia"/>
          <w:b/>
          <w:bCs/>
          <w:sz w:val="32"/>
          <w:szCs w:val="32"/>
        </w:rPr>
      </w:pPr>
      <w:r w:rsidRPr="00673530">
        <w:rPr>
          <w:rFonts w:eastAsiaTheme="minorEastAsia"/>
          <w:b/>
          <w:bCs/>
          <w:sz w:val="32"/>
          <w:szCs w:val="32"/>
        </w:rPr>
        <w:t xml:space="preserve">According to directives from His Eminence Metropolitan JOSEPH, we are able to welcome back the faithful up to 25% of our seating capacity.  Please sign up in order to attend Divine Liturgy at </w:t>
      </w:r>
      <w:hyperlink r:id="rId9" w:tgtFrame="_blank" w:history="1">
        <w:r w:rsidRPr="00673530">
          <w:rPr>
            <w:rFonts w:eastAsiaTheme="minorEastAsia"/>
            <w:b/>
            <w:bCs/>
            <w:sz w:val="32"/>
            <w:szCs w:val="32"/>
            <w:u w:val="single"/>
          </w:rPr>
          <w:t>https://www.signupgenius.com/go/904044cabab29a4ff2-sunday</w:t>
        </w:r>
      </w:hyperlink>
      <w:r w:rsidRPr="00673530">
        <w:rPr>
          <w:rFonts w:eastAsiaTheme="minorEastAsia"/>
          <w:b/>
          <w:bCs/>
          <w:sz w:val="32"/>
          <w:szCs w:val="32"/>
        </w:rPr>
        <w:t>. Services will continue to be live-streamed so that the faithful at home may still join in prayer.  </w:t>
      </w:r>
    </w:p>
    <w:p w:rsidR="00AE3E37" w:rsidRPr="00673530" w:rsidRDefault="00AE3E37" w:rsidP="00AE3E37">
      <w:pPr>
        <w:spacing w:before="100" w:beforeAutospacing="1" w:after="100" w:afterAutospacing="1"/>
        <w:jc w:val="both"/>
        <w:rPr>
          <w:rFonts w:eastAsiaTheme="minorEastAsia"/>
          <w:b/>
          <w:bCs/>
          <w:sz w:val="32"/>
          <w:szCs w:val="32"/>
        </w:rPr>
      </w:pPr>
      <w:r w:rsidRPr="00673530">
        <w:rPr>
          <w:rFonts w:eastAsiaTheme="minorEastAsia"/>
          <w:b/>
          <w:bCs/>
          <w:sz w:val="32"/>
          <w:szCs w:val="32"/>
          <w:u w:val="single"/>
        </w:rPr>
        <w:t>If</w:t>
      </w:r>
      <w:r w:rsidR="00673530" w:rsidRPr="00673530">
        <w:rPr>
          <w:rFonts w:eastAsiaTheme="minorEastAsia"/>
          <w:b/>
          <w:bCs/>
          <w:sz w:val="32"/>
          <w:szCs w:val="32"/>
          <w:u w:val="single"/>
        </w:rPr>
        <w:t> you</w:t>
      </w:r>
      <w:r w:rsidRPr="00673530">
        <w:rPr>
          <w:rFonts w:eastAsiaTheme="minorEastAsia"/>
          <w:b/>
          <w:bCs/>
          <w:sz w:val="32"/>
          <w:szCs w:val="32"/>
          <w:u w:val="single"/>
        </w:rPr>
        <w:t xml:space="preserve"> or any member of your household are sick, have a fever, or have been exposed to COVID-19 in the last 14 days, please stay home.</w:t>
      </w:r>
      <w:r w:rsidRPr="00673530">
        <w:rPr>
          <w:rFonts w:eastAsiaTheme="minorEastAsia"/>
          <w:b/>
          <w:bCs/>
          <w:sz w:val="32"/>
          <w:szCs w:val="32"/>
        </w:rPr>
        <w:t>    If you know that you have been exposed to someone who recently tested positive for COVID-19 and you have not been tested we kindly ask that, for the sake of our Saint Mark’s parishioners, you refrain from attending services for a period of 14 days and/or confirm that you recently tested negative for COVID-19.</w:t>
      </w:r>
    </w:p>
    <w:p w:rsidR="00AE3E37" w:rsidRPr="00673530" w:rsidRDefault="00AE3E37" w:rsidP="00AE3E37">
      <w:pPr>
        <w:spacing w:before="100" w:beforeAutospacing="1" w:after="100" w:afterAutospacing="1"/>
        <w:jc w:val="both"/>
        <w:rPr>
          <w:rFonts w:eastAsiaTheme="minorEastAsia"/>
          <w:b/>
          <w:bCs/>
          <w:sz w:val="32"/>
          <w:szCs w:val="32"/>
        </w:rPr>
      </w:pPr>
      <w:r w:rsidRPr="00673530">
        <w:rPr>
          <w:rFonts w:eastAsiaTheme="minorEastAsia"/>
          <w:b/>
          <w:bCs/>
          <w:sz w:val="32"/>
          <w:szCs w:val="32"/>
        </w:rPr>
        <w:t>If you and/or any member of your household who have attended divine services test positive for COVID-19, please contact the church immediately.  </w:t>
      </w:r>
    </w:p>
    <w:p w:rsidR="00AE3E37" w:rsidRPr="00673530" w:rsidRDefault="00AE3E37" w:rsidP="00AE3E37">
      <w:pPr>
        <w:spacing w:before="100" w:beforeAutospacing="1" w:after="100" w:afterAutospacing="1"/>
        <w:jc w:val="both"/>
        <w:rPr>
          <w:rFonts w:eastAsiaTheme="minorEastAsia"/>
          <w:b/>
          <w:bCs/>
          <w:sz w:val="32"/>
          <w:szCs w:val="32"/>
        </w:rPr>
      </w:pPr>
      <w:r w:rsidRPr="00673530">
        <w:rPr>
          <w:rFonts w:eastAsiaTheme="minorEastAsia"/>
          <w:b/>
          <w:bCs/>
          <w:sz w:val="32"/>
          <w:szCs w:val="32"/>
        </w:rPr>
        <w:t>*The wearing of protective masks is highly recommended when you are visiting our parish*</w:t>
      </w:r>
    </w:p>
    <w:p w:rsidR="00AE3E37" w:rsidRPr="00673530" w:rsidRDefault="00AE3E37" w:rsidP="00AE3E37">
      <w:pPr>
        <w:jc w:val="both"/>
        <w:rPr>
          <w:rFonts w:eastAsiaTheme="minorEastAsia"/>
          <w:b/>
          <w:bCs/>
          <w:sz w:val="32"/>
          <w:szCs w:val="32"/>
        </w:rPr>
      </w:pPr>
      <w:r w:rsidRPr="00673530">
        <w:rPr>
          <w:rFonts w:eastAsiaTheme="minorEastAsia"/>
          <w:b/>
          <w:bCs/>
          <w:sz w:val="32"/>
          <w:szCs w:val="32"/>
        </w:rPr>
        <w:t>The above measures are necessary if we are to come together for holy services in a responsible and careful way, recognizing the highly contagious nature of COVID-19. This virus has claimed the lives of thousands of people around the world and gravely sickened thousands more. The elderly and those with underlying medical conditions are especially vulnerable and are encouraged to stay at home, following the guidance of the California Department of Health and the Centers for Disease Control.</w:t>
      </w:r>
    </w:p>
    <w:p w:rsidR="00AE3E37" w:rsidRDefault="00AE3E37" w:rsidP="00673530">
      <w:pPr>
        <w:jc w:val="both"/>
        <w:rPr>
          <w:rFonts w:eastAsiaTheme="minorEastAsia"/>
          <w:b/>
          <w:bCs/>
          <w:sz w:val="32"/>
          <w:szCs w:val="32"/>
        </w:rPr>
      </w:pPr>
      <w:r w:rsidRPr="00673530">
        <w:rPr>
          <w:rFonts w:eastAsiaTheme="minorEastAsia"/>
          <w:b/>
          <w:bCs/>
          <w:sz w:val="32"/>
          <w:szCs w:val="32"/>
        </w:rPr>
        <w:t xml:space="preserve">We are all in this together. We can overcome this, but we must be cognizant of the consequences that our actions can have on our parish. Please keep in your prayers our health care workers who are on the frontlines and pray for a cure or vaccine that can be used to stop this disease. </w:t>
      </w:r>
    </w:p>
    <w:p w:rsidR="00AE3E37" w:rsidRDefault="00AE3E37" w:rsidP="00673530">
      <w:pPr>
        <w:jc w:val="both"/>
        <w:rPr>
          <w:rFonts w:eastAsiaTheme="minorEastAsia"/>
          <w:b/>
          <w:bCs/>
          <w:sz w:val="32"/>
          <w:szCs w:val="32"/>
        </w:rPr>
      </w:pPr>
      <w:r w:rsidRPr="00673530">
        <w:rPr>
          <w:rFonts w:eastAsiaTheme="minorEastAsia"/>
          <w:b/>
          <w:bCs/>
          <w:sz w:val="32"/>
          <w:szCs w:val="32"/>
        </w:rPr>
        <w:t xml:space="preserve">In Christ, </w:t>
      </w:r>
    </w:p>
    <w:p w:rsidR="00B27698" w:rsidRPr="00673530" w:rsidRDefault="00B27698" w:rsidP="00673530">
      <w:pPr>
        <w:jc w:val="both"/>
        <w:rPr>
          <w:rFonts w:eastAsiaTheme="minorEastAsia"/>
          <w:b/>
          <w:bCs/>
          <w:sz w:val="32"/>
          <w:szCs w:val="32"/>
        </w:rPr>
      </w:pPr>
    </w:p>
    <w:p w:rsidR="00AE3E37" w:rsidRPr="00673530" w:rsidRDefault="00AE3E37" w:rsidP="00673530">
      <w:pPr>
        <w:jc w:val="both"/>
        <w:rPr>
          <w:rFonts w:eastAsiaTheme="minorEastAsia"/>
          <w:b/>
          <w:bCs/>
          <w:sz w:val="32"/>
          <w:szCs w:val="32"/>
        </w:rPr>
      </w:pPr>
      <w:r w:rsidRPr="00673530">
        <w:rPr>
          <w:rFonts w:eastAsiaTheme="minorEastAsia"/>
          <w:b/>
          <w:bCs/>
          <w:sz w:val="32"/>
          <w:szCs w:val="32"/>
        </w:rPr>
        <w:t>Kristin Chala,</w:t>
      </w:r>
    </w:p>
    <w:p w:rsidR="00AE3E37" w:rsidRPr="00673530" w:rsidRDefault="00AE3E37" w:rsidP="00673530">
      <w:pPr>
        <w:jc w:val="both"/>
        <w:rPr>
          <w:rFonts w:eastAsiaTheme="minorEastAsia"/>
          <w:b/>
          <w:bCs/>
          <w:sz w:val="32"/>
          <w:szCs w:val="32"/>
        </w:rPr>
      </w:pPr>
      <w:r w:rsidRPr="00673530">
        <w:rPr>
          <w:rFonts w:eastAsiaTheme="minorEastAsia"/>
          <w:b/>
          <w:bCs/>
          <w:sz w:val="32"/>
          <w:szCs w:val="32"/>
        </w:rPr>
        <w:t xml:space="preserve">St. Mark Parish Council Chairwoman </w:t>
      </w:r>
    </w:p>
    <w:p w:rsidR="00FC1C3C" w:rsidRDefault="00FC1C3C" w:rsidP="00AE3E37">
      <w:pPr>
        <w:spacing w:line="240" w:lineRule="atLeast"/>
        <w:contextualSpacing/>
        <w:jc w:val="both"/>
        <w:rPr>
          <w:sz w:val="32"/>
          <w:szCs w:val="32"/>
        </w:rPr>
      </w:pPr>
    </w:p>
    <w:sectPr w:rsidR="00FC1C3C" w:rsidSect="00BD1F53">
      <w:type w:val="continuous"/>
      <w:pgSz w:w="12240" w:h="15840" w:code="1"/>
      <w:pgMar w:top="720" w:right="864"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1152"/>
      <w:vAlign w:val="both"/>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30" w:rsidRDefault="00673530">
      <w:r>
        <w:separator/>
      </w:r>
    </w:p>
  </w:endnote>
  <w:endnote w:type="continuationSeparator" w:id="0">
    <w:p w:rsidR="00673530" w:rsidRDefault="006735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30" w:rsidRDefault="00673530">
      <w:r>
        <w:separator/>
      </w:r>
    </w:p>
  </w:footnote>
  <w:footnote w:type="continuationSeparator" w:id="0">
    <w:p w:rsidR="00673530" w:rsidRDefault="00673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1">
    <w:nsid w:val="00000002"/>
    <w:multiLevelType w:val="multilevel"/>
    <w:tmpl w:val="894EE874"/>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2">
    <w:nsid w:val="00000003"/>
    <w:multiLevelType w:val="multilevel"/>
    <w:tmpl w:val="894EE875"/>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3">
    <w:nsid w:val="00000004"/>
    <w:multiLevelType w:val="multilevel"/>
    <w:tmpl w:val="894EE876"/>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4">
    <w:nsid w:val="121F64B5"/>
    <w:multiLevelType w:val="hybridMultilevel"/>
    <w:tmpl w:val="710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5000"/>
    <w:multiLevelType w:val="hybridMultilevel"/>
    <w:tmpl w:val="A738C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F042A"/>
    <w:multiLevelType w:val="hybridMultilevel"/>
    <w:tmpl w:val="F8E2A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872496"/>
    <w:multiLevelType w:val="hybridMultilevel"/>
    <w:tmpl w:val="74DC7DC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8">
    <w:nsid w:val="2A1C3490"/>
    <w:multiLevelType w:val="hybridMultilevel"/>
    <w:tmpl w:val="6D8062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4575E6"/>
    <w:multiLevelType w:val="multilevel"/>
    <w:tmpl w:val="B08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D6DA6"/>
    <w:multiLevelType w:val="hybridMultilevel"/>
    <w:tmpl w:val="AC2801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8B16DF"/>
    <w:multiLevelType w:val="multilevel"/>
    <w:tmpl w:val="3F6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D0554"/>
    <w:multiLevelType w:val="hybridMultilevel"/>
    <w:tmpl w:val="6BEC958C"/>
    <w:lvl w:ilvl="0" w:tplc="CBE6D3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0024D54"/>
    <w:multiLevelType w:val="hybridMultilevel"/>
    <w:tmpl w:val="4D44B8AC"/>
    <w:lvl w:ilvl="0" w:tplc="8B5E2088">
      <w:start w:val="1"/>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E9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5F54EA7"/>
    <w:multiLevelType w:val="hybridMultilevel"/>
    <w:tmpl w:val="36666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0E04C6"/>
    <w:multiLevelType w:val="hybridMultilevel"/>
    <w:tmpl w:val="AAC24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A5A03A5"/>
    <w:multiLevelType w:val="hybridMultilevel"/>
    <w:tmpl w:val="4CE6A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A703F3"/>
    <w:multiLevelType w:val="hybridMultilevel"/>
    <w:tmpl w:val="459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02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EF0A0C"/>
    <w:multiLevelType w:val="hybridMultilevel"/>
    <w:tmpl w:val="B8DEAD40"/>
    <w:lvl w:ilvl="0" w:tplc="4258B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F93B32"/>
    <w:multiLevelType w:val="singleLevel"/>
    <w:tmpl w:val="47CA7276"/>
    <w:lvl w:ilvl="0">
      <w:start w:val="1"/>
      <w:numFmt w:val="decimal"/>
      <w:lvlText w:val="%1."/>
      <w:lvlJc w:val="left"/>
      <w:pPr>
        <w:tabs>
          <w:tab w:val="num" w:pos="1080"/>
        </w:tabs>
        <w:ind w:left="1080" w:hanging="360"/>
      </w:pPr>
      <w:rPr>
        <w:rFonts w:cs="Times New Roman" w:hint="default"/>
      </w:rPr>
    </w:lvl>
  </w:abstractNum>
  <w:abstractNum w:abstractNumId="22">
    <w:nsid w:val="6C0976B5"/>
    <w:multiLevelType w:val="hybridMultilevel"/>
    <w:tmpl w:val="BF9EA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E1658"/>
    <w:multiLevelType w:val="hybridMultilevel"/>
    <w:tmpl w:val="B0ECCA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375EB8"/>
    <w:multiLevelType w:val="hybridMultilevel"/>
    <w:tmpl w:val="0CB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C69BC"/>
    <w:multiLevelType w:val="singleLevel"/>
    <w:tmpl w:val="D8D02BF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nsid w:val="7D9A59DE"/>
    <w:multiLevelType w:val="hybridMultilevel"/>
    <w:tmpl w:val="9F5AE4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9"/>
  </w:num>
  <w:num w:numId="4">
    <w:abstractNumId w:val="25"/>
  </w:num>
  <w:num w:numId="5">
    <w:abstractNumId w:val="25"/>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6">
    <w:abstractNumId w:val="8"/>
  </w:num>
  <w:num w:numId="7">
    <w:abstractNumId w:val="12"/>
  </w:num>
  <w:num w:numId="8">
    <w:abstractNumId w:val="20"/>
  </w:num>
  <w:num w:numId="9">
    <w:abstractNumId w:val="7"/>
  </w:num>
  <w:num w:numId="10">
    <w:abstractNumId w:val="16"/>
  </w:num>
  <w:num w:numId="11">
    <w:abstractNumId w:val="22"/>
  </w:num>
  <w:num w:numId="12">
    <w:abstractNumId w:val="0"/>
  </w:num>
  <w:num w:numId="13">
    <w:abstractNumId w:val="1"/>
  </w:num>
  <w:num w:numId="14">
    <w:abstractNumId w:val="2"/>
  </w:num>
  <w:num w:numId="15">
    <w:abstractNumId w:val="3"/>
  </w:num>
  <w:num w:numId="16">
    <w:abstractNumId w:val="23"/>
  </w:num>
  <w:num w:numId="17">
    <w:abstractNumId w:val="15"/>
  </w:num>
  <w:num w:numId="18">
    <w:abstractNumId w:val="5"/>
  </w:num>
  <w:num w:numId="19">
    <w:abstractNumId w:val="4"/>
  </w:num>
  <w:num w:numId="20">
    <w:abstractNumId w:val="10"/>
  </w:num>
  <w:num w:numId="21">
    <w:abstractNumId w:val="11"/>
  </w:num>
  <w:num w:numId="22">
    <w:abstractNumId w:val="13"/>
  </w:num>
  <w:num w:numId="23">
    <w:abstractNumId w:val="17"/>
  </w:num>
  <w:num w:numId="24">
    <w:abstractNumId w:val="9"/>
  </w:num>
  <w:num w:numId="25">
    <w:abstractNumId w:val="6"/>
  </w:num>
  <w:num w:numId="26">
    <w:abstractNumId w:val="26"/>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B6929"/>
    <w:rsid w:val="00000814"/>
    <w:rsid w:val="00000EC6"/>
    <w:rsid w:val="00001768"/>
    <w:rsid w:val="00001B01"/>
    <w:rsid w:val="00001BE0"/>
    <w:rsid w:val="00001E98"/>
    <w:rsid w:val="00002077"/>
    <w:rsid w:val="000028D6"/>
    <w:rsid w:val="000029DE"/>
    <w:rsid w:val="000032E9"/>
    <w:rsid w:val="00003868"/>
    <w:rsid w:val="00004072"/>
    <w:rsid w:val="000044C3"/>
    <w:rsid w:val="00004624"/>
    <w:rsid w:val="0000628C"/>
    <w:rsid w:val="00010494"/>
    <w:rsid w:val="00010719"/>
    <w:rsid w:val="0001103D"/>
    <w:rsid w:val="000115E9"/>
    <w:rsid w:val="000117D3"/>
    <w:rsid w:val="00011804"/>
    <w:rsid w:val="000125C3"/>
    <w:rsid w:val="00012630"/>
    <w:rsid w:val="00013DF7"/>
    <w:rsid w:val="00013EFC"/>
    <w:rsid w:val="00014271"/>
    <w:rsid w:val="000143BD"/>
    <w:rsid w:val="0001447A"/>
    <w:rsid w:val="00014889"/>
    <w:rsid w:val="00014E88"/>
    <w:rsid w:val="0001618D"/>
    <w:rsid w:val="0001705A"/>
    <w:rsid w:val="00017420"/>
    <w:rsid w:val="0001795F"/>
    <w:rsid w:val="000205F2"/>
    <w:rsid w:val="000216DB"/>
    <w:rsid w:val="00021A83"/>
    <w:rsid w:val="00021ACD"/>
    <w:rsid w:val="00022955"/>
    <w:rsid w:val="00022B6B"/>
    <w:rsid w:val="00022E63"/>
    <w:rsid w:val="00023D90"/>
    <w:rsid w:val="00024049"/>
    <w:rsid w:val="00024D5D"/>
    <w:rsid w:val="000252A3"/>
    <w:rsid w:val="00026D95"/>
    <w:rsid w:val="0002715B"/>
    <w:rsid w:val="00027192"/>
    <w:rsid w:val="00027E6A"/>
    <w:rsid w:val="00030A8B"/>
    <w:rsid w:val="000319B4"/>
    <w:rsid w:val="00032C67"/>
    <w:rsid w:val="000337C4"/>
    <w:rsid w:val="00033FB3"/>
    <w:rsid w:val="00034BB5"/>
    <w:rsid w:val="00035A58"/>
    <w:rsid w:val="00037B01"/>
    <w:rsid w:val="00040076"/>
    <w:rsid w:val="00040F83"/>
    <w:rsid w:val="0004158A"/>
    <w:rsid w:val="00041AFE"/>
    <w:rsid w:val="000428A0"/>
    <w:rsid w:val="000429D9"/>
    <w:rsid w:val="000432EF"/>
    <w:rsid w:val="00044074"/>
    <w:rsid w:val="00044110"/>
    <w:rsid w:val="00044424"/>
    <w:rsid w:val="00044A88"/>
    <w:rsid w:val="000454DD"/>
    <w:rsid w:val="00045944"/>
    <w:rsid w:val="00045DDB"/>
    <w:rsid w:val="00045E68"/>
    <w:rsid w:val="0004694D"/>
    <w:rsid w:val="000501B2"/>
    <w:rsid w:val="0005024D"/>
    <w:rsid w:val="00050DF9"/>
    <w:rsid w:val="000511F9"/>
    <w:rsid w:val="000515CD"/>
    <w:rsid w:val="000522D3"/>
    <w:rsid w:val="0005276B"/>
    <w:rsid w:val="00052776"/>
    <w:rsid w:val="00052F14"/>
    <w:rsid w:val="00053239"/>
    <w:rsid w:val="00053A7A"/>
    <w:rsid w:val="00053BE2"/>
    <w:rsid w:val="00053C47"/>
    <w:rsid w:val="00054A72"/>
    <w:rsid w:val="00054C49"/>
    <w:rsid w:val="00055A85"/>
    <w:rsid w:val="00056477"/>
    <w:rsid w:val="00056E83"/>
    <w:rsid w:val="0005706D"/>
    <w:rsid w:val="000574C6"/>
    <w:rsid w:val="00057D11"/>
    <w:rsid w:val="000605F0"/>
    <w:rsid w:val="000608AE"/>
    <w:rsid w:val="00060EC6"/>
    <w:rsid w:val="00061696"/>
    <w:rsid w:val="00061DB4"/>
    <w:rsid w:val="00061EE8"/>
    <w:rsid w:val="00062701"/>
    <w:rsid w:val="0006282D"/>
    <w:rsid w:val="00062968"/>
    <w:rsid w:val="00062E2B"/>
    <w:rsid w:val="0006333A"/>
    <w:rsid w:val="00063586"/>
    <w:rsid w:val="00063AB6"/>
    <w:rsid w:val="00063B90"/>
    <w:rsid w:val="00063CC4"/>
    <w:rsid w:val="00064D2C"/>
    <w:rsid w:val="00064E82"/>
    <w:rsid w:val="00065386"/>
    <w:rsid w:val="00065465"/>
    <w:rsid w:val="000666B2"/>
    <w:rsid w:val="00066A6B"/>
    <w:rsid w:val="000670D8"/>
    <w:rsid w:val="00067B54"/>
    <w:rsid w:val="00070A61"/>
    <w:rsid w:val="00070F88"/>
    <w:rsid w:val="0007119D"/>
    <w:rsid w:val="00071527"/>
    <w:rsid w:val="000715AF"/>
    <w:rsid w:val="00071BC2"/>
    <w:rsid w:val="000723E7"/>
    <w:rsid w:val="000727D9"/>
    <w:rsid w:val="0007289F"/>
    <w:rsid w:val="00072C69"/>
    <w:rsid w:val="00072F53"/>
    <w:rsid w:val="00073423"/>
    <w:rsid w:val="00074CC9"/>
    <w:rsid w:val="000751DF"/>
    <w:rsid w:val="00075CDA"/>
    <w:rsid w:val="00075EBE"/>
    <w:rsid w:val="000764C8"/>
    <w:rsid w:val="000778C3"/>
    <w:rsid w:val="00077BCE"/>
    <w:rsid w:val="00077C2F"/>
    <w:rsid w:val="000806FD"/>
    <w:rsid w:val="00081B8A"/>
    <w:rsid w:val="0008308B"/>
    <w:rsid w:val="00083BCF"/>
    <w:rsid w:val="000843B4"/>
    <w:rsid w:val="00084671"/>
    <w:rsid w:val="00084B33"/>
    <w:rsid w:val="00084ECA"/>
    <w:rsid w:val="00085408"/>
    <w:rsid w:val="000859FD"/>
    <w:rsid w:val="00085C96"/>
    <w:rsid w:val="00085D6A"/>
    <w:rsid w:val="00085F9C"/>
    <w:rsid w:val="000869B1"/>
    <w:rsid w:val="00086C8C"/>
    <w:rsid w:val="000903FC"/>
    <w:rsid w:val="00091AA3"/>
    <w:rsid w:val="00092A9E"/>
    <w:rsid w:val="00093203"/>
    <w:rsid w:val="00093335"/>
    <w:rsid w:val="00093494"/>
    <w:rsid w:val="00093B99"/>
    <w:rsid w:val="00093EA5"/>
    <w:rsid w:val="000943CF"/>
    <w:rsid w:val="00095BF8"/>
    <w:rsid w:val="00095F0E"/>
    <w:rsid w:val="0009628E"/>
    <w:rsid w:val="00096902"/>
    <w:rsid w:val="000971B4"/>
    <w:rsid w:val="000A019D"/>
    <w:rsid w:val="000A0758"/>
    <w:rsid w:val="000A0952"/>
    <w:rsid w:val="000A09A9"/>
    <w:rsid w:val="000A0C41"/>
    <w:rsid w:val="000A0E5A"/>
    <w:rsid w:val="000A1738"/>
    <w:rsid w:val="000A1794"/>
    <w:rsid w:val="000A25DD"/>
    <w:rsid w:val="000A2D16"/>
    <w:rsid w:val="000A38CF"/>
    <w:rsid w:val="000A41C6"/>
    <w:rsid w:val="000A464B"/>
    <w:rsid w:val="000A478E"/>
    <w:rsid w:val="000A49FD"/>
    <w:rsid w:val="000A4DDC"/>
    <w:rsid w:val="000A564E"/>
    <w:rsid w:val="000A58ED"/>
    <w:rsid w:val="000A6AA4"/>
    <w:rsid w:val="000A6CC0"/>
    <w:rsid w:val="000A710F"/>
    <w:rsid w:val="000A74D4"/>
    <w:rsid w:val="000A7562"/>
    <w:rsid w:val="000A7A66"/>
    <w:rsid w:val="000A7DFD"/>
    <w:rsid w:val="000B00DE"/>
    <w:rsid w:val="000B034D"/>
    <w:rsid w:val="000B075A"/>
    <w:rsid w:val="000B0CBB"/>
    <w:rsid w:val="000B0F44"/>
    <w:rsid w:val="000B1DD3"/>
    <w:rsid w:val="000B1DE1"/>
    <w:rsid w:val="000B2071"/>
    <w:rsid w:val="000B2770"/>
    <w:rsid w:val="000B2B69"/>
    <w:rsid w:val="000B3427"/>
    <w:rsid w:val="000B35CD"/>
    <w:rsid w:val="000B36DE"/>
    <w:rsid w:val="000B37D0"/>
    <w:rsid w:val="000B3E26"/>
    <w:rsid w:val="000B45EF"/>
    <w:rsid w:val="000B4B45"/>
    <w:rsid w:val="000B4C2D"/>
    <w:rsid w:val="000B4D81"/>
    <w:rsid w:val="000B51D0"/>
    <w:rsid w:val="000B56F2"/>
    <w:rsid w:val="000B596F"/>
    <w:rsid w:val="000B6440"/>
    <w:rsid w:val="000B64AE"/>
    <w:rsid w:val="000B75AD"/>
    <w:rsid w:val="000B75E1"/>
    <w:rsid w:val="000C0C52"/>
    <w:rsid w:val="000C1784"/>
    <w:rsid w:val="000C1AD6"/>
    <w:rsid w:val="000C21CC"/>
    <w:rsid w:val="000C2539"/>
    <w:rsid w:val="000C26D2"/>
    <w:rsid w:val="000C2BD7"/>
    <w:rsid w:val="000C30B3"/>
    <w:rsid w:val="000C32A2"/>
    <w:rsid w:val="000C3309"/>
    <w:rsid w:val="000C3CB0"/>
    <w:rsid w:val="000C3D62"/>
    <w:rsid w:val="000C3DC4"/>
    <w:rsid w:val="000C42DA"/>
    <w:rsid w:val="000C4B02"/>
    <w:rsid w:val="000C4E2D"/>
    <w:rsid w:val="000C51B8"/>
    <w:rsid w:val="000C5938"/>
    <w:rsid w:val="000C5D02"/>
    <w:rsid w:val="000C648A"/>
    <w:rsid w:val="000C6B73"/>
    <w:rsid w:val="000C795C"/>
    <w:rsid w:val="000C7D25"/>
    <w:rsid w:val="000C7FE7"/>
    <w:rsid w:val="000D28C6"/>
    <w:rsid w:val="000D29B2"/>
    <w:rsid w:val="000D2C95"/>
    <w:rsid w:val="000D30D0"/>
    <w:rsid w:val="000D327F"/>
    <w:rsid w:val="000D36F4"/>
    <w:rsid w:val="000D3BEB"/>
    <w:rsid w:val="000D3D90"/>
    <w:rsid w:val="000D3EC5"/>
    <w:rsid w:val="000D4E87"/>
    <w:rsid w:val="000D6355"/>
    <w:rsid w:val="000D6967"/>
    <w:rsid w:val="000D7537"/>
    <w:rsid w:val="000D780F"/>
    <w:rsid w:val="000D7A87"/>
    <w:rsid w:val="000D7ECC"/>
    <w:rsid w:val="000E2004"/>
    <w:rsid w:val="000E33D5"/>
    <w:rsid w:val="000E3B18"/>
    <w:rsid w:val="000E4723"/>
    <w:rsid w:val="000E53A5"/>
    <w:rsid w:val="000E53DA"/>
    <w:rsid w:val="000E5873"/>
    <w:rsid w:val="000E605E"/>
    <w:rsid w:val="000E76A4"/>
    <w:rsid w:val="000F06BF"/>
    <w:rsid w:val="000F1141"/>
    <w:rsid w:val="000F2224"/>
    <w:rsid w:val="000F2692"/>
    <w:rsid w:val="000F29CB"/>
    <w:rsid w:val="000F2C2C"/>
    <w:rsid w:val="000F2E22"/>
    <w:rsid w:val="000F2F11"/>
    <w:rsid w:val="000F3378"/>
    <w:rsid w:val="000F40C2"/>
    <w:rsid w:val="000F4DAC"/>
    <w:rsid w:val="000F5099"/>
    <w:rsid w:val="000F50CC"/>
    <w:rsid w:val="000F5604"/>
    <w:rsid w:val="000F59EF"/>
    <w:rsid w:val="000F5F03"/>
    <w:rsid w:val="000F60A8"/>
    <w:rsid w:val="000F6E38"/>
    <w:rsid w:val="000F7153"/>
    <w:rsid w:val="000F769B"/>
    <w:rsid w:val="000F79DE"/>
    <w:rsid w:val="000F7D75"/>
    <w:rsid w:val="000F7E6A"/>
    <w:rsid w:val="00100066"/>
    <w:rsid w:val="001006D7"/>
    <w:rsid w:val="00100B1B"/>
    <w:rsid w:val="00100E0D"/>
    <w:rsid w:val="00100F68"/>
    <w:rsid w:val="00100FFC"/>
    <w:rsid w:val="00101110"/>
    <w:rsid w:val="0010113F"/>
    <w:rsid w:val="001012E7"/>
    <w:rsid w:val="00101B38"/>
    <w:rsid w:val="00102BD1"/>
    <w:rsid w:val="00102C74"/>
    <w:rsid w:val="001032F2"/>
    <w:rsid w:val="001037F9"/>
    <w:rsid w:val="001041A3"/>
    <w:rsid w:val="00105AD3"/>
    <w:rsid w:val="00106CDA"/>
    <w:rsid w:val="00107ACE"/>
    <w:rsid w:val="001101EC"/>
    <w:rsid w:val="0011071A"/>
    <w:rsid w:val="00111E76"/>
    <w:rsid w:val="001127BE"/>
    <w:rsid w:val="00112BA2"/>
    <w:rsid w:val="001136FA"/>
    <w:rsid w:val="00113F7A"/>
    <w:rsid w:val="00114FF7"/>
    <w:rsid w:val="00115079"/>
    <w:rsid w:val="001154C5"/>
    <w:rsid w:val="00115F14"/>
    <w:rsid w:val="001164DF"/>
    <w:rsid w:val="0011727B"/>
    <w:rsid w:val="0011745A"/>
    <w:rsid w:val="00117472"/>
    <w:rsid w:val="00117DB3"/>
    <w:rsid w:val="001200ED"/>
    <w:rsid w:val="00120148"/>
    <w:rsid w:val="0012023D"/>
    <w:rsid w:val="00121665"/>
    <w:rsid w:val="00121BD3"/>
    <w:rsid w:val="00122330"/>
    <w:rsid w:val="001230FD"/>
    <w:rsid w:val="00124514"/>
    <w:rsid w:val="00124E1A"/>
    <w:rsid w:val="00125242"/>
    <w:rsid w:val="001252D1"/>
    <w:rsid w:val="00125411"/>
    <w:rsid w:val="00125B90"/>
    <w:rsid w:val="001267F5"/>
    <w:rsid w:val="00126EBD"/>
    <w:rsid w:val="001275F1"/>
    <w:rsid w:val="00127EAC"/>
    <w:rsid w:val="0013041F"/>
    <w:rsid w:val="00130939"/>
    <w:rsid w:val="00130CDC"/>
    <w:rsid w:val="00130D4F"/>
    <w:rsid w:val="001311EC"/>
    <w:rsid w:val="001317AB"/>
    <w:rsid w:val="001317E6"/>
    <w:rsid w:val="00132A12"/>
    <w:rsid w:val="00132A86"/>
    <w:rsid w:val="0013366F"/>
    <w:rsid w:val="00133F32"/>
    <w:rsid w:val="00134335"/>
    <w:rsid w:val="00134891"/>
    <w:rsid w:val="001348DA"/>
    <w:rsid w:val="00135516"/>
    <w:rsid w:val="001368BA"/>
    <w:rsid w:val="00136CD1"/>
    <w:rsid w:val="001370C8"/>
    <w:rsid w:val="00137A58"/>
    <w:rsid w:val="00137A8C"/>
    <w:rsid w:val="00137F13"/>
    <w:rsid w:val="0014057E"/>
    <w:rsid w:val="0014085C"/>
    <w:rsid w:val="00140F23"/>
    <w:rsid w:val="00140FBC"/>
    <w:rsid w:val="001410F1"/>
    <w:rsid w:val="0014179E"/>
    <w:rsid w:val="001418C2"/>
    <w:rsid w:val="00141D22"/>
    <w:rsid w:val="00141D98"/>
    <w:rsid w:val="00141DE7"/>
    <w:rsid w:val="00141E92"/>
    <w:rsid w:val="0014211C"/>
    <w:rsid w:val="001423B1"/>
    <w:rsid w:val="0014244F"/>
    <w:rsid w:val="00143B05"/>
    <w:rsid w:val="00144499"/>
    <w:rsid w:val="00144A16"/>
    <w:rsid w:val="00144E12"/>
    <w:rsid w:val="001465B8"/>
    <w:rsid w:val="00147BA1"/>
    <w:rsid w:val="00151317"/>
    <w:rsid w:val="00151711"/>
    <w:rsid w:val="00151F26"/>
    <w:rsid w:val="00151FAF"/>
    <w:rsid w:val="00153A4E"/>
    <w:rsid w:val="00154A9B"/>
    <w:rsid w:val="00154D17"/>
    <w:rsid w:val="0015500A"/>
    <w:rsid w:val="00155232"/>
    <w:rsid w:val="001566CE"/>
    <w:rsid w:val="00156721"/>
    <w:rsid w:val="001605E2"/>
    <w:rsid w:val="00160619"/>
    <w:rsid w:val="00160FED"/>
    <w:rsid w:val="001618CE"/>
    <w:rsid w:val="00162BEF"/>
    <w:rsid w:val="00163134"/>
    <w:rsid w:val="001635C5"/>
    <w:rsid w:val="00163D42"/>
    <w:rsid w:val="00163DB5"/>
    <w:rsid w:val="00163E3C"/>
    <w:rsid w:val="0016401D"/>
    <w:rsid w:val="0016458F"/>
    <w:rsid w:val="001649CE"/>
    <w:rsid w:val="001656F7"/>
    <w:rsid w:val="00165D68"/>
    <w:rsid w:val="00165F30"/>
    <w:rsid w:val="00166066"/>
    <w:rsid w:val="00166CC3"/>
    <w:rsid w:val="00166DB0"/>
    <w:rsid w:val="00166E28"/>
    <w:rsid w:val="00167D5D"/>
    <w:rsid w:val="00167E14"/>
    <w:rsid w:val="00171385"/>
    <w:rsid w:val="00171600"/>
    <w:rsid w:val="00172A7F"/>
    <w:rsid w:val="00172B57"/>
    <w:rsid w:val="00173DCC"/>
    <w:rsid w:val="0017462D"/>
    <w:rsid w:val="00174F9D"/>
    <w:rsid w:val="0017538B"/>
    <w:rsid w:val="00175A69"/>
    <w:rsid w:val="00176E49"/>
    <w:rsid w:val="00177800"/>
    <w:rsid w:val="00177805"/>
    <w:rsid w:val="00177D7C"/>
    <w:rsid w:val="00177F45"/>
    <w:rsid w:val="001800F1"/>
    <w:rsid w:val="00180D5C"/>
    <w:rsid w:val="0018147C"/>
    <w:rsid w:val="00181C9C"/>
    <w:rsid w:val="00182AF7"/>
    <w:rsid w:val="00183803"/>
    <w:rsid w:val="0018419F"/>
    <w:rsid w:val="0018560C"/>
    <w:rsid w:val="00185A04"/>
    <w:rsid w:val="00185A12"/>
    <w:rsid w:val="00185A52"/>
    <w:rsid w:val="00185F3A"/>
    <w:rsid w:val="00186397"/>
    <w:rsid w:val="00186DC7"/>
    <w:rsid w:val="00186E3A"/>
    <w:rsid w:val="00186F78"/>
    <w:rsid w:val="001903A5"/>
    <w:rsid w:val="001905A9"/>
    <w:rsid w:val="0019118C"/>
    <w:rsid w:val="001916E6"/>
    <w:rsid w:val="00191905"/>
    <w:rsid w:val="00191F97"/>
    <w:rsid w:val="001928EF"/>
    <w:rsid w:val="00192FEE"/>
    <w:rsid w:val="00194330"/>
    <w:rsid w:val="0019568F"/>
    <w:rsid w:val="00196356"/>
    <w:rsid w:val="001964D8"/>
    <w:rsid w:val="001A01F0"/>
    <w:rsid w:val="001A026A"/>
    <w:rsid w:val="001A0358"/>
    <w:rsid w:val="001A04B2"/>
    <w:rsid w:val="001A091D"/>
    <w:rsid w:val="001A1838"/>
    <w:rsid w:val="001A2107"/>
    <w:rsid w:val="001A2B30"/>
    <w:rsid w:val="001A2F33"/>
    <w:rsid w:val="001A3F79"/>
    <w:rsid w:val="001A4F95"/>
    <w:rsid w:val="001A4F9D"/>
    <w:rsid w:val="001A57D3"/>
    <w:rsid w:val="001A5B33"/>
    <w:rsid w:val="001A5EE6"/>
    <w:rsid w:val="001A5F5D"/>
    <w:rsid w:val="001A6065"/>
    <w:rsid w:val="001A61A5"/>
    <w:rsid w:val="001A6DF6"/>
    <w:rsid w:val="001A6FF0"/>
    <w:rsid w:val="001A7170"/>
    <w:rsid w:val="001B10D5"/>
    <w:rsid w:val="001B12B9"/>
    <w:rsid w:val="001B14F5"/>
    <w:rsid w:val="001B1C7E"/>
    <w:rsid w:val="001B21E0"/>
    <w:rsid w:val="001B2712"/>
    <w:rsid w:val="001B2851"/>
    <w:rsid w:val="001B2A07"/>
    <w:rsid w:val="001B33F4"/>
    <w:rsid w:val="001B3639"/>
    <w:rsid w:val="001B3664"/>
    <w:rsid w:val="001B36C1"/>
    <w:rsid w:val="001B3D8D"/>
    <w:rsid w:val="001B486F"/>
    <w:rsid w:val="001B4D42"/>
    <w:rsid w:val="001B6B1F"/>
    <w:rsid w:val="001B7421"/>
    <w:rsid w:val="001B7F00"/>
    <w:rsid w:val="001C0052"/>
    <w:rsid w:val="001C01C3"/>
    <w:rsid w:val="001C0268"/>
    <w:rsid w:val="001C0878"/>
    <w:rsid w:val="001C0A33"/>
    <w:rsid w:val="001C0C5D"/>
    <w:rsid w:val="001C0E87"/>
    <w:rsid w:val="001C0FA9"/>
    <w:rsid w:val="001C20CD"/>
    <w:rsid w:val="001C25D1"/>
    <w:rsid w:val="001C28C1"/>
    <w:rsid w:val="001C33E3"/>
    <w:rsid w:val="001C3A5A"/>
    <w:rsid w:val="001C3DA2"/>
    <w:rsid w:val="001C3F4B"/>
    <w:rsid w:val="001C3FB2"/>
    <w:rsid w:val="001C4290"/>
    <w:rsid w:val="001C4DAE"/>
    <w:rsid w:val="001C505B"/>
    <w:rsid w:val="001C520E"/>
    <w:rsid w:val="001C560E"/>
    <w:rsid w:val="001C5B65"/>
    <w:rsid w:val="001C5E70"/>
    <w:rsid w:val="001C6594"/>
    <w:rsid w:val="001C662A"/>
    <w:rsid w:val="001C6D44"/>
    <w:rsid w:val="001C71C8"/>
    <w:rsid w:val="001D043E"/>
    <w:rsid w:val="001D07E6"/>
    <w:rsid w:val="001D0BB5"/>
    <w:rsid w:val="001D0BFA"/>
    <w:rsid w:val="001D0C7F"/>
    <w:rsid w:val="001D1442"/>
    <w:rsid w:val="001D15A2"/>
    <w:rsid w:val="001D1631"/>
    <w:rsid w:val="001D1E25"/>
    <w:rsid w:val="001D2565"/>
    <w:rsid w:val="001D2E4E"/>
    <w:rsid w:val="001D3185"/>
    <w:rsid w:val="001D354A"/>
    <w:rsid w:val="001D3A5C"/>
    <w:rsid w:val="001D4129"/>
    <w:rsid w:val="001D432A"/>
    <w:rsid w:val="001D452F"/>
    <w:rsid w:val="001D48B0"/>
    <w:rsid w:val="001D49B4"/>
    <w:rsid w:val="001D4EB4"/>
    <w:rsid w:val="001D6283"/>
    <w:rsid w:val="001D6720"/>
    <w:rsid w:val="001D6DD8"/>
    <w:rsid w:val="001D6EE5"/>
    <w:rsid w:val="001D72B8"/>
    <w:rsid w:val="001D78DA"/>
    <w:rsid w:val="001D7A72"/>
    <w:rsid w:val="001D7D00"/>
    <w:rsid w:val="001D7D41"/>
    <w:rsid w:val="001E05DE"/>
    <w:rsid w:val="001E0B25"/>
    <w:rsid w:val="001E0C82"/>
    <w:rsid w:val="001E0F38"/>
    <w:rsid w:val="001E0FFA"/>
    <w:rsid w:val="001E12FC"/>
    <w:rsid w:val="001E148F"/>
    <w:rsid w:val="001E14ED"/>
    <w:rsid w:val="001E17FA"/>
    <w:rsid w:val="001E1F4E"/>
    <w:rsid w:val="001E234A"/>
    <w:rsid w:val="001E2EFE"/>
    <w:rsid w:val="001E3084"/>
    <w:rsid w:val="001E3249"/>
    <w:rsid w:val="001E335D"/>
    <w:rsid w:val="001E3A6C"/>
    <w:rsid w:val="001E4AC1"/>
    <w:rsid w:val="001E4BE0"/>
    <w:rsid w:val="001E4EA7"/>
    <w:rsid w:val="001E566A"/>
    <w:rsid w:val="001E5CB7"/>
    <w:rsid w:val="001E5F7F"/>
    <w:rsid w:val="001E6524"/>
    <w:rsid w:val="001E6F38"/>
    <w:rsid w:val="001E7057"/>
    <w:rsid w:val="001E71DD"/>
    <w:rsid w:val="001E72F5"/>
    <w:rsid w:val="001E73C4"/>
    <w:rsid w:val="001F02B0"/>
    <w:rsid w:val="001F113A"/>
    <w:rsid w:val="001F11E9"/>
    <w:rsid w:val="001F34C5"/>
    <w:rsid w:val="001F37B4"/>
    <w:rsid w:val="001F3C67"/>
    <w:rsid w:val="001F4113"/>
    <w:rsid w:val="001F4131"/>
    <w:rsid w:val="001F45A9"/>
    <w:rsid w:val="001F45B2"/>
    <w:rsid w:val="001F4628"/>
    <w:rsid w:val="001F4940"/>
    <w:rsid w:val="001F49DF"/>
    <w:rsid w:val="001F4B32"/>
    <w:rsid w:val="001F4FEA"/>
    <w:rsid w:val="001F507B"/>
    <w:rsid w:val="001F5A98"/>
    <w:rsid w:val="001F5D68"/>
    <w:rsid w:val="001F604B"/>
    <w:rsid w:val="001F6874"/>
    <w:rsid w:val="001F748E"/>
    <w:rsid w:val="0020045E"/>
    <w:rsid w:val="002004B5"/>
    <w:rsid w:val="00201ECF"/>
    <w:rsid w:val="00202E79"/>
    <w:rsid w:val="00202EEF"/>
    <w:rsid w:val="002038A1"/>
    <w:rsid w:val="00203A9E"/>
    <w:rsid w:val="00203BDB"/>
    <w:rsid w:val="00203CDB"/>
    <w:rsid w:val="00203E74"/>
    <w:rsid w:val="0020458D"/>
    <w:rsid w:val="00204EEE"/>
    <w:rsid w:val="002058D7"/>
    <w:rsid w:val="00205CB3"/>
    <w:rsid w:val="00206A7A"/>
    <w:rsid w:val="00206FDA"/>
    <w:rsid w:val="002072F6"/>
    <w:rsid w:val="0021049C"/>
    <w:rsid w:val="00210BB1"/>
    <w:rsid w:val="00210C1E"/>
    <w:rsid w:val="00210CC7"/>
    <w:rsid w:val="00211510"/>
    <w:rsid w:val="00212524"/>
    <w:rsid w:val="0021318C"/>
    <w:rsid w:val="00214378"/>
    <w:rsid w:val="002157A5"/>
    <w:rsid w:val="00215D10"/>
    <w:rsid w:val="00217758"/>
    <w:rsid w:val="00217A07"/>
    <w:rsid w:val="00217BB6"/>
    <w:rsid w:val="00217D01"/>
    <w:rsid w:val="002200EC"/>
    <w:rsid w:val="00220F4E"/>
    <w:rsid w:val="00222122"/>
    <w:rsid w:val="00222737"/>
    <w:rsid w:val="002238BD"/>
    <w:rsid w:val="0022414A"/>
    <w:rsid w:val="002242B7"/>
    <w:rsid w:val="0022467E"/>
    <w:rsid w:val="00224E33"/>
    <w:rsid w:val="00225B24"/>
    <w:rsid w:val="00225B78"/>
    <w:rsid w:val="00226326"/>
    <w:rsid w:val="002265D4"/>
    <w:rsid w:val="00227064"/>
    <w:rsid w:val="002270EF"/>
    <w:rsid w:val="002300F1"/>
    <w:rsid w:val="00230487"/>
    <w:rsid w:val="00230630"/>
    <w:rsid w:val="002309BA"/>
    <w:rsid w:val="0023119E"/>
    <w:rsid w:val="0023190C"/>
    <w:rsid w:val="00231DD6"/>
    <w:rsid w:val="002335D1"/>
    <w:rsid w:val="002336B3"/>
    <w:rsid w:val="002343B1"/>
    <w:rsid w:val="00234D83"/>
    <w:rsid w:val="00234EEA"/>
    <w:rsid w:val="00236428"/>
    <w:rsid w:val="002368D4"/>
    <w:rsid w:val="00237801"/>
    <w:rsid w:val="002378D8"/>
    <w:rsid w:val="00237FD7"/>
    <w:rsid w:val="002403EB"/>
    <w:rsid w:val="002411A7"/>
    <w:rsid w:val="00241A7B"/>
    <w:rsid w:val="002420B5"/>
    <w:rsid w:val="002425A1"/>
    <w:rsid w:val="00242CA1"/>
    <w:rsid w:val="002431F2"/>
    <w:rsid w:val="0024375E"/>
    <w:rsid w:val="00244960"/>
    <w:rsid w:val="00244CB4"/>
    <w:rsid w:val="00245AAD"/>
    <w:rsid w:val="00245FB9"/>
    <w:rsid w:val="00246578"/>
    <w:rsid w:val="00246603"/>
    <w:rsid w:val="00246840"/>
    <w:rsid w:val="00246D86"/>
    <w:rsid w:val="00246DA5"/>
    <w:rsid w:val="00247554"/>
    <w:rsid w:val="0025038A"/>
    <w:rsid w:val="00250649"/>
    <w:rsid w:val="002511FA"/>
    <w:rsid w:val="00251586"/>
    <w:rsid w:val="002524A4"/>
    <w:rsid w:val="00252728"/>
    <w:rsid w:val="00253346"/>
    <w:rsid w:val="002539D1"/>
    <w:rsid w:val="00253E69"/>
    <w:rsid w:val="00254E66"/>
    <w:rsid w:val="00255AD5"/>
    <w:rsid w:val="00256179"/>
    <w:rsid w:val="00256241"/>
    <w:rsid w:val="00256862"/>
    <w:rsid w:val="00256902"/>
    <w:rsid w:val="00256DF3"/>
    <w:rsid w:val="00256FB3"/>
    <w:rsid w:val="00257291"/>
    <w:rsid w:val="00257595"/>
    <w:rsid w:val="002575EF"/>
    <w:rsid w:val="002609E6"/>
    <w:rsid w:val="002611BE"/>
    <w:rsid w:val="00261344"/>
    <w:rsid w:val="00262FBF"/>
    <w:rsid w:val="00263058"/>
    <w:rsid w:val="00263D02"/>
    <w:rsid w:val="002651B5"/>
    <w:rsid w:val="0026563C"/>
    <w:rsid w:val="002656E6"/>
    <w:rsid w:val="00265C4C"/>
    <w:rsid w:val="00266058"/>
    <w:rsid w:val="002664B7"/>
    <w:rsid w:val="00266809"/>
    <w:rsid w:val="00266EF8"/>
    <w:rsid w:val="00267402"/>
    <w:rsid w:val="002678EA"/>
    <w:rsid w:val="00267998"/>
    <w:rsid w:val="002704B5"/>
    <w:rsid w:val="00270DC5"/>
    <w:rsid w:val="00270F02"/>
    <w:rsid w:val="00271DDE"/>
    <w:rsid w:val="002720F7"/>
    <w:rsid w:val="00272318"/>
    <w:rsid w:val="00272870"/>
    <w:rsid w:val="00272DD2"/>
    <w:rsid w:val="00273BE5"/>
    <w:rsid w:val="00273F7F"/>
    <w:rsid w:val="00274FDE"/>
    <w:rsid w:val="00275169"/>
    <w:rsid w:val="00275526"/>
    <w:rsid w:val="00275854"/>
    <w:rsid w:val="0027621B"/>
    <w:rsid w:val="00276AF1"/>
    <w:rsid w:val="00276CB5"/>
    <w:rsid w:val="00277835"/>
    <w:rsid w:val="00277ACF"/>
    <w:rsid w:val="00280493"/>
    <w:rsid w:val="00281DB4"/>
    <w:rsid w:val="00281E8C"/>
    <w:rsid w:val="002821AF"/>
    <w:rsid w:val="002825C6"/>
    <w:rsid w:val="00282798"/>
    <w:rsid w:val="00282927"/>
    <w:rsid w:val="002832E7"/>
    <w:rsid w:val="00283BC3"/>
    <w:rsid w:val="00283D06"/>
    <w:rsid w:val="002847ED"/>
    <w:rsid w:val="002848B7"/>
    <w:rsid w:val="00284A6B"/>
    <w:rsid w:val="00284F85"/>
    <w:rsid w:val="00285765"/>
    <w:rsid w:val="002857A0"/>
    <w:rsid w:val="00285AA0"/>
    <w:rsid w:val="00285ABC"/>
    <w:rsid w:val="00285C6C"/>
    <w:rsid w:val="00285EB9"/>
    <w:rsid w:val="00286639"/>
    <w:rsid w:val="00286681"/>
    <w:rsid w:val="0028682D"/>
    <w:rsid w:val="00286A7F"/>
    <w:rsid w:val="00286B78"/>
    <w:rsid w:val="00286E4A"/>
    <w:rsid w:val="002877A1"/>
    <w:rsid w:val="002902D6"/>
    <w:rsid w:val="00290400"/>
    <w:rsid w:val="00291287"/>
    <w:rsid w:val="0029153C"/>
    <w:rsid w:val="00291621"/>
    <w:rsid w:val="0029286B"/>
    <w:rsid w:val="002932F8"/>
    <w:rsid w:val="00293E6F"/>
    <w:rsid w:val="00293F03"/>
    <w:rsid w:val="00293F3B"/>
    <w:rsid w:val="00294313"/>
    <w:rsid w:val="002945FB"/>
    <w:rsid w:val="00295459"/>
    <w:rsid w:val="00295FA6"/>
    <w:rsid w:val="0029622D"/>
    <w:rsid w:val="0029677F"/>
    <w:rsid w:val="002967F1"/>
    <w:rsid w:val="00296935"/>
    <w:rsid w:val="00297744"/>
    <w:rsid w:val="0029782C"/>
    <w:rsid w:val="00297F4F"/>
    <w:rsid w:val="002A0F9F"/>
    <w:rsid w:val="002A16E3"/>
    <w:rsid w:val="002A1700"/>
    <w:rsid w:val="002A1CCF"/>
    <w:rsid w:val="002A2138"/>
    <w:rsid w:val="002A221E"/>
    <w:rsid w:val="002A249F"/>
    <w:rsid w:val="002A287A"/>
    <w:rsid w:val="002A3534"/>
    <w:rsid w:val="002A3AE9"/>
    <w:rsid w:val="002A581A"/>
    <w:rsid w:val="002A5A4E"/>
    <w:rsid w:val="002A6719"/>
    <w:rsid w:val="002A67E3"/>
    <w:rsid w:val="002A6B00"/>
    <w:rsid w:val="002A6D71"/>
    <w:rsid w:val="002A702B"/>
    <w:rsid w:val="002A72B0"/>
    <w:rsid w:val="002A744B"/>
    <w:rsid w:val="002A7C1F"/>
    <w:rsid w:val="002B008D"/>
    <w:rsid w:val="002B0E71"/>
    <w:rsid w:val="002B10A2"/>
    <w:rsid w:val="002B117E"/>
    <w:rsid w:val="002B136D"/>
    <w:rsid w:val="002B23E8"/>
    <w:rsid w:val="002B24F0"/>
    <w:rsid w:val="002B2891"/>
    <w:rsid w:val="002B323E"/>
    <w:rsid w:val="002B4142"/>
    <w:rsid w:val="002B41F6"/>
    <w:rsid w:val="002B4B58"/>
    <w:rsid w:val="002B4C16"/>
    <w:rsid w:val="002B4CFB"/>
    <w:rsid w:val="002B6640"/>
    <w:rsid w:val="002B7B06"/>
    <w:rsid w:val="002C007A"/>
    <w:rsid w:val="002C00C8"/>
    <w:rsid w:val="002C0319"/>
    <w:rsid w:val="002C08D2"/>
    <w:rsid w:val="002C0A2D"/>
    <w:rsid w:val="002C12E8"/>
    <w:rsid w:val="002C1619"/>
    <w:rsid w:val="002C1ED0"/>
    <w:rsid w:val="002C236C"/>
    <w:rsid w:val="002C2426"/>
    <w:rsid w:val="002C29F1"/>
    <w:rsid w:val="002C2DD2"/>
    <w:rsid w:val="002C2F9A"/>
    <w:rsid w:val="002C3046"/>
    <w:rsid w:val="002C3D05"/>
    <w:rsid w:val="002C40F3"/>
    <w:rsid w:val="002C4191"/>
    <w:rsid w:val="002C4966"/>
    <w:rsid w:val="002C4FA9"/>
    <w:rsid w:val="002C5C0F"/>
    <w:rsid w:val="002C5EA0"/>
    <w:rsid w:val="002C604C"/>
    <w:rsid w:val="002C608E"/>
    <w:rsid w:val="002C7E0D"/>
    <w:rsid w:val="002C7F31"/>
    <w:rsid w:val="002D09FC"/>
    <w:rsid w:val="002D0BA9"/>
    <w:rsid w:val="002D181E"/>
    <w:rsid w:val="002D2225"/>
    <w:rsid w:val="002D2F51"/>
    <w:rsid w:val="002D304B"/>
    <w:rsid w:val="002D30CB"/>
    <w:rsid w:val="002D3160"/>
    <w:rsid w:val="002D36B9"/>
    <w:rsid w:val="002D3989"/>
    <w:rsid w:val="002D4052"/>
    <w:rsid w:val="002D4431"/>
    <w:rsid w:val="002D46E5"/>
    <w:rsid w:val="002D527D"/>
    <w:rsid w:val="002D5D89"/>
    <w:rsid w:val="002D5E79"/>
    <w:rsid w:val="002D5F7A"/>
    <w:rsid w:val="002D6813"/>
    <w:rsid w:val="002D7025"/>
    <w:rsid w:val="002D75E3"/>
    <w:rsid w:val="002D7B02"/>
    <w:rsid w:val="002D7D16"/>
    <w:rsid w:val="002D7DB1"/>
    <w:rsid w:val="002E04D1"/>
    <w:rsid w:val="002E0EB1"/>
    <w:rsid w:val="002E1ADF"/>
    <w:rsid w:val="002E1E39"/>
    <w:rsid w:val="002E25E2"/>
    <w:rsid w:val="002E2683"/>
    <w:rsid w:val="002E3078"/>
    <w:rsid w:val="002E3A94"/>
    <w:rsid w:val="002E4195"/>
    <w:rsid w:val="002E441A"/>
    <w:rsid w:val="002E4866"/>
    <w:rsid w:val="002E4A52"/>
    <w:rsid w:val="002E4E9F"/>
    <w:rsid w:val="002E5E0D"/>
    <w:rsid w:val="002E5F9A"/>
    <w:rsid w:val="002E616D"/>
    <w:rsid w:val="002E6351"/>
    <w:rsid w:val="002E6686"/>
    <w:rsid w:val="002E6F2F"/>
    <w:rsid w:val="002E7EF1"/>
    <w:rsid w:val="002F03FF"/>
    <w:rsid w:val="002F0612"/>
    <w:rsid w:val="002F184E"/>
    <w:rsid w:val="002F2079"/>
    <w:rsid w:val="002F2425"/>
    <w:rsid w:val="002F243A"/>
    <w:rsid w:val="002F28F0"/>
    <w:rsid w:val="002F2EF3"/>
    <w:rsid w:val="002F37BE"/>
    <w:rsid w:val="002F3995"/>
    <w:rsid w:val="002F4875"/>
    <w:rsid w:val="002F4AC8"/>
    <w:rsid w:val="002F4EB8"/>
    <w:rsid w:val="002F51AE"/>
    <w:rsid w:val="002F51C2"/>
    <w:rsid w:val="002F6177"/>
    <w:rsid w:val="002F67F0"/>
    <w:rsid w:val="002F687A"/>
    <w:rsid w:val="002F6D27"/>
    <w:rsid w:val="002F6D38"/>
    <w:rsid w:val="002F6EEF"/>
    <w:rsid w:val="002F73E0"/>
    <w:rsid w:val="002F7520"/>
    <w:rsid w:val="002F7E88"/>
    <w:rsid w:val="00300920"/>
    <w:rsid w:val="00300EF5"/>
    <w:rsid w:val="0030128C"/>
    <w:rsid w:val="0030179F"/>
    <w:rsid w:val="00301846"/>
    <w:rsid w:val="00301C95"/>
    <w:rsid w:val="00301D6F"/>
    <w:rsid w:val="00301DBD"/>
    <w:rsid w:val="003021F9"/>
    <w:rsid w:val="00302204"/>
    <w:rsid w:val="00302576"/>
    <w:rsid w:val="00302EC6"/>
    <w:rsid w:val="00304244"/>
    <w:rsid w:val="0030460F"/>
    <w:rsid w:val="003046E0"/>
    <w:rsid w:val="00304963"/>
    <w:rsid w:val="003055F0"/>
    <w:rsid w:val="00305CDE"/>
    <w:rsid w:val="0030698D"/>
    <w:rsid w:val="003071D9"/>
    <w:rsid w:val="0030732F"/>
    <w:rsid w:val="003075DE"/>
    <w:rsid w:val="0030793B"/>
    <w:rsid w:val="00307E7F"/>
    <w:rsid w:val="00311089"/>
    <w:rsid w:val="00311158"/>
    <w:rsid w:val="00311412"/>
    <w:rsid w:val="00311CB1"/>
    <w:rsid w:val="0031202F"/>
    <w:rsid w:val="003120C1"/>
    <w:rsid w:val="0031266C"/>
    <w:rsid w:val="00312B28"/>
    <w:rsid w:val="00312F36"/>
    <w:rsid w:val="003132E2"/>
    <w:rsid w:val="00313630"/>
    <w:rsid w:val="00313AA5"/>
    <w:rsid w:val="00313B27"/>
    <w:rsid w:val="00313BDE"/>
    <w:rsid w:val="00315D70"/>
    <w:rsid w:val="0031653F"/>
    <w:rsid w:val="003172AA"/>
    <w:rsid w:val="0032047B"/>
    <w:rsid w:val="003204E3"/>
    <w:rsid w:val="00320CAD"/>
    <w:rsid w:val="00321189"/>
    <w:rsid w:val="003213D9"/>
    <w:rsid w:val="00321608"/>
    <w:rsid w:val="00321CDE"/>
    <w:rsid w:val="0032248F"/>
    <w:rsid w:val="0032273E"/>
    <w:rsid w:val="00322816"/>
    <w:rsid w:val="00322AFE"/>
    <w:rsid w:val="00322FD7"/>
    <w:rsid w:val="0032340A"/>
    <w:rsid w:val="003238BD"/>
    <w:rsid w:val="00323E37"/>
    <w:rsid w:val="0032578B"/>
    <w:rsid w:val="00325C0C"/>
    <w:rsid w:val="00325CE9"/>
    <w:rsid w:val="003272BD"/>
    <w:rsid w:val="00327311"/>
    <w:rsid w:val="00327615"/>
    <w:rsid w:val="0032776D"/>
    <w:rsid w:val="00330AD6"/>
    <w:rsid w:val="00331278"/>
    <w:rsid w:val="003312B9"/>
    <w:rsid w:val="00331328"/>
    <w:rsid w:val="003313C3"/>
    <w:rsid w:val="0033196A"/>
    <w:rsid w:val="0033247A"/>
    <w:rsid w:val="003325F8"/>
    <w:rsid w:val="00332BDB"/>
    <w:rsid w:val="00333619"/>
    <w:rsid w:val="0033457A"/>
    <w:rsid w:val="0033528F"/>
    <w:rsid w:val="003352C4"/>
    <w:rsid w:val="00335681"/>
    <w:rsid w:val="003358EB"/>
    <w:rsid w:val="003359EC"/>
    <w:rsid w:val="00336360"/>
    <w:rsid w:val="00336547"/>
    <w:rsid w:val="00336615"/>
    <w:rsid w:val="003367FD"/>
    <w:rsid w:val="00336B41"/>
    <w:rsid w:val="00336C58"/>
    <w:rsid w:val="0033703A"/>
    <w:rsid w:val="00337589"/>
    <w:rsid w:val="0034096A"/>
    <w:rsid w:val="00340B36"/>
    <w:rsid w:val="00340CE2"/>
    <w:rsid w:val="00341949"/>
    <w:rsid w:val="00341C1C"/>
    <w:rsid w:val="00342D31"/>
    <w:rsid w:val="00342E50"/>
    <w:rsid w:val="0034319C"/>
    <w:rsid w:val="00343318"/>
    <w:rsid w:val="003435DA"/>
    <w:rsid w:val="00343ECE"/>
    <w:rsid w:val="00343F0C"/>
    <w:rsid w:val="0034557D"/>
    <w:rsid w:val="003455BC"/>
    <w:rsid w:val="00346A85"/>
    <w:rsid w:val="00346B51"/>
    <w:rsid w:val="00346C8D"/>
    <w:rsid w:val="00346D68"/>
    <w:rsid w:val="00347257"/>
    <w:rsid w:val="00347601"/>
    <w:rsid w:val="003478DE"/>
    <w:rsid w:val="00350983"/>
    <w:rsid w:val="00351193"/>
    <w:rsid w:val="00351FD5"/>
    <w:rsid w:val="003521E5"/>
    <w:rsid w:val="00352DF6"/>
    <w:rsid w:val="00352FCC"/>
    <w:rsid w:val="00353460"/>
    <w:rsid w:val="00353B0A"/>
    <w:rsid w:val="00354505"/>
    <w:rsid w:val="00354A53"/>
    <w:rsid w:val="00354E6F"/>
    <w:rsid w:val="003551C2"/>
    <w:rsid w:val="00355836"/>
    <w:rsid w:val="00355B22"/>
    <w:rsid w:val="00356B8A"/>
    <w:rsid w:val="003571CD"/>
    <w:rsid w:val="003576E9"/>
    <w:rsid w:val="00357A1C"/>
    <w:rsid w:val="00357C47"/>
    <w:rsid w:val="00357D8C"/>
    <w:rsid w:val="003605BA"/>
    <w:rsid w:val="00360761"/>
    <w:rsid w:val="00360EB7"/>
    <w:rsid w:val="00361560"/>
    <w:rsid w:val="00361994"/>
    <w:rsid w:val="00361BAB"/>
    <w:rsid w:val="00361CC3"/>
    <w:rsid w:val="00361F31"/>
    <w:rsid w:val="003620F0"/>
    <w:rsid w:val="00362541"/>
    <w:rsid w:val="00362CC5"/>
    <w:rsid w:val="00363BFC"/>
    <w:rsid w:val="00364D1C"/>
    <w:rsid w:val="00365772"/>
    <w:rsid w:val="00365958"/>
    <w:rsid w:val="00365AA7"/>
    <w:rsid w:val="003663C5"/>
    <w:rsid w:val="003669F8"/>
    <w:rsid w:val="00366A8F"/>
    <w:rsid w:val="00367A06"/>
    <w:rsid w:val="0037077A"/>
    <w:rsid w:val="00371FAB"/>
    <w:rsid w:val="00372187"/>
    <w:rsid w:val="0037226E"/>
    <w:rsid w:val="003724F4"/>
    <w:rsid w:val="00372781"/>
    <w:rsid w:val="00372A74"/>
    <w:rsid w:val="00372F3E"/>
    <w:rsid w:val="00373DE4"/>
    <w:rsid w:val="00373EBE"/>
    <w:rsid w:val="00374610"/>
    <w:rsid w:val="00374B31"/>
    <w:rsid w:val="00374BB9"/>
    <w:rsid w:val="0037527D"/>
    <w:rsid w:val="00375D1D"/>
    <w:rsid w:val="003764E4"/>
    <w:rsid w:val="00376BE2"/>
    <w:rsid w:val="00376CC9"/>
    <w:rsid w:val="00377445"/>
    <w:rsid w:val="003774B4"/>
    <w:rsid w:val="00381936"/>
    <w:rsid w:val="003824E4"/>
    <w:rsid w:val="00382B30"/>
    <w:rsid w:val="00382F48"/>
    <w:rsid w:val="00383980"/>
    <w:rsid w:val="00383AD2"/>
    <w:rsid w:val="003842E9"/>
    <w:rsid w:val="00384ADE"/>
    <w:rsid w:val="003855E3"/>
    <w:rsid w:val="00385C79"/>
    <w:rsid w:val="0038759D"/>
    <w:rsid w:val="003901AF"/>
    <w:rsid w:val="0039023D"/>
    <w:rsid w:val="003903A7"/>
    <w:rsid w:val="00390BB4"/>
    <w:rsid w:val="003919D2"/>
    <w:rsid w:val="00392561"/>
    <w:rsid w:val="00392DC9"/>
    <w:rsid w:val="0039343C"/>
    <w:rsid w:val="003937D7"/>
    <w:rsid w:val="003937FE"/>
    <w:rsid w:val="003946E7"/>
    <w:rsid w:val="0039511A"/>
    <w:rsid w:val="003958C7"/>
    <w:rsid w:val="00395C51"/>
    <w:rsid w:val="00395D46"/>
    <w:rsid w:val="00395F5E"/>
    <w:rsid w:val="00396EAF"/>
    <w:rsid w:val="003977AD"/>
    <w:rsid w:val="00397DD4"/>
    <w:rsid w:val="003A08D6"/>
    <w:rsid w:val="003A0AE5"/>
    <w:rsid w:val="003A0C01"/>
    <w:rsid w:val="003A1126"/>
    <w:rsid w:val="003A11FE"/>
    <w:rsid w:val="003A13E9"/>
    <w:rsid w:val="003A170C"/>
    <w:rsid w:val="003A29E9"/>
    <w:rsid w:val="003A2A42"/>
    <w:rsid w:val="003A2A4C"/>
    <w:rsid w:val="003A433F"/>
    <w:rsid w:val="003A48FA"/>
    <w:rsid w:val="003A492B"/>
    <w:rsid w:val="003A49E2"/>
    <w:rsid w:val="003A4F92"/>
    <w:rsid w:val="003A56DD"/>
    <w:rsid w:val="003A64E7"/>
    <w:rsid w:val="003A6906"/>
    <w:rsid w:val="003A6CB7"/>
    <w:rsid w:val="003A6CE9"/>
    <w:rsid w:val="003A723A"/>
    <w:rsid w:val="003A7B61"/>
    <w:rsid w:val="003A7CC4"/>
    <w:rsid w:val="003A7D44"/>
    <w:rsid w:val="003A7E1F"/>
    <w:rsid w:val="003A7EAF"/>
    <w:rsid w:val="003B054F"/>
    <w:rsid w:val="003B0699"/>
    <w:rsid w:val="003B12A1"/>
    <w:rsid w:val="003B1571"/>
    <w:rsid w:val="003B3C9F"/>
    <w:rsid w:val="003B45FA"/>
    <w:rsid w:val="003B5335"/>
    <w:rsid w:val="003B53EA"/>
    <w:rsid w:val="003B633B"/>
    <w:rsid w:val="003B64F4"/>
    <w:rsid w:val="003B691B"/>
    <w:rsid w:val="003B6FBE"/>
    <w:rsid w:val="003B737A"/>
    <w:rsid w:val="003B7918"/>
    <w:rsid w:val="003B7FE3"/>
    <w:rsid w:val="003C0802"/>
    <w:rsid w:val="003C0C06"/>
    <w:rsid w:val="003C1B5B"/>
    <w:rsid w:val="003C1B95"/>
    <w:rsid w:val="003C1EAB"/>
    <w:rsid w:val="003C2792"/>
    <w:rsid w:val="003C3127"/>
    <w:rsid w:val="003C3197"/>
    <w:rsid w:val="003C3329"/>
    <w:rsid w:val="003C46C4"/>
    <w:rsid w:val="003C4705"/>
    <w:rsid w:val="003C4FDC"/>
    <w:rsid w:val="003C55C3"/>
    <w:rsid w:val="003C596A"/>
    <w:rsid w:val="003C5FC0"/>
    <w:rsid w:val="003C6536"/>
    <w:rsid w:val="003C7220"/>
    <w:rsid w:val="003C7E3B"/>
    <w:rsid w:val="003D08A7"/>
    <w:rsid w:val="003D15BC"/>
    <w:rsid w:val="003D1832"/>
    <w:rsid w:val="003D1E6E"/>
    <w:rsid w:val="003D1F14"/>
    <w:rsid w:val="003D27AB"/>
    <w:rsid w:val="003D346A"/>
    <w:rsid w:val="003D5AB4"/>
    <w:rsid w:val="003D5B49"/>
    <w:rsid w:val="003D5D62"/>
    <w:rsid w:val="003D5FD6"/>
    <w:rsid w:val="003D6254"/>
    <w:rsid w:val="003D7211"/>
    <w:rsid w:val="003D7393"/>
    <w:rsid w:val="003D7590"/>
    <w:rsid w:val="003D77B1"/>
    <w:rsid w:val="003D7A3F"/>
    <w:rsid w:val="003E04B6"/>
    <w:rsid w:val="003E04C0"/>
    <w:rsid w:val="003E066F"/>
    <w:rsid w:val="003E1669"/>
    <w:rsid w:val="003E1B9F"/>
    <w:rsid w:val="003E24C6"/>
    <w:rsid w:val="003E2628"/>
    <w:rsid w:val="003E3084"/>
    <w:rsid w:val="003E327F"/>
    <w:rsid w:val="003E337A"/>
    <w:rsid w:val="003E3A00"/>
    <w:rsid w:val="003E3CA9"/>
    <w:rsid w:val="003E3EF4"/>
    <w:rsid w:val="003E3F7D"/>
    <w:rsid w:val="003E4A78"/>
    <w:rsid w:val="003E62D0"/>
    <w:rsid w:val="003E6558"/>
    <w:rsid w:val="003E7543"/>
    <w:rsid w:val="003E760C"/>
    <w:rsid w:val="003E778A"/>
    <w:rsid w:val="003E7E77"/>
    <w:rsid w:val="003E7F5A"/>
    <w:rsid w:val="003F01B3"/>
    <w:rsid w:val="003F04CC"/>
    <w:rsid w:val="003F1937"/>
    <w:rsid w:val="003F1FB5"/>
    <w:rsid w:val="003F2967"/>
    <w:rsid w:val="003F3300"/>
    <w:rsid w:val="003F397C"/>
    <w:rsid w:val="003F51D2"/>
    <w:rsid w:val="003F57C8"/>
    <w:rsid w:val="003F593B"/>
    <w:rsid w:val="003F6A53"/>
    <w:rsid w:val="003F6EB2"/>
    <w:rsid w:val="003F7BEC"/>
    <w:rsid w:val="004006F2"/>
    <w:rsid w:val="00401551"/>
    <w:rsid w:val="00402A95"/>
    <w:rsid w:val="00402EAD"/>
    <w:rsid w:val="00402FB2"/>
    <w:rsid w:val="00403251"/>
    <w:rsid w:val="00403751"/>
    <w:rsid w:val="00403902"/>
    <w:rsid w:val="00403BF9"/>
    <w:rsid w:val="00404A52"/>
    <w:rsid w:val="00404C43"/>
    <w:rsid w:val="00404E3A"/>
    <w:rsid w:val="00405482"/>
    <w:rsid w:val="00406DE5"/>
    <w:rsid w:val="004070A6"/>
    <w:rsid w:val="004072E6"/>
    <w:rsid w:val="00407593"/>
    <w:rsid w:val="004078CA"/>
    <w:rsid w:val="00410FCD"/>
    <w:rsid w:val="00411B2B"/>
    <w:rsid w:val="00411FF2"/>
    <w:rsid w:val="0041203F"/>
    <w:rsid w:val="0041272D"/>
    <w:rsid w:val="00412D04"/>
    <w:rsid w:val="00412DE6"/>
    <w:rsid w:val="0041310A"/>
    <w:rsid w:val="004133B1"/>
    <w:rsid w:val="004139FA"/>
    <w:rsid w:val="00413C37"/>
    <w:rsid w:val="00414687"/>
    <w:rsid w:val="00414912"/>
    <w:rsid w:val="004158D9"/>
    <w:rsid w:val="00415F6A"/>
    <w:rsid w:val="004165CE"/>
    <w:rsid w:val="004178AC"/>
    <w:rsid w:val="004179FE"/>
    <w:rsid w:val="00417E73"/>
    <w:rsid w:val="004203BC"/>
    <w:rsid w:val="00420743"/>
    <w:rsid w:val="004220B8"/>
    <w:rsid w:val="0042234B"/>
    <w:rsid w:val="00422607"/>
    <w:rsid w:val="004227AD"/>
    <w:rsid w:val="00422C4E"/>
    <w:rsid w:val="0042304B"/>
    <w:rsid w:val="00423C5D"/>
    <w:rsid w:val="00423F7C"/>
    <w:rsid w:val="00424C46"/>
    <w:rsid w:val="00425EDA"/>
    <w:rsid w:val="00425F5D"/>
    <w:rsid w:val="00426345"/>
    <w:rsid w:val="004266E0"/>
    <w:rsid w:val="00426DA7"/>
    <w:rsid w:val="004275C9"/>
    <w:rsid w:val="00430149"/>
    <w:rsid w:val="00430467"/>
    <w:rsid w:val="00430B8A"/>
    <w:rsid w:val="00431540"/>
    <w:rsid w:val="004317EC"/>
    <w:rsid w:val="00431A6F"/>
    <w:rsid w:val="004335DE"/>
    <w:rsid w:val="00433C39"/>
    <w:rsid w:val="004340D4"/>
    <w:rsid w:val="00434C28"/>
    <w:rsid w:val="00434C35"/>
    <w:rsid w:val="0043512C"/>
    <w:rsid w:val="004352CD"/>
    <w:rsid w:val="0043562D"/>
    <w:rsid w:val="004366CF"/>
    <w:rsid w:val="00436ECA"/>
    <w:rsid w:val="00437881"/>
    <w:rsid w:val="00437C64"/>
    <w:rsid w:val="0044063F"/>
    <w:rsid w:val="00440804"/>
    <w:rsid w:val="00440ECE"/>
    <w:rsid w:val="004411FD"/>
    <w:rsid w:val="00441A55"/>
    <w:rsid w:val="00442BA1"/>
    <w:rsid w:val="00442C43"/>
    <w:rsid w:val="00442C96"/>
    <w:rsid w:val="00443531"/>
    <w:rsid w:val="00444C75"/>
    <w:rsid w:val="00444D71"/>
    <w:rsid w:val="00446245"/>
    <w:rsid w:val="0044683F"/>
    <w:rsid w:val="00447268"/>
    <w:rsid w:val="00447F15"/>
    <w:rsid w:val="004531DA"/>
    <w:rsid w:val="0045344E"/>
    <w:rsid w:val="00453807"/>
    <w:rsid w:val="004541F2"/>
    <w:rsid w:val="004545A3"/>
    <w:rsid w:val="00454673"/>
    <w:rsid w:val="0045470D"/>
    <w:rsid w:val="004547E9"/>
    <w:rsid w:val="00454BB5"/>
    <w:rsid w:val="0045694E"/>
    <w:rsid w:val="00457276"/>
    <w:rsid w:val="00457491"/>
    <w:rsid w:val="00457651"/>
    <w:rsid w:val="00457CA6"/>
    <w:rsid w:val="00457D31"/>
    <w:rsid w:val="00457F3A"/>
    <w:rsid w:val="0046010D"/>
    <w:rsid w:val="0046051E"/>
    <w:rsid w:val="00461316"/>
    <w:rsid w:val="004618B6"/>
    <w:rsid w:val="00461D27"/>
    <w:rsid w:val="00462545"/>
    <w:rsid w:val="00462D6E"/>
    <w:rsid w:val="00462DB2"/>
    <w:rsid w:val="0046404F"/>
    <w:rsid w:val="00464399"/>
    <w:rsid w:val="00464666"/>
    <w:rsid w:val="00465A43"/>
    <w:rsid w:val="00465FDA"/>
    <w:rsid w:val="00466379"/>
    <w:rsid w:val="004665F3"/>
    <w:rsid w:val="00466A16"/>
    <w:rsid w:val="004670A8"/>
    <w:rsid w:val="004675A9"/>
    <w:rsid w:val="0046770D"/>
    <w:rsid w:val="004707DA"/>
    <w:rsid w:val="0047098E"/>
    <w:rsid w:val="004717EC"/>
    <w:rsid w:val="004721CB"/>
    <w:rsid w:val="0047285C"/>
    <w:rsid w:val="00472C82"/>
    <w:rsid w:val="00472EC1"/>
    <w:rsid w:val="0047371D"/>
    <w:rsid w:val="00473B98"/>
    <w:rsid w:val="004743A8"/>
    <w:rsid w:val="00474C4B"/>
    <w:rsid w:val="00475235"/>
    <w:rsid w:val="00475A03"/>
    <w:rsid w:val="00475F61"/>
    <w:rsid w:val="00476075"/>
    <w:rsid w:val="00476D15"/>
    <w:rsid w:val="00476EEF"/>
    <w:rsid w:val="00477019"/>
    <w:rsid w:val="004773EA"/>
    <w:rsid w:val="004776D5"/>
    <w:rsid w:val="00477BE4"/>
    <w:rsid w:val="004817F5"/>
    <w:rsid w:val="004821B2"/>
    <w:rsid w:val="004822F0"/>
    <w:rsid w:val="00482F92"/>
    <w:rsid w:val="00483025"/>
    <w:rsid w:val="00483420"/>
    <w:rsid w:val="00484331"/>
    <w:rsid w:val="00484BF5"/>
    <w:rsid w:val="00485851"/>
    <w:rsid w:val="0048651F"/>
    <w:rsid w:val="004872DA"/>
    <w:rsid w:val="00487BE2"/>
    <w:rsid w:val="0049037F"/>
    <w:rsid w:val="00491AD1"/>
    <w:rsid w:val="0049287D"/>
    <w:rsid w:val="00493BF6"/>
    <w:rsid w:val="00494668"/>
    <w:rsid w:val="0049492E"/>
    <w:rsid w:val="004951D2"/>
    <w:rsid w:val="00495EA4"/>
    <w:rsid w:val="00496C63"/>
    <w:rsid w:val="00496DD9"/>
    <w:rsid w:val="00497175"/>
    <w:rsid w:val="00497993"/>
    <w:rsid w:val="004A08A7"/>
    <w:rsid w:val="004A0E5D"/>
    <w:rsid w:val="004A1716"/>
    <w:rsid w:val="004A1ED8"/>
    <w:rsid w:val="004A2429"/>
    <w:rsid w:val="004A4690"/>
    <w:rsid w:val="004A4BCA"/>
    <w:rsid w:val="004A591C"/>
    <w:rsid w:val="004A5B05"/>
    <w:rsid w:val="004A60BA"/>
    <w:rsid w:val="004A6744"/>
    <w:rsid w:val="004A72F3"/>
    <w:rsid w:val="004B1115"/>
    <w:rsid w:val="004B22DF"/>
    <w:rsid w:val="004B239F"/>
    <w:rsid w:val="004B2C2E"/>
    <w:rsid w:val="004B3AAB"/>
    <w:rsid w:val="004B4C82"/>
    <w:rsid w:val="004B4D01"/>
    <w:rsid w:val="004B541E"/>
    <w:rsid w:val="004B57B1"/>
    <w:rsid w:val="004B5DCB"/>
    <w:rsid w:val="004B6845"/>
    <w:rsid w:val="004B697F"/>
    <w:rsid w:val="004B69EA"/>
    <w:rsid w:val="004B6F26"/>
    <w:rsid w:val="004B72F7"/>
    <w:rsid w:val="004B740C"/>
    <w:rsid w:val="004C0F83"/>
    <w:rsid w:val="004C13D4"/>
    <w:rsid w:val="004C1498"/>
    <w:rsid w:val="004C1537"/>
    <w:rsid w:val="004C1C12"/>
    <w:rsid w:val="004C1CED"/>
    <w:rsid w:val="004C3084"/>
    <w:rsid w:val="004C331F"/>
    <w:rsid w:val="004C359F"/>
    <w:rsid w:val="004C37CE"/>
    <w:rsid w:val="004C3F53"/>
    <w:rsid w:val="004C4110"/>
    <w:rsid w:val="004C43CD"/>
    <w:rsid w:val="004C4D48"/>
    <w:rsid w:val="004C5219"/>
    <w:rsid w:val="004C530C"/>
    <w:rsid w:val="004C5420"/>
    <w:rsid w:val="004C573D"/>
    <w:rsid w:val="004C59AF"/>
    <w:rsid w:val="004C6F96"/>
    <w:rsid w:val="004C6FBB"/>
    <w:rsid w:val="004C703F"/>
    <w:rsid w:val="004D1C7D"/>
    <w:rsid w:val="004D2211"/>
    <w:rsid w:val="004D30A0"/>
    <w:rsid w:val="004D319C"/>
    <w:rsid w:val="004D411C"/>
    <w:rsid w:val="004D41EB"/>
    <w:rsid w:val="004D4278"/>
    <w:rsid w:val="004D42BB"/>
    <w:rsid w:val="004D4410"/>
    <w:rsid w:val="004D442A"/>
    <w:rsid w:val="004D55C3"/>
    <w:rsid w:val="004D571F"/>
    <w:rsid w:val="004D6176"/>
    <w:rsid w:val="004D64D9"/>
    <w:rsid w:val="004D66B6"/>
    <w:rsid w:val="004E0EDF"/>
    <w:rsid w:val="004E18E2"/>
    <w:rsid w:val="004E1D12"/>
    <w:rsid w:val="004E2FB2"/>
    <w:rsid w:val="004E3AF6"/>
    <w:rsid w:val="004E3ED5"/>
    <w:rsid w:val="004E4062"/>
    <w:rsid w:val="004E47D9"/>
    <w:rsid w:val="004E480F"/>
    <w:rsid w:val="004E5D5D"/>
    <w:rsid w:val="004E652E"/>
    <w:rsid w:val="004E7A7E"/>
    <w:rsid w:val="004E7AD6"/>
    <w:rsid w:val="004F062D"/>
    <w:rsid w:val="004F0C46"/>
    <w:rsid w:val="004F0EAF"/>
    <w:rsid w:val="004F1AD0"/>
    <w:rsid w:val="004F3255"/>
    <w:rsid w:val="004F3C04"/>
    <w:rsid w:val="004F3C63"/>
    <w:rsid w:val="004F3ED2"/>
    <w:rsid w:val="004F4BDE"/>
    <w:rsid w:val="004F4DEA"/>
    <w:rsid w:val="004F520E"/>
    <w:rsid w:val="004F548D"/>
    <w:rsid w:val="004F5866"/>
    <w:rsid w:val="004F636E"/>
    <w:rsid w:val="004F6636"/>
    <w:rsid w:val="004F689A"/>
    <w:rsid w:val="004F7720"/>
    <w:rsid w:val="004F7C3A"/>
    <w:rsid w:val="004F7EAF"/>
    <w:rsid w:val="00500693"/>
    <w:rsid w:val="0050185A"/>
    <w:rsid w:val="00501BA9"/>
    <w:rsid w:val="00502344"/>
    <w:rsid w:val="0050274C"/>
    <w:rsid w:val="00502AC0"/>
    <w:rsid w:val="00502C3E"/>
    <w:rsid w:val="00503959"/>
    <w:rsid w:val="00504180"/>
    <w:rsid w:val="005045B6"/>
    <w:rsid w:val="00505B12"/>
    <w:rsid w:val="00506F41"/>
    <w:rsid w:val="00507206"/>
    <w:rsid w:val="00507483"/>
    <w:rsid w:val="005078A3"/>
    <w:rsid w:val="00507923"/>
    <w:rsid w:val="00507FE4"/>
    <w:rsid w:val="00510D26"/>
    <w:rsid w:val="00510FF2"/>
    <w:rsid w:val="005111E3"/>
    <w:rsid w:val="0051125A"/>
    <w:rsid w:val="005112C5"/>
    <w:rsid w:val="005114D0"/>
    <w:rsid w:val="005117A2"/>
    <w:rsid w:val="00511A77"/>
    <w:rsid w:val="00511DFD"/>
    <w:rsid w:val="00511E31"/>
    <w:rsid w:val="00512C09"/>
    <w:rsid w:val="00512D71"/>
    <w:rsid w:val="00513818"/>
    <w:rsid w:val="00513A47"/>
    <w:rsid w:val="00513E05"/>
    <w:rsid w:val="00516539"/>
    <w:rsid w:val="00517219"/>
    <w:rsid w:val="00517403"/>
    <w:rsid w:val="005175E4"/>
    <w:rsid w:val="00517959"/>
    <w:rsid w:val="00520822"/>
    <w:rsid w:val="00520A24"/>
    <w:rsid w:val="00520E1B"/>
    <w:rsid w:val="00520ED1"/>
    <w:rsid w:val="00520F2D"/>
    <w:rsid w:val="00521238"/>
    <w:rsid w:val="00521263"/>
    <w:rsid w:val="0052148D"/>
    <w:rsid w:val="00521A26"/>
    <w:rsid w:val="00521F62"/>
    <w:rsid w:val="0052306E"/>
    <w:rsid w:val="005233B8"/>
    <w:rsid w:val="005236A9"/>
    <w:rsid w:val="005238C5"/>
    <w:rsid w:val="005239EB"/>
    <w:rsid w:val="00523A51"/>
    <w:rsid w:val="00523D00"/>
    <w:rsid w:val="00523E9E"/>
    <w:rsid w:val="00524322"/>
    <w:rsid w:val="00524509"/>
    <w:rsid w:val="005256F8"/>
    <w:rsid w:val="0052570B"/>
    <w:rsid w:val="00527C9F"/>
    <w:rsid w:val="00527CAD"/>
    <w:rsid w:val="00532F16"/>
    <w:rsid w:val="00533E81"/>
    <w:rsid w:val="00533F20"/>
    <w:rsid w:val="00533F80"/>
    <w:rsid w:val="00534034"/>
    <w:rsid w:val="005345EC"/>
    <w:rsid w:val="005346C1"/>
    <w:rsid w:val="005348F5"/>
    <w:rsid w:val="00534AE7"/>
    <w:rsid w:val="00534BD7"/>
    <w:rsid w:val="00535AC1"/>
    <w:rsid w:val="00535FD1"/>
    <w:rsid w:val="005361B2"/>
    <w:rsid w:val="00536394"/>
    <w:rsid w:val="00536AAB"/>
    <w:rsid w:val="00536BFE"/>
    <w:rsid w:val="00536CD3"/>
    <w:rsid w:val="00537427"/>
    <w:rsid w:val="00540674"/>
    <w:rsid w:val="00540F38"/>
    <w:rsid w:val="00541816"/>
    <w:rsid w:val="0054194E"/>
    <w:rsid w:val="00542891"/>
    <w:rsid w:val="0054331B"/>
    <w:rsid w:val="005433C9"/>
    <w:rsid w:val="0054361D"/>
    <w:rsid w:val="00543C53"/>
    <w:rsid w:val="00544463"/>
    <w:rsid w:val="00544FB5"/>
    <w:rsid w:val="00545353"/>
    <w:rsid w:val="00545543"/>
    <w:rsid w:val="00545D59"/>
    <w:rsid w:val="00546783"/>
    <w:rsid w:val="00546A2D"/>
    <w:rsid w:val="00546FB2"/>
    <w:rsid w:val="00547766"/>
    <w:rsid w:val="00547B59"/>
    <w:rsid w:val="00547E9D"/>
    <w:rsid w:val="00550178"/>
    <w:rsid w:val="005502DC"/>
    <w:rsid w:val="00550B35"/>
    <w:rsid w:val="00550C57"/>
    <w:rsid w:val="005512EB"/>
    <w:rsid w:val="0055191E"/>
    <w:rsid w:val="00551A05"/>
    <w:rsid w:val="00552383"/>
    <w:rsid w:val="005525F8"/>
    <w:rsid w:val="0055265A"/>
    <w:rsid w:val="0055271F"/>
    <w:rsid w:val="00552E9D"/>
    <w:rsid w:val="00553A1A"/>
    <w:rsid w:val="00553A67"/>
    <w:rsid w:val="00553B64"/>
    <w:rsid w:val="005542DC"/>
    <w:rsid w:val="0055484C"/>
    <w:rsid w:val="00554996"/>
    <w:rsid w:val="00554AF6"/>
    <w:rsid w:val="00554EBF"/>
    <w:rsid w:val="00555444"/>
    <w:rsid w:val="00555555"/>
    <w:rsid w:val="00555F04"/>
    <w:rsid w:val="0055610D"/>
    <w:rsid w:val="0055643F"/>
    <w:rsid w:val="00556599"/>
    <w:rsid w:val="00556903"/>
    <w:rsid w:val="00557D31"/>
    <w:rsid w:val="00557D6E"/>
    <w:rsid w:val="00560611"/>
    <w:rsid w:val="005608CA"/>
    <w:rsid w:val="00560EE7"/>
    <w:rsid w:val="00561048"/>
    <w:rsid w:val="005611F4"/>
    <w:rsid w:val="00561551"/>
    <w:rsid w:val="005615FB"/>
    <w:rsid w:val="00561FAC"/>
    <w:rsid w:val="00562B49"/>
    <w:rsid w:val="00563225"/>
    <w:rsid w:val="00563DC3"/>
    <w:rsid w:val="005641F5"/>
    <w:rsid w:val="00564969"/>
    <w:rsid w:val="005659A9"/>
    <w:rsid w:val="00565C41"/>
    <w:rsid w:val="005660DF"/>
    <w:rsid w:val="00566777"/>
    <w:rsid w:val="00566895"/>
    <w:rsid w:val="00566939"/>
    <w:rsid w:val="00566D96"/>
    <w:rsid w:val="00566F22"/>
    <w:rsid w:val="00566FB2"/>
    <w:rsid w:val="00566FE2"/>
    <w:rsid w:val="0056786C"/>
    <w:rsid w:val="00570F27"/>
    <w:rsid w:val="00571A73"/>
    <w:rsid w:val="005723EC"/>
    <w:rsid w:val="00572646"/>
    <w:rsid w:val="00572AB0"/>
    <w:rsid w:val="00572BBB"/>
    <w:rsid w:val="00573117"/>
    <w:rsid w:val="00573232"/>
    <w:rsid w:val="005735CC"/>
    <w:rsid w:val="00573AF0"/>
    <w:rsid w:val="00573F54"/>
    <w:rsid w:val="00574D0D"/>
    <w:rsid w:val="0057502F"/>
    <w:rsid w:val="00575121"/>
    <w:rsid w:val="005751B8"/>
    <w:rsid w:val="005751CE"/>
    <w:rsid w:val="00575ED1"/>
    <w:rsid w:val="00577A66"/>
    <w:rsid w:val="00577FF0"/>
    <w:rsid w:val="0058050B"/>
    <w:rsid w:val="00580722"/>
    <w:rsid w:val="005808D0"/>
    <w:rsid w:val="005818C3"/>
    <w:rsid w:val="00582872"/>
    <w:rsid w:val="00583345"/>
    <w:rsid w:val="00584179"/>
    <w:rsid w:val="00584833"/>
    <w:rsid w:val="00584A93"/>
    <w:rsid w:val="005850CF"/>
    <w:rsid w:val="00585DD5"/>
    <w:rsid w:val="00585E82"/>
    <w:rsid w:val="00585F90"/>
    <w:rsid w:val="00586A4E"/>
    <w:rsid w:val="00586B3A"/>
    <w:rsid w:val="0058736C"/>
    <w:rsid w:val="00587480"/>
    <w:rsid w:val="0058760F"/>
    <w:rsid w:val="005876F7"/>
    <w:rsid w:val="00587EDB"/>
    <w:rsid w:val="00587F26"/>
    <w:rsid w:val="0059057A"/>
    <w:rsid w:val="005906C1"/>
    <w:rsid w:val="005908AC"/>
    <w:rsid w:val="00590C72"/>
    <w:rsid w:val="0059107E"/>
    <w:rsid w:val="005912AF"/>
    <w:rsid w:val="00591444"/>
    <w:rsid w:val="005919DF"/>
    <w:rsid w:val="00591EBD"/>
    <w:rsid w:val="00592158"/>
    <w:rsid w:val="005923A3"/>
    <w:rsid w:val="00593068"/>
    <w:rsid w:val="005933AF"/>
    <w:rsid w:val="00593407"/>
    <w:rsid w:val="00593410"/>
    <w:rsid w:val="00593512"/>
    <w:rsid w:val="005947A4"/>
    <w:rsid w:val="005948BE"/>
    <w:rsid w:val="005967FB"/>
    <w:rsid w:val="0059726A"/>
    <w:rsid w:val="0059775B"/>
    <w:rsid w:val="00597BDB"/>
    <w:rsid w:val="00597C08"/>
    <w:rsid w:val="00597E6E"/>
    <w:rsid w:val="005A050F"/>
    <w:rsid w:val="005A0526"/>
    <w:rsid w:val="005A0688"/>
    <w:rsid w:val="005A0BDB"/>
    <w:rsid w:val="005A12DF"/>
    <w:rsid w:val="005A152D"/>
    <w:rsid w:val="005A1A6A"/>
    <w:rsid w:val="005A2A24"/>
    <w:rsid w:val="005A37A6"/>
    <w:rsid w:val="005A3EDE"/>
    <w:rsid w:val="005A480C"/>
    <w:rsid w:val="005A5C83"/>
    <w:rsid w:val="005A6022"/>
    <w:rsid w:val="005A6761"/>
    <w:rsid w:val="005A6A66"/>
    <w:rsid w:val="005A7224"/>
    <w:rsid w:val="005B0740"/>
    <w:rsid w:val="005B0F91"/>
    <w:rsid w:val="005B1C92"/>
    <w:rsid w:val="005B1E06"/>
    <w:rsid w:val="005B1E52"/>
    <w:rsid w:val="005B2095"/>
    <w:rsid w:val="005B251E"/>
    <w:rsid w:val="005B2D32"/>
    <w:rsid w:val="005B2DCA"/>
    <w:rsid w:val="005B2FDB"/>
    <w:rsid w:val="005B3364"/>
    <w:rsid w:val="005B3C16"/>
    <w:rsid w:val="005B3D38"/>
    <w:rsid w:val="005B46BA"/>
    <w:rsid w:val="005B50DD"/>
    <w:rsid w:val="005B5471"/>
    <w:rsid w:val="005B5AAC"/>
    <w:rsid w:val="005B5D7E"/>
    <w:rsid w:val="005B5DE8"/>
    <w:rsid w:val="005B5EFE"/>
    <w:rsid w:val="005B6BC8"/>
    <w:rsid w:val="005C0243"/>
    <w:rsid w:val="005C108C"/>
    <w:rsid w:val="005C1420"/>
    <w:rsid w:val="005C1861"/>
    <w:rsid w:val="005C204B"/>
    <w:rsid w:val="005C215D"/>
    <w:rsid w:val="005C4592"/>
    <w:rsid w:val="005C4D0C"/>
    <w:rsid w:val="005C4E11"/>
    <w:rsid w:val="005C55FF"/>
    <w:rsid w:val="005C5C69"/>
    <w:rsid w:val="005C6219"/>
    <w:rsid w:val="005C63D5"/>
    <w:rsid w:val="005C65A3"/>
    <w:rsid w:val="005C6658"/>
    <w:rsid w:val="005D0A01"/>
    <w:rsid w:val="005D17C5"/>
    <w:rsid w:val="005D1BB9"/>
    <w:rsid w:val="005D1DBE"/>
    <w:rsid w:val="005D2C38"/>
    <w:rsid w:val="005D386A"/>
    <w:rsid w:val="005D3CD0"/>
    <w:rsid w:val="005D454C"/>
    <w:rsid w:val="005D4817"/>
    <w:rsid w:val="005D5CC6"/>
    <w:rsid w:val="005D5E79"/>
    <w:rsid w:val="005D6292"/>
    <w:rsid w:val="005D63D5"/>
    <w:rsid w:val="005D6FAA"/>
    <w:rsid w:val="005D7046"/>
    <w:rsid w:val="005D712A"/>
    <w:rsid w:val="005E03D6"/>
    <w:rsid w:val="005E0609"/>
    <w:rsid w:val="005E08A5"/>
    <w:rsid w:val="005E0A92"/>
    <w:rsid w:val="005E0E1D"/>
    <w:rsid w:val="005E167B"/>
    <w:rsid w:val="005E1FFD"/>
    <w:rsid w:val="005E2EFE"/>
    <w:rsid w:val="005E38BE"/>
    <w:rsid w:val="005E4880"/>
    <w:rsid w:val="005E555D"/>
    <w:rsid w:val="005E56D0"/>
    <w:rsid w:val="005E5B60"/>
    <w:rsid w:val="005E6276"/>
    <w:rsid w:val="005E73E4"/>
    <w:rsid w:val="005E792F"/>
    <w:rsid w:val="005F03D6"/>
    <w:rsid w:val="005F09BD"/>
    <w:rsid w:val="005F0BCF"/>
    <w:rsid w:val="005F0C74"/>
    <w:rsid w:val="005F151E"/>
    <w:rsid w:val="005F1999"/>
    <w:rsid w:val="005F1D97"/>
    <w:rsid w:val="005F2549"/>
    <w:rsid w:val="005F281F"/>
    <w:rsid w:val="005F39A5"/>
    <w:rsid w:val="005F3A92"/>
    <w:rsid w:val="005F3BA1"/>
    <w:rsid w:val="005F3FD5"/>
    <w:rsid w:val="005F43AD"/>
    <w:rsid w:val="005F46D1"/>
    <w:rsid w:val="005F4767"/>
    <w:rsid w:val="005F5577"/>
    <w:rsid w:val="005F56E9"/>
    <w:rsid w:val="005F6262"/>
    <w:rsid w:val="005F626E"/>
    <w:rsid w:val="005F6B2E"/>
    <w:rsid w:val="005F762D"/>
    <w:rsid w:val="005F7AAE"/>
    <w:rsid w:val="005F7F68"/>
    <w:rsid w:val="00600108"/>
    <w:rsid w:val="00600527"/>
    <w:rsid w:val="00600653"/>
    <w:rsid w:val="00600AB9"/>
    <w:rsid w:val="00600EAA"/>
    <w:rsid w:val="0060166B"/>
    <w:rsid w:val="00601C7A"/>
    <w:rsid w:val="00602D00"/>
    <w:rsid w:val="00603892"/>
    <w:rsid w:val="006056D2"/>
    <w:rsid w:val="0060651D"/>
    <w:rsid w:val="00606784"/>
    <w:rsid w:val="00606BF1"/>
    <w:rsid w:val="006071AD"/>
    <w:rsid w:val="00607595"/>
    <w:rsid w:val="006078C2"/>
    <w:rsid w:val="00611728"/>
    <w:rsid w:val="00611F04"/>
    <w:rsid w:val="00611FA5"/>
    <w:rsid w:val="00612465"/>
    <w:rsid w:val="00612477"/>
    <w:rsid w:val="0061267F"/>
    <w:rsid w:val="006128D1"/>
    <w:rsid w:val="00612E6F"/>
    <w:rsid w:val="00613647"/>
    <w:rsid w:val="00613C12"/>
    <w:rsid w:val="00613E56"/>
    <w:rsid w:val="00614C39"/>
    <w:rsid w:val="00614CF2"/>
    <w:rsid w:val="006151FA"/>
    <w:rsid w:val="006154D8"/>
    <w:rsid w:val="00615E95"/>
    <w:rsid w:val="00616554"/>
    <w:rsid w:val="006169FC"/>
    <w:rsid w:val="00616A2F"/>
    <w:rsid w:val="00616A5E"/>
    <w:rsid w:val="00616B9E"/>
    <w:rsid w:val="00616C96"/>
    <w:rsid w:val="006173D6"/>
    <w:rsid w:val="00620094"/>
    <w:rsid w:val="00620368"/>
    <w:rsid w:val="00620388"/>
    <w:rsid w:val="00620CFA"/>
    <w:rsid w:val="00620ECC"/>
    <w:rsid w:val="00621033"/>
    <w:rsid w:val="00621787"/>
    <w:rsid w:val="00622DB3"/>
    <w:rsid w:val="006248A7"/>
    <w:rsid w:val="00624C73"/>
    <w:rsid w:val="00625313"/>
    <w:rsid w:val="00625ECA"/>
    <w:rsid w:val="00626151"/>
    <w:rsid w:val="006268D8"/>
    <w:rsid w:val="00626C96"/>
    <w:rsid w:val="0062734D"/>
    <w:rsid w:val="006303B0"/>
    <w:rsid w:val="0063048F"/>
    <w:rsid w:val="0063071C"/>
    <w:rsid w:val="00630831"/>
    <w:rsid w:val="0063088D"/>
    <w:rsid w:val="006309E0"/>
    <w:rsid w:val="006311F8"/>
    <w:rsid w:val="00631CC5"/>
    <w:rsid w:val="006326E5"/>
    <w:rsid w:val="00633203"/>
    <w:rsid w:val="006336EB"/>
    <w:rsid w:val="0063411B"/>
    <w:rsid w:val="00634834"/>
    <w:rsid w:val="006355DD"/>
    <w:rsid w:val="006356C6"/>
    <w:rsid w:val="006356D9"/>
    <w:rsid w:val="00636335"/>
    <w:rsid w:val="006363F5"/>
    <w:rsid w:val="0063661D"/>
    <w:rsid w:val="00636B8E"/>
    <w:rsid w:val="00637026"/>
    <w:rsid w:val="00637C25"/>
    <w:rsid w:val="00640282"/>
    <w:rsid w:val="006411EC"/>
    <w:rsid w:val="00641579"/>
    <w:rsid w:val="00641817"/>
    <w:rsid w:val="00642045"/>
    <w:rsid w:val="006421CF"/>
    <w:rsid w:val="00642A72"/>
    <w:rsid w:val="00644623"/>
    <w:rsid w:val="00644CE7"/>
    <w:rsid w:val="00644DD4"/>
    <w:rsid w:val="0064594A"/>
    <w:rsid w:val="00645BB5"/>
    <w:rsid w:val="00645CB0"/>
    <w:rsid w:val="006464B8"/>
    <w:rsid w:val="006470EB"/>
    <w:rsid w:val="00647312"/>
    <w:rsid w:val="006505F6"/>
    <w:rsid w:val="00650DA7"/>
    <w:rsid w:val="00651471"/>
    <w:rsid w:val="0065390A"/>
    <w:rsid w:val="00653FF5"/>
    <w:rsid w:val="0065415F"/>
    <w:rsid w:val="00654EBB"/>
    <w:rsid w:val="006561CB"/>
    <w:rsid w:val="00656A45"/>
    <w:rsid w:val="00657087"/>
    <w:rsid w:val="0065730D"/>
    <w:rsid w:val="006576EF"/>
    <w:rsid w:val="00657717"/>
    <w:rsid w:val="00660215"/>
    <w:rsid w:val="006608AA"/>
    <w:rsid w:val="00660E06"/>
    <w:rsid w:val="00661267"/>
    <w:rsid w:val="006616A3"/>
    <w:rsid w:val="00661743"/>
    <w:rsid w:val="00661E91"/>
    <w:rsid w:val="00662D2C"/>
    <w:rsid w:val="00662E70"/>
    <w:rsid w:val="0066301B"/>
    <w:rsid w:val="00663C24"/>
    <w:rsid w:val="006648A7"/>
    <w:rsid w:val="00664FC8"/>
    <w:rsid w:val="006650DF"/>
    <w:rsid w:val="0066512B"/>
    <w:rsid w:val="00666B42"/>
    <w:rsid w:val="0066712C"/>
    <w:rsid w:val="0066749D"/>
    <w:rsid w:val="00670112"/>
    <w:rsid w:val="0067093F"/>
    <w:rsid w:val="00670F87"/>
    <w:rsid w:val="006716C1"/>
    <w:rsid w:val="006720F5"/>
    <w:rsid w:val="006725CC"/>
    <w:rsid w:val="006726BD"/>
    <w:rsid w:val="006726D4"/>
    <w:rsid w:val="006727D6"/>
    <w:rsid w:val="00672D0C"/>
    <w:rsid w:val="00672F99"/>
    <w:rsid w:val="00673530"/>
    <w:rsid w:val="00673C14"/>
    <w:rsid w:val="006744BF"/>
    <w:rsid w:val="006757EC"/>
    <w:rsid w:val="00676295"/>
    <w:rsid w:val="00676B5B"/>
    <w:rsid w:val="00676B93"/>
    <w:rsid w:val="00676BC8"/>
    <w:rsid w:val="00676F68"/>
    <w:rsid w:val="00677067"/>
    <w:rsid w:val="00677822"/>
    <w:rsid w:val="00677DBB"/>
    <w:rsid w:val="0068051E"/>
    <w:rsid w:val="00680C53"/>
    <w:rsid w:val="00681467"/>
    <w:rsid w:val="00681BA4"/>
    <w:rsid w:val="00681F91"/>
    <w:rsid w:val="00682269"/>
    <w:rsid w:val="00682468"/>
    <w:rsid w:val="006824FF"/>
    <w:rsid w:val="0068283B"/>
    <w:rsid w:val="00683104"/>
    <w:rsid w:val="006846BA"/>
    <w:rsid w:val="006846D2"/>
    <w:rsid w:val="00684750"/>
    <w:rsid w:val="00684B9A"/>
    <w:rsid w:val="00684CDD"/>
    <w:rsid w:val="00686489"/>
    <w:rsid w:val="00686848"/>
    <w:rsid w:val="00686AA4"/>
    <w:rsid w:val="006874BF"/>
    <w:rsid w:val="00690146"/>
    <w:rsid w:val="00690657"/>
    <w:rsid w:val="00690F24"/>
    <w:rsid w:val="00690F33"/>
    <w:rsid w:val="00690F36"/>
    <w:rsid w:val="00691697"/>
    <w:rsid w:val="006918EA"/>
    <w:rsid w:val="00691E9B"/>
    <w:rsid w:val="0069228A"/>
    <w:rsid w:val="00692E26"/>
    <w:rsid w:val="00692FDF"/>
    <w:rsid w:val="00693410"/>
    <w:rsid w:val="00693AD3"/>
    <w:rsid w:val="0069466D"/>
    <w:rsid w:val="00695323"/>
    <w:rsid w:val="006965BF"/>
    <w:rsid w:val="00696697"/>
    <w:rsid w:val="00696AC9"/>
    <w:rsid w:val="0069706C"/>
    <w:rsid w:val="0069725F"/>
    <w:rsid w:val="006976D5"/>
    <w:rsid w:val="006A0E66"/>
    <w:rsid w:val="006A135D"/>
    <w:rsid w:val="006A277F"/>
    <w:rsid w:val="006A2D9E"/>
    <w:rsid w:val="006A2EE7"/>
    <w:rsid w:val="006A3567"/>
    <w:rsid w:val="006A360A"/>
    <w:rsid w:val="006A3CB0"/>
    <w:rsid w:val="006A4DA9"/>
    <w:rsid w:val="006A4E19"/>
    <w:rsid w:val="006A51BF"/>
    <w:rsid w:val="006A58C1"/>
    <w:rsid w:val="006A5F63"/>
    <w:rsid w:val="006A63F3"/>
    <w:rsid w:val="006B0500"/>
    <w:rsid w:val="006B06EC"/>
    <w:rsid w:val="006B0B65"/>
    <w:rsid w:val="006B0F77"/>
    <w:rsid w:val="006B119E"/>
    <w:rsid w:val="006B1306"/>
    <w:rsid w:val="006B17D7"/>
    <w:rsid w:val="006B1C5F"/>
    <w:rsid w:val="006B2945"/>
    <w:rsid w:val="006B2A46"/>
    <w:rsid w:val="006B2EB1"/>
    <w:rsid w:val="006B3FF3"/>
    <w:rsid w:val="006B46AC"/>
    <w:rsid w:val="006B480B"/>
    <w:rsid w:val="006B4D90"/>
    <w:rsid w:val="006B513D"/>
    <w:rsid w:val="006B52DA"/>
    <w:rsid w:val="006B5EC7"/>
    <w:rsid w:val="006B62AB"/>
    <w:rsid w:val="006B6443"/>
    <w:rsid w:val="006B6463"/>
    <w:rsid w:val="006B6E81"/>
    <w:rsid w:val="006B6F37"/>
    <w:rsid w:val="006B7A2F"/>
    <w:rsid w:val="006C0A2B"/>
    <w:rsid w:val="006C210A"/>
    <w:rsid w:val="006C2284"/>
    <w:rsid w:val="006C25FA"/>
    <w:rsid w:val="006C27D6"/>
    <w:rsid w:val="006C2887"/>
    <w:rsid w:val="006C2B87"/>
    <w:rsid w:val="006C3473"/>
    <w:rsid w:val="006C375F"/>
    <w:rsid w:val="006C3998"/>
    <w:rsid w:val="006C4296"/>
    <w:rsid w:val="006C451F"/>
    <w:rsid w:val="006C472B"/>
    <w:rsid w:val="006C5D21"/>
    <w:rsid w:val="006C6D67"/>
    <w:rsid w:val="006C767B"/>
    <w:rsid w:val="006C7843"/>
    <w:rsid w:val="006D0DCF"/>
    <w:rsid w:val="006D1C7C"/>
    <w:rsid w:val="006D1F14"/>
    <w:rsid w:val="006D20F7"/>
    <w:rsid w:val="006D25DA"/>
    <w:rsid w:val="006D2D30"/>
    <w:rsid w:val="006D308A"/>
    <w:rsid w:val="006D337A"/>
    <w:rsid w:val="006D43E1"/>
    <w:rsid w:val="006D44C8"/>
    <w:rsid w:val="006D4DF9"/>
    <w:rsid w:val="006D5183"/>
    <w:rsid w:val="006D555A"/>
    <w:rsid w:val="006D5811"/>
    <w:rsid w:val="006D5C22"/>
    <w:rsid w:val="006D6A0A"/>
    <w:rsid w:val="006D6A67"/>
    <w:rsid w:val="006D6CB3"/>
    <w:rsid w:val="006D71BA"/>
    <w:rsid w:val="006D728F"/>
    <w:rsid w:val="006D72F9"/>
    <w:rsid w:val="006D7305"/>
    <w:rsid w:val="006D78F0"/>
    <w:rsid w:val="006D7F1C"/>
    <w:rsid w:val="006E007E"/>
    <w:rsid w:val="006E037C"/>
    <w:rsid w:val="006E0E6D"/>
    <w:rsid w:val="006E1460"/>
    <w:rsid w:val="006E152F"/>
    <w:rsid w:val="006E15D7"/>
    <w:rsid w:val="006E1775"/>
    <w:rsid w:val="006E2454"/>
    <w:rsid w:val="006E281C"/>
    <w:rsid w:val="006E3164"/>
    <w:rsid w:val="006E3458"/>
    <w:rsid w:val="006E3BA4"/>
    <w:rsid w:val="006E3BAD"/>
    <w:rsid w:val="006E4927"/>
    <w:rsid w:val="006E4A89"/>
    <w:rsid w:val="006E4F82"/>
    <w:rsid w:val="006E53C2"/>
    <w:rsid w:val="006E5406"/>
    <w:rsid w:val="006E54A4"/>
    <w:rsid w:val="006E57A3"/>
    <w:rsid w:val="006E5ACE"/>
    <w:rsid w:val="006E5BC8"/>
    <w:rsid w:val="006E66F3"/>
    <w:rsid w:val="006E7288"/>
    <w:rsid w:val="006E7E5B"/>
    <w:rsid w:val="006F059D"/>
    <w:rsid w:val="006F061B"/>
    <w:rsid w:val="006F09BD"/>
    <w:rsid w:val="006F149A"/>
    <w:rsid w:val="006F1924"/>
    <w:rsid w:val="006F1C12"/>
    <w:rsid w:val="006F1CD3"/>
    <w:rsid w:val="006F367E"/>
    <w:rsid w:val="006F392F"/>
    <w:rsid w:val="006F3B83"/>
    <w:rsid w:val="006F492F"/>
    <w:rsid w:val="006F50D0"/>
    <w:rsid w:val="006F5413"/>
    <w:rsid w:val="006F56D0"/>
    <w:rsid w:val="006F64AC"/>
    <w:rsid w:val="006F66A8"/>
    <w:rsid w:val="006F68C7"/>
    <w:rsid w:val="006F6D64"/>
    <w:rsid w:val="006F6D79"/>
    <w:rsid w:val="006F7AB0"/>
    <w:rsid w:val="006F7ED7"/>
    <w:rsid w:val="00700405"/>
    <w:rsid w:val="00700BEA"/>
    <w:rsid w:val="00700C0E"/>
    <w:rsid w:val="00700E08"/>
    <w:rsid w:val="00700E58"/>
    <w:rsid w:val="00701241"/>
    <w:rsid w:val="0070199A"/>
    <w:rsid w:val="0070222D"/>
    <w:rsid w:val="007023F9"/>
    <w:rsid w:val="00702B31"/>
    <w:rsid w:val="0070341D"/>
    <w:rsid w:val="0070396E"/>
    <w:rsid w:val="007039D5"/>
    <w:rsid w:val="00703AB1"/>
    <w:rsid w:val="007054D7"/>
    <w:rsid w:val="007071EB"/>
    <w:rsid w:val="007072E3"/>
    <w:rsid w:val="007078D9"/>
    <w:rsid w:val="00710A89"/>
    <w:rsid w:val="00710AA1"/>
    <w:rsid w:val="00711B06"/>
    <w:rsid w:val="00713AFE"/>
    <w:rsid w:val="007149A8"/>
    <w:rsid w:val="00714B1D"/>
    <w:rsid w:val="0071560E"/>
    <w:rsid w:val="007157D9"/>
    <w:rsid w:val="007158BE"/>
    <w:rsid w:val="007164AF"/>
    <w:rsid w:val="007164E4"/>
    <w:rsid w:val="00716F87"/>
    <w:rsid w:val="00716F95"/>
    <w:rsid w:val="007172A0"/>
    <w:rsid w:val="00717508"/>
    <w:rsid w:val="007179A7"/>
    <w:rsid w:val="00717A2E"/>
    <w:rsid w:val="00717AC7"/>
    <w:rsid w:val="00717D9D"/>
    <w:rsid w:val="00717EFA"/>
    <w:rsid w:val="00720650"/>
    <w:rsid w:val="00720CFA"/>
    <w:rsid w:val="00721BC8"/>
    <w:rsid w:val="00722806"/>
    <w:rsid w:val="00722CF5"/>
    <w:rsid w:val="00723299"/>
    <w:rsid w:val="00723912"/>
    <w:rsid w:val="00723CD8"/>
    <w:rsid w:val="007242AA"/>
    <w:rsid w:val="00724310"/>
    <w:rsid w:val="00724AE5"/>
    <w:rsid w:val="00724EA3"/>
    <w:rsid w:val="00725509"/>
    <w:rsid w:val="0072559A"/>
    <w:rsid w:val="0072561F"/>
    <w:rsid w:val="007264DE"/>
    <w:rsid w:val="00726572"/>
    <w:rsid w:val="00726A4B"/>
    <w:rsid w:val="00726D6E"/>
    <w:rsid w:val="00727EFF"/>
    <w:rsid w:val="00730238"/>
    <w:rsid w:val="00730F8B"/>
    <w:rsid w:val="00731289"/>
    <w:rsid w:val="00731E13"/>
    <w:rsid w:val="0073222B"/>
    <w:rsid w:val="007322D1"/>
    <w:rsid w:val="0073235C"/>
    <w:rsid w:val="007326EE"/>
    <w:rsid w:val="00732E78"/>
    <w:rsid w:val="007339D1"/>
    <w:rsid w:val="007340BE"/>
    <w:rsid w:val="007341CD"/>
    <w:rsid w:val="00734BEA"/>
    <w:rsid w:val="00734DA6"/>
    <w:rsid w:val="0073508F"/>
    <w:rsid w:val="0073571C"/>
    <w:rsid w:val="007361A9"/>
    <w:rsid w:val="00737184"/>
    <w:rsid w:val="00737D41"/>
    <w:rsid w:val="0074018D"/>
    <w:rsid w:val="00741065"/>
    <w:rsid w:val="007412C2"/>
    <w:rsid w:val="00741633"/>
    <w:rsid w:val="00741FCD"/>
    <w:rsid w:val="00742044"/>
    <w:rsid w:val="00742525"/>
    <w:rsid w:val="00742B6A"/>
    <w:rsid w:val="007434D6"/>
    <w:rsid w:val="00743696"/>
    <w:rsid w:val="0074404C"/>
    <w:rsid w:val="0074436E"/>
    <w:rsid w:val="00745365"/>
    <w:rsid w:val="00745CB9"/>
    <w:rsid w:val="00745DBF"/>
    <w:rsid w:val="0074620A"/>
    <w:rsid w:val="007463D2"/>
    <w:rsid w:val="00746559"/>
    <w:rsid w:val="0074677E"/>
    <w:rsid w:val="00746A14"/>
    <w:rsid w:val="0074724C"/>
    <w:rsid w:val="007473CE"/>
    <w:rsid w:val="00747A84"/>
    <w:rsid w:val="00747F58"/>
    <w:rsid w:val="00750162"/>
    <w:rsid w:val="007503F7"/>
    <w:rsid w:val="00750464"/>
    <w:rsid w:val="00750726"/>
    <w:rsid w:val="00750881"/>
    <w:rsid w:val="00750C62"/>
    <w:rsid w:val="00751242"/>
    <w:rsid w:val="007513DE"/>
    <w:rsid w:val="0075169F"/>
    <w:rsid w:val="007516FF"/>
    <w:rsid w:val="00752D7C"/>
    <w:rsid w:val="00752F36"/>
    <w:rsid w:val="0075317B"/>
    <w:rsid w:val="0075320A"/>
    <w:rsid w:val="007533FE"/>
    <w:rsid w:val="0075423A"/>
    <w:rsid w:val="0075509A"/>
    <w:rsid w:val="007568F6"/>
    <w:rsid w:val="00756AE3"/>
    <w:rsid w:val="00757236"/>
    <w:rsid w:val="007576BB"/>
    <w:rsid w:val="00757751"/>
    <w:rsid w:val="007607AC"/>
    <w:rsid w:val="00760B1C"/>
    <w:rsid w:val="00762768"/>
    <w:rsid w:val="007631CA"/>
    <w:rsid w:val="007638B7"/>
    <w:rsid w:val="007639C2"/>
    <w:rsid w:val="0076461F"/>
    <w:rsid w:val="0076486A"/>
    <w:rsid w:val="00764971"/>
    <w:rsid w:val="00764B75"/>
    <w:rsid w:val="00764F1C"/>
    <w:rsid w:val="007657CE"/>
    <w:rsid w:val="007662B0"/>
    <w:rsid w:val="007665CF"/>
    <w:rsid w:val="00766816"/>
    <w:rsid w:val="00766EF5"/>
    <w:rsid w:val="007671F0"/>
    <w:rsid w:val="0076738D"/>
    <w:rsid w:val="007675AD"/>
    <w:rsid w:val="007676A3"/>
    <w:rsid w:val="007676F2"/>
    <w:rsid w:val="00770437"/>
    <w:rsid w:val="00770B9F"/>
    <w:rsid w:val="00770BC2"/>
    <w:rsid w:val="0077114D"/>
    <w:rsid w:val="007734C9"/>
    <w:rsid w:val="00773A7D"/>
    <w:rsid w:val="00773E3B"/>
    <w:rsid w:val="00774A85"/>
    <w:rsid w:val="00774C85"/>
    <w:rsid w:val="00774CF5"/>
    <w:rsid w:val="00775AAF"/>
    <w:rsid w:val="00775BE4"/>
    <w:rsid w:val="007761D4"/>
    <w:rsid w:val="007762FC"/>
    <w:rsid w:val="00776916"/>
    <w:rsid w:val="00776D95"/>
    <w:rsid w:val="00777566"/>
    <w:rsid w:val="00777A6B"/>
    <w:rsid w:val="007805B8"/>
    <w:rsid w:val="00780D79"/>
    <w:rsid w:val="007811E1"/>
    <w:rsid w:val="007814D4"/>
    <w:rsid w:val="00781C54"/>
    <w:rsid w:val="007820EE"/>
    <w:rsid w:val="00782651"/>
    <w:rsid w:val="0078273F"/>
    <w:rsid w:val="0078385A"/>
    <w:rsid w:val="00783E2D"/>
    <w:rsid w:val="0078410F"/>
    <w:rsid w:val="007842F2"/>
    <w:rsid w:val="00784D02"/>
    <w:rsid w:val="00784E0C"/>
    <w:rsid w:val="00785B98"/>
    <w:rsid w:val="00785E4C"/>
    <w:rsid w:val="00786CDF"/>
    <w:rsid w:val="00787251"/>
    <w:rsid w:val="007878E0"/>
    <w:rsid w:val="00787ADD"/>
    <w:rsid w:val="007908AB"/>
    <w:rsid w:val="00790ABA"/>
    <w:rsid w:val="007912DA"/>
    <w:rsid w:val="00791316"/>
    <w:rsid w:val="00791FC6"/>
    <w:rsid w:val="007929AF"/>
    <w:rsid w:val="00792CEF"/>
    <w:rsid w:val="0079329B"/>
    <w:rsid w:val="007939A2"/>
    <w:rsid w:val="007939B2"/>
    <w:rsid w:val="007939E5"/>
    <w:rsid w:val="00793C4F"/>
    <w:rsid w:val="0079442C"/>
    <w:rsid w:val="00794689"/>
    <w:rsid w:val="007946F4"/>
    <w:rsid w:val="00794B93"/>
    <w:rsid w:val="00794CCA"/>
    <w:rsid w:val="00795008"/>
    <w:rsid w:val="007950A5"/>
    <w:rsid w:val="00795B4C"/>
    <w:rsid w:val="00795C2B"/>
    <w:rsid w:val="00795DD3"/>
    <w:rsid w:val="007970D7"/>
    <w:rsid w:val="0079773D"/>
    <w:rsid w:val="00797AB8"/>
    <w:rsid w:val="007A03E0"/>
    <w:rsid w:val="007A192C"/>
    <w:rsid w:val="007A1EB3"/>
    <w:rsid w:val="007A1EB5"/>
    <w:rsid w:val="007A2083"/>
    <w:rsid w:val="007A24C0"/>
    <w:rsid w:val="007A3A47"/>
    <w:rsid w:val="007A3AC2"/>
    <w:rsid w:val="007A3D0C"/>
    <w:rsid w:val="007A43CA"/>
    <w:rsid w:val="007A4DD0"/>
    <w:rsid w:val="007A534F"/>
    <w:rsid w:val="007A5998"/>
    <w:rsid w:val="007A5A33"/>
    <w:rsid w:val="007A5F25"/>
    <w:rsid w:val="007A6B4C"/>
    <w:rsid w:val="007A7750"/>
    <w:rsid w:val="007A793A"/>
    <w:rsid w:val="007A7E94"/>
    <w:rsid w:val="007A7F17"/>
    <w:rsid w:val="007B0176"/>
    <w:rsid w:val="007B0215"/>
    <w:rsid w:val="007B0219"/>
    <w:rsid w:val="007B07B1"/>
    <w:rsid w:val="007B0807"/>
    <w:rsid w:val="007B0B30"/>
    <w:rsid w:val="007B11E6"/>
    <w:rsid w:val="007B12F0"/>
    <w:rsid w:val="007B2183"/>
    <w:rsid w:val="007B2AC3"/>
    <w:rsid w:val="007B2BB8"/>
    <w:rsid w:val="007B2D22"/>
    <w:rsid w:val="007B2F22"/>
    <w:rsid w:val="007B3075"/>
    <w:rsid w:val="007B3209"/>
    <w:rsid w:val="007B3BDB"/>
    <w:rsid w:val="007B3C00"/>
    <w:rsid w:val="007B3FA6"/>
    <w:rsid w:val="007B452F"/>
    <w:rsid w:val="007B4A01"/>
    <w:rsid w:val="007B555B"/>
    <w:rsid w:val="007B5569"/>
    <w:rsid w:val="007B5886"/>
    <w:rsid w:val="007B5B89"/>
    <w:rsid w:val="007B618C"/>
    <w:rsid w:val="007B64A9"/>
    <w:rsid w:val="007B693E"/>
    <w:rsid w:val="007B697E"/>
    <w:rsid w:val="007B7412"/>
    <w:rsid w:val="007B7A55"/>
    <w:rsid w:val="007C1D9A"/>
    <w:rsid w:val="007C321D"/>
    <w:rsid w:val="007C449E"/>
    <w:rsid w:val="007C4BD8"/>
    <w:rsid w:val="007C5DC5"/>
    <w:rsid w:val="007C791B"/>
    <w:rsid w:val="007D00FF"/>
    <w:rsid w:val="007D0A2D"/>
    <w:rsid w:val="007D10D6"/>
    <w:rsid w:val="007D11C9"/>
    <w:rsid w:val="007D13A0"/>
    <w:rsid w:val="007D18B7"/>
    <w:rsid w:val="007D1A05"/>
    <w:rsid w:val="007D27A2"/>
    <w:rsid w:val="007D3005"/>
    <w:rsid w:val="007D34E5"/>
    <w:rsid w:val="007D3C4F"/>
    <w:rsid w:val="007D510D"/>
    <w:rsid w:val="007D5116"/>
    <w:rsid w:val="007D51B0"/>
    <w:rsid w:val="007D5A33"/>
    <w:rsid w:val="007D5AE3"/>
    <w:rsid w:val="007D69E7"/>
    <w:rsid w:val="007D6DCA"/>
    <w:rsid w:val="007D7A49"/>
    <w:rsid w:val="007E035D"/>
    <w:rsid w:val="007E0441"/>
    <w:rsid w:val="007E0AA0"/>
    <w:rsid w:val="007E0D31"/>
    <w:rsid w:val="007E0DAE"/>
    <w:rsid w:val="007E1B8F"/>
    <w:rsid w:val="007E2005"/>
    <w:rsid w:val="007E2260"/>
    <w:rsid w:val="007E3223"/>
    <w:rsid w:val="007E3529"/>
    <w:rsid w:val="007E372F"/>
    <w:rsid w:val="007E3A81"/>
    <w:rsid w:val="007E419C"/>
    <w:rsid w:val="007E42FF"/>
    <w:rsid w:val="007E4BDB"/>
    <w:rsid w:val="007E5AA5"/>
    <w:rsid w:val="007E5DC4"/>
    <w:rsid w:val="007E66F4"/>
    <w:rsid w:val="007E6902"/>
    <w:rsid w:val="007E6B08"/>
    <w:rsid w:val="007E785F"/>
    <w:rsid w:val="007E7978"/>
    <w:rsid w:val="007F0B15"/>
    <w:rsid w:val="007F4490"/>
    <w:rsid w:val="007F48AE"/>
    <w:rsid w:val="007F57F5"/>
    <w:rsid w:val="007F5F2B"/>
    <w:rsid w:val="007F64F8"/>
    <w:rsid w:val="007F660F"/>
    <w:rsid w:val="007F6753"/>
    <w:rsid w:val="007F6856"/>
    <w:rsid w:val="0080033F"/>
    <w:rsid w:val="00800409"/>
    <w:rsid w:val="00800738"/>
    <w:rsid w:val="008007EE"/>
    <w:rsid w:val="00800850"/>
    <w:rsid w:val="00800C06"/>
    <w:rsid w:val="00801819"/>
    <w:rsid w:val="00802146"/>
    <w:rsid w:val="00803D21"/>
    <w:rsid w:val="00804A64"/>
    <w:rsid w:val="00804F5E"/>
    <w:rsid w:val="0080508F"/>
    <w:rsid w:val="008054EA"/>
    <w:rsid w:val="00805F02"/>
    <w:rsid w:val="00805F3A"/>
    <w:rsid w:val="00806172"/>
    <w:rsid w:val="008061FD"/>
    <w:rsid w:val="008067B6"/>
    <w:rsid w:val="00806E45"/>
    <w:rsid w:val="0080727F"/>
    <w:rsid w:val="008072C1"/>
    <w:rsid w:val="00810FFD"/>
    <w:rsid w:val="00811226"/>
    <w:rsid w:val="00811558"/>
    <w:rsid w:val="008115EF"/>
    <w:rsid w:val="008123AD"/>
    <w:rsid w:val="0081271D"/>
    <w:rsid w:val="00812ED4"/>
    <w:rsid w:val="0081342D"/>
    <w:rsid w:val="0081372E"/>
    <w:rsid w:val="0081583D"/>
    <w:rsid w:val="0081634F"/>
    <w:rsid w:val="00816869"/>
    <w:rsid w:val="00816E58"/>
    <w:rsid w:val="0081713E"/>
    <w:rsid w:val="0081792C"/>
    <w:rsid w:val="00817CF5"/>
    <w:rsid w:val="0082085E"/>
    <w:rsid w:val="00820940"/>
    <w:rsid w:val="008212A5"/>
    <w:rsid w:val="00821623"/>
    <w:rsid w:val="00821D64"/>
    <w:rsid w:val="00821EF2"/>
    <w:rsid w:val="008231CA"/>
    <w:rsid w:val="008233C8"/>
    <w:rsid w:val="00823C73"/>
    <w:rsid w:val="00824039"/>
    <w:rsid w:val="0082413A"/>
    <w:rsid w:val="008242BF"/>
    <w:rsid w:val="00824879"/>
    <w:rsid w:val="00825331"/>
    <w:rsid w:val="008256B8"/>
    <w:rsid w:val="0082574E"/>
    <w:rsid w:val="00825CF7"/>
    <w:rsid w:val="00826ABC"/>
    <w:rsid w:val="008276FC"/>
    <w:rsid w:val="008301AD"/>
    <w:rsid w:val="00830B0C"/>
    <w:rsid w:val="00830C87"/>
    <w:rsid w:val="00830E80"/>
    <w:rsid w:val="00831BF6"/>
    <w:rsid w:val="0083290F"/>
    <w:rsid w:val="00832A59"/>
    <w:rsid w:val="00833B1E"/>
    <w:rsid w:val="00833B23"/>
    <w:rsid w:val="00833C98"/>
    <w:rsid w:val="00833DB2"/>
    <w:rsid w:val="00834254"/>
    <w:rsid w:val="00834314"/>
    <w:rsid w:val="00834B57"/>
    <w:rsid w:val="00834EE9"/>
    <w:rsid w:val="008351C6"/>
    <w:rsid w:val="008351E9"/>
    <w:rsid w:val="0083621D"/>
    <w:rsid w:val="0083678D"/>
    <w:rsid w:val="0083697D"/>
    <w:rsid w:val="008373A6"/>
    <w:rsid w:val="008378B4"/>
    <w:rsid w:val="00837B0C"/>
    <w:rsid w:val="00840D59"/>
    <w:rsid w:val="00841354"/>
    <w:rsid w:val="00841D1F"/>
    <w:rsid w:val="00841EBF"/>
    <w:rsid w:val="00841F7C"/>
    <w:rsid w:val="00842259"/>
    <w:rsid w:val="00842408"/>
    <w:rsid w:val="00843605"/>
    <w:rsid w:val="00843CF5"/>
    <w:rsid w:val="008453FE"/>
    <w:rsid w:val="0084550D"/>
    <w:rsid w:val="00845C15"/>
    <w:rsid w:val="00845C90"/>
    <w:rsid w:val="00845FA4"/>
    <w:rsid w:val="00846191"/>
    <w:rsid w:val="0084630C"/>
    <w:rsid w:val="00846A65"/>
    <w:rsid w:val="00846B9D"/>
    <w:rsid w:val="00846F24"/>
    <w:rsid w:val="008473DB"/>
    <w:rsid w:val="008479F8"/>
    <w:rsid w:val="0085001A"/>
    <w:rsid w:val="00850139"/>
    <w:rsid w:val="0085051A"/>
    <w:rsid w:val="00850F19"/>
    <w:rsid w:val="008512DB"/>
    <w:rsid w:val="0085145E"/>
    <w:rsid w:val="00852685"/>
    <w:rsid w:val="00852B53"/>
    <w:rsid w:val="00852D56"/>
    <w:rsid w:val="00852E80"/>
    <w:rsid w:val="00853E6E"/>
    <w:rsid w:val="00853EE2"/>
    <w:rsid w:val="00854174"/>
    <w:rsid w:val="00854302"/>
    <w:rsid w:val="00854BE0"/>
    <w:rsid w:val="00855091"/>
    <w:rsid w:val="00855374"/>
    <w:rsid w:val="0085537D"/>
    <w:rsid w:val="0085542C"/>
    <w:rsid w:val="00855B28"/>
    <w:rsid w:val="008569BF"/>
    <w:rsid w:val="00857257"/>
    <w:rsid w:val="0085754E"/>
    <w:rsid w:val="00857BDC"/>
    <w:rsid w:val="00857FB7"/>
    <w:rsid w:val="0086031F"/>
    <w:rsid w:val="008608A9"/>
    <w:rsid w:val="00860E71"/>
    <w:rsid w:val="00860E89"/>
    <w:rsid w:val="00860EB2"/>
    <w:rsid w:val="008615CC"/>
    <w:rsid w:val="008617DD"/>
    <w:rsid w:val="00861B37"/>
    <w:rsid w:val="00863AA8"/>
    <w:rsid w:val="008643CC"/>
    <w:rsid w:val="0086441F"/>
    <w:rsid w:val="00864A7A"/>
    <w:rsid w:val="00864D84"/>
    <w:rsid w:val="008651BF"/>
    <w:rsid w:val="00865C34"/>
    <w:rsid w:val="00865F5C"/>
    <w:rsid w:val="0086676B"/>
    <w:rsid w:val="008711BD"/>
    <w:rsid w:val="00871974"/>
    <w:rsid w:val="00871C6E"/>
    <w:rsid w:val="0087229F"/>
    <w:rsid w:val="00872749"/>
    <w:rsid w:val="00872C13"/>
    <w:rsid w:val="00872DFA"/>
    <w:rsid w:val="00873D2C"/>
    <w:rsid w:val="0087448A"/>
    <w:rsid w:val="0087485F"/>
    <w:rsid w:val="00876721"/>
    <w:rsid w:val="00876A3E"/>
    <w:rsid w:val="00877437"/>
    <w:rsid w:val="008777A1"/>
    <w:rsid w:val="00880207"/>
    <w:rsid w:val="008802B9"/>
    <w:rsid w:val="00880E2C"/>
    <w:rsid w:val="00880EEB"/>
    <w:rsid w:val="0088268C"/>
    <w:rsid w:val="00882D6D"/>
    <w:rsid w:val="00883479"/>
    <w:rsid w:val="0088360B"/>
    <w:rsid w:val="00883D3A"/>
    <w:rsid w:val="00883EAA"/>
    <w:rsid w:val="00884B1F"/>
    <w:rsid w:val="00885743"/>
    <w:rsid w:val="00885AC4"/>
    <w:rsid w:val="00886181"/>
    <w:rsid w:val="00886935"/>
    <w:rsid w:val="008869DD"/>
    <w:rsid w:val="0088755F"/>
    <w:rsid w:val="008910D7"/>
    <w:rsid w:val="008915A1"/>
    <w:rsid w:val="008917B2"/>
    <w:rsid w:val="00891EC6"/>
    <w:rsid w:val="0089219B"/>
    <w:rsid w:val="008924E4"/>
    <w:rsid w:val="008925ED"/>
    <w:rsid w:val="008927BD"/>
    <w:rsid w:val="008927C5"/>
    <w:rsid w:val="008929D7"/>
    <w:rsid w:val="00892AB7"/>
    <w:rsid w:val="00892B06"/>
    <w:rsid w:val="00892DD1"/>
    <w:rsid w:val="00893838"/>
    <w:rsid w:val="00893896"/>
    <w:rsid w:val="00893C85"/>
    <w:rsid w:val="008941D0"/>
    <w:rsid w:val="008948FE"/>
    <w:rsid w:val="00894B5B"/>
    <w:rsid w:val="0089533A"/>
    <w:rsid w:val="008956D4"/>
    <w:rsid w:val="00895C0B"/>
    <w:rsid w:val="00896E9D"/>
    <w:rsid w:val="00896F1A"/>
    <w:rsid w:val="0089709E"/>
    <w:rsid w:val="00897189"/>
    <w:rsid w:val="00897358"/>
    <w:rsid w:val="00897CFB"/>
    <w:rsid w:val="008A0B29"/>
    <w:rsid w:val="008A1438"/>
    <w:rsid w:val="008A1670"/>
    <w:rsid w:val="008A1F07"/>
    <w:rsid w:val="008A28F6"/>
    <w:rsid w:val="008A29CB"/>
    <w:rsid w:val="008A33C5"/>
    <w:rsid w:val="008A3AE8"/>
    <w:rsid w:val="008A3B18"/>
    <w:rsid w:val="008A3CC9"/>
    <w:rsid w:val="008A4090"/>
    <w:rsid w:val="008A4701"/>
    <w:rsid w:val="008A4A79"/>
    <w:rsid w:val="008A4BB9"/>
    <w:rsid w:val="008A4C1B"/>
    <w:rsid w:val="008A5495"/>
    <w:rsid w:val="008A5BBB"/>
    <w:rsid w:val="008A5BDE"/>
    <w:rsid w:val="008A62C4"/>
    <w:rsid w:val="008A6D9D"/>
    <w:rsid w:val="008A6E96"/>
    <w:rsid w:val="008A7383"/>
    <w:rsid w:val="008A75CA"/>
    <w:rsid w:val="008A78A7"/>
    <w:rsid w:val="008B0017"/>
    <w:rsid w:val="008B063F"/>
    <w:rsid w:val="008B096E"/>
    <w:rsid w:val="008B1643"/>
    <w:rsid w:val="008B42E4"/>
    <w:rsid w:val="008B5C20"/>
    <w:rsid w:val="008B623F"/>
    <w:rsid w:val="008B63F6"/>
    <w:rsid w:val="008B6754"/>
    <w:rsid w:val="008B72AE"/>
    <w:rsid w:val="008B73DC"/>
    <w:rsid w:val="008C0126"/>
    <w:rsid w:val="008C03D1"/>
    <w:rsid w:val="008C0826"/>
    <w:rsid w:val="008C0FE0"/>
    <w:rsid w:val="008C10FD"/>
    <w:rsid w:val="008C154E"/>
    <w:rsid w:val="008C15E0"/>
    <w:rsid w:val="008C17A9"/>
    <w:rsid w:val="008C1E38"/>
    <w:rsid w:val="008C1FC1"/>
    <w:rsid w:val="008C22B9"/>
    <w:rsid w:val="008C39E0"/>
    <w:rsid w:val="008C3F3D"/>
    <w:rsid w:val="008C4183"/>
    <w:rsid w:val="008C4AA9"/>
    <w:rsid w:val="008C4DBA"/>
    <w:rsid w:val="008C51EF"/>
    <w:rsid w:val="008C5B95"/>
    <w:rsid w:val="008C5DEF"/>
    <w:rsid w:val="008C70F6"/>
    <w:rsid w:val="008C7829"/>
    <w:rsid w:val="008D041D"/>
    <w:rsid w:val="008D095E"/>
    <w:rsid w:val="008D0B34"/>
    <w:rsid w:val="008D0EFD"/>
    <w:rsid w:val="008D1464"/>
    <w:rsid w:val="008D1675"/>
    <w:rsid w:val="008D2ED1"/>
    <w:rsid w:val="008D2F98"/>
    <w:rsid w:val="008D36E6"/>
    <w:rsid w:val="008D3A25"/>
    <w:rsid w:val="008D3BC6"/>
    <w:rsid w:val="008D3FF0"/>
    <w:rsid w:val="008D4163"/>
    <w:rsid w:val="008D41B6"/>
    <w:rsid w:val="008D42D7"/>
    <w:rsid w:val="008D553B"/>
    <w:rsid w:val="008D6789"/>
    <w:rsid w:val="008D76BB"/>
    <w:rsid w:val="008D7AA5"/>
    <w:rsid w:val="008D7D10"/>
    <w:rsid w:val="008D7D29"/>
    <w:rsid w:val="008D7F0D"/>
    <w:rsid w:val="008E06A9"/>
    <w:rsid w:val="008E07DA"/>
    <w:rsid w:val="008E0C82"/>
    <w:rsid w:val="008E0D61"/>
    <w:rsid w:val="008E0E42"/>
    <w:rsid w:val="008E11B2"/>
    <w:rsid w:val="008E14DB"/>
    <w:rsid w:val="008E1E82"/>
    <w:rsid w:val="008E1FE6"/>
    <w:rsid w:val="008E2361"/>
    <w:rsid w:val="008E2482"/>
    <w:rsid w:val="008E24B7"/>
    <w:rsid w:val="008E2787"/>
    <w:rsid w:val="008E2F27"/>
    <w:rsid w:val="008E343B"/>
    <w:rsid w:val="008E38D1"/>
    <w:rsid w:val="008E3EA1"/>
    <w:rsid w:val="008E3F9B"/>
    <w:rsid w:val="008E4054"/>
    <w:rsid w:val="008E4A9D"/>
    <w:rsid w:val="008E51B3"/>
    <w:rsid w:val="008E5A9B"/>
    <w:rsid w:val="008E61FC"/>
    <w:rsid w:val="008E6C2B"/>
    <w:rsid w:val="008E6CE8"/>
    <w:rsid w:val="008E70CE"/>
    <w:rsid w:val="008E7742"/>
    <w:rsid w:val="008E7D0F"/>
    <w:rsid w:val="008F0978"/>
    <w:rsid w:val="008F0CA8"/>
    <w:rsid w:val="008F1889"/>
    <w:rsid w:val="008F26E6"/>
    <w:rsid w:val="008F318E"/>
    <w:rsid w:val="008F3450"/>
    <w:rsid w:val="008F39FC"/>
    <w:rsid w:val="008F3B80"/>
    <w:rsid w:val="008F3CE0"/>
    <w:rsid w:val="008F3F1C"/>
    <w:rsid w:val="008F4329"/>
    <w:rsid w:val="008F5376"/>
    <w:rsid w:val="008F5BFD"/>
    <w:rsid w:val="008F5D6E"/>
    <w:rsid w:val="008F5FF1"/>
    <w:rsid w:val="008F6353"/>
    <w:rsid w:val="008F68BA"/>
    <w:rsid w:val="008F694A"/>
    <w:rsid w:val="008F6A1B"/>
    <w:rsid w:val="008F6C42"/>
    <w:rsid w:val="008F6D36"/>
    <w:rsid w:val="008F6E5B"/>
    <w:rsid w:val="008F7AED"/>
    <w:rsid w:val="008F7B85"/>
    <w:rsid w:val="00900374"/>
    <w:rsid w:val="009010BA"/>
    <w:rsid w:val="00901CBD"/>
    <w:rsid w:val="009020D0"/>
    <w:rsid w:val="0090231F"/>
    <w:rsid w:val="009030A9"/>
    <w:rsid w:val="00903694"/>
    <w:rsid w:val="00904E19"/>
    <w:rsid w:val="00904F07"/>
    <w:rsid w:val="009058DE"/>
    <w:rsid w:val="00905BAC"/>
    <w:rsid w:val="00906893"/>
    <w:rsid w:val="00906BA5"/>
    <w:rsid w:val="009073EC"/>
    <w:rsid w:val="00910525"/>
    <w:rsid w:val="0091074F"/>
    <w:rsid w:val="00911139"/>
    <w:rsid w:val="00911AD4"/>
    <w:rsid w:val="00911CC7"/>
    <w:rsid w:val="00912214"/>
    <w:rsid w:val="00912474"/>
    <w:rsid w:val="00913FF2"/>
    <w:rsid w:val="00914098"/>
    <w:rsid w:val="009140B7"/>
    <w:rsid w:val="0091438E"/>
    <w:rsid w:val="0091447D"/>
    <w:rsid w:val="0091629B"/>
    <w:rsid w:val="00916B74"/>
    <w:rsid w:val="0091731F"/>
    <w:rsid w:val="0091760A"/>
    <w:rsid w:val="009177B9"/>
    <w:rsid w:val="00920106"/>
    <w:rsid w:val="00920724"/>
    <w:rsid w:val="00920894"/>
    <w:rsid w:val="009209F4"/>
    <w:rsid w:val="0092132C"/>
    <w:rsid w:val="009215BB"/>
    <w:rsid w:val="009217A6"/>
    <w:rsid w:val="009224EF"/>
    <w:rsid w:val="00922A23"/>
    <w:rsid w:val="00922D17"/>
    <w:rsid w:val="009245C1"/>
    <w:rsid w:val="00924BA9"/>
    <w:rsid w:val="00925258"/>
    <w:rsid w:val="00925535"/>
    <w:rsid w:val="0092588E"/>
    <w:rsid w:val="00925E8F"/>
    <w:rsid w:val="00926200"/>
    <w:rsid w:val="00926235"/>
    <w:rsid w:val="009263ED"/>
    <w:rsid w:val="00926776"/>
    <w:rsid w:val="00926A79"/>
    <w:rsid w:val="00926C08"/>
    <w:rsid w:val="00926FEA"/>
    <w:rsid w:val="009276A1"/>
    <w:rsid w:val="009304D7"/>
    <w:rsid w:val="0093092A"/>
    <w:rsid w:val="00930FDE"/>
    <w:rsid w:val="00931918"/>
    <w:rsid w:val="00931948"/>
    <w:rsid w:val="00931A8C"/>
    <w:rsid w:val="00932714"/>
    <w:rsid w:val="00932A3B"/>
    <w:rsid w:val="00932E36"/>
    <w:rsid w:val="00932FFA"/>
    <w:rsid w:val="00933201"/>
    <w:rsid w:val="00933587"/>
    <w:rsid w:val="00933ED3"/>
    <w:rsid w:val="00934AB2"/>
    <w:rsid w:val="00934B4C"/>
    <w:rsid w:val="00934B60"/>
    <w:rsid w:val="0093547C"/>
    <w:rsid w:val="00935722"/>
    <w:rsid w:val="00935A38"/>
    <w:rsid w:val="00935A5E"/>
    <w:rsid w:val="00935AB3"/>
    <w:rsid w:val="00936205"/>
    <w:rsid w:val="00936342"/>
    <w:rsid w:val="009367BA"/>
    <w:rsid w:val="009367FF"/>
    <w:rsid w:val="0093691C"/>
    <w:rsid w:val="00936AC6"/>
    <w:rsid w:val="00936ED4"/>
    <w:rsid w:val="009375FB"/>
    <w:rsid w:val="00937725"/>
    <w:rsid w:val="00937FDD"/>
    <w:rsid w:val="00940144"/>
    <w:rsid w:val="009402B9"/>
    <w:rsid w:val="00940C0F"/>
    <w:rsid w:val="00941824"/>
    <w:rsid w:val="00941978"/>
    <w:rsid w:val="009419DA"/>
    <w:rsid w:val="00941B2C"/>
    <w:rsid w:val="00942133"/>
    <w:rsid w:val="009428FB"/>
    <w:rsid w:val="00942A41"/>
    <w:rsid w:val="00942E42"/>
    <w:rsid w:val="00943826"/>
    <w:rsid w:val="0094389E"/>
    <w:rsid w:val="00943A66"/>
    <w:rsid w:val="00943CEB"/>
    <w:rsid w:val="009444DA"/>
    <w:rsid w:val="009448B9"/>
    <w:rsid w:val="00945485"/>
    <w:rsid w:val="00945AA3"/>
    <w:rsid w:val="00946234"/>
    <w:rsid w:val="0094625F"/>
    <w:rsid w:val="009471A3"/>
    <w:rsid w:val="00947C12"/>
    <w:rsid w:val="00950439"/>
    <w:rsid w:val="00950A9D"/>
    <w:rsid w:val="00951907"/>
    <w:rsid w:val="009519D3"/>
    <w:rsid w:val="00951E95"/>
    <w:rsid w:val="0095276D"/>
    <w:rsid w:val="00952A4E"/>
    <w:rsid w:val="00952A5C"/>
    <w:rsid w:val="00952BA2"/>
    <w:rsid w:val="00952EFF"/>
    <w:rsid w:val="009532FA"/>
    <w:rsid w:val="00953544"/>
    <w:rsid w:val="00953FD6"/>
    <w:rsid w:val="00954003"/>
    <w:rsid w:val="0095447B"/>
    <w:rsid w:val="009552DB"/>
    <w:rsid w:val="009564F3"/>
    <w:rsid w:val="009567E6"/>
    <w:rsid w:val="00956835"/>
    <w:rsid w:val="0095770B"/>
    <w:rsid w:val="0095778E"/>
    <w:rsid w:val="00957AEE"/>
    <w:rsid w:val="00957C90"/>
    <w:rsid w:val="00960A77"/>
    <w:rsid w:val="00960E62"/>
    <w:rsid w:val="00960FE6"/>
    <w:rsid w:val="009614F1"/>
    <w:rsid w:val="009615F4"/>
    <w:rsid w:val="00961772"/>
    <w:rsid w:val="009638F5"/>
    <w:rsid w:val="00963B03"/>
    <w:rsid w:val="00963B95"/>
    <w:rsid w:val="00963D74"/>
    <w:rsid w:val="00963F7B"/>
    <w:rsid w:val="009640B1"/>
    <w:rsid w:val="009647A7"/>
    <w:rsid w:val="00964B74"/>
    <w:rsid w:val="00964F7E"/>
    <w:rsid w:val="009658FC"/>
    <w:rsid w:val="00965FB5"/>
    <w:rsid w:val="00967139"/>
    <w:rsid w:val="00967F08"/>
    <w:rsid w:val="00971159"/>
    <w:rsid w:val="009716CD"/>
    <w:rsid w:val="009716F2"/>
    <w:rsid w:val="00972761"/>
    <w:rsid w:val="009751D2"/>
    <w:rsid w:val="00975665"/>
    <w:rsid w:val="0097678D"/>
    <w:rsid w:val="0097714B"/>
    <w:rsid w:val="009773CD"/>
    <w:rsid w:val="00980117"/>
    <w:rsid w:val="00980A95"/>
    <w:rsid w:val="00980EE1"/>
    <w:rsid w:val="009813EB"/>
    <w:rsid w:val="0098167E"/>
    <w:rsid w:val="00981DC1"/>
    <w:rsid w:val="00982A58"/>
    <w:rsid w:val="0098303F"/>
    <w:rsid w:val="0098356D"/>
    <w:rsid w:val="009836BD"/>
    <w:rsid w:val="00983D0A"/>
    <w:rsid w:val="00983F77"/>
    <w:rsid w:val="009840AC"/>
    <w:rsid w:val="009840BD"/>
    <w:rsid w:val="00984972"/>
    <w:rsid w:val="00985023"/>
    <w:rsid w:val="009854B0"/>
    <w:rsid w:val="00987FB1"/>
    <w:rsid w:val="00990275"/>
    <w:rsid w:val="009910C8"/>
    <w:rsid w:val="00991A41"/>
    <w:rsid w:val="00992186"/>
    <w:rsid w:val="009927B1"/>
    <w:rsid w:val="0099299A"/>
    <w:rsid w:val="00992A35"/>
    <w:rsid w:val="00993282"/>
    <w:rsid w:val="009941E6"/>
    <w:rsid w:val="00994235"/>
    <w:rsid w:val="009949D8"/>
    <w:rsid w:val="00994D2B"/>
    <w:rsid w:val="0099520A"/>
    <w:rsid w:val="0099534D"/>
    <w:rsid w:val="0099549A"/>
    <w:rsid w:val="009A05A6"/>
    <w:rsid w:val="009A0D44"/>
    <w:rsid w:val="009A1078"/>
    <w:rsid w:val="009A140A"/>
    <w:rsid w:val="009A15AE"/>
    <w:rsid w:val="009A1B23"/>
    <w:rsid w:val="009A2162"/>
    <w:rsid w:val="009A2167"/>
    <w:rsid w:val="009A27B9"/>
    <w:rsid w:val="009A2EC4"/>
    <w:rsid w:val="009A4016"/>
    <w:rsid w:val="009A4297"/>
    <w:rsid w:val="009A4BB2"/>
    <w:rsid w:val="009A4EEA"/>
    <w:rsid w:val="009A5779"/>
    <w:rsid w:val="009A6057"/>
    <w:rsid w:val="009A6710"/>
    <w:rsid w:val="009A6AFF"/>
    <w:rsid w:val="009A6C80"/>
    <w:rsid w:val="009A7FDF"/>
    <w:rsid w:val="009B079F"/>
    <w:rsid w:val="009B11A2"/>
    <w:rsid w:val="009B133A"/>
    <w:rsid w:val="009B1D60"/>
    <w:rsid w:val="009B2190"/>
    <w:rsid w:val="009B2C79"/>
    <w:rsid w:val="009B2F65"/>
    <w:rsid w:val="009B2FDB"/>
    <w:rsid w:val="009B3907"/>
    <w:rsid w:val="009B3DE2"/>
    <w:rsid w:val="009B3FC6"/>
    <w:rsid w:val="009B4593"/>
    <w:rsid w:val="009B4E11"/>
    <w:rsid w:val="009B58C4"/>
    <w:rsid w:val="009B5C77"/>
    <w:rsid w:val="009B64FE"/>
    <w:rsid w:val="009B65B1"/>
    <w:rsid w:val="009B6AB6"/>
    <w:rsid w:val="009B7086"/>
    <w:rsid w:val="009B70FD"/>
    <w:rsid w:val="009B77C7"/>
    <w:rsid w:val="009C0197"/>
    <w:rsid w:val="009C068E"/>
    <w:rsid w:val="009C0D5B"/>
    <w:rsid w:val="009C0DE3"/>
    <w:rsid w:val="009C0FEF"/>
    <w:rsid w:val="009C16E7"/>
    <w:rsid w:val="009C1EA2"/>
    <w:rsid w:val="009C303D"/>
    <w:rsid w:val="009C344B"/>
    <w:rsid w:val="009C34A1"/>
    <w:rsid w:val="009C35DA"/>
    <w:rsid w:val="009C4F3A"/>
    <w:rsid w:val="009C597B"/>
    <w:rsid w:val="009C5B1D"/>
    <w:rsid w:val="009C64F3"/>
    <w:rsid w:val="009C744C"/>
    <w:rsid w:val="009C7720"/>
    <w:rsid w:val="009C791F"/>
    <w:rsid w:val="009C795E"/>
    <w:rsid w:val="009C7BCB"/>
    <w:rsid w:val="009C7BCF"/>
    <w:rsid w:val="009C7FA7"/>
    <w:rsid w:val="009C7FB1"/>
    <w:rsid w:val="009D03FC"/>
    <w:rsid w:val="009D07CA"/>
    <w:rsid w:val="009D09C3"/>
    <w:rsid w:val="009D0C2B"/>
    <w:rsid w:val="009D0CA5"/>
    <w:rsid w:val="009D17FD"/>
    <w:rsid w:val="009D1FCE"/>
    <w:rsid w:val="009D1FF5"/>
    <w:rsid w:val="009D257E"/>
    <w:rsid w:val="009D28E0"/>
    <w:rsid w:val="009D2971"/>
    <w:rsid w:val="009D3642"/>
    <w:rsid w:val="009D44D1"/>
    <w:rsid w:val="009D570F"/>
    <w:rsid w:val="009D59A5"/>
    <w:rsid w:val="009D5FE6"/>
    <w:rsid w:val="009D79A6"/>
    <w:rsid w:val="009E0069"/>
    <w:rsid w:val="009E02D8"/>
    <w:rsid w:val="009E0442"/>
    <w:rsid w:val="009E0472"/>
    <w:rsid w:val="009E06F8"/>
    <w:rsid w:val="009E0B49"/>
    <w:rsid w:val="009E1BD0"/>
    <w:rsid w:val="009E1DDF"/>
    <w:rsid w:val="009E218B"/>
    <w:rsid w:val="009E2A9A"/>
    <w:rsid w:val="009E313C"/>
    <w:rsid w:val="009E3EC4"/>
    <w:rsid w:val="009E4471"/>
    <w:rsid w:val="009E58FA"/>
    <w:rsid w:val="009E5B80"/>
    <w:rsid w:val="009E5C43"/>
    <w:rsid w:val="009E5CE3"/>
    <w:rsid w:val="009E5DAB"/>
    <w:rsid w:val="009E5F7B"/>
    <w:rsid w:val="009E70DD"/>
    <w:rsid w:val="009E7642"/>
    <w:rsid w:val="009E7A2B"/>
    <w:rsid w:val="009E7AAD"/>
    <w:rsid w:val="009E7E31"/>
    <w:rsid w:val="009F049E"/>
    <w:rsid w:val="009F074B"/>
    <w:rsid w:val="009F0E69"/>
    <w:rsid w:val="009F126F"/>
    <w:rsid w:val="009F1661"/>
    <w:rsid w:val="009F1836"/>
    <w:rsid w:val="009F1DED"/>
    <w:rsid w:val="009F2543"/>
    <w:rsid w:val="009F2E5B"/>
    <w:rsid w:val="009F30DE"/>
    <w:rsid w:val="009F3DCF"/>
    <w:rsid w:val="009F40E2"/>
    <w:rsid w:val="009F5872"/>
    <w:rsid w:val="009F5D05"/>
    <w:rsid w:val="009F601B"/>
    <w:rsid w:val="009F6994"/>
    <w:rsid w:val="009F6B82"/>
    <w:rsid w:val="009F6C8E"/>
    <w:rsid w:val="009F735F"/>
    <w:rsid w:val="009F79E8"/>
    <w:rsid w:val="009F7B47"/>
    <w:rsid w:val="009F7BE0"/>
    <w:rsid w:val="00A00001"/>
    <w:rsid w:val="00A005CA"/>
    <w:rsid w:val="00A010E0"/>
    <w:rsid w:val="00A01162"/>
    <w:rsid w:val="00A025B5"/>
    <w:rsid w:val="00A026A7"/>
    <w:rsid w:val="00A02745"/>
    <w:rsid w:val="00A028AB"/>
    <w:rsid w:val="00A02CEE"/>
    <w:rsid w:val="00A02DC2"/>
    <w:rsid w:val="00A02E74"/>
    <w:rsid w:val="00A03B7E"/>
    <w:rsid w:val="00A04365"/>
    <w:rsid w:val="00A05666"/>
    <w:rsid w:val="00A05D4A"/>
    <w:rsid w:val="00A06935"/>
    <w:rsid w:val="00A06950"/>
    <w:rsid w:val="00A06CA9"/>
    <w:rsid w:val="00A06E91"/>
    <w:rsid w:val="00A074D6"/>
    <w:rsid w:val="00A07DCD"/>
    <w:rsid w:val="00A1046B"/>
    <w:rsid w:val="00A10A83"/>
    <w:rsid w:val="00A10DF0"/>
    <w:rsid w:val="00A10E60"/>
    <w:rsid w:val="00A10ED4"/>
    <w:rsid w:val="00A116FF"/>
    <w:rsid w:val="00A11839"/>
    <w:rsid w:val="00A11C54"/>
    <w:rsid w:val="00A121EF"/>
    <w:rsid w:val="00A12324"/>
    <w:rsid w:val="00A127A5"/>
    <w:rsid w:val="00A12900"/>
    <w:rsid w:val="00A130FF"/>
    <w:rsid w:val="00A1334E"/>
    <w:rsid w:val="00A13917"/>
    <w:rsid w:val="00A13A29"/>
    <w:rsid w:val="00A13EAA"/>
    <w:rsid w:val="00A1522F"/>
    <w:rsid w:val="00A15869"/>
    <w:rsid w:val="00A15B41"/>
    <w:rsid w:val="00A15F6B"/>
    <w:rsid w:val="00A163D0"/>
    <w:rsid w:val="00A16D24"/>
    <w:rsid w:val="00A171B0"/>
    <w:rsid w:val="00A17AF3"/>
    <w:rsid w:val="00A17CCA"/>
    <w:rsid w:val="00A200A4"/>
    <w:rsid w:val="00A2058C"/>
    <w:rsid w:val="00A209B4"/>
    <w:rsid w:val="00A21FCD"/>
    <w:rsid w:val="00A21FDD"/>
    <w:rsid w:val="00A22AB1"/>
    <w:rsid w:val="00A22E3A"/>
    <w:rsid w:val="00A23258"/>
    <w:rsid w:val="00A23A93"/>
    <w:rsid w:val="00A23CFF"/>
    <w:rsid w:val="00A240BC"/>
    <w:rsid w:val="00A24E85"/>
    <w:rsid w:val="00A24EAD"/>
    <w:rsid w:val="00A25AE2"/>
    <w:rsid w:val="00A25E57"/>
    <w:rsid w:val="00A26813"/>
    <w:rsid w:val="00A26B1E"/>
    <w:rsid w:val="00A26C58"/>
    <w:rsid w:val="00A278CA"/>
    <w:rsid w:val="00A27F4C"/>
    <w:rsid w:val="00A30779"/>
    <w:rsid w:val="00A308BC"/>
    <w:rsid w:val="00A310F1"/>
    <w:rsid w:val="00A3131B"/>
    <w:rsid w:val="00A31E3F"/>
    <w:rsid w:val="00A31F9D"/>
    <w:rsid w:val="00A3248C"/>
    <w:rsid w:val="00A32A42"/>
    <w:rsid w:val="00A32D43"/>
    <w:rsid w:val="00A331B2"/>
    <w:rsid w:val="00A33370"/>
    <w:rsid w:val="00A3392E"/>
    <w:rsid w:val="00A339B3"/>
    <w:rsid w:val="00A33A17"/>
    <w:rsid w:val="00A33C13"/>
    <w:rsid w:val="00A34182"/>
    <w:rsid w:val="00A3422B"/>
    <w:rsid w:val="00A3492A"/>
    <w:rsid w:val="00A34A95"/>
    <w:rsid w:val="00A34F47"/>
    <w:rsid w:val="00A35192"/>
    <w:rsid w:val="00A354B0"/>
    <w:rsid w:val="00A35C48"/>
    <w:rsid w:val="00A360F1"/>
    <w:rsid w:val="00A3687F"/>
    <w:rsid w:val="00A36EFB"/>
    <w:rsid w:val="00A375F7"/>
    <w:rsid w:val="00A37657"/>
    <w:rsid w:val="00A37D4D"/>
    <w:rsid w:val="00A40DCF"/>
    <w:rsid w:val="00A40FF7"/>
    <w:rsid w:val="00A41CF6"/>
    <w:rsid w:val="00A42411"/>
    <w:rsid w:val="00A42847"/>
    <w:rsid w:val="00A42C53"/>
    <w:rsid w:val="00A42C79"/>
    <w:rsid w:val="00A430F9"/>
    <w:rsid w:val="00A4373F"/>
    <w:rsid w:val="00A4401D"/>
    <w:rsid w:val="00A45A70"/>
    <w:rsid w:val="00A45F64"/>
    <w:rsid w:val="00A45FE2"/>
    <w:rsid w:val="00A4615B"/>
    <w:rsid w:val="00A465EE"/>
    <w:rsid w:val="00A46E92"/>
    <w:rsid w:val="00A47726"/>
    <w:rsid w:val="00A479BE"/>
    <w:rsid w:val="00A47BBD"/>
    <w:rsid w:val="00A500BF"/>
    <w:rsid w:val="00A50426"/>
    <w:rsid w:val="00A504D0"/>
    <w:rsid w:val="00A508EC"/>
    <w:rsid w:val="00A50F67"/>
    <w:rsid w:val="00A51043"/>
    <w:rsid w:val="00A5122F"/>
    <w:rsid w:val="00A512D0"/>
    <w:rsid w:val="00A51567"/>
    <w:rsid w:val="00A515F1"/>
    <w:rsid w:val="00A51AE0"/>
    <w:rsid w:val="00A53262"/>
    <w:rsid w:val="00A5333B"/>
    <w:rsid w:val="00A538FF"/>
    <w:rsid w:val="00A54296"/>
    <w:rsid w:val="00A54B63"/>
    <w:rsid w:val="00A551DD"/>
    <w:rsid w:val="00A552BE"/>
    <w:rsid w:val="00A554A0"/>
    <w:rsid w:val="00A566B6"/>
    <w:rsid w:val="00A56C8C"/>
    <w:rsid w:val="00A6030E"/>
    <w:rsid w:val="00A607CB"/>
    <w:rsid w:val="00A60D6A"/>
    <w:rsid w:val="00A60E65"/>
    <w:rsid w:val="00A61334"/>
    <w:rsid w:val="00A615F0"/>
    <w:rsid w:val="00A6196B"/>
    <w:rsid w:val="00A61EF7"/>
    <w:rsid w:val="00A6223D"/>
    <w:rsid w:val="00A625DE"/>
    <w:rsid w:val="00A6361B"/>
    <w:rsid w:val="00A637FE"/>
    <w:rsid w:val="00A63916"/>
    <w:rsid w:val="00A650BF"/>
    <w:rsid w:val="00A655F7"/>
    <w:rsid w:val="00A65894"/>
    <w:rsid w:val="00A65907"/>
    <w:rsid w:val="00A65971"/>
    <w:rsid w:val="00A6659D"/>
    <w:rsid w:val="00A66CBD"/>
    <w:rsid w:val="00A67FB7"/>
    <w:rsid w:val="00A70A47"/>
    <w:rsid w:val="00A71B82"/>
    <w:rsid w:val="00A7271F"/>
    <w:rsid w:val="00A72AF2"/>
    <w:rsid w:val="00A72E41"/>
    <w:rsid w:val="00A72F0A"/>
    <w:rsid w:val="00A72F2B"/>
    <w:rsid w:val="00A7327F"/>
    <w:rsid w:val="00A735CD"/>
    <w:rsid w:val="00A73648"/>
    <w:rsid w:val="00A73650"/>
    <w:rsid w:val="00A73689"/>
    <w:rsid w:val="00A73D74"/>
    <w:rsid w:val="00A748AC"/>
    <w:rsid w:val="00A748C2"/>
    <w:rsid w:val="00A74FCA"/>
    <w:rsid w:val="00A75143"/>
    <w:rsid w:val="00A751AB"/>
    <w:rsid w:val="00A7532F"/>
    <w:rsid w:val="00A753CA"/>
    <w:rsid w:val="00A75A77"/>
    <w:rsid w:val="00A76534"/>
    <w:rsid w:val="00A76807"/>
    <w:rsid w:val="00A76C36"/>
    <w:rsid w:val="00A77316"/>
    <w:rsid w:val="00A8018F"/>
    <w:rsid w:val="00A808F1"/>
    <w:rsid w:val="00A81621"/>
    <w:rsid w:val="00A816C1"/>
    <w:rsid w:val="00A82071"/>
    <w:rsid w:val="00A82282"/>
    <w:rsid w:val="00A8242F"/>
    <w:rsid w:val="00A8249B"/>
    <w:rsid w:val="00A825AD"/>
    <w:rsid w:val="00A82C15"/>
    <w:rsid w:val="00A83277"/>
    <w:rsid w:val="00A839E6"/>
    <w:rsid w:val="00A843E5"/>
    <w:rsid w:val="00A845AF"/>
    <w:rsid w:val="00A84A8B"/>
    <w:rsid w:val="00A85693"/>
    <w:rsid w:val="00A8590C"/>
    <w:rsid w:val="00A85B5D"/>
    <w:rsid w:val="00A85CED"/>
    <w:rsid w:val="00A863D2"/>
    <w:rsid w:val="00A8656E"/>
    <w:rsid w:val="00A87E01"/>
    <w:rsid w:val="00A90B67"/>
    <w:rsid w:val="00A91753"/>
    <w:rsid w:val="00A91F35"/>
    <w:rsid w:val="00A9283A"/>
    <w:rsid w:val="00A92B73"/>
    <w:rsid w:val="00A92BA4"/>
    <w:rsid w:val="00A9300E"/>
    <w:rsid w:val="00A932AC"/>
    <w:rsid w:val="00A935AE"/>
    <w:rsid w:val="00A937E8"/>
    <w:rsid w:val="00A93A06"/>
    <w:rsid w:val="00A946CA"/>
    <w:rsid w:val="00A95336"/>
    <w:rsid w:val="00A95A1A"/>
    <w:rsid w:val="00A95B5D"/>
    <w:rsid w:val="00A95F48"/>
    <w:rsid w:val="00A95FA0"/>
    <w:rsid w:val="00A9670A"/>
    <w:rsid w:val="00A96F58"/>
    <w:rsid w:val="00A97F81"/>
    <w:rsid w:val="00AA05AB"/>
    <w:rsid w:val="00AA1321"/>
    <w:rsid w:val="00AA1377"/>
    <w:rsid w:val="00AA193A"/>
    <w:rsid w:val="00AA1A11"/>
    <w:rsid w:val="00AA1BCC"/>
    <w:rsid w:val="00AA267F"/>
    <w:rsid w:val="00AA2B05"/>
    <w:rsid w:val="00AA2DAE"/>
    <w:rsid w:val="00AA37D8"/>
    <w:rsid w:val="00AA3E19"/>
    <w:rsid w:val="00AA3F76"/>
    <w:rsid w:val="00AA41D7"/>
    <w:rsid w:val="00AA42BF"/>
    <w:rsid w:val="00AA4541"/>
    <w:rsid w:val="00AA4695"/>
    <w:rsid w:val="00AA4812"/>
    <w:rsid w:val="00AA5283"/>
    <w:rsid w:val="00AA5569"/>
    <w:rsid w:val="00AA564E"/>
    <w:rsid w:val="00AA6EAE"/>
    <w:rsid w:val="00AA701A"/>
    <w:rsid w:val="00AA7163"/>
    <w:rsid w:val="00AA72DC"/>
    <w:rsid w:val="00AA7665"/>
    <w:rsid w:val="00AA77E5"/>
    <w:rsid w:val="00AA7B02"/>
    <w:rsid w:val="00AB0D86"/>
    <w:rsid w:val="00AB12B0"/>
    <w:rsid w:val="00AB1E7F"/>
    <w:rsid w:val="00AB297D"/>
    <w:rsid w:val="00AB2BE6"/>
    <w:rsid w:val="00AB2FE6"/>
    <w:rsid w:val="00AB36F4"/>
    <w:rsid w:val="00AB3D01"/>
    <w:rsid w:val="00AB4398"/>
    <w:rsid w:val="00AB461B"/>
    <w:rsid w:val="00AB4919"/>
    <w:rsid w:val="00AB522A"/>
    <w:rsid w:val="00AB5392"/>
    <w:rsid w:val="00AB61DD"/>
    <w:rsid w:val="00AB65BC"/>
    <w:rsid w:val="00AB66AD"/>
    <w:rsid w:val="00AB696C"/>
    <w:rsid w:val="00AB6A8E"/>
    <w:rsid w:val="00AB6BC9"/>
    <w:rsid w:val="00AB7646"/>
    <w:rsid w:val="00AB77D1"/>
    <w:rsid w:val="00AB7FF8"/>
    <w:rsid w:val="00AC0549"/>
    <w:rsid w:val="00AC0605"/>
    <w:rsid w:val="00AC085A"/>
    <w:rsid w:val="00AC10D0"/>
    <w:rsid w:val="00AC1130"/>
    <w:rsid w:val="00AC118F"/>
    <w:rsid w:val="00AC1AFE"/>
    <w:rsid w:val="00AC292E"/>
    <w:rsid w:val="00AC2936"/>
    <w:rsid w:val="00AC2BCB"/>
    <w:rsid w:val="00AC3DC3"/>
    <w:rsid w:val="00AC3F45"/>
    <w:rsid w:val="00AC42AB"/>
    <w:rsid w:val="00AC4A40"/>
    <w:rsid w:val="00AC5212"/>
    <w:rsid w:val="00AC546D"/>
    <w:rsid w:val="00AC5B8C"/>
    <w:rsid w:val="00AC5D49"/>
    <w:rsid w:val="00AC7056"/>
    <w:rsid w:val="00AC71F4"/>
    <w:rsid w:val="00AC7514"/>
    <w:rsid w:val="00AD005C"/>
    <w:rsid w:val="00AD0660"/>
    <w:rsid w:val="00AD08D2"/>
    <w:rsid w:val="00AD0A6B"/>
    <w:rsid w:val="00AD0E04"/>
    <w:rsid w:val="00AD15D1"/>
    <w:rsid w:val="00AD22E0"/>
    <w:rsid w:val="00AD247D"/>
    <w:rsid w:val="00AD2C27"/>
    <w:rsid w:val="00AD2C6E"/>
    <w:rsid w:val="00AD3BEE"/>
    <w:rsid w:val="00AD3F7B"/>
    <w:rsid w:val="00AD4D62"/>
    <w:rsid w:val="00AD4F95"/>
    <w:rsid w:val="00AD5418"/>
    <w:rsid w:val="00AD55BA"/>
    <w:rsid w:val="00AD55E6"/>
    <w:rsid w:val="00AD562C"/>
    <w:rsid w:val="00AD5A83"/>
    <w:rsid w:val="00AD5DD9"/>
    <w:rsid w:val="00AD631C"/>
    <w:rsid w:val="00AD6DF8"/>
    <w:rsid w:val="00AD6F8E"/>
    <w:rsid w:val="00AD7813"/>
    <w:rsid w:val="00AE0868"/>
    <w:rsid w:val="00AE0A44"/>
    <w:rsid w:val="00AE0E02"/>
    <w:rsid w:val="00AE1035"/>
    <w:rsid w:val="00AE11BC"/>
    <w:rsid w:val="00AE19BB"/>
    <w:rsid w:val="00AE201F"/>
    <w:rsid w:val="00AE2648"/>
    <w:rsid w:val="00AE2B9F"/>
    <w:rsid w:val="00AE3103"/>
    <w:rsid w:val="00AE34C5"/>
    <w:rsid w:val="00AE36AE"/>
    <w:rsid w:val="00AE3809"/>
    <w:rsid w:val="00AE3E37"/>
    <w:rsid w:val="00AE3F57"/>
    <w:rsid w:val="00AE4C7C"/>
    <w:rsid w:val="00AE56A6"/>
    <w:rsid w:val="00AE579E"/>
    <w:rsid w:val="00AE5A43"/>
    <w:rsid w:val="00AE5F81"/>
    <w:rsid w:val="00AE6043"/>
    <w:rsid w:val="00AE6539"/>
    <w:rsid w:val="00AE6699"/>
    <w:rsid w:val="00AE6F10"/>
    <w:rsid w:val="00AE7FA4"/>
    <w:rsid w:val="00AF0327"/>
    <w:rsid w:val="00AF0824"/>
    <w:rsid w:val="00AF0D2B"/>
    <w:rsid w:val="00AF11C6"/>
    <w:rsid w:val="00AF1355"/>
    <w:rsid w:val="00AF1A15"/>
    <w:rsid w:val="00AF1D6B"/>
    <w:rsid w:val="00AF1F3C"/>
    <w:rsid w:val="00AF218C"/>
    <w:rsid w:val="00AF22F8"/>
    <w:rsid w:val="00AF236A"/>
    <w:rsid w:val="00AF241C"/>
    <w:rsid w:val="00AF3990"/>
    <w:rsid w:val="00AF3FCA"/>
    <w:rsid w:val="00AF4BD8"/>
    <w:rsid w:val="00AF4E39"/>
    <w:rsid w:val="00AF6581"/>
    <w:rsid w:val="00AF684C"/>
    <w:rsid w:val="00AF76E1"/>
    <w:rsid w:val="00AF78FD"/>
    <w:rsid w:val="00AF7943"/>
    <w:rsid w:val="00B00254"/>
    <w:rsid w:val="00B00679"/>
    <w:rsid w:val="00B00906"/>
    <w:rsid w:val="00B00C61"/>
    <w:rsid w:val="00B00E8A"/>
    <w:rsid w:val="00B010C8"/>
    <w:rsid w:val="00B015FA"/>
    <w:rsid w:val="00B016C4"/>
    <w:rsid w:val="00B01C6B"/>
    <w:rsid w:val="00B029E1"/>
    <w:rsid w:val="00B0300E"/>
    <w:rsid w:val="00B03622"/>
    <w:rsid w:val="00B03916"/>
    <w:rsid w:val="00B0397A"/>
    <w:rsid w:val="00B03E5F"/>
    <w:rsid w:val="00B04535"/>
    <w:rsid w:val="00B045DA"/>
    <w:rsid w:val="00B053E3"/>
    <w:rsid w:val="00B059E2"/>
    <w:rsid w:val="00B05A36"/>
    <w:rsid w:val="00B05BA1"/>
    <w:rsid w:val="00B064A6"/>
    <w:rsid w:val="00B06A9E"/>
    <w:rsid w:val="00B07554"/>
    <w:rsid w:val="00B07569"/>
    <w:rsid w:val="00B10480"/>
    <w:rsid w:val="00B10981"/>
    <w:rsid w:val="00B10CED"/>
    <w:rsid w:val="00B114ED"/>
    <w:rsid w:val="00B11D47"/>
    <w:rsid w:val="00B11E59"/>
    <w:rsid w:val="00B124FB"/>
    <w:rsid w:val="00B12A1B"/>
    <w:rsid w:val="00B133DF"/>
    <w:rsid w:val="00B137AA"/>
    <w:rsid w:val="00B1380D"/>
    <w:rsid w:val="00B13C8F"/>
    <w:rsid w:val="00B13E71"/>
    <w:rsid w:val="00B1467B"/>
    <w:rsid w:val="00B14762"/>
    <w:rsid w:val="00B148DD"/>
    <w:rsid w:val="00B1592A"/>
    <w:rsid w:val="00B15EA2"/>
    <w:rsid w:val="00B15EB9"/>
    <w:rsid w:val="00B17481"/>
    <w:rsid w:val="00B179EA"/>
    <w:rsid w:val="00B17A53"/>
    <w:rsid w:val="00B20518"/>
    <w:rsid w:val="00B20742"/>
    <w:rsid w:val="00B2088C"/>
    <w:rsid w:val="00B21ABA"/>
    <w:rsid w:val="00B21E35"/>
    <w:rsid w:val="00B22469"/>
    <w:rsid w:val="00B22B6D"/>
    <w:rsid w:val="00B2338D"/>
    <w:rsid w:val="00B2424D"/>
    <w:rsid w:val="00B24F3F"/>
    <w:rsid w:val="00B250F3"/>
    <w:rsid w:val="00B253DA"/>
    <w:rsid w:val="00B25475"/>
    <w:rsid w:val="00B254BE"/>
    <w:rsid w:val="00B25BE8"/>
    <w:rsid w:val="00B265B3"/>
    <w:rsid w:val="00B26725"/>
    <w:rsid w:val="00B26B91"/>
    <w:rsid w:val="00B26CDB"/>
    <w:rsid w:val="00B27058"/>
    <w:rsid w:val="00B2728A"/>
    <w:rsid w:val="00B27433"/>
    <w:rsid w:val="00B27698"/>
    <w:rsid w:val="00B2778A"/>
    <w:rsid w:val="00B27E4A"/>
    <w:rsid w:val="00B27F9E"/>
    <w:rsid w:val="00B3085F"/>
    <w:rsid w:val="00B31883"/>
    <w:rsid w:val="00B31A26"/>
    <w:rsid w:val="00B324D3"/>
    <w:rsid w:val="00B3282A"/>
    <w:rsid w:val="00B32A95"/>
    <w:rsid w:val="00B344DF"/>
    <w:rsid w:val="00B34E2F"/>
    <w:rsid w:val="00B351CF"/>
    <w:rsid w:val="00B351D8"/>
    <w:rsid w:val="00B37BAB"/>
    <w:rsid w:val="00B40141"/>
    <w:rsid w:val="00B40F2E"/>
    <w:rsid w:val="00B41B01"/>
    <w:rsid w:val="00B424D5"/>
    <w:rsid w:val="00B42A3E"/>
    <w:rsid w:val="00B42CCF"/>
    <w:rsid w:val="00B44197"/>
    <w:rsid w:val="00B451E9"/>
    <w:rsid w:val="00B45516"/>
    <w:rsid w:val="00B45918"/>
    <w:rsid w:val="00B4598C"/>
    <w:rsid w:val="00B45C3D"/>
    <w:rsid w:val="00B4620B"/>
    <w:rsid w:val="00B46628"/>
    <w:rsid w:val="00B47763"/>
    <w:rsid w:val="00B50E70"/>
    <w:rsid w:val="00B5103B"/>
    <w:rsid w:val="00B51175"/>
    <w:rsid w:val="00B513EB"/>
    <w:rsid w:val="00B51533"/>
    <w:rsid w:val="00B51A3F"/>
    <w:rsid w:val="00B51E78"/>
    <w:rsid w:val="00B5214B"/>
    <w:rsid w:val="00B52253"/>
    <w:rsid w:val="00B5395E"/>
    <w:rsid w:val="00B53D3F"/>
    <w:rsid w:val="00B5488C"/>
    <w:rsid w:val="00B55185"/>
    <w:rsid w:val="00B55267"/>
    <w:rsid w:val="00B55337"/>
    <w:rsid w:val="00B55574"/>
    <w:rsid w:val="00B55A87"/>
    <w:rsid w:val="00B55A98"/>
    <w:rsid w:val="00B55E4A"/>
    <w:rsid w:val="00B562CA"/>
    <w:rsid w:val="00B56B0A"/>
    <w:rsid w:val="00B570BB"/>
    <w:rsid w:val="00B57B78"/>
    <w:rsid w:val="00B60316"/>
    <w:rsid w:val="00B60B1B"/>
    <w:rsid w:val="00B61008"/>
    <w:rsid w:val="00B61442"/>
    <w:rsid w:val="00B61D1C"/>
    <w:rsid w:val="00B62508"/>
    <w:rsid w:val="00B627AB"/>
    <w:rsid w:val="00B627C1"/>
    <w:rsid w:val="00B62D95"/>
    <w:rsid w:val="00B62E68"/>
    <w:rsid w:val="00B62FBC"/>
    <w:rsid w:val="00B636F0"/>
    <w:rsid w:val="00B63EBF"/>
    <w:rsid w:val="00B64971"/>
    <w:rsid w:val="00B64B17"/>
    <w:rsid w:val="00B651BC"/>
    <w:rsid w:val="00B65A64"/>
    <w:rsid w:val="00B65C5B"/>
    <w:rsid w:val="00B66D6A"/>
    <w:rsid w:val="00B66E74"/>
    <w:rsid w:val="00B66EAB"/>
    <w:rsid w:val="00B67176"/>
    <w:rsid w:val="00B671A8"/>
    <w:rsid w:val="00B67D6E"/>
    <w:rsid w:val="00B70246"/>
    <w:rsid w:val="00B7046A"/>
    <w:rsid w:val="00B71A7E"/>
    <w:rsid w:val="00B71DC6"/>
    <w:rsid w:val="00B7452D"/>
    <w:rsid w:val="00B74D37"/>
    <w:rsid w:val="00B74ED2"/>
    <w:rsid w:val="00B7532C"/>
    <w:rsid w:val="00B7552C"/>
    <w:rsid w:val="00B76569"/>
    <w:rsid w:val="00B76838"/>
    <w:rsid w:val="00B76857"/>
    <w:rsid w:val="00B76B84"/>
    <w:rsid w:val="00B778A0"/>
    <w:rsid w:val="00B779AD"/>
    <w:rsid w:val="00B801A4"/>
    <w:rsid w:val="00B80253"/>
    <w:rsid w:val="00B80E40"/>
    <w:rsid w:val="00B815C3"/>
    <w:rsid w:val="00B81B73"/>
    <w:rsid w:val="00B823F0"/>
    <w:rsid w:val="00B825D3"/>
    <w:rsid w:val="00B82BD9"/>
    <w:rsid w:val="00B82C73"/>
    <w:rsid w:val="00B82ED3"/>
    <w:rsid w:val="00B837BD"/>
    <w:rsid w:val="00B83E60"/>
    <w:rsid w:val="00B83EBD"/>
    <w:rsid w:val="00B84A30"/>
    <w:rsid w:val="00B85389"/>
    <w:rsid w:val="00B8584D"/>
    <w:rsid w:val="00B86B6B"/>
    <w:rsid w:val="00B86B83"/>
    <w:rsid w:val="00B87211"/>
    <w:rsid w:val="00B8732B"/>
    <w:rsid w:val="00B87BAD"/>
    <w:rsid w:val="00B9056D"/>
    <w:rsid w:val="00B92B17"/>
    <w:rsid w:val="00B92D32"/>
    <w:rsid w:val="00B93081"/>
    <w:rsid w:val="00B9326C"/>
    <w:rsid w:val="00B938FA"/>
    <w:rsid w:val="00B9517D"/>
    <w:rsid w:val="00B95433"/>
    <w:rsid w:val="00B9553D"/>
    <w:rsid w:val="00B955DE"/>
    <w:rsid w:val="00B95CE0"/>
    <w:rsid w:val="00BA1628"/>
    <w:rsid w:val="00BA1B9B"/>
    <w:rsid w:val="00BA1CEB"/>
    <w:rsid w:val="00BA27F1"/>
    <w:rsid w:val="00BA2F40"/>
    <w:rsid w:val="00BA3785"/>
    <w:rsid w:val="00BA4145"/>
    <w:rsid w:val="00BA496D"/>
    <w:rsid w:val="00BA49B5"/>
    <w:rsid w:val="00BA4CA9"/>
    <w:rsid w:val="00BA56D3"/>
    <w:rsid w:val="00BA5772"/>
    <w:rsid w:val="00BA5F56"/>
    <w:rsid w:val="00BA73D5"/>
    <w:rsid w:val="00BB15A3"/>
    <w:rsid w:val="00BB183A"/>
    <w:rsid w:val="00BB27F8"/>
    <w:rsid w:val="00BB298A"/>
    <w:rsid w:val="00BB2997"/>
    <w:rsid w:val="00BB2B33"/>
    <w:rsid w:val="00BB2EA0"/>
    <w:rsid w:val="00BB3017"/>
    <w:rsid w:val="00BB3450"/>
    <w:rsid w:val="00BB3768"/>
    <w:rsid w:val="00BB37DE"/>
    <w:rsid w:val="00BB3A84"/>
    <w:rsid w:val="00BB3D32"/>
    <w:rsid w:val="00BB3F89"/>
    <w:rsid w:val="00BB407A"/>
    <w:rsid w:val="00BB4166"/>
    <w:rsid w:val="00BB4169"/>
    <w:rsid w:val="00BB48AF"/>
    <w:rsid w:val="00BB4E03"/>
    <w:rsid w:val="00BB4EC2"/>
    <w:rsid w:val="00BB56C8"/>
    <w:rsid w:val="00BB5D07"/>
    <w:rsid w:val="00BB65A9"/>
    <w:rsid w:val="00BB689C"/>
    <w:rsid w:val="00BB68FF"/>
    <w:rsid w:val="00BB752E"/>
    <w:rsid w:val="00BB7A0E"/>
    <w:rsid w:val="00BC0E9D"/>
    <w:rsid w:val="00BC12F3"/>
    <w:rsid w:val="00BC14B2"/>
    <w:rsid w:val="00BC1D33"/>
    <w:rsid w:val="00BC1E21"/>
    <w:rsid w:val="00BC1EA3"/>
    <w:rsid w:val="00BC1F7F"/>
    <w:rsid w:val="00BC2608"/>
    <w:rsid w:val="00BC4066"/>
    <w:rsid w:val="00BC45AD"/>
    <w:rsid w:val="00BC463D"/>
    <w:rsid w:val="00BC475D"/>
    <w:rsid w:val="00BC4772"/>
    <w:rsid w:val="00BC4AE4"/>
    <w:rsid w:val="00BC4C8F"/>
    <w:rsid w:val="00BC4EA6"/>
    <w:rsid w:val="00BC525A"/>
    <w:rsid w:val="00BC564F"/>
    <w:rsid w:val="00BC576C"/>
    <w:rsid w:val="00BC5FB9"/>
    <w:rsid w:val="00BC62C0"/>
    <w:rsid w:val="00BC68DB"/>
    <w:rsid w:val="00BC69A1"/>
    <w:rsid w:val="00BC6E60"/>
    <w:rsid w:val="00BC771E"/>
    <w:rsid w:val="00BD189E"/>
    <w:rsid w:val="00BD1F53"/>
    <w:rsid w:val="00BD2FA9"/>
    <w:rsid w:val="00BD4833"/>
    <w:rsid w:val="00BD65FE"/>
    <w:rsid w:val="00BD6A47"/>
    <w:rsid w:val="00BD6AFE"/>
    <w:rsid w:val="00BD6D75"/>
    <w:rsid w:val="00BD7231"/>
    <w:rsid w:val="00BD7499"/>
    <w:rsid w:val="00BD796B"/>
    <w:rsid w:val="00BD7C2D"/>
    <w:rsid w:val="00BD7EE5"/>
    <w:rsid w:val="00BE08E0"/>
    <w:rsid w:val="00BE1EBB"/>
    <w:rsid w:val="00BE2129"/>
    <w:rsid w:val="00BE213A"/>
    <w:rsid w:val="00BE218A"/>
    <w:rsid w:val="00BE2256"/>
    <w:rsid w:val="00BE31B1"/>
    <w:rsid w:val="00BE3351"/>
    <w:rsid w:val="00BE34DD"/>
    <w:rsid w:val="00BE3FF4"/>
    <w:rsid w:val="00BE40C4"/>
    <w:rsid w:val="00BE4150"/>
    <w:rsid w:val="00BE5826"/>
    <w:rsid w:val="00BE5EB2"/>
    <w:rsid w:val="00BE6511"/>
    <w:rsid w:val="00BE6ED0"/>
    <w:rsid w:val="00BE72F1"/>
    <w:rsid w:val="00BE7AAF"/>
    <w:rsid w:val="00BE7E2B"/>
    <w:rsid w:val="00BE7FD1"/>
    <w:rsid w:val="00BF118E"/>
    <w:rsid w:val="00BF1209"/>
    <w:rsid w:val="00BF146B"/>
    <w:rsid w:val="00BF15F1"/>
    <w:rsid w:val="00BF3B66"/>
    <w:rsid w:val="00BF406F"/>
    <w:rsid w:val="00BF5299"/>
    <w:rsid w:val="00BF615D"/>
    <w:rsid w:val="00BF6C07"/>
    <w:rsid w:val="00BF6CEA"/>
    <w:rsid w:val="00BF783E"/>
    <w:rsid w:val="00BF7B91"/>
    <w:rsid w:val="00BF7C13"/>
    <w:rsid w:val="00C00159"/>
    <w:rsid w:val="00C00527"/>
    <w:rsid w:val="00C00896"/>
    <w:rsid w:val="00C00B02"/>
    <w:rsid w:val="00C00E94"/>
    <w:rsid w:val="00C00E9C"/>
    <w:rsid w:val="00C011F4"/>
    <w:rsid w:val="00C015BD"/>
    <w:rsid w:val="00C019D1"/>
    <w:rsid w:val="00C01DAD"/>
    <w:rsid w:val="00C024FD"/>
    <w:rsid w:val="00C0304C"/>
    <w:rsid w:val="00C03091"/>
    <w:rsid w:val="00C032B8"/>
    <w:rsid w:val="00C03690"/>
    <w:rsid w:val="00C03806"/>
    <w:rsid w:val="00C039EA"/>
    <w:rsid w:val="00C03C23"/>
    <w:rsid w:val="00C03F46"/>
    <w:rsid w:val="00C040C6"/>
    <w:rsid w:val="00C04313"/>
    <w:rsid w:val="00C0498F"/>
    <w:rsid w:val="00C0524D"/>
    <w:rsid w:val="00C05AC6"/>
    <w:rsid w:val="00C05FB2"/>
    <w:rsid w:val="00C060EF"/>
    <w:rsid w:val="00C06456"/>
    <w:rsid w:val="00C0652C"/>
    <w:rsid w:val="00C06610"/>
    <w:rsid w:val="00C07088"/>
    <w:rsid w:val="00C07414"/>
    <w:rsid w:val="00C07E28"/>
    <w:rsid w:val="00C10ACF"/>
    <w:rsid w:val="00C11014"/>
    <w:rsid w:val="00C11212"/>
    <w:rsid w:val="00C11437"/>
    <w:rsid w:val="00C117B3"/>
    <w:rsid w:val="00C11917"/>
    <w:rsid w:val="00C11DA3"/>
    <w:rsid w:val="00C12014"/>
    <w:rsid w:val="00C12C07"/>
    <w:rsid w:val="00C12E02"/>
    <w:rsid w:val="00C12F23"/>
    <w:rsid w:val="00C130CF"/>
    <w:rsid w:val="00C130DE"/>
    <w:rsid w:val="00C14550"/>
    <w:rsid w:val="00C1462A"/>
    <w:rsid w:val="00C146CE"/>
    <w:rsid w:val="00C15FE0"/>
    <w:rsid w:val="00C1675E"/>
    <w:rsid w:val="00C16C46"/>
    <w:rsid w:val="00C1753D"/>
    <w:rsid w:val="00C17A2D"/>
    <w:rsid w:val="00C17E91"/>
    <w:rsid w:val="00C2014B"/>
    <w:rsid w:val="00C20A76"/>
    <w:rsid w:val="00C20CAB"/>
    <w:rsid w:val="00C20DD3"/>
    <w:rsid w:val="00C20E12"/>
    <w:rsid w:val="00C2168D"/>
    <w:rsid w:val="00C22440"/>
    <w:rsid w:val="00C2248B"/>
    <w:rsid w:val="00C227C1"/>
    <w:rsid w:val="00C22B08"/>
    <w:rsid w:val="00C2476C"/>
    <w:rsid w:val="00C24B5B"/>
    <w:rsid w:val="00C24C58"/>
    <w:rsid w:val="00C24CFE"/>
    <w:rsid w:val="00C24EE5"/>
    <w:rsid w:val="00C2589D"/>
    <w:rsid w:val="00C27DDE"/>
    <w:rsid w:val="00C3039E"/>
    <w:rsid w:val="00C30783"/>
    <w:rsid w:val="00C32AFB"/>
    <w:rsid w:val="00C32CB3"/>
    <w:rsid w:val="00C32D47"/>
    <w:rsid w:val="00C33407"/>
    <w:rsid w:val="00C337CD"/>
    <w:rsid w:val="00C338BF"/>
    <w:rsid w:val="00C33B97"/>
    <w:rsid w:val="00C344B1"/>
    <w:rsid w:val="00C3458D"/>
    <w:rsid w:val="00C34B69"/>
    <w:rsid w:val="00C34DC4"/>
    <w:rsid w:val="00C3615A"/>
    <w:rsid w:val="00C37487"/>
    <w:rsid w:val="00C40213"/>
    <w:rsid w:val="00C4061E"/>
    <w:rsid w:val="00C406CB"/>
    <w:rsid w:val="00C40870"/>
    <w:rsid w:val="00C40E83"/>
    <w:rsid w:val="00C42E72"/>
    <w:rsid w:val="00C43941"/>
    <w:rsid w:val="00C43AF3"/>
    <w:rsid w:val="00C44333"/>
    <w:rsid w:val="00C44BAE"/>
    <w:rsid w:val="00C44ECC"/>
    <w:rsid w:val="00C4578D"/>
    <w:rsid w:val="00C459C1"/>
    <w:rsid w:val="00C45BED"/>
    <w:rsid w:val="00C46A05"/>
    <w:rsid w:val="00C5026F"/>
    <w:rsid w:val="00C506F7"/>
    <w:rsid w:val="00C50EC7"/>
    <w:rsid w:val="00C513FB"/>
    <w:rsid w:val="00C5146A"/>
    <w:rsid w:val="00C51DF5"/>
    <w:rsid w:val="00C52114"/>
    <w:rsid w:val="00C52288"/>
    <w:rsid w:val="00C52B5D"/>
    <w:rsid w:val="00C52EF8"/>
    <w:rsid w:val="00C530C2"/>
    <w:rsid w:val="00C53328"/>
    <w:rsid w:val="00C533C9"/>
    <w:rsid w:val="00C53A8D"/>
    <w:rsid w:val="00C542EF"/>
    <w:rsid w:val="00C544E2"/>
    <w:rsid w:val="00C54520"/>
    <w:rsid w:val="00C545EC"/>
    <w:rsid w:val="00C54A4F"/>
    <w:rsid w:val="00C54D25"/>
    <w:rsid w:val="00C552F6"/>
    <w:rsid w:val="00C55B2C"/>
    <w:rsid w:val="00C55CD8"/>
    <w:rsid w:val="00C56102"/>
    <w:rsid w:val="00C564E8"/>
    <w:rsid w:val="00C566E8"/>
    <w:rsid w:val="00C5755D"/>
    <w:rsid w:val="00C57A2E"/>
    <w:rsid w:val="00C57B54"/>
    <w:rsid w:val="00C57C74"/>
    <w:rsid w:val="00C60079"/>
    <w:rsid w:val="00C602FC"/>
    <w:rsid w:val="00C6030F"/>
    <w:rsid w:val="00C60610"/>
    <w:rsid w:val="00C60A56"/>
    <w:rsid w:val="00C60ACE"/>
    <w:rsid w:val="00C60F16"/>
    <w:rsid w:val="00C61115"/>
    <w:rsid w:val="00C61A72"/>
    <w:rsid w:val="00C61F18"/>
    <w:rsid w:val="00C622C7"/>
    <w:rsid w:val="00C628EF"/>
    <w:rsid w:val="00C64342"/>
    <w:rsid w:val="00C64826"/>
    <w:rsid w:val="00C64EB6"/>
    <w:rsid w:val="00C65A67"/>
    <w:rsid w:val="00C66482"/>
    <w:rsid w:val="00C66FAE"/>
    <w:rsid w:val="00C678C7"/>
    <w:rsid w:val="00C67A2C"/>
    <w:rsid w:val="00C67F63"/>
    <w:rsid w:val="00C70515"/>
    <w:rsid w:val="00C706CE"/>
    <w:rsid w:val="00C70AF7"/>
    <w:rsid w:val="00C710B8"/>
    <w:rsid w:val="00C712BF"/>
    <w:rsid w:val="00C7139E"/>
    <w:rsid w:val="00C714E4"/>
    <w:rsid w:val="00C720A4"/>
    <w:rsid w:val="00C727F8"/>
    <w:rsid w:val="00C72915"/>
    <w:rsid w:val="00C73540"/>
    <w:rsid w:val="00C735F3"/>
    <w:rsid w:val="00C7423A"/>
    <w:rsid w:val="00C747BF"/>
    <w:rsid w:val="00C74E4D"/>
    <w:rsid w:val="00C74E6C"/>
    <w:rsid w:val="00C74E82"/>
    <w:rsid w:val="00C75185"/>
    <w:rsid w:val="00C75607"/>
    <w:rsid w:val="00C75AF8"/>
    <w:rsid w:val="00C776D6"/>
    <w:rsid w:val="00C77EF8"/>
    <w:rsid w:val="00C77FCC"/>
    <w:rsid w:val="00C802A7"/>
    <w:rsid w:val="00C80457"/>
    <w:rsid w:val="00C804A2"/>
    <w:rsid w:val="00C805E5"/>
    <w:rsid w:val="00C81A84"/>
    <w:rsid w:val="00C81CC4"/>
    <w:rsid w:val="00C82267"/>
    <w:rsid w:val="00C82C7C"/>
    <w:rsid w:val="00C8334E"/>
    <w:rsid w:val="00C83801"/>
    <w:rsid w:val="00C83E01"/>
    <w:rsid w:val="00C84009"/>
    <w:rsid w:val="00C845BF"/>
    <w:rsid w:val="00C849CE"/>
    <w:rsid w:val="00C84ED4"/>
    <w:rsid w:val="00C8552B"/>
    <w:rsid w:val="00C856C5"/>
    <w:rsid w:val="00C85895"/>
    <w:rsid w:val="00C85FBF"/>
    <w:rsid w:val="00C86DD6"/>
    <w:rsid w:val="00C87A35"/>
    <w:rsid w:val="00C9018B"/>
    <w:rsid w:val="00C902FE"/>
    <w:rsid w:val="00C9050E"/>
    <w:rsid w:val="00C90CAE"/>
    <w:rsid w:val="00C90D00"/>
    <w:rsid w:val="00C9110D"/>
    <w:rsid w:val="00C9189D"/>
    <w:rsid w:val="00C91AA5"/>
    <w:rsid w:val="00C91D6D"/>
    <w:rsid w:val="00C92402"/>
    <w:rsid w:val="00C928F0"/>
    <w:rsid w:val="00C93D90"/>
    <w:rsid w:val="00C94A40"/>
    <w:rsid w:val="00C94B98"/>
    <w:rsid w:val="00C96253"/>
    <w:rsid w:val="00C96951"/>
    <w:rsid w:val="00C96E36"/>
    <w:rsid w:val="00C96E73"/>
    <w:rsid w:val="00C97155"/>
    <w:rsid w:val="00C97647"/>
    <w:rsid w:val="00CA05E2"/>
    <w:rsid w:val="00CA0971"/>
    <w:rsid w:val="00CA1654"/>
    <w:rsid w:val="00CA1884"/>
    <w:rsid w:val="00CA1A75"/>
    <w:rsid w:val="00CA1CC7"/>
    <w:rsid w:val="00CA226C"/>
    <w:rsid w:val="00CA2B16"/>
    <w:rsid w:val="00CA2D15"/>
    <w:rsid w:val="00CA2D7A"/>
    <w:rsid w:val="00CA4724"/>
    <w:rsid w:val="00CA53BE"/>
    <w:rsid w:val="00CA541E"/>
    <w:rsid w:val="00CA56D5"/>
    <w:rsid w:val="00CA744F"/>
    <w:rsid w:val="00CA774C"/>
    <w:rsid w:val="00CA7963"/>
    <w:rsid w:val="00CB0513"/>
    <w:rsid w:val="00CB08CC"/>
    <w:rsid w:val="00CB0AAE"/>
    <w:rsid w:val="00CB0D5C"/>
    <w:rsid w:val="00CB1686"/>
    <w:rsid w:val="00CB1747"/>
    <w:rsid w:val="00CB222E"/>
    <w:rsid w:val="00CB2671"/>
    <w:rsid w:val="00CB354E"/>
    <w:rsid w:val="00CB3C35"/>
    <w:rsid w:val="00CB3FC2"/>
    <w:rsid w:val="00CB4172"/>
    <w:rsid w:val="00CB4283"/>
    <w:rsid w:val="00CB4502"/>
    <w:rsid w:val="00CB5DF3"/>
    <w:rsid w:val="00CB5E7C"/>
    <w:rsid w:val="00CB62EF"/>
    <w:rsid w:val="00CB6983"/>
    <w:rsid w:val="00CB7390"/>
    <w:rsid w:val="00CB739D"/>
    <w:rsid w:val="00CB7950"/>
    <w:rsid w:val="00CB7BBF"/>
    <w:rsid w:val="00CB7D48"/>
    <w:rsid w:val="00CB7DB0"/>
    <w:rsid w:val="00CB7ED2"/>
    <w:rsid w:val="00CC0221"/>
    <w:rsid w:val="00CC08AB"/>
    <w:rsid w:val="00CC09B4"/>
    <w:rsid w:val="00CC0EC1"/>
    <w:rsid w:val="00CC1038"/>
    <w:rsid w:val="00CC10A9"/>
    <w:rsid w:val="00CC1619"/>
    <w:rsid w:val="00CC167F"/>
    <w:rsid w:val="00CC1AFF"/>
    <w:rsid w:val="00CC1E30"/>
    <w:rsid w:val="00CC1FD0"/>
    <w:rsid w:val="00CC2350"/>
    <w:rsid w:val="00CC27E0"/>
    <w:rsid w:val="00CC2B14"/>
    <w:rsid w:val="00CC3148"/>
    <w:rsid w:val="00CC351E"/>
    <w:rsid w:val="00CC3CA0"/>
    <w:rsid w:val="00CC41D6"/>
    <w:rsid w:val="00CC498D"/>
    <w:rsid w:val="00CC4CAC"/>
    <w:rsid w:val="00CC598E"/>
    <w:rsid w:val="00CC5B6B"/>
    <w:rsid w:val="00CC67BD"/>
    <w:rsid w:val="00CC796F"/>
    <w:rsid w:val="00CD043D"/>
    <w:rsid w:val="00CD068E"/>
    <w:rsid w:val="00CD0B61"/>
    <w:rsid w:val="00CD10EC"/>
    <w:rsid w:val="00CD16A1"/>
    <w:rsid w:val="00CD32B5"/>
    <w:rsid w:val="00CD367A"/>
    <w:rsid w:val="00CD586E"/>
    <w:rsid w:val="00CD5B76"/>
    <w:rsid w:val="00CD5E1C"/>
    <w:rsid w:val="00CD6559"/>
    <w:rsid w:val="00CD6713"/>
    <w:rsid w:val="00CD70D0"/>
    <w:rsid w:val="00CD73E6"/>
    <w:rsid w:val="00CD7D8F"/>
    <w:rsid w:val="00CE0A3B"/>
    <w:rsid w:val="00CE0E5B"/>
    <w:rsid w:val="00CE1042"/>
    <w:rsid w:val="00CE134C"/>
    <w:rsid w:val="00CE19CB"/>
    <w:rsid w:val="00CE1D63"/>
    <w:rsid w:val="00CE1E15"/>
    <w:rsid w:val="00CE1E71"/>
    <w:rsid w:val="00CE238C"/>
    <w:rsid w:val="00CE2C41"/>
    <w:rsid w:val="00CE2DDE"/>
    <w:rsid w:val="00CE2F2F"/>
    <w:rsid w:val="00CE3711"/>
    <w:rsid w:val="00CE39CA"/>
    <w:rsid w:val="00CE5297"/>
    <w:rsid w:val="00CE59D2"/>
    <w:rsid w:val="00CE604D"/>
    <w:rsid w:val="00CE65DC"/>
    <w:rsid w:val="00CE6705"/>
    <w:rsid w:val="00CE6AFC"/>
    <w:rsid w:val="00CE6C4B"/>
    <w:rsid w:val="00CE727E"/>
    <w:rsid w:val="00CE77D8"/>
    <w:rsid w:val="00CE7861"/>
    <w:rsid w:val="00CE7CCC"/>
    <w:rsid w:val="00CF037A"/>
    <w:rsid w:val="00CF05C5"/>
    <w:rsid w:val="00CF14C5"/>
    <w:rsid w:val="00CF1DB1"/>
    <w:rsid w:val="00CF22A3"/>
    <w:rsid w:val="00CF2445"/>
    <w:rsid w:val="00CF2486"/>
    <w:rsid w:val="00CF346D"/>
    <w:rsid w:val="00CF346E"/>
    <w:rsid w:val="00CF35B5"/>
    <w:rsid w:val="00CF3B41"/>
    <w:rsid w:val="00CF48D7"/>
    <w:rsid w:val="00CF5747"/>
    <w:rsid w:val="00CF5DD6"/>
    <w:rsid w:val="00CF64DE"/>
    <w:rsid w:val="00CF704E"/>
    <w:rsid w:val="00CF733B"/>
    <w:rsid w:val="00CF7520"/>
    <w:rsid w:val="00CF7ACF"/>
    <w:rsid w:val="00CF7AFE"/>
    <w:rsid w:val="00D000A5"/>
    <w:rsid w:val="00D000EE"/>
    <w:rsid w:val="00D00CAA"/>
    <w:rsid w:val="00D016C0"/>
    <w:rsid w:val="00D02198"/>
    <w:rsid w:val="00D02763"/>
    <w:rsid w:val="00D02A73"/>
    <w:rsid w:val="00D02D04"/>
    <w:rsid w:val="00D0332E"/>
    <w:rsid w:val="00D043A1"/>
    <w:rsid w:val="00D044E6"/>
    <w:rsid w:val="00D047B2"/>
    <w:rsid w:val="00D0531D"/>
    <w:rsid w:val="00D05AAB"/>
    <w:rsid w:val="00D069DD"/>
    <w:rsid w:val="00D06F62"/>
    <w:rsid w:val="00D075CA"/>
    <w:rsid w:val="00D0785F"/>
    <w:rsid w:val="00D07B17"/>
    <w:rsid w:val="00D10198"/>
    <w:rsid w:val="00D10286"/>
    <w:rsid w:val="00D104AC"/>
    <w:rsid w:val="00D1059A"/>
    <w:rsid w:val="00D10BE6"/>
    <w:rsid w:val="00D11389"/>
    <w:rsid w:val="00D11B30"/>
    <w:rsid w:val="00D1262E"/>
    <w:rsid w:val="00D1288A"/>
    <w:rsid w:val="00D12897"/>
    <w:rsid w:val="00D12ED7"/>
    <w:rsid w:val="00D13087"/>
    <w:rsid w:val="00D13939"/>
    <w:rsid w:val="00D13FB9"/>
    <w:rsid w:val="00D14140"/>
    <w:rsid w:val="00D14361"/>
    <w:rsid w:val="00D1449E"/>
    <w:rsid w:val="00D148F5"/>
    <w:rsid w:val="00D1490A"/>
    <w:rsid w:val="00D14D36"/>
    <w:rsid w:val="00D1516D"/>
    <w:rsid w:val="00D15A28"/>
    <w:rsid w:val="00D15EB6"/>
    <w:rsid w:val="00D162D0"/>
    <w:rsid w:val="00D16587"/>
    <w:rsid w:val="00D16F1B"/>
    <w:rsid w:val="00D170F7"/>
    <w:rsid w:val="00D172A6"/>
    <w:rsid w:val="00D17465"/>
    <w:rsid w:val="00D1797C"/>
    <w:rsid w:val="00D2039A"/>
    <w:rsid w:val="00D20626"/>
    <w:rsid w:val="00D20A67"/>
    <w:rsid w:val="00D20D61"/>
    <w:rsid w:val="00D20EB2"/>
    <w:rsid w:val="00D20ED9"/>
    <w:rsid w:val="00D221CF"/>
    <w:rsid w:val="00D22213"/>
    <w:rsid w:val="00D22505"/>
    <w:rsid w:val="00D22744"/>
    <w:rsid w:val="00D2275A"/>
    <w:rsid w:val="00D22B5C"/>
    <w:rsid w:val="00D22F7E"/>
    <w:rsid w:val="00D23156"/>
    <w:rsid w:val="00D23C71"/>
    <w:rsid w:val="00D24437"/>
    <w:rsid w:val="00D247A3"/>
    <w:rsid w:val="00D24897"/>
    <w:rsid w:val="00D251CA"/>
    <w:rsid w:val="00D2587A"/>
    <w:rsid w:val="00D262CF"/>
    <w:rsid w:val="00D269CF"/>
    <w:rsid w:val="00D2783C"/>
    <w:rsid w:val="00D27F70"/>
    <w:rsid w:val="00D3039C"/>
    <w:rsid w:val="00D3041E"/>
    <w:rsid w:val="00D3050E"/>
    <w:rsid w:val="00D30867"/>
    <w:rsid w:val="00D30BEA"/>
    <w:rsid w:val="00D325DA"/>
    <w:rsid w:val="00D3281E"/>
    <w:rsid w:val="00D32EA5"/>
    <w:rsid w:val="00D33170"/>
    <w:rsid w:val="00D347AF"/>
    <w:rsid w:val="00D34D2E"/>
    <w:rsid w:val="00D34D5C"/>
    <w:rsid w:val="00D35BAB"/>
    <w:rsid w:val="00D36049"/>
    <w:rsid w:val="00D360C7"/>
    <w:rsid w:val="00D366B0"/>
    <w:rsid w:val="00D36BF3"/>
    <w:rsid w:val="00D37078"/>
    <w:rsid w:val="00D37100"/>
    <w:rsid w:val="00D40084"/>
    <w:rsid w:val="00D403D6"/>
    <w:rsid w:val="00D40758"/>
    <w:rsid w:val="00D409CE"/>
    <w:rsid w:val="00D41095"/>
    <w:rsid w:val="00D41785"/>
    <w:rsid w:val="00D42995"/>
    <w:rsid w:val="00D42ACC"/>
    <w:rsid w:val="00D43163"/>
    <w:rsid w:val="00D43AB8"/>
    <w:rsid w:val="00D443D7"/>
    <w:rsid w:val="00D44E7B"/>
    <w:rsid w:val="00D452DB"/>
    <w:rsid w:val="00D4570C"/>
    <w:rsid w:val="00D45A31"/>
    <w:rsid w:val="00D45A4B"/>
    <w:rsid w:val="00D45C79"/>
    <w:rsid w:val="00D4681B"/>
    <w:rsid w:val="00D47054"/>
    <w:rsid w:val="00D473CB"/>
    <w:rsid w:val="00D47567"/>
    <w:rsid w:val="00D4759B"/>
    <w:rsid w:val="00D47D8F"/>
    <w:rsid w:val="00D47FFD"/>
    <w:rsid w:val="00D50756"/>
    <w:rsid w:val="00D50AA5"/>
    <w:rsid w:val="00D51866"/>
    <w:rsid w:val="00D51AC2"/>
    <w:rsid w:val="00D5200F"/>
    <w:rsid w:val="00D5245D"/>
    <w:rsid w:val="00D52B7B"/>
    <w:rsid w:val="00D52F5C"/>
    <w:rsid w:val="00D53CAB"/>
    <w:rsid w:val="00D53CBF"/>
    <w:rsid w:val="00D53F91"/>
    <w:rsid w:val="00D53FD7"/>
    <w:rsid w:val="00D54516"/>
    <w:rsid w:val="00D55E92"/>
    <w:rsid w:val="00D56289"/>
    <w:rsid w:val="00D56415"/>
    <w:rsid w:val="00D566FD"/>
    <w:rsid w:val="00D56DEC"/>
    <w:rsid w:val="00D57142"/>
    <w:rsid w:val="00D579CC"/>
    <w:rsid w:val="00D57F01"/>
    <w:rsid w:val="00D60641"/>
    <w:rsid w:val="00D6088B"/>
    <w:rsid w:val="00D60954"/>
    <w:rsid w:val="00D60963"/>
    <w:rsid w:val="00D60CD5"/>
    <w:rsid w:val="00D60D60"/>
    <w:rsid w:val="00D61FDD"/>
    <w:rsid w:val="00D62AE8"/>
    <w:rsid w:val="00D62C5A"/>
    <w:rsid w:val="00D62C69"/>
    <w:rsid w:val="00D655D0"/>
    <w:rsid w:val="00D65C67"/>
    <w:rsid w:val="00D65D01"/>
    <w:rsid w:val="00D67133"/>
    <w:rsid w:val="00D6732F"/>
    <w:rsid w:val="00D676E8"/>
    <w:rsid w:val="00D676F6"/>
    <w:rsid w:val="00D6781C"/>
    <w:rsid w:val="00D67A2D"/>
    <w:rsid w:val="00D70B4E"/>
    <w:rsid w:val="00D70CEC"/>
    <w:rsid w:val="00D715A9"/>
    <w:rsid w:val="00D717C3"/>
    <w:rsid w:val="00D718D5"/>
    <w:rsid w:val="00D71FAD"/>
    <w:rsid w:val="00D723CC"/>
    <w:rsid w:val="00D72B40"/>
    <w:rsid w:val="00D72B4A"/>
    <w:rsid w:val="00D73B0F"/>
    <w:rsid w:val="00D73CCE"/>
    <w:rsid w:val="00D7402C"/>
    <w:rsid w:val="00D7443F"/>
    <w:rsid w:val="00D74689"/>
    <w:rsid w:val="00D74E2F"/>
    <w:rsid w:val="00D757BA"/>
    <w:rsid w:val="00D75C72"/>
    <w:rsid w:val="00D76208"/>
    <w:rsid w:val="00D76A54"/>
    <w:rsid w:val="00D76C8C"/>
    <w:rsid w:val="00D77033"/>
    <w:rsid w:val="00D77657"/>
    <w:rsid w:val="00D77719"/>
    <w:rsid w:val="00D779EA"/>
    <w:rsid w:val="00D77C9A"/>
    <w:rsid w:val="00D800F6"/>
    <w:rsid w:val="00D8032D"/>
    <w:rsid w:val="00D8096C"/>
    <w:rsid w:val="00D80A66"/>
    <w:rsid w:val="00D8109E"/>
    <w:rsid w:val="00D820DF"/>
    <w:rsid w:val="00D82DBC"/>
    <w:rsid w:val="00D82EA3"/>
    <w:rsid w:val="00D82EC3"/>
    <w:rsid w:val="00D837B6"/>
    <w:rsid w:val="00D8383B"/>
    <w:rsid w:val="00D83A8D"/>
    <w:rsid w:val="00D84507"/>
    <w:rsid w:val="00D84D1B"/>
    <w:rsid w:val="00D84D72"/>
    <w:rsid w:val="00D85095"/>
    <w:rsid w:val="00D8586B"/>
    <w:rsid w:val="00D85CD5"/>
    <w:rsid w:val="00D85D7F"/>
    <w:rsid w:val="00D85E09"/>
    <w:rsid w:val="00D85E54"/>
    <w:rsid w:val="00D86162"/>
    <w:rsid w:val="00D86311"/>
    <w:rsid w:val="00D86690"/>
    <w:rsid w:val="00D86864"/>
    <w:rsid w:val="00D8703D"/>
    <w:rsid w:val="00D8734E"/>
    <w:rsid w:val="00D8783A"/>
    <w:rsid w:val="00D87BF2"/>
    <w:rsid w:val="00D87C8C"/>
    <w:rsid w:val="00D90758"/>
    <w:rsid w:val="00D907F5"/>
    <w:rsid w:val="00D90988"/>
    <w:rsid w:val="00D909D6"/>
    <w:rsid w:val="00D912A7"/>
    <w:rsid w:val="00D91A8B"/>
    <w:rsid w:val="00D91F62"/>
    <w:rsid w:val="00D925E5"/>
    <w:rsid w:val="00D92665"/>
    <w:rsid w:val="00D928A3"/>
    <w:rsid w:val="00D92B3B"/>
    <w:rsid w:val="00D93145"/>
    <w:rsid w:val="00D93851"/>
    <w:rsid w:val="00D9441D"/>
    <w:rsid w:val="00D94CA4"/>
    <w:rsid w:val="00D95086"/>
    <w:rsid w:val="00D95C97"/>
    <w:rsid w:val="00D9650A"/>
    <w:rsid w:val="00D96753"/>
    <w:rsid w:val="00DA08CA"/>
    <w:rsid w:val="00DA0E82"/>
    <w:rsid w:val="00DA1E56"/>
    <w:rsid w:val="00DA2158"/>
    <w:rsid w:val="00DA2467"/>
    <w:rsid w:val="00DA2636"/>
    <w:rsid w:val="00DA2A97"/>
    <w:rsid w:val="00DA2D69"/>
    <w:rsid w:val="00DA3546"/>
    <w:rsid w:val="00DA401C"/>
    <w:rsid w:val="00DA4C36"/>
    <w:rsid w:val="00DA5DAD"/>
    <w:rsid w:val="00DA5F43"/>
    <w:rsid w:val="00DA6EF3"/>
    <w:rsid w:val="00DA7723"/>
    <w:rsid w:val="00DA7A15"/>
    <w:rsid w:val="00DA7B8A"/>
    <w:rsid w:val="00DB05C2"/>
    <w:rsid w:val="00DB06A2"/>
    <w:rsid w:val="00DB193A"/>
    <w:rsid w:val="00DB19ED"/>
    <w:rsid w:val="00DB24F1"/>
    <w:rsid w:val="00DB25BF"/>
    <w:rsid w:val="00DB2CEB"/>
    <w:rsid w:val="00DB2E09"/>
    <w:rsid w:val="00DB2F06"/>
    <w:rsid w:val="00DB349A"/>
    <w:rsid w:val="00DB355B"/>
    <w:rsid w:val="00DB3628"/>
    <w:rsid w:val="00DB3AB9"/>
    <w:rsid w:val="00DB3B4F"/>
    <w:rsid w:val="00DB3EC0"/>
    <w:rsid w:val="00DB4264"/>
    <w:rsid w:val="00DB4D32"/>
    <w:rsid w:val="00DB4E72"/>
    <w:rsid w:val="00DB5323"/>
    <w:rsid w:val="00DB5479"/>
    <w:rsid w:val="00DB56D0"/>
    <w:rsid w:val="00DB589C"/>
    <w:rsid w:val="00DB61EC"/>
    <w:rsid w:val="00DB6C83"/>
    <w:rsid w:val="00DB720D"/>
    <w:rsid w:val="00DB75B1"/>
    <w:rsid w:val="00DB77CC"/>
    <w:rsid w:val="00DC0030"/>
    <w:rsid w:val="00DC053E"/>
    <w:rsid w:val="00DC0A74"/>
    <w:rsid w:val="00DC1511"/>
    <w:rsid w:val="00DC18E7"/>
    <w:rsid w:val="00DC1D80"/>
    <w:rsid w:val="00DC2141"/>
    <w:rsid w:val="00DC32D7"/>
    <w:rsid w:val="00DC33D4"/>
    <w:rsid w:val="00DC39F4"/>
    <w:rsid w:val="00DC4D1C"/>
    <w:rsid w:val="00DC5A1B"/>
    <w:rsid w:val="00DC5C5B"/>
    <w:rsid w:val="00DC5E24"/>
    <w:rsid w:val="00DC602B"/>
    <w:rsid w:val="00DC639C"/>
    <w:rsid w:val="00DC67DF"/>
    <w:rsid w:val="00DC68E4"/>
    <w:rsid w:val="00DC7280"/>
    <w:rsid w:val="00DC7799"/>
    <w:rsid w:val="00DC7A63"/>
    <w:rsid w:val="00DC7FBA"/>
    <w:rsid w:val="00DD0171"/>
    <w:rsid w:val="00DD04BC"/>
    <w:rsid w:val="00DD0973"/>
    <w:rsid w:val="00DD0ED3"/>
    <w:rsid w:val="00DD0FC2"/>
    <w:rsid w:val="00DD1C2C"/>
    <w:rsid w:val="00DD1D9B"/>
    <w:rsid w:val="00DD20DC"/>
    <w:rsid w:val="00DD27C5"/>
    <w:rsid w:val="00DD2A11"/>
    <w:rsid w:val="00DD2A4B"/>
    <w:rsid w:val="00DD2FA7"/>
    <w:rsid w:val="00DD32D7"/>
    <w:rsid w:val="00DD3379"/>
    <w:rsid w:val="00DD441C"/>
    <w:rsid w:val="00DD48A8"/>
    <w:rsid w:val="00DD4B6F"/>
    <w:rsid w:val="00DD4E0B"/>
    <w:rsid w:val="00DD4E8B"/>
    <w:rsid w:val="00DD56F4"/>
    <w:rsid w:val="00DD5FAD"/>
    <w:rsid w:val="00DD6FA7"/>
    <w:rsid w:val="00DD72E9"/>
    <w:rsid w:val="00DD74E7"/>
    <w:rsid w:val="00DD7542"/>
    <w:rsid w:val="00DD7D2C"/>
    <w:rsid w:val="00DD7E2B"/>
    <w:rsid w:val="00DE0093"/>
    <w:rsid w:val="00DE10E1"/>
    <w:rsid w:val="00DE174A"/>
    <w:rsid w:val="00DE1918"/>
    <w:rsid w:val="00DE1B5E"/>
    <w:rsid w:val="00DE1FFA"/>
    <w:rsid w:val="00DE2C74"/>
    <w:rsid w:val="00DE3A81"/>
    <w:rsid w:val="00DE40D4"/>
    <w:rsid w:val="00DE41F1"/>
    <w:rsid w:val="00DE4C1A"/>
    <w:rsid w:val="00DE577A"/>
    <w:rsid w:val="00DE5EDA"/>
    <w:rsid w:val="00DE60A7"/>
    <w:rsid w:val="00DE625D"/>
    <w:rsid w:val="00DE636A"/>
    <w:rsid w:val="00DE689E"/>
    <w:rsid w:val="00DE6B67"/>
    <w:rsid w:val="00DE6EEE"/>
    <w:rsid w:val="00DE74E0"/>
    <w:rsid w:val="00DE7AEE"/>
    <w:rsid w:val="00DF01AB"/>
    <w:rsid w:val="00DF114C"/>
    <w:rsid w:val="00DF1282"/>
    <w:rsid w:val="00DF12D4"/>
    <w:rsid w:val="00DF14CB"/>
    <w:rsid w:val="00DF1A6F"/>
    <w:rsid w:val="00DF1DAB"/>
    <w:rsid w:val="00DF2286"/>
    <w:rsid w:val="00DF231A"/>
    <w:rsid w:val="00DF2C0A"/>
    <w:rsid w:val="00DF3298"/>
    <w:rsid w:val="00DF329D"/>
    <w:rsid w:val="00DF3919"/>
    <w:rsid w:val="00DF42C4"/>
    <w:rsid w:val="00DF5DC5"/>
    <w:rsid w:val="00E00FCF"/>
    <w:rsid w:val="00E010CC"/>
    <w:rsid w:val="00E01AF3"/>
    <w:rsid w:val="00E01CFD"/>
    <w:rsid w:val="00E01D0F"/>
    <w:rsid w:val="00E01DF5"/>
    <w:rsid w:val="00E032FB"/>
    <w:rsid w:val="00E03AAE"/>
    <w:rsid w:val="00E03D94"/>
    <w:rsid w:val="00E040C0"/>
    <w:rsid w:val="00E042DF"/>
    <w:rsid w:val="00E046D0"/>
    <w:rsid w:val="00E04F39"/>
    <w:rsid w:val="00E0586E"/>
    <w:rsid w:val="00E05F3E"/>
    <w:rsid w:val="00E069F3"/>
    <w:rsid w:val="00E0703E"/>
    <w:rsid w:val="00E075BE"/>
    <w:rsid w:val="00E0763D"/>
    <w:rsid w:val="00E07F87"/>
    <w:rsid w:val="00E102A8"/>
    <w:rsid w:val="00E106A5"/>
    <w:rsid w:val="00E106AE"/>
    <w:rsid w:val="00E11018"/>
    <w:rsid w:val="00E116EA"/>
    <w:rsid w:val="00E11857"/>
    <w:rsid w:val="00E11DD7"/>
    <w:rsid w:val="00E12305"/>
    <w:rsid w:val="00E12341"/>
    <w:rsid w:val="00E127FD"/>
    <w:rsid w:val="00E129BD"/>
    <w:rsid w:val="00E13461"/>
    <w:rsid w:val="00E135F0"/>
    <w:rsid w:val="00E138B3"/>
    <w:rsid w:val="00E13D98"/>
    <w:rsid w:val="00E14898"/>
    <w:rsid w:val="00E14E79"/>
    <w:rsid w:val="00E1627B"/>
    <w:rsid w:val="00E16284"/>
    <w:rsid w:val="00E16597"/>
    <w:rsid w:val="00E16BC0"/>
    <w:rsid w:val="00E16D3F"/>
    <w:rsid w:val="00E17838"/>
    <w:rsid w:val="00E20379"/>
    <w:rsid w:val="00E20406"/>
    <w:rsid w:val="00E209FE"/>
    <w:rsid w:val="00E20D1B"/>
    <w:rsid w:val="00E20E9D"/>
    <w:rsid w:val="00E21801"/>
    <w:rsid w:val="00E2221D"/>
    <w:rsid w:val="00E225B0"/>
    <w:rsid w:val="00E231F7"/>
    <w:rsid w:val="00E23874"/>
    <w:rsid w:val="00E23E7F"/>
    <w:rsid w:val="00E23FE8"/>
    <w:rsid w:val="00E242B0"/>
    <w:rsid w:val="00E242C5"/>
    <w:rsid w:val="00E246C6"/>
    <w:rsid w:val="00E25EB2"/>
    <w:rsid w:val="00E260DE"/>
    <w:rsid w:val="00E26F84"/>
    <w:rsid w:val="00E27483"/>
    <w:rsid w:val="00E2758E"/>
    <w:rsid w:val="00E30DCC"/>
    <w:rsid w:val="00E3138E"/>
    <w:rsid w:val="00E32BE1"/>
    <w:rsid w:val="00E334F3"/>
    <w:rsid w:val="00E33ACE"/>
    <w:rsid w:val="00E33BD4"/>
    <w:rsid w:val="00E33DCF"/>
    <w:rsid w:val="00E33FB5"/>
    <w:rsid w:val="00E3418D"/>
    <w:rsid w:val="00E35A44"/>
    <w:rsid w:val="00E35BC1"/>
    <w:rsid w:val="00E35C5A"/>
    <w:rsid w:val="00E367CD"/>
    <w:rsid w:val="00E40051"/>
    <w:rsid w:val="00E400F8"/>
    <w:rsid w:val="00E40608"/>
    <w:rsid w:val="00E41E0C"/>
    <w:rsid w:val="00E42271"/>
    <w:rsid w:val="00E42BFC"/>
    <w:rsid w:val="00E42C7F"/>
    <w:rsid w:val="00E43134"/>
    <w:rsid w:val="00E44AB2"/>
    <w:rsid w:val="00E4519F"/>
    <w:rsid w:val="00E454E0"/>
    <w:rsid w:val="00E458AB"/>
    <w:rsid w:val="00E45D9E"/>
    <w:rsid w:val="00E45F49"/>
    <w:rsid w:val="00E47CE0"/>
    <w:rsid w:val="00E5020C"/>
    <w:rsid w:val="00E50339"/>
    <w:rsid w:val="00E51817"/>
    <w:rsid w:val="00E51E6C"/>
    <w:rsid w:val="00E526B5"/>
    <w:rsid w:val="00E53EDB"/>
    <w:rsid w:val="00E541A9"/>
    <w:rsid w:val="00E54407"/>
    <w:rsid w:val="00E54D57"/>
    <w:rsid w:val="00E5510A"/>
    <w:rsid w:val="00E55639"/>
    <w:rsid w:val="00E55782"/>
    <w:rsid w:val="00E559D7"/>
    <w:rsid w:val="00E60A8A"/>
    <w:rsid w:val="00E60AD9"/>
    <w:rsid w:val="00E60CBB"/>
    <w:rsid w:val="00E60FEA"/>
    <w:rsid w:val="00E61237"/>
    <w:rsid w:val="00E6235E"/>
    <w:rsid w:val="00E62EC2"/>
    <w:rsid w:val="00E64554"/>
    <w:rsid w:val="00E64B1D"/>
    <w:rsid w:val="00E658AA"/>
    <w:rsid w:val="00E65C77"/>
    <w:rsid w:val="00E660C3"/>
    <w:rsid w:val="00E66CED"/>
    <w:rsid w:val="00E66EDC"/>
    <w:rsid w:val="00E67370"/>
    <w:rsid w:val="00E67B2B"/>
    <w:rsid w:val="00E67CC5"/>
    <w:rsid w:val="00E70A76"/>
    <w:rsid w:val="00E71524"/>
    <w:rsid w:val="00E71656"/>
    <w:rsid w:val="00E71837"/>
    <w:rsid w:val="00E718A1"/>
    <w:rsid w:val="00E71A07"/>
    <w:rsid w:val="00E72375"/>
    <w:rsid w:val="00E726BD"/>
    <w:rsid w:val="00E72CEA"/>
    <w:rsid w:val="00E73299"/>
    <w:rsid w:val="00E735BA"/>
    <w:rsid w:val="00E73611"/>
    <w:rsid w:val="00E7375C"/>
    <w:rsid w:val="00E73A3F"/>
    <w:rsid w:val="00E73F4A"/>
    <w:rsid w:val="00E7471D"/>
    <w:rsid w:val="00E75A89"/>
    <w:rsid w:val="00E75B4F"/>
    <w:rsid w:val="00E75CCB"/>
    <w:rsid w:val="00E76D39"/>
    <w:rsid w:val="00E77214"/>
    <w:rsid w:val="00E776DB"/>
    <w:rsid w:val="00E7795D"/>
    <w:rsid w:val="00E77FE4"/>
    <w:rsid w:val="00E80D91"/>
    <w:rsid w:val="00E814CF"/>
    <w:rsid w:val="00E815B6"/>
    <w:rsid w:val="00E825D6"/>
    <w:rsid w:val="00E8261C"/>
    <w:rsid w:val="00E82D0B"/>
    <w:rsid w:val="00E82F7F"/>
    <w:rsid w:val="00E8304E"/>
    <w:rsid w:val="00E83B79"/>
    <w:rsid w:val="00E83E2D"/>
    <w:rsid w:val="00E84416"/>
    <w:rsid w:val="00E8453E"/>
    <w:rsid w:val="00E84BD3"/>
    <w:rsid w:val="00E8540D"/>
    <w:rsid w:val="00E856C7"/>
    <w:rsid w:val="00E863F2"/>
    <w:rsid w:val="00E86E43"/>
    <w:rsid w:val="00E8718F"/>
    <w:rsid w:val="00E878B4"/>
    <w:rsid w:val="00E87924"/>
    <w:rsid w:val="00E87C48"/>
    <w:rsid w:val="00E90454"/>
    <w:rsid w:val="00E9062A"/>
    <w:rsid w:val="00E90925"/>
    <w:rsid w:val="00E912FB"/>
    <w:rsid w:val="00E9134A"/>
    <w:rsid w:val="00E91B1F"/>
    <w:rsid w:val="00E91C6C"/>
    <w:rsid w:val="00E920B6"/>
    <w:rsid w:val="00E9223D"/>
    <w:rsid w:val="00E9259E"/>
    <w:rsid w:val="00E92826"/>
    <w:rsid w:val="00E92D18"/>
    <w:rsid w:val="00E935CE"/>
    <w:rsid w:val="00E9453C"/>
    <w:rsid w:val="00E9453E"/>
    <w:rsid w:val="00E95204"/>
    <w:rsid w:val="00E95D27"/>
    <w:rsid w:val="00E960CA"/>
    <w:rsid w:val="00E96138"/>
    <w:rsid w:val="00E9615E"/>
    <w:rsid w:val="00E972FA"/>
    <w:rsid w:val="00E973ED"/>
    <w:rsid w:val="00EA08CF"/>
    <w:rsid w:val="00EA0C9B"/>
    <w:rsid w:val="00EA1914"/>
    <w:rsid w:val="00EA1E9E"/>
    <w:rsid w:val="00EA1F12"/>
    <w:rsid w:val="00EA206B"/>
    <w:rsid w:val="00EA20EC"/>
    <w:rsid w:val="00EA25DC"/>
    <w:rsid w:val="00EA29C0"/>
    <w:rsid w:val="00EA2C80"/>
    <w:rsid w:val="00EA3364"/>
    <w:rsid w:val="00EA3681"/>
    <w:rsid w:val="00EA391B"/>
    <w:rsid w:val="00EA3EF9"/>
    <w:rsid w:val="00EA4394"/>
    <w:rsid w:val="00EA4468"/>
    <w:rsid w:val="00EA467C"/>
    <w:rsid w:val="00EA4CC8"/>
    <w:rsid w:val="00EA50C6"/>
    <w:rsid w:val="00EA5122"/>
    <w:rsid w:val="00EA525C"/>
    <w:rsid w:val="00EA54C0"/>
    <w:rsid w:val="00EA6019"/>
    <w:rsid w:val="00EA625F"/>
    <w:rsid w:val="00EA75CD"/>
    <w:rsid w:val="00EA7A6B"/>
    <w:rsid w:val="00EB0196"/>
    <w:rsid w:val="00EB0205"/>
    <w:rsid w:val="00EB1038"/>
    <w:rsid w:val="00EB1443"/>
    <w:rsid w:val="00EB2C75"/>
    <w:rsid w:val="00EB4412"/>
    <w:rsid w:val="00EB4638"/>
    <w:rsid w:val="00EB4B4E"/>
    <w:rsid w:val="00EB6929"/>
    <w:rsid w:val="00EB6ED7"/>
    <w:rsid w:val="00EB6F3D"/>
    <w:rsid w:val="00EB71B9"/>
    <w:rsid w:val="00EC002C"/>
    <w:rsid w:val="00EC019F"/>
    <w:rsid w:val="00EC06CB"/>
    <w:rsid w:val="00EC07A8"/>
    <w:rsid w:val="00EC0CEF"/>
    <w:rsid w:val="00EC0F0D"/>
    <w:rsid w:val="00EC187F"/>
    <w:rsid w:val="00EC1946"/>
    <w:rsid w:val="00EC204F"/>
    <w:rsid w:val="00EC20E9"/>
    <w:rsid w:val="00EC2254"/>
    <w:rsid w:val="00EC227F"/>
    <w:rsid w:val="00EC23D2"/>
    <w:rsid w:val="00EC25CC"/>
    <w:rsid w:val="00EC28B8"/>
    <w:rsid w:val="00EC2EF3"/>
    <w:rsid w:val="00EC33FE"/>
    <w:rsid w:val="00EC3609"/>
    <w:rsid w:val="00EC3B9F"/>
    <w:rsid w:val="00EC408D"/>
    <w:rsid w:val="00EC4845"/>
    <w:rsid w:val="00EC53D1"/>
    <w:rsid w:val="00EC5CEE"/>
    <w:rsid w:val="00EC63FC"/>
    <w:rsid w:val="00EC6595"/>
    <w:rsid w:val="00EC6D47"/>
    <w:rsid w:val="00EC70C7"/>
    <w:rsid w:val="00EC72FD"/>
    <w:rsid w:val="00ED055A"/>
    <w:rsid w:val="00ED0B73"/>
    <w:rsid w:val="00ED0C42"/>
    <w:rsid w:val="00ED0CDE"/>
    <w:rsid w:val="00ED14B7"/>
    <w:rsid w:val="00ED1A13"/>
    <w:rsid w:val="00ED1D47"/>
    <w:rsid w:val="00ED1EDD"/>
    <w:rsid w:val="00ED210D"/>
    <w:rsid w:val="00ED21F9"/>
    <w:rsid w:val="00ED2283"/>
    <w:rsid w:val="00ED22E4"/>
    <w:rsid w:val="00ED279C"/>
    <w:rsid w:val="00ED2838"/>
    <w:rsid w:val="00ED2AD3"/>
    <w:rsid w:val="00ED2F02"/>
    <w:rsid w:val="00ED3B02"/>
    <w:rsid w:val="00ED3B49"/>
    <w:rsid w:val="00ED3BA4"/>
    <w:rsid w:val="00ED46C1"/>
    <w:rsid w:val="00ED58B8"/>
    <w:rsid w:val="00ED5C61"/>
    <w:rsid w:val="00ED6288"/>
    <w:rsid w:val="00ED63B2"/>
    <w:rsid w:val="00ED6850"/>
    <w:rsid w:val="00ED7926"/>
    <w:rsid w:val="00EE0B67"/>
    <w:rsid w:val="00EE0C87"/>
    <w:rsid w:val="00EE1965"/>
    <w:rsid w:val="00EE1EA5"/>
    <w:rsid w:val="00EE1FA8"/>
    <w:rsid w:val="00EE2BAB"/>
    <w:rsid w:val="00EE2D0A"/>
    <w:rsid w:val="00EE369B"/>
    <w:rsid w:val="00EE3780"/>
    <w:rsid w:val="00EE4010"/>
    <w:rsid w:val="00EE40D7"/>
    <w:rsid w:val="00EE436B"/>
    <w:rsid w:val="00EE52FD"/>
    <w:rsid w:val="00EE5F16"/>
    <w:rsid w:val="00EE60D2"/>
    <w:rsid w:val="00EE62AB"/>
    <w:rsid w:val="00EE75BD"/>
    <w:rsid w:val="00EF019D"/>
    <w:rsid w:val="00EF1048"/>
    <w:rsid w:val="00EF158E"/>
    <w:rsid w:val="00EF2827"/>
    <w:rsid w:val="00EF2B61"/>
    <w:rsid w:val="00EF3647"/>
    <w:rsid w:val="00EF392A"/>
    <w:rsid w:val="00EF3A74"/>
    <w:rsid w:val="00EF3B06"/>
    <w:rsid w:val="00EF3DD4"/>
    <w:rsid w:val="00EF4E60"/>
    <w:rsid w:val="00EF5144"/>
    <w:rsid w:val="00EF5C7D"/>
    <w:rsid w:val="00EF6825"/>
    <w:rsid w:val="00EF70FA"/>
    <w:rsid w:val="00EF72F8"/>
    <w:rsid w:val="00F00522"/>
    <w:rsid w:val="00F007A9"/>
    <w:rsid w:val="00F00A96"/>
    <w:rsid w:val="00F0104F"/>
    <w:rsid w:val="00F0110E"/>
    <w:rsid w:val="00F01EB2"/>
    <w:rsid w:val="00F029CA"/>
    <w:rsid w:val="00F03094"/>
    <w:rsid w:val="00F03867"/>
    <w:rsid w:val="00F039C7"/>
    <w:rsid w:val="00F03D05"/>
    <w:rsid w:val="00F04FED"/>
    <w:rsid w:val="00F0531B"/>
    <w:rsid w:val="00F06245"/>
    <w:rsid w:val="00F06EF8"/>
    <w:rsid w:val="00F07370"/>
    <w:rsid w:val="00F07DB0"/>
    <w:rsid w:val="00F1026C"/>
    <w:rsid w:val="00F10A73"/>
    <w:rsid w:val="00F10A8B"/>
    <w:rsid w:val="00F11012"/>
    <w:rsid w:val="00F11580"/>
    <w:rsid w:val="00F11716"/>
    <w:rsid w:val="00F11FD5"/>
    <w:rsid w:val="00F12B5A"/>
    <w:rsid w:val="00F12D1B"/>
    <w:rsid w:val="00F131E7"/>
    <w:rsid w:val="00F14654"/>
    <w:rsid w:val="00F1501B"/>
    <w:rsid w:val="00F1505E"/>
    <w:rsid w:val="00F15CA1"/>
    <w:rsid w:val="00F16200"/>
    <w:rsid w:val="00F1666A"/>
    <w:rsid w:val="00F17194"/>
    <w:rsid w:val="00F17260"/>
    <w:rsid w:val="00F17E89"/>
    <w:rsid w:val="00F200F4"/>
    <w:rsid w:val="00F205BD"/>
    <w:rsid w:val="00F217F1"/>
    <w:rsid w:val="00F2225A"/>
    <w:rsid w:val="00F22485"/>
    <w:rsid w:val="00F22A90"/>
    <w:rsid w:val="00F22D7E"/>
    <w:rsid w:val="00F23471"/>
    <w:rsid w:val="00F235B0"/>
    <w:rsid w:val="00F23BCB"/>
    <w:rsid w:val="00F245A2"/>
    <w:rsid w:val="00F24F1E"/>
    <w:rsid w:val="00F24FA1"/>
    <w:rsid w:val="00F251EE"/>
    <w:rsid w:val="00F258EF"/>
    <w:rsid w:val="00F25CC2"/>
    <w:rsid w:val="00F263F8"/>
    <w:rsid w:val="00F26605"/>
    <w:rsid w:val="00F267B7"/>
    <w:rsid w:val="00F26B54"/>
    <w:rsid w:val="00F273DA"/>
    <w:rsid w:val="00F27452"/>
    <w:rsid w:val="00F2795F"/>
    <w:rsid w:val="00F27B77"/>
    <w:rsid w:val="00F27C98"/>
    <w:rsid w:val="00F302D6"/>
    <w:rsid w:val="00F30681"/>
    <w:rsid w:val="00F30AAC"/>
    <w:rsid w:val="00F31226"/>
    <w:rsid w:val="00F314CE"/>
    <w:rsid w:val="00F315E5"/>
    <w:rsid w:val="00F31714"/>
    <w:rsid w:val="00F32933"/>
    <w:rsid w:val="00F329DD"/>
    <w:rsid w:val="00F33213"/>
    <w:rsid w:val="00F3393E"/>
    <w:rsid w:val="00F34CBB"/>
    <w:rsid w:val="00F35F55"/>
    <w:rsid w:val="00F36303"/>
    <w:rsid w:val="00F37A98"/>
    <w:rsid w:val="00F401C0"/>
    <w:rsid w:val="00F40503"/>
    <w:rsid w:val="00F40985"/>
    <w:rsid w:val="00F40A26"/>
    <w:rsid w:val="00F40E19"/>
    <w:rsid w:val="00F41770"/>
    <w:rsid w:val="00F41FB9"/>
    <w:rsid w:val="00F42187"/>
    <w:rsid w:val="00F4366D"/>
    <w:rsid w:val="00F4395E"/>
    <w:rsid w:val="00F43F0B"/>
    <w:rsid w:val="00F44BD2"/>
    <w:rsid w:val="00F44D52"/>
    <w:rsid w:val="00F4515B"/>
    <w:rsid w:val="00F465E2"/>
    <w:rsid w:val="00F47C42"/>
    <w:rsid w:val="00F47DB3"/>
    <w:rsid w:val="00F50276"/>
    <w:rsid w:val="00F50359"/>
    <w:rsid w:val="00F50649"/>
    <w:rsid w:val="00F51D1F"/>
    <w:rsid w:val="00F52464"/>
    <w:rsid w:val="00F52C61"/>
    <w:rsid w:val="00F52E20"/>
    <w:rsid w:val="00F530CF"/>
    <w:rsid w:val="00F53A36"/>
    <w:rsid w:val="00F53D9F"/>
    <w:rsid w:val="00F5450A"/>
    <w:rsid w:val="00F54932"/>
    <w:rsid w:val="00F5586C"/>
    <w:rsid w:val="00F5590B"/>
    <w:rsid w:val="00F55921"/>
    <w:rsid w:val="00F55BD7"/>
    <w:rsid w:val="00F56458"/>
    <w:rsid w:val="00F569C9"/>
    <w:rsid w:val="00F60911"/>
    <w:rsid w:val="00F60A82"/>
    <w:rsid w:val="00F610C1"/>
    <w:rsid w:val="00F62316"/>
    <w:rsid w:val="00F62376"/>
    <w:rsid w:val="00F62515"/>
    <w:rsid w:val="00F62654"/>
    <w:rsid w:val="00F62AA8"/>
    <w:rsid w:val="00F65212"/>
    <w:rsid w:val="00F65920"/>
    <w:rsid w:val="00F65AA9"/>
    <w:rsid w:val="00F66D0A"/>
    <w:rsid w:val="00F66F64"/>
    <w:rsid w:val="00F67F7F"/>
    <w:rsid w:val="00F70F74"/>
    <w:rsid w:val="00F71959"/>
    <w:rsid w:val="00F7208F"/>
    <w:rsid w:val="00F72292"/>
    <w:rsid w:val="00F72329"/>
    <w:rsid w:val="00F726A0"/>
    <w:rsid w:val="00F72BB7"/>
    <w:rsid w:val="00F73305"/>
    <w:rsid w:val="00F7335E"/>
    <w:rsid w:val="00F73453"/>
    <w:rsid w:val="00F73AAA"/>
    <w:rsid w:val="00F7400F"/>
    <w:rsid w:val="00F74071"/>
    <w:rsid w:val="00F74D9F"/>
    <w:rsid w:val="00F75548"/>
    <w:rsid w:val="00F75621"/>
    <w:rsid w:val="00F75911"/>
    <w:rsid w:val="00F75B5D"/>
    <w:rsid w:val="00F766F9"/>
    <w:rsid w:val="00F768D7"/>
    <w:rsid w:val="00F76987"/>
    <w:rsid w:val="00F76C8F"/>
    <w:rsid w:val="00F76CD3"/>
    <w:rsid w:val="00F77EC2"/>
    <w:rsid w:val="00F802EC"/>
    <w:rsid w:val="00F80351"/>
    <w:rsid w:val="00F8083F"/>
    <w:rsid w:val="00F811D6"/>
    <w:rsid w:val="00F82392"/>
    <w:rsid w:val="00F83A23"/>
    <w:rsid w:val="00F83BD1"/>
    <w:rsid w:val="00F83EFD"/>
    <w:rsid w:val="00F84401"/>
    <w:rsid w:val="00F845CA"/>
    <w:rsid w:val="00F8522A"/>
    <w:rsid w:val="00F86B32"/>
    <w:rsid w:val="00F87023"/>
    <w:rsid w:val="00F874DA"/>
    <w:rsid w:val="00F87951"/>
    <w:rsid w:val="00F905A7"/>
    <w:rsid w:val="00F90CA2"/>
    <w:rsid w:val="00F9178D"/>
    <w:rsid w:val="00F91988"/>
    <w:rsid w:val="00F92431"/>
    <w:rsid w:val="00F929EA"/>
    <w:rsid w:val="00F938AC"/>
    <w:rsid w:val="00F939BB"/>
    <w:rsid w:val="00F93A13"/>
    <w:rsid w:val="00F93D2F"/>
    <w:rsid w:val="00F93E49"/>
    <w:rsid w:val="00F943DA"/>
    <w:rsid w:val="00F9541B"/>
    <w:rsid w:val="00F9555C"/>
    <w:rsid w:val="00F95F21"/>
    <w:rsid w:val="00F96AE1"/>
    <w:rsid w:val="00F9755F"/>
    <w:rsid w:val="00FA0719"/>
    <w:rsid w:val="00FA0E15"/>
    <w:rsid w:val="00FA2150"/>
    <w:rsid w:val="00FA2CA6"/>
    <w:rsid w:val="00FA2CA8"/>
    <w:rsid w:val="00FA3473"/>
    <w:rsid w:val="00FA3631"/>
    <w:rsid w:val="00FA368F"/>
    <w:rsid w:val="00FA369D"/>
    <w:rsid w:val="00FA3E0B"/>
    <w:rsid w:val="00FA4027"/>
    <w:rsid w:val="00FA5208"/>
    <w:rsid w:val="00FA5394"/>
    <w:rsid w:val="00FA5B16"/>
    <w:rsid w:val="00FA60B6"/>
    <w:rsid w:val="00FA63E0"/>
    <w:rsid w:val="00FA6C83"/>
    <w:rsid w:val="00FA71FC"/>
    <w:rsid w:val="00FA73A8"/>
    <w:rsid w:val="00FA7961"/>
    <w:rsid w:val="00FA7E4D"/>
    <w:rsid w:val="00FB0484"/>
    <w:rsid w:val="00FB04A7"/>
    <w:rsid w:val="00FB1A0D"/>
    <w:rsid w:val="00FB1C1C"/>
    <w:rsid w:val="00FB1E1D"/>
    <w:rsid w:val="00FB1E81"/>
    <w:rsid w:val="00FB27A7"/>
    <w:rsid w:val="00FB2DFD"/>
    <w:rsid w:val="00FB346F"/>
    <w:rsid w:val="00FB356A"/>
    <w:rsid w:val="00FB388A"/>
    <w:rsid w:val="00FB4EED"/>
    <w:rsid w:val="00FB5845"/>
    <w:rsid w:val="00FB5A32"/>
    <w:rsid w:val="00FB620C"/>
    <w:rsid w:val="00FB6623"/>
    <w:rsid w:val="00FB6C50"/>
    <w:rsid w:val="00FB6F6A"/>
    <w:rsid w:val="00FB7115"/>
    <w:rsid w:val="00FB724D"/>
    <w:rsid w:val="00FB74C3"/>
    <w:rsid w:val="00FB7A49"/>
    <w:rsid w:val="00FC05F6"/>
    <w:rsid w:val="00FC0D03"/>
    <w:rsid w:val="00FC1311"/>
    <w:rsid w:val="00FC1C3C"/>
    <w:rsid w:val="00FC1EBF"/>
    <w:rsid w:val="00FC2DD4"/>
    <w:rsid w:val="00FC2EBB"/>
    <w:rsid w:val="00FC3172"/>
    <w:rsid w:val="00FC31E8"/>
    <w:rsid w:val="00FC41E8"/>
    <w:rsid w:val="00FC539F"/>
    <w:rsid w:val="00FC56DD"/>
    <w:rsid w:val="00FC584D"/>
    <w:rsid w:val="00FC5A78"/>
    <w:rsid w:val="00FC5D6F"/>
    <w:rsid w:val="00FC5E05"/>
    <w:rsid w:val="00FC5EEA"/>
    <w:rsid w:val="00FC631F"/>
    <w:rsid w:val="00FC67FF"/>
    <w:rsid w:val="00FC6B68"/>
    <w:rsid w:val="00FC740C"/>
    <w:rsid w:val="00FC79F6"/>
    <w:rsid w:val="00FC7CD2"/>
    <w:rsid w:val="00FC7F6E"/>
    <w:rsid w:val="00FD075C"/>
    <w:rsid w:val="00FD07E8"/>
    <w:rsid w:val="00FD11F4"/>
    <w:rsid w:val="00FD1D72"/>
    <w:rsid w:val="00FD248F"/>
    <w:rsid w:val="00FD3862"/>
    <w:rsid w:val="00FD39FC"/>
    <w:rsid w:val="00FD3A54"/>
    <w:rsid w:val="00FD3BF0"/>
    <w:rsid w:val="00FD4E25"/>
    <w:rsid w:val="00FD58DF"/>
    <w:rsid w:val="00FD5929"/>
    <w:rsid w:val="00FD69FB"/>
    <w:rsid w:val="00FD6F58"/>
    <w:rsid w:val="00FD6F8C"/>
    <w:rsid w:val="00FD7A3C"/>
    <w:rsid w:val="00FE09A9"/>
    <w:rsid w:val="00FE169D"/>
    <w:rsid w:val="00FE1A78"/>
    <w:rsid w:val="00FE1A87"/>
    <w:rsid w:val="00FE2EB9"/>
    <w:rsid w:val="00FE3385"/>
    <w:rsid w:val="00FE35B9"/>
    <w:rsid w:val="00FE38AA"/>
    <w:rsid w:val="00FE3E24"/>
    <w:rsid w:val="00FE405A"/>
    <w:rsid w:val="00FE41E0"/>
    <w:rsid w:val="00FE4599"/>
    <w:rsid w:val="00FE4820"/>
    <w:rsid w:val="00FE4BD4"/>
    <w:rsid w:val="00FE4EFB"/>
    <w:rsid w:val="00FE58C5"/>
    <w:rsid w:val="00FE618A"/>
    <w:rsid w:val="00FE6431"/>
    <w:rsid w:val="00FE69A8"/>
    <w:rsid w:val="00FE7383"/>
    <w:rsid w:val="00FE73BB"/>
    <w:rsid w:val="00FE7600"/>
    <w:rsid w:val="00FE7910"/>
    <w:rsid w:val="00FF0683"/>
    <w:rsid w:val="00FF089C"/>
    <w:rsid w:val="00FF1280"/>
    <w:rsid w:val="00FF1E5A"/>
    <w:rsid w:val="00FF2396"/>
    <w:rsid w:val="00FF23E5"/>
    <w:rsid w:val="00FF26CE"/>
    <w:rsid w:val="00FF2B9E"/>
    <w:rsid w:val="00FF2D43"/>
    <w:rsid w:val="00FF2EA1"/>
    <w:rsid w:val="00FF30C5"/>
    <w:rsid w:val="00FF31A9"/>
    <w:rsid w:val="00FF36B6"/>
    <w:rsid w:val="00FF3CBB"/>
    <w:rsid w:val="00FF3D3E"/>
    <w:rsid w:val="00FF48F1"/>
    <w:rsid w:val="00FF4917"/>
    <w:rsid w:val="00FF5358"/>
    <w:rsid w:val="00FF6324"/>
    <w:rsid w:val="00FF63B7"/>
    <w:rsid w:val="00FF69B5"/>
    <w:rsid w:val="00FF6F24"/>
    <w:rsid w:val="00FF7361"/>
    <w:rsid w:val="00FF744C"/>
    <w:rsid w:val="00FF7C9F"/>
    <w:rsid w:val="00FF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7A98"/>
  </w:style>
  <w:style w:type="paragraph" w:styleId="Heading1">
    <w:name w:val="heading 1"/>
    <w:basedOn w:val="Normal"/>
    <w:next w:val="Normal"/>
    <w:link w:val="Heading1Char"/>
    <w:uiPriority w:val="99"/>
    <w:qFormat/>
    <w:rsid w:val="00F37A98"/>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F37A98"/>
    <w:pPr>
      <w:spacing w:before="120"/>
      <w:outlineLvl w:val="1"/>
    </w:pPr>
    <w:rPr>
      <w:rFonts w:ascii="Arial" w:hAnsi="Arial"/>
      <w:b/>
      <w:sz w:val="24"/>
    </w:rPr>
  </w:style>
  <w:style w:type="paragraph" w:styleId="Heading3">
    <w:name w:val="heading 3"/>
    <w:basedOn w:val="Normal"/>
    <w:next w:val="NormalIndent"/>
    <w:link w:val="Heading3Char"/>
    <w:qFormat/>
    <w:rsid w:val="00F37A98"/>
    <w:pPr>
      <w:ind w:left="360"/>
      <w:outlineLvl w:val="2"/>
    </w:pPr>
    <w:rPr>
      <w:b/>
      <w:sz w:val="24"/>
    </w:rPr>
  </w:style>
  <w:style w:type="paragraph" w:styleId="Heading4">
    <w:name w:val="heading 4"/>
    <w:basedOn w:val="Normal"/>
    <w:next w:val="NormalIndent"/>
    <w:link w:val="Heading4Char"/>
    <w:uiPriority w:val="99"/>
    <w:qFormat/>
    <w:rsid w:val="00F37A98"/>
    <w:pPr>
      <w:ind w:left="360"/>
      <w:outlineLvl w:val="3"/>
    </w:pPr>
    <w:rPr>
      <w:sz w:val="24"/>
      <w:u w:val="single"/>
    </w:rPr>
  </w:style>
  <w:style w:type="paragraph" w:styleId="Heading5">
    <w:name w:val="heading 5"/>
    <w:basedOn w:val="Normal"/>
    <w:next w:val="NormalIndent"/>
    <w:link w:val="Heading5Char"/>
    <w:uiPriority w:val="99"/>
    <w:qFormat/>
    <w:rsid w:val="00F37A98"/>
    <w:pPr>
      <w:ind w:left="720"/>
      <w:outlineLvl w:val="4"/>
    </w:pPr>
    <w:rPr>
      <w:b/>
    </w:rPr>
  </w:style>
  <w:style w:type="paragraph" w:styleId="Heading6">
    <w:name w:val="heading 6"/>
    <w:basedOn w:val="Normal"/>
    <w:next w:val="NormalIndent"/>
    <w:link w:val="Heading6Char"/>
    <w:uiPriority w:val="99"/>
    <w:qFormat/>
    <w:rsid w:val="00F37A98"/>
    <w:pPr>
      <w:ind w:left="720"/>
      <w:outlineLvl w:val="5"/>
    </w:pPr>
    <w:rPr>
      <w:u w:val="single"/>
    </w:rPr>
  </w:style>
  <w:style w:type="paragraph" w:styleId="Heading7">
    <w:name w:val="heading 7"/>
    <w:basedOn w:val="Normal"/>
    <w:next w:val="NormalIndent"/>
    <w:link w:val="Heading7Char"/>
    <w:uiPriority w:val="99"/>
    <w:qFormat/>
    <w:rsid w:val="00F37A98"/>
    <w:pPr>
      <w:ind w:left="720"/>
      <w:outlineLvl w:val="6"/>
    </w:pPr>
    <w:rPr>
      <w:i/>
    </w:rPr>
  </w:style>
  <w:style w:type="paragraph" w:styleId="Heading8">
    <w:name w:val="heading 8"/>
    <w:basedOn w:val="Normal"/>
    <w:next w:val="NormalIndent"/>
    <w:link w:val="Heading8Char"/>
    <w:uiPriority w:val="99"/>
    <w:qFormat/>
    <w:rsid w:val="00F37A98"/>
    <w:pPr>
      <w:ind w:left="720"/>
      <w:outlineLvl w:val="7"/>
    </w:pPr>
    <w:rPr>
      <w:i/>
    </w:rPr>
  </w:style>
  <w:style w:type="paragraph" w:styleId="Heading9">
    <w:name w:val="heading 9"/>
    <w:basedOn w:val="Normal"/>
    <w:next w:val="NormalIndent"/>
    <w:link w:val="Heading9Char"/>
    <w:uiPriority w:val="99"/>
    <w:qFormat/>
    <w:rsid w:val="00F37A9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5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05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05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05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05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057A"/>
    <w:rPr>
      <w:rFonts w:ascii="Calibri" w:hAnsi="Calibri" w:cs="Times New Roman"/>
      <w:b/>
      <w:bCs/>
    </w:rPr>
  </w:style>
  <w:style w:type="character" w:customStyle="1" w:styleId="Heading7Char">
    <w:name w:val="Heading 7 Char"/>
    <w:basedOn w:val="DefaultParagraphFont"/>
    <w:link w:val="Heading7"/>
    <w:uiPriority w:val="99"/>
    <w:semiHidden/>
    <w:locked/>
    <w:rsid w:val="0059057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9057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9057A"/>
    <w:rPr>
      <w:rFonts w:ascii="Cambria" w:hAnsi="Cambria" w:cs="Times New Roman"/>
    </w:rPr>
  </w:style>
  <w:style w:type="paragraph" w:styleId="NormalIndent">
    <w:name w:val="Normal Indent"/>
    <w:basedOn w:val="Normal"/>
    <w:rsid w:val="00F37A98"/>
    <w:pPr>
      <w:ind w:left="720"/>
    </w:pPr>
  </w:style>
  <w:style w:type="paragraph" w:styleId="Header">
    <w:name w:val="header"/>
    <w:basedOn w:val="Normal"/>
    <w:link w:val="HeaderChar"/>
    <w:uiPriority w:val="99"/>
    <w:rsid w:val="00F37A98"/>
    <w:pPr>
      <w:tabs>
        <w:tab w:val="center" w:pos="4320"/>
        <w:tab w:val="right" w:pos="8640"/>
      </w:tabs>
      <w:jc w:val="center"/>
    </w:pPr>
    <w:rPr>
      <w:b/>
      <w:sz w:val="32"/>
    </w:rPr>
  </w:style>
  <w:style w:type="character" w:customStyle="1" w:styleId="HeaderChar">
    <w:name w:val="Header Char"/>
    <w:basedOn w:val="DefaultParagraphFont"/>
    <w:link w:val="Header"/>
    <w:uiPriority w:val="99"/>
    <w:semiHidden/>
    <w:locked/>
    <w:rsid w:val="0059057A"/>
    <w:rPr>
      <w:rFonts w:cs="Times New Roman"/>
      <w:sz w:val="20"/>
      <w:szCs w:val="20"/>
    </w:rPr>
  </w:style>
  <w:style w:type="character" w:styleId="FootnoteReference">
    <w:name w:val="footnote reference"/>
    <w:basedOn w:val="DefaultParagraphFont"/>
    <w:uiPriority w:val="99"/>
    <w:semiHidden/>
    <w:rsid w:val="00F37A98"/>
    <w:rPr>
      <w:rFonts w:cs="Times New Roman"/>
      <w:position w:val="6"/>
      <w:sz w:val="16"/>
    </w:rPr>
  </w:style>
  <w:style w:type="paragraph" w:styleId="FootnoteText">
    <w:name w:val="footnote text"/>
    <w:basedOn w:val="Normal"/>
    <w:link w:val="FootnoteTextChar"/>
    <w:semiHidden/>
    <w:rsid w:val="00F37A98"/>
  </w:style>
  <w:style w:type="character" w:customStyle="1" w:styleId="FootnoteTextChar">
    <w:name w:val="Footnote Text Char"/>
    <w:basedOn w:val="DefaultParagraphFont"/>
    <w:link w:val="FootnoteText"/>
    <w:uiPriority w:val="99"/>
    <w:semiHidden/>
    <w:locked/>
    <w:rsid w:val="0059057A"/>
    <w:rPr>
      <w:rFonts w:cs="Times New Roman"/>
      <w:sz w:val="20"/>
      <w:szCs w:val="20"/>
    </w:rPr>
  </w:style>
  <w:style w:type="paragraph" w:styleId="BodyText2">
    <w:name w:val="Body Text 2"/>
    <w:basedOn w:val="Normal"/>
    <w:link w:val="BodyText2Char"/>
    <w:rsid w:val="00F37A98"/>
    <w:pPr>
      <w:spacing w:after="120"/>
      <w:jc w:val="both"/>
    </w:pPr>
    <w:rPr>
      <w:b/>
      <w:sz w:val="24"/>
    </w:rPr>
  </w:style>
  <w:style w:type="character" w:customStyle="1" w:styleId="BodyText2Char">
    <w:name w:val="Body Text 2 Char"/>
    <w:basedOn w:val="DefaultParagraphFont"/>
    <w:link w:val="BodyText2"/>
    <w:locked/>
    <w:rsid w:val="0059057A"/>
    <w:rPr>
      <w:rFonts w:cs="Times New Roman"/>
      <w:sz w:val="20"/>
      <w:szCs w:val="20"/>
    </w:rPr>
  </w:style>
  <w:style w:type="paragraph" w:styleId="BodyText">
    <w:name w:val="Body Text"/>
    <w:basedOn w:val="Normal"/>
    <w:link w:val="BodyTextChar"/>
    <w:rsid w:val="00F37A98"/>
    <w:pPr>
      <w:jc w:val="both"/>
    </w:pPr>
    <w:rPr>
      <w:sz w:val="24"/>
    </w:rPr>
  </w:style>
  <w:style w:type="character" w:customStyle="1" w:styleId="BodyTextChar">
    <w:name w:val="Body Text Char"/>
    <w:basedOn w:val="DefaultParagraphFont"/>
    <w:link w:val="BodyText"/>
    <w:locked/>
    <w:rsid w:val="0059057A"/>
    <w:rPr>
      <w:rFonts w:cs="Times New Roman"/>
      <w:sz w:val="20"/>
      <w:szCs w:val="20"/>
    </w:rPr>
  </w:style>
  <w:style w:type="paragraph" w:styleId="Title">
    <w:name w:val="Title"/>
    <w:basedOn w:val="Normal"/>
    <w:link w:val="TitleChar"/>
    <w:qFormat/>
    <w:rsid w:val="00F37A98"/>
    <w:pPr>
      <w:spacing w:after="120"/>
      <w:jc w:val="center"/>
    </w:pPr>
    <w:rPr>
      <w:sz w:val="24"/>
    </w:rPr>
  </w:style>
  <w:style w:type="character" w:customStyle="1" w:styleId="TitleChar">
    <w:name w:val="Title Char"/>
    <w:basedOn w:val="DefaultParagraphFont"/>
    <w:link w:val="Title"/>
    <w:locked/>
    <w:rsid w:val="0059057A"/>
    <w:rPr>
      <w:rFonts w:ascii="Cambria" w:hAnsi="Cambria" w:cs="Times New Roman"/>
      <w:b/>
      <w:bCs/>
      <w:kern w:val="28"/>
      <w:sz w:val="32"/>
      <w:szCs w:val="32"/>
    </w:rPr>
  </w:style>
  <w:style w:type="paragraph" w:styleId="BodyText3">
    <w:name w:val="Body Text 3"/>
    <w:basedOn w:val="Normal"/>
    <w:link w:val="BodyText3Char"/>
    <w:rsid w:val="00F37A98"/>
    <w:pPr>
      <w:spacing w:after="120"/>
      <w:jc w:val="both"/>
    </w:pPr>
    <w:rPr>
      <w:sz w:val="24"/>
    </w:rPr>
  </w:style>
  <w:style w:type="character" w:customStyle="1" w:styleId="BodyText3Char">
    <w:name w:val="Body Text 3 Char"/>
    <w:basedOn w:val="DefaultParagraphFont"/>
    <w:link w:val="BodyText3"/>
    <w:locked/>
    <w:rsid w:val="0059057A"/>
    <w:rPr>
      <w:rFonts w:cs="Times New Roman"/>
      <w:sz w:val="16"/>
      <w:szCs w:val="16"/>
    </w:rPr>
  </w:style>
  <w:style w:type="character" w:styleId="Hyperlink">
    <w:name w:val="Hyperlink"/>
    <w:basedOn w:val="DefaultParagraphFont"/>
    <w:uiPriority w:val="99"/>
    <w:rsid w:val="00F37A98"/>
    <w:rPr>
      <w:rFonts w:cs="Times New Roman"/>
      <w:color w:val="0000FF"/>
      <w:u w:val="single"/>
    </w:rPr>
  </w:style>
  <w:style w:type="paragraph" w:styleId="BlockText">
    <w:name w:val="Block Text"/>
    <w:basedOn w:val="Normal"/>
    <w:uiPriority w:val="99"/>
    <w:rsid w:val="00F37A98"/>
    <w:pPr>
      <w:autoSpaceDE w:val="0"/>
      <w:autoSpaceDN w:val="0"/>
      <w:adjustRightInd w:val="0"/>
      <w:ind w:left="277" w:right="18"/>
      <w:jc w:val="both"/>
    </w:pPr>
    <w:rPr>
      <w:b/>
      <w:bCs/>
      <w:color w:val="000000"/>
      <w:sz w:val="32"/>
    </w:rPr>
  </w:style>
  <w:style w:type="paragraph" w:styleId="BodyTextIndent2">
    <w:name w:val="Body Text Indent 2"/>
    <w:basedOn w:val="Normal"/>
    <w:link w:val="BodyTextIndent2Char"/>
    <w:rsid w:val="00F37A98"/>
    <w:pPr>
      <w:ind w:firstLine="360"/>
      <w:jc w:val="both"/>
    </w:pPr>
    <w:rPr>
      <w:sz w:val="24"/>
    </w:rPr>
  </w:style>
  <w:style w:type="character" w:customStyle="1" w:styleId="BodyTextIndent2Char">
    <w:name w:val="Body Text Indent 2 Char"/>
    <w:basedOn w:val="DefaultParagraphFont"/>
    <w:link w:val="BodyTextIndent2"/>
    <w:locked/>
    <w:rsid w:val="0059057A"/>
    <w:rPr>
      <w:rFonts w:cs="Times New Roman"/>
      <w:sz w:val="20"/>
      <w:szCs w:val="20"/>
    </w:rPr>
  </w:style>
  <w:style w:type="paragraph" w:styleId="NormalWeb">
    <w:name w:val="Normal (Web)"/>
    <w:basedOn w:val="Normal"/>
    <w:uiPriority w:val="99"/>
    <w:rsid w:val="00F37A98"/>
    <w:pPr>
      <w:spacing w:before="100" w:after="100"/>
    </w:pPr>
    <w:rPr>
      <w:sz w:val="24"/>
    </w:rPr>
  </w:style>
  <w:style w:type="paragraph" w:styleId="HTMLPreformatted">
    <w:name w:val="HTML Preformatted"/>
    <w:basedOn w:val="Normal"/>
    <w:link w:val="HTMLPreformattedChar"/>
    <w:uiPriority w:val="99"/>
    <w:rsid w:val="00F3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locked/>
    <w:rsid w:val="0059057A"/>
    <w:rPr>
      <w:rFonts w:ascii="Courier New" w:hAnsi="Courier New" w:cs="Courier New"/>
      <w:sz w:val="20"/>
      <w:szCs w:val="20"/>
    </w:rPr>
  </w:style>
  <w:style w:type="paragraph" w:styleId="BodyTextIndent">
    <w:name w:val="Body Text Indent"/>
    <w:basedOn w:val="Normal"/>
    <w:link w:val="BodyTextIndentChar"/>
    <w:rsid w:val="00F37A98"/>
    <w:pPr>
      <w:autoSpaceDE w:val="0"/>
      <w:autoSpaceDN w:val="0"/>
      <w:adjustRightInd w:val="0"/>
      <w:spacing w:before="117"/>
      <w:ind w:left="470"/>
      <w:jc w:val="both"/>
    </w:pPr>
    <w:rPr>
      <w:sz w:val="22"/>
      <w:szCs w:val="22"/>
    </w:rPr>
  </w:style>
  <w:style w:type="character" w:customStyle="1" w:styleId="BodyTextIndentChar">
    <w:name w:val="Body Text Indent Char"/>
    <w:basedOn w:val="DefaultParagraphFont"/>
    <w:link w:val="BodyTextIndent"/>
    <w:locked/>
    <w:rsid w:val="0059057A"/>
    <w:rPr>
      <w:rFonts w:cs="Times New Roman"/>
      <w:sz w:val="20"/>
      <w:szCs w:val="20"/>
    </w:rPr>
  </w:style>
  <w:style w:type="paragraph" w:styleId="BodyTextIndent3">
    <w:name w:val="Body Text Indent 3"/>
    <w:basedOn w:val="Normal"/>
    <w:link w:val="BodyTextIndent3Char"/>
    <w:rsid w:val="00F37A98"/>
    <w:pPr>
      <w:ind w:firstLine="360"/>
    </w:pPr>
    <w:rPr>
      <w:sz w:val="32"/>
    </w:rPr>
  </w:style>
  <w:style w:type="character" w:customStyle="1" w:styleId="BodyTextIndent3Char">
    <w:name w:val="Body Text Indent 3 Char"/>
    <w:basedOn w:val="DefaultParagraphFont"/>
    <w:link w:val="BodyTextIndent3"/>
    <w:uiPriority w:val="99"/>
    <w:semiHidden/>
    <w:locked/>
    <w:rsid w:val="0059057A"/>
    <w:rPr>
      <w:rFonts w:cs="Times New Roman"/>
      <w:sz w:val="16"/>
      <w:szCs w:val="16"/>
    </w:rPr>
  </w:style>
  <w:style w:type="character" w:styleId="FollowedHyperlink">
    <w:name w:val="FollowedHyperlink"/>
    <w:basedOn w:val="DefaultParagraphFont"/>
    <w:uiPriority w:val="99"/>
    <w:rsid w:val="00F37A98"/>
    <w:rPr>
      <w:rFonts w:cs="Times New Roman"/>
      <w:color w:val="800080"/>
      <w:u w:val="single"/>
    </w:rPr>
  </w:style>
  <w:style w:type="paragraph" w:customStyle="1" w:styleId="InsideAddress">
    <w:name w:val="Inside Address"/>
    <w:basedOn w:val="Normal"/>
    <w:uiPriority w:val="99"/>
    <w:rsid w:val="00F37A98"/>
    <w:rPr>
      <w:rFonts w:ascii="Arial" w:hAnsi="Arial"/>
    </w:rPr>
  </w:style>
  <w:style w:type="character" w:styleId="Strong">
    <w:name w:val="Strong"/>
    <w:basedOn w:val="DefaultParagraphFont"/>
    <w:uiPriority w:val="22"/>
    <w:qFormat/>
    <w:rsid w:val="00F37A98"/>
    <w:rPr>
      <w:rFonts w:cs="Times New Roman"/>
      <w:b/>
    </w:rPr>
  </w:style>
  <w:style w:type="paragraph" w:styleId="TableofAuthorities">
    <w:name w:val="table of authorities"/>
    <w:basedOn w:val="Normal"/>
    <w:next w:val="Normal"/>
    <w:uiPriority w:val="99"/>
    <w:semiHidden/>
    <w:rsid w:val="00F37A98"/>
    <w:pPr>
      <w:ind w:left="200" w:hanging="200"/>
    </w:pPr>
  </w:style>
  <w:style w:type="paragraph" w:styleId="TOAHeading">
    <w:name w:val="toa heading"/>
    <w:basedOn w:val="Normal"/>
    <w:next w:val="Normal"/>
    <w:uiPriority w:val="99"/>
    <w:semiHidden/>
    <w:rsid w:val="00F37A98"/>
    <w:pPr>
      <w:spacing w:before="120"/>
    </w:pPr>
    <w:rPr>
      <w:rFonts w:ascii="Arial" w:hAnsi="Arial"/>
      <w:b/>
      <w:bCs/>
      <w:szCs w:val="24"/>
    </w:rPr>
  </w:style>
  <w:style w:type="character" w:styleId="HTMLTypewriter">
    <w:name w:val="HTML Typewriter"/>
    <w:basedOn w:val="DefaultParagraphFont"/>
    <w:uiPriority w:val="99"/>
    <w:rsid w:val="00F37A98"/>
    <w:rPr>
      <w:rFonts w:ascii="Courier New" w:eastAsia="Arial Unicode MS" w:hAnsi="Courier New" w:cs="Times New Roman"/>
      <w:sz w:val="20"/>
    </w:rPr>
  </w:style>
  <w:style w:type="paragraph" w:styleId="BalloonText">
    <w:name w:val="Balloon Text"/>
    <w:basedOn w:val="Normal"/>
    <w:link w:val="BalloonTextChar"/>
    <w:uiPriority w:val="99"/>
    <w:semiHidden/>
    <w:rsid w:val="00F37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57A"/>
    <w:rPr>
      <w:rFonts w:cs="Times New Roman"/>
      <w:sz w:val="2"/>
    </w:rPr>
  </w:style>
  <w:style w:type="paragraph" w:styleId="DocumentMap">
    <w:name w:val="Document Map"/>
    <w:basedOn w:val="Normal"/>
    <w:link w:val="DocumentMapChar"/>
    <w:uiPriority w:val="99"/>
    <w:semiHidden/>
    <w:rsid w:val="00F37A9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9057A"/>
    <w:rPr>
      <w:rFonts w:cs="Times New Roman"/>
      <w:sz w:val="2"/>
    </w:rPr>
  </w:style>
  <w:style w:type="paragraph" w:customStyle="1" w:styleId="DefaultText">
    <w:name w:val="Default Text"/>
    <w:basedOn w:val="Normal"/>
    <w:uiPriority w:val="99"/>
    <w:rsid w:val="00F37A98"/>
    <w:pPr>
      <w:overflowPunct w:val="0"/>
      <w:autoSpaceDE w:val="0"/>
      <w:autoSpaceDN w:val="0"/>
      <w:adjustRightInd w:val="0"/>
    </w:pPr>
    <w:rPr>
      <w:sz w:val="24"/>
    </w:rPr>
  </w:style>
  <w:style w:type="character" w:styleId="Emphasis">
    <w:name w:val="Emphasis"/>
    <w:basedOn w:val="DefaultParagraphFont"/>
    <w:qFormat/>
    <w:rsid w:val="00F37A98"/>
    <w:rPr>
      <w:rFonts w:cs="Times New Roman"/>
      <w:i/>
    </w:rPr>
  </w:style>
  <w:style w:type="paragraph" w:styleId="Subtitle">
    <w:name w:val="Subtitle"/>
    <w:basedOn w:val="Normal"/>
    <w:link w:val="SubtitleChar"/>
    <w:qFormat/>
    <w:rsid w:val="00F37A98"/>
    <w:pPr>
      <w:spacing w:line="240" w:lineRule="atLeast"/>
      <w:jc w:val="center"/>
    </w:pPr>
    <w:rPr>
      <w:caps/>
      <w:sz w:val="28"/>
    </w:rPr>
  </w:style>
  <w:style w:type="character" w:customStyle="1" w:styleId="SubtitleChar">
    <w:name w:val="Subtitle Char"/>
    <w:basedOn w:val="DefaultParagraphFont"/>
    <w:link w:val="Subtitle"/>
    <w:uiPriority w:val="99"/>
    <w:locked/>
    <w:rsid w:val="0059057A"/>
    <w:rPr>
      <w:rFonts w:ascii="Cambria" w:hAnsi="Cambria" w:cs="Times New Roman"/>
      <w:sz w:val="24"/>
      <w:szCs w:val="24"/>
    </w:rPr>
  </w:style>
  <w:style w:type="paragraph" w:customStyle="1" w:styleId="ecmsonormal">
    <w:name w:val="ec_msonormal"/>
    <w:basedOn w:val="Normal"/>
    <w:rsid w:val="00F37A98"/>
    <w:pPr>
      <w:spacing w:after="324"/>
    </w:pPr>
    <w:rPr>
      <w:sz w:val="24"/>
      <w:szCs w:val="24"/>
    </w:rPr>
  </w:style>
  <w:style w:type="character" w:customStyle="1" w:styleId="ecyshortcuts">
    <w:name w:val="ec_yshortcuts"/>
    <w:basedOn w:val="DefaultParagraphFont"/>
    <w:uiPriority w:val="99"/>
    <w:rsid w:val="00F37A98"/>
    <w:rPr>
      <w:rFonts w:cs="Times New Roman"/>
    </w:rPr>
  </w:style>
  <w:style w:type="character" w:customStyle="1" w:styleId="ecapple-style-span">
    <w:name w:val="ec_apple-style-span"/>
    <w:basedOn w:val="DefaultParagraphFont"/>
    <w:uiPriority w:val="99"/>
    <w:rsid w:val="00F37A98"/>
    <w:rPr>
      <w:rFonts w:cs="Times New Roman"/>
    </w:rPr>
  </w:style>
  <w:style w:type="character" w:customStyle="1" w:styleId="yshortcuts">
    <w:name w:val="yshortcuts"/>
    <w:basedOn w:val="DefaultParagraphFont"/>
    <w:rsid w:val="00F37A98"/>
    <w:rPr>
      <w:rFonts w:cs="Times New Roman"/>
    </w:rPr>
  </w:style>
  <w:style w:type="character" w:customStyle="1" w:styleId="bodytextbold1">
    <w:name w:val="body_text_bold1"/>
    <w:rsid w:val="00F37A98"/>
    <w:rPr>
      <w:b/>
      <w:color w:val="333333"/>
      <w:sz w:val="24"/>
      <w:u w:val="none"/>
      <w:effect w:val="none"/>
    </w:rPr>
  </w:style>
  <w:style w:type="paragraph" w:customStyle="1" w:styleId="ecmsobodytext">
    <w:name w:val="ec_msobodytext"/>
    <w:basedOn w:val="Normal"/>
    <w:uiPriority w:val="99"/>
    <w:rsid w:val="00F37A98"/>
    <w:pPr>
      <w:spacing w:after="324"/>
    </w:pPr>
    <w:rPr>
      <w:sz w:val="24"/>
      <w:szCs w:val="24"/>
    </w:rPr>
  </w:style>
  <w:style w:type="paragraph" w:customStyle="1" w:styleId="ecbodytextbold">
    <w:name w:val="ec_body_text_bold"/>
    <w:basedOn w:val="Normal"/>
    <w:uiPriority w:val="99"/>
    <w:rsid w:val="00F37A98"/>
    <w:pPr>
      <w:spacing w:after="324"/>
    </w:pPr>
    <w:rPr>
      <w:sz w:val="24"/>
      <w:szCs w:val="24"/>
    </w:rPr>
  </w:style>
  <w:style w:type="character" w:customStyle="1" w:styleId="ecapple-converted-space">
    <w:name w:val="ec_apple-converted-space"/>
    <w:basedOn w:val="DefaultParagraphFont"/>
    <w:uiPriority w:val="99"/>
    <w:rsid w:val="00F37A98"/>
    <w:rPr>
      <w:rFonts w:cs="Times New Roman"/>
    </w:rPr>
  </w:style>
  <w:style w:type="character" w:customStyle="1" w:styleId="ecn">
    <w:name w:val="ec_n"/>
    <w:basedOn w:val="DefaultParagraphFont"/>
    <w:uiPriority w:val="99"/>
    <w:rsid w:val="00F37A98"/>
    <w:rPr>
      <w:rFonts w:cs="Times New Roman"/>
    </w:rPr>
  </w:style>
  <w:style w:type="character" w:customStyle="1" w:styleId="apple-style-span">
    <w:name w:val="apple-style-span"/>
    <w:basedOn w:val="DefaultParagraphFont"/>
    <w:rsid w:val="00F37A98"/>
    <w:rPr>
      <w:rFonts w:cs="Times New Roman"/>
    </w:rPr>
  </w:style>
  <w:style w:type="character" w:customStyle="1" w:styleId="apple-converted-space">
    <w:name w:val="apple-converted-space"/>
    <w:basedOn w:val="DefaultParagraphFont"/>
    <w:rsid w:val="00F37A98"/>
    <w:rPr>
      <w:rFonts w:cs="Times New Roman"/>
    </w:rPr>
  </w:style>
  <w:style w:type="paragraph" w:customStyle="1" w:styleId="ecmsonormal1">
    <w:name w:val="ec_msonormal1"/>
    <w:basedOn w:val="Normal"/>
    <w:uiPriority w:val="99"/>
    <w:rsid w:val="00F37A98"/>
    <w:rPr>
      <w:sz w:val="24"/>
      <w:szCs w:val="24"/>
    </w:rPr>
  </w:style>
  <w:style w:type="character" w:customStyle="1" w:styleId="ecxyshortcuts">
    <w:name w:val="ecxyshortcuts"/>
    <w:basedOn w:val="DefaultParagraphFont"/>
    <w:uiPriority w:val="99"/>
    <w:rsid w:val="00F37A98"/>
    <w:rPr>
      <w:rFonts w:cs="Times New Roman"/>
    </w:rPr>
  </w:style>
  <w:style w:type="paragraph" w:customStyle="1" w:styleId="ecxmsonormal">
    <w:name w:val="ecxmsonormal"/>
    <w:basedOn w:val="Normal"/>
    <w:uiPriority w:val="99"/>
    <w:rsid w:val="00F37A98"/>
    <w:pPr>
      <w:spacing w:after="324"/>
    </w:pPr>
    <w:rPr>
      <w:sz w:val="24"/>
      <w:szCs w:val="24"/>
    </w:rPr>
  </w:style>
  <w:style w:type="paragraph" w:customStyle="1" w:styleId="ecxmsonormal1">
    <w:name w:val="ecxmsonormal1"/>
    <w:basedOn w:val="Normal"/>
    <w:uiPriority w:val="99"/>
    <w:rsid w:val="00F37A98"/>
  </w:style>
  <w:style w:type="character" w:customStyle="1" w:styleId="ecxlink-external">
    <w:name w:val="ecxlink-external"/>
    <w:basedOn w:val="DefaultParagraphFont"/>
    <w:uiPriority w:val="99"/>
    <w:rsid w:val="00F37A98"/>
    <w:rPr>
      <w:rFonts w:cs="Times New Roman"/>
    </w:rPr>
  </w:style>
  <w:style w:type="paragraph" w:customStyle="1" w:styleId="ecxbodytextbold">
    <w:name w:val="ecxbody_text_bold"/>
    <w:basedOn w:val="Normal"/>
    <w:uiPriority w:val="99"/>
    <w:rsid w:val="00F37A98"/>
    <w:pPr>
      <w:spacing w:after="324"/>
    </w:pPr>
    <w:rPr>
      <w:sz w:val="24"/>
      <w:szCs w:val="24"/>
    </w:rPr>
  </w:style>
  <w:style w:type="paragraph" w:customStyle="1" w:styleId="ecxmsobodytext1">
    <w:name w:val="ecxmsobodytext1"/>
    <w:basedOn w:val="Normal"/>
    <w:uiPriority w:val="99"/>
    <w:rsid w:val="00F37A98"/>
    <w:pPr>
      <w:jc w:val="both"/>
    </w:pPr>
    <w:rPr>
      <w:rFonts w:ascii="Arial" w:hAnsi="Arial" w:cs="Arial"/>
      <w:sz w:val="24"/>
      <w:szCs w:val="24"/>
    </w:rPr>
  </w:style>
  <w:style w:type="character" w:customStyle="1" w:styleId="ecxapple-style-span">
    <w:name w:val="ecxapple-style-span"/>
    <w:basedOn w:val="DefaultParagraphFont"/>
    <w:rsid w:val="00F37A98"/>
    <w:rPr>
      <w:rFonts w:cs="Times New Roman"/>
    </w:rPr>
  </w:style>
  <w:style w:type="paragraph" w:styleId="NoSpacing">
    <w:name w:val="No Spacing"/>
    <w:uiPriority w:val="99"/>
    <w:qFormat/>
    <w:rsid w:val="00F37A98"/>
    <w:rPr>
      <w:rFonts w:ascii="Calibri" w:hAnsi="Calibri"/>
      <w:sz w:val="22"/>
      <w:szCs w:val="22"/>
    </w:rPr>
  </w:style>
  <w:style w:type="character" w:customStyle="1" w:styleId="ecxapple-converted-space">
    <w:name w:val="ecxapple-converted-space"/>
    <w:basedOn w:val="DefaultParagraphFont"/>
    <w:uiPriority w:val="99"/>
    <w:rsid w:val="00F37A98"/>
    <w:rPr>
      <w:rFonts w:cs="Times New Roman"/>
    </w:rPr>
  </w:style>
  <w:style w:type="paragraph" w:customStyle="1" w:styleId="ecxecmsonormal">
    <w:name w:val="ecxecmsonormal"/>
    <w:basedOn w:val="Normal"/>
    <w:uiPriority w:val="99"/>
    <w:rsid w:val="00F37A98"/>
    <w:pPr>
      <w:spacing w:after="324"/>
    </w:pPr>
    <w:rPr>
      <w:sz w:val="24"/>
      <w:szCs w:val="24"/>
    </w:rPr>
  </w:style>
  <w:style w:type="character" w:customStyle="1" w:styleId="ecxphotocaptionred">
    <w:name w:val="ecxphotocaptionred"/>
    <w:basedOn w:val="DefaultParagraphFont"/>
    <w:uiPriority w:val="99"/>
    <w:rsid w:val="00F37A98"/>
    <w:rPr>
      <w:rFonts w:cs="Times New Roman"/>
    </w:rPr>
  </w:style>
  <w:style w:type="paragraph" w:customStyle="1" w:styleId="ecxquote">
    <w:name w:val="ecxquote"/>
    <w:basedOn w:val="Normal"/>
    <w:uiPriority w:val="99"/>
    <w:rsid w:val="00517403"/>
    <w:pPr>
      <w:spacing w:after="324"/>
    </w:pPr>
    <w:rPr>
      <w:sz w:val="24"/>
      <w:szCs w:val="24"/>
    </w:rPr>
  </w:style>
  <w:style w:type="character" w:customStyle="1" w:styleId="ecx077475123-17022010">
    <w:name w:val="ecx077475123-17022010"/>
    <w:basedOn w:val="DefaultParagraphFont"/>
    <w:uiPriority w:val="99"/>
    <w:rsid w:val="00373EBE"/>
    <w:rPr>
      <w:rFonts w:cs="Times New Roman"/>
    </w:rPr>
  </w:style>
  <w:style w:type="character" w:customStyle="1" w:styleId="ecx983040800-18022010">
    <w:name w:val="ecx983040800-18022010"/>
    <w:basedOn w:val="DefaultParagraphFont"/>
    <w:uiPriority w:val="99"/>
    <w:rsid w:val="00373EBE"/>
    <w:rPr>
      <w:rFonts w:cs="Times New Roman"/>
    </w:rPr>
  </w:style>
  <w:style w:type="paragraph" w:customStyle="1" w:styleId="ecxmsobodytext">
    <w:name w:val="ecxmsobodytext"/>
    <w:basedOn w:val="Normal"/>
    <w:rsid w:val="00DC1511"/>
    <w:pPr>
      <w:spacing w:after="324"/>
    </w:pPr>
    <w:rPr>
      <w:sz w:val="24"/>
      <w:szCs w:val="24"/>
    </w:rPr>
  </w:style>
  <w:style w:type="character" w:customStyle="1" w:styleId="ecx579011521-24022010">
    <w:name w:val="ecx579011521-24022010"/>
    <w:basedOn w:val="DefaultParagraphFont"/>
    <w:uiPriority w:val="99"/>
    <w:rsid w:val="00096902"/>
    <w:rPr>
      <w:rFonts w:cs="Times New Roman"/>
    </w:rPr>
  </w:style>
  <w:style w:type="paragraph" w:customStyle="1" w:styleId="ecxmsolistparagraph">
    <w:name w:val="ecxmsolistparagraph"/>
    <w:basedOn w:val="Normal"/>
    <w:rsid w:val="001D7D00"/>
    <w:pPr>
      <w:spacing w:after="324"/>
    </w:pPr>
    <w:rPr>
      <w:sz w:val="24"/>
      <w:szCs w:val="24"/>
    </w:rPr>
  </w:style>
  <w:style w:type="paragraph" w:customStyle="1" w:styleId="msolistparagraph0">
    <w:name w:val="msolistparagraph"/>
    <w:uiPriority w:val="99"/>
    <w:rsid w:val="00641579"/>
    <w:pPr>
      <w:ind w:left="720" w:firstLine="283"/>
      <w:jc w:val="both"/>
    </w:pPr>
    <w:rPr>
      <w:rFonts w:ascii="Verdana" w:eastAsia="ヒラギノ角ゴ Pro W3" w:hAnsi="Verdana"/>
      <w:color w:val="000000"/>
      <w:kern w:val="28"/>
      <w:sz w:val="18"/>
    </w:rPr>
  </w:style>
  <w:style w:type="character" w:customStyle="1" w:styleId="CharChar">
    <w:name w:val="Char Char"/>
    <w:basedOn w:val="DefaultParagraphFont"/>
    <w:uiPriority w:val="99"/>
    <w:rsid w:val="00C5026F"/>
    <w:rPr>
      <w:rFonts w:cs="Times New Roman"/>
      <w:sz w:val="24"/>
    </w:rPr>
  </w:style>
  <w:style w:type="character" w:customStyle="1" w:styleId="CharChar1">
    <w:name w:val="Char Char1"/>
    <w:basedOn w:val="DefaultParagraphFont"/>
    <w:uiPriority w:val="99"/>
    <w:locked/>
    <w:rsid w:val="00085C96"/>
    <w:rPr>
      <w:rFonts w:cs="Times New Roman"/>
      <w:i/>
    </w:rPr>
  </w:style>
  <w:style w:type="character" w:customStyle="1" w:styleId="CharChar11">
    <w:name w:val="Char Char11"/>
    <w:basedOn w:val="DefaultParagraphFont"/>
    <w:uiPriority w:val="99"/>
    <w:rsid w:val="000029DE"/>
    <w:rPr>
      <w:rFonts w:cs="Times New Roman"/>
      <w:b/>
      <w:sz w:val="24"/>
    </w:rPr>
  </w:style>
  <w:style w:type="character" w:customStyle="1" w:styleId="CharChar12">
    <w:name w:val="Char Char12"/>
    <w:basedOn w:val="DefaultParagraphFont"/>
    <w:uiPriority w:val="99"/>
    <w:rsid w:val="00C67F63"/>
    <w:rPr>
      <w:rFonts w:cs="Times New Roman"/>
      <w:b/>
      <w:sz w:val="24"/>
      <w:lang w:val="en-US" w:eastAsia="en-US" w:bidi="ar-SA"/>
    </w:rPr>
  </w:style>
  <w:style w:type="character" w:customStyle="1" w:styleId="ecxyiv3956078111">
    <w:name w:val="ecxyiv3956078111"/>
    <w:basedOn w:val="DefaultParagraphFont"/>
    <w:uiPriority w:val="99"/>
    <w:rsid w:val="004D30A0"/>
    <w:rPr>
      <w:rFonts w:cs="Times New Roman"/>
    </w:rPr>
  </w:style>
  <w:style w:type="paragraph" w:styleId="ListParagraph">
    <w:name w:val="List Paragraph"/>
    <w:basedOn w:val="Normal"/>
    <w:uiPriority w:val="99"/>
    <w:qFormat/>
    <w:rsid w:val="00EC53D1"/>
    <w:pPr>
      <w:ind w:left="720"/>
      <w:contextualSpacing/>
    </w:pPr>
  </w:style>
  <w:style w:type="character" w:customStyle="1" w:styleId="skypepnhcontainer">
    <w:name w:val="skype_pnh_container"/>
    <w:basedOn w:val="DefaultParagraphFont"/>
    <w:uiPriority w:val="99"/>
    <w:rsid w:val="00166DB0"/>
    <w:rPr>
      <w:rFonts w:cs="Times New Roman"/>
    </w:rPr>
  </w:style>
  <w:style w:type="paragraph" w:customStyle="1" w:styleId="ecxmsoplaintext">
    <w:name w:val="ecxmsoplaintext"/>
    <w:basedOn w:val="Normal"/>
    <w:uiPriority w:val="99"/>
    <w:rsid w:val="00AB6BC9"/>
    <w:pPr>
      <w:spacing w:after="324"/>
    </w:pPr>
    <w:rPr>
      <w:sz w:val="24"/>
      <w:szCs w:val="24"/>
    </w:rPr>
  </w:style>
  <w:style w:type="character" w:customStyle="1" w:styleId="date">
    <w:name w:val="date"/>
    <w:basedOn w:val="DefaultParagraphFont"/>
    <w:uiPriority w:val="99"/>
    <w:rsid w:val="00AE7FA4"/>
    <w:rPr>
      <w:rFonts w:cs="Times New Roman"/>
    </w:rPr>
  </w:style>
  <w:style w:type="character" w:customStyle="1" w:styleId="contextualextensionhighlight">
    <w:name w:val="contextualextensionhighlight"/>
    <w:basedOn w:val="DefaultParagraphFont"/>
    <w:rsid w:val="00DF1282"/>
  </w:style>
  <w:style w:type="character" w:styleId="CommentReference">
    <w:name w:val="annotation reference"/>
    <w:basedOn w:val="DefaultParagraphFont"/>
    <w:uiPriority w:val="99"/>
    <w:semiHidden/>
    <w:unhideWhenUsed/>
    <w:locked/>
    <w:rsid w:val="00FB1E1D"/>
    <w:rPr>
      <w:sz w:val="16"/>
      <w:szCs w:val="16"/>
    </w:rPr>
  </w:style>
  <w:style w:type="paragraph" w:styleId="CommentText">
    <w:name w:val="annotation text"/>
    <w:basedOn w:val="Normal"/>
    <w:link w:val="CommentTextChar"/>
    <w:uiPriority w:val="99"/>
    <w:semiHidden/>
    <w:unhideWhenUsed/>
    <w:locked/>
    <w:rsid w:val="00FB1E1D"/>
  </w:style>
  <w:style w:type="character" w:customStyle="1" w:styleId="CommentTextChar">
    <w:name w:val="Comment Text Char"/>
    <w:basedOn w:val="DefaultParagraphFont"/>
    <w:link w:val="CommentText"/>
    <w:uiPriority w:val="99"/>
    <w:semiHidden/>
    <w:rsid w:val="00FB1E1D"/>
  </w:style>
  <w:style w:type="paragraph" w:styleId="CommentSubject">
    <w:name w:val="annotation subject"/>
    <w:basedOn w:val="CommentText"/>
    <w:next w:val="CommentText"/>
    <w:link w:val="CommentSubjectChar"/>
    <w:uiPriority w:val="99"/>
    <w:semiHidden/>
    <w:unhideWhenUsed/>
    <w:locked/>
    <w:rsid w:val="00FB1E1D"/>
    <w:rPr>
      <w:b/>
      <w:bCs/>
    </w:rPr>
  </w:style>
  <w:style w:type="character" w:customStyle="1" w:styleId="CommentSubjectChar">
    <w:name w:val="Comment Subject Char"/>
    <w:basedOn w:val="CommentTextChar"/>
    <w:link w:val="CommentSubject"/>
    <w:uiPriority w:val="99"/>
    <w:semiHidden/>
    <w:rsid w:val="00FB1E1D"/>
    <w:rPr>
      <w:b/>
      <w:bCs/>
    </w:rPr>
  </w:style>
  <w:style w:type="paragraph" w:customStyle="1" w:styleId="defaulttext0">
    <w:name w:val="defaulttext"/>
    <w:basedOn w:val="Normal"/>
    <w:rsid w:val="00EA625F"/>
    <w:pPr>
      <w:spacing w:before="100" w:beforeAutospacing="1" w:after="100" w:afterAutospacing="1"/>
    </w:pPr>
    <w:rPr>
      <w:rFonts w:ascii="Arial Unicode MS" w:eastAsia="Arial Unicode MS" w:hAnsi="Arial Unicode MS" w:cs="Arial Unicode MS"/>
      <w:sz w:val="24"/>
      <w:szCs w:val="24"/>
    </w:rPr>
  </w:style>
  <w:style w:type="character" w:customStyle="1" w:styleId="BodyTextIndentChar2">
    <w:name w:val="Body Text Indent Char2"/>
    <w:basedOn w:val="DefaultParagraphFont"/>
    <w:locked/>
    <w:rsid w:val="00B265B3"/>
    <w:rPr>
      <w:sz w:val="22"/>
      <w:szCs w:val="22"/>
      <w:lang w:val="en-US" w:eastAsia="en-US" w:bidi="ar-SA"/>
    </w:rPr>
  </w:style>
  <w:style w:type="character" w:customStyle="1" w:styleId="BodyText2Char2">
    <w:name w:val="Body Text 2 Char2"/>
    <w:rsid w:val="0056786C"/>
    <w:rPr>
      <w:b/>
      <w:sz w:val="24"/>
    </w:rPr>
  </w:style>
  <w:style w:type="paragraph" w:customStyle="1" w:styleId="iris-chat-message">
    <w:name w:val="iris-chat-message"/>
    <w:basedOn w:val="Normal"/>
    <w:rsid w:val="00F87951"/>
    <w:pPr>
      <w:spacing w:before="100" w:beforeAutospacing="1" w:after="100" w:afterAutospacing="1"/>
    </w:pPr>
    <w:rPr>
      <w:sz w:val="24"/>
      <w:szCs w:val="24"/>
    </w:rPr>
  </w:style>
  <w:style w:type="character" w:customStyle="1" w:styleId="pre-wrap">
    <w:name w:val="pre-wrap"/>
    <w:basedOn w:val="DefaultParagraphFont"/>
    <w:rsid w:val="00F87951"/>
  </w:style>
  <w:style w:type="paragraph" w:customStyle="1" w:styleId="xmsonormal">
    <w:name w:val="x_msonormal"/>
    <w:basedOn w:val="Normal"/>
    <w:rsid w:val="00381936"/>
    <w:pPr>
      <w:spacing w:before="100" w:beforeAutospacing="1" w:after="100" w:afterAutospacing="1"/>
    </w:pPr>
    <w:rPr>
      <w:sz w:val="24"/>
      <w:szCs w:val="24"/>
    </w:rPr>
  </w:style>
  <w:style w:type="character" w:customStyle="1" w:styleId="markdcmnofct9">
    <w:name w:val="markdcmnofct9"/>
    <w:basedOn w:val="DefaultParagraphFont"/>
    <w:rsid w:val="002242B7"/>
  </w:style>
  <w:style w:type="character" w:customStyle="1" w:styleId="markb959shza6">
    <w:name w:val="markb959shza6"/>
    <w:basedOn w:val="DefaultParagraphFont"/>
    <w:rsid w:val="000D28C6"/>
  </w:style>
  <w:style w:type="character" w:customStyle="1" w:styleId="markad98689e5">
    <w:name w:val="markad98689e5"/>
    <w:basedOn w:val="DefaultParagraphFont"/>
    <w:rsid w:val="000D28C6"/>
  </w:style>
  <w:style w:type="character" w:customStyle="1" w:styleId="m7195496509844436632yiv6514217847">
    <w:name w:val="m_7195496509844436632yiv6514217847"/>
    <w:basedOn w:val="DefaultParagraphFont"/>
    <w:rsid w:val="00206A7A"/>
  </w:style>
  <w:style w:type="paragraph" w:styleId="PlainText">
    <w:name w:val="Plain Text"/>
    <w:basedOn w:val="Normal"/>
    <w:link w:val="PlainTextChar"/>
    <w:locked/>
    <w:rsid w:val="008F68BA"/>
    <w:rPr>
      <w:rFonts w:ascii="Courier New" w:hAnsi="Courier New"/>
    </w:rPr>
  </w:style>
  <w:style w:type="character" w:customStyle="1" w:styleId="PlainTextChar">
    <w:name w:val="Plain Text Char"/>
    <w:basedOn w:val="DefaultParagraphFont"/>
    <w:link w:val="PlainText"/>
    <w:rsid w:val="008F68BA"/>
    <w:rPr>
      <w:rFonts w:ascii="Courier New" w:hAnsi="Courier New"/>
    </w:rPr>
  </w:style>
  <w:style w:type="character" w:customStyle="1" w:styleId="ms-button-label">
    <w:name w:val="ms-button-label"/>
    <w:basedOn w:val="DefaultParagraphFont"/>
    <w:rsid w:val="00442BA1"/>
  </w:style>
  <w:style w:type="character" w:customStyle="1" w:styleId="ms-button-screenreadertext">
    <w:name w:val="ms-button-screenreadertext"/>
    <w:basedOn w:val="DefaultParagraphFont"/>
    <w:rsid w:val="00442BA1"/>
  </w:style>
  <w:style w:type="character" w:customStyle="1" w:styleId="fgvo2l75n0zvgszarnmje">
    <w:name w:val="fgvo2l75n0zvgszarnmje"/>
    <w:basedOn w:val="DefaultParagraphFont"/>
    <w:rsid w:val="00442BA1"/>
  </w:style>
</w:styles>
</file>

<file path=word/webSettings.xml><?xml version="1.0" encoding="utf-8"?>
<w:webSettings xmlns:r="http://schemas.openxmlformats.org/officeDocument/2006/relationships" xmlns:w="http://schemas.openxmlformats.org/wordprocessingml/2006/main">
  <w:divs>
    <w:div w:id="59717023">
      <w:bodyDiv w:val="1"/>
      <w:marLeft w:val="0"/>
      <w:marRight w:val="0"/>
      <w:marTop w:val="0"/>
      <w:marBottom w:val="0"/>
      <w:divBdr>
        <w:top w:val="none" w:sz="0" w:space="0" w:color="auto"/>
        <w:left w:val="none" w:sz="0" w:space="0" w:color="auto"/>
        <w:bottom w:val="none" w:sz="0" w:space="0" w:color="auto"/>
        <w:right w:val="none" w:sz="0" w:space="0" w:color="auto"/>
      </w:divBdr>
    </w:div>
    <w:div w:id="98914676">
      <w:bodyDiv w:val="1"/>
      <w:marLeft w:val="0"/>
      <w:marRight w:val="0"/>
      <w:marTop w:val="0"/>
      <w:marBottom w:val="0"/>
      <w:divBdr>
        <w:top w:val="none" w:sz="0" w:space="0" w:color="auto"/>
        <w:left w:val="none" w:sz="0" w:space="0" w:color="auto"/>
        <w:bottom w:val="none" w:sz="0" w:space="0" w:color="auto"/>
        <w:right w:val="none" w:sz="0" w:space="0" w:color="auto"/>
      </w:divBdr>
    </w:div>
    <w:div w:id="123281485">
      <w:bodyDiv w:val="1"/>
      <w:marLeft w:val="0"/>
      <w:marRight w:val="0"/>
      <w:marTop w:val="0"/>
      <w:marBottom w:val="0"/>
      <w:divBdr>
        <w:top w:val="none" w:sz="0" w:space="0" w:color="auto"/>
        <w:left w:val="none" w:sz="0" w:space="0" w:color="auto"/>
        <w:bottom w:val="none" w:sz="0" w:space="0" w:color="auto"/>
        <w:right w:val="none" w:sz="0" w:space="0" w:color="auto"/>
      </w:divBdr>
      <w:divsChild>
        <w:div w:id="177043403">
          <w:marLeft w:val="0"/>
          <w:marRight w:val="0"/>
          <w:marTop w:val="0"/>
          <w:marBottom w:val="0"/>
          <w:divBdr>
            <w:top w:val="none" w:sz="0" w:space="0" w:color="auto"/>
            <w:left w:val="none" w:sz="0" w:space="0" w:color="auto"/>
            <w:bottom w:val="none" w:sz="0" w:space="0" w:color="auto"/>
            <w:right w:val="none" w:sz="0" w:space="0" w:color="auto"/>
          </w:divBdr>
        </w:div>
        <w:div w:id="1435831157">
          <w:marLeft w:val="0"/>
          <w:marRight w:val="0"/>
          <w:marTop w:val="0"/>
          <w:marBottom w:val="0"/>
          <w:divBdr>
            <w:top w:val="none" w:sz="0" w:space="0" w:color="auto"/>
            <w:left w:val="none" w:sz="0" w:space="0" w:color="auto"/>
            <w:bottom w:val="none" w:sz="0" w:space="0" w:color="auto"/>
            <w:right w:val="none" w:sz="0" w:space="0" w:color="auto"/>
          </w:divBdr>
        </w:div>
        <w:div w:id="35741127">
          <w:marLeft w:val="0"/>
          <w:marRight w:val="0"/>
          <w:marTop w:val="0"/>
          <w:marBottom w:val="0"/>
          <w:divBdr>
            <w:top w:val="none" w:sz="0" w:space="0" w:color="auto"/>
            <w:left w:val="none" w:sz="0" w:space="0" w:color="auto"/>
            <w:bottom w:val="none" w:sz="0" w:space="0" w:color="auto"/>
            <w:right w:val="none" w:sz="0" w:space="0" w:color="auto"/>
          </w:divBdr>
        </w:div>
        <w:div w:id="1041704555">
          <w:marLeft w:val="0"/>
          <w:marRight w:val="0"/>
          <w:marTop w:val="0"/>
          <w:marBottom w:val="0"/>
          <w:divBdr>
            <w:top w:val="none" w:sz="0" w:space="0" w:color="auto"/>
            <w:left w:val="none" w:sz="0" w:space="0" w:color="auto"/>
            <w:bottom w:val="none" w:sz="0" w:space="0" w:color="auto"/>
            <w:right w:val="none" w:sz="0" w:space="0" w:color="auto"/>
          </w:divBdr>
        </w:div>
        <w:div w:id="1958639863">
          <w:marLeft w:val="0"/>
          <w:marRight w:val="0"/>
          <w:marTop w:val="0"/>
          <w:marBottom w:val="0"/>
          <w:divBdr>
            <w:top w:val="none" w:sz="0" w:space="0" w:color="auto"/>
            <w:left w:val="none" w:sz="0" w:space="0" w:color="auto"/>
            <w:bottom w:val="none" w:sz="0" w:space="0" w:color="auto"/>
            <w:right w:val="none" w:sz="0" w:space="0" w:color="auto"/>
          </w:divBdr>
        </w:div>
        <w:div w:id="1095830672">
          <w:marLeft w:val="0"/>
          <w:marRight w:val="0"/>
          <w:marTop w:val="0"/>
          <w:marBottom w:val="0"/>
          <w:divBdr>
            <w:top w:val="none" w:sz="0" w:space="0" w:color="auto"/>
            <w:left w:val="none" w:sz="0" w:space="0" w:color="auto"/>
            <w:bottom w:val="none" w:sz="0" w:space="0" w:color="auto"/>
            <w:right w:val="none" w:sz="0" w:space="0" w:color="auto"/>
          </w:divBdr>
        </w:div>
      </w:divsChild>
    </w:div>
    <w:div w:id="201870348">
      <w:bodyDiv w:val="1"/>
      <w:marLeft w:val="0"/>
      <w:marRight w:val="0"/>
      <w:marTop w:val="0"/>
      <w:marBottom w:val="0"/>
      <w:divBdr>
        <w:top w:val="none" w:sz="0" w:space="0" w:color="auto"/>
        <w:left w:val="none" w:sz="0" w:space="0" w:color="auto"/>
        <w:bottom w:val="none" w:sz="0" w:space="0" w:color="auto"/>
        <w:right w:val="none" w:sz="0" w:space="0" w:color="auto"/>
      </w:divBdr>
      <w:divsChild>
        <w:div w:id="209500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263775">
              <w:marLeft w:val="0"/>
              <w:marRight w:val="0"/>
              <w:marTop w:val="0"/>
              <w:marBottom w:val="0"/>
              <w:divBdr>
                <w:top w:val="none" w:sz="0" w:space="0" w:color="auto"/>
                <w:left w:val="none" w:sz="0" w:space="0" w:color="auto"/>
                <w:bottom w:val="none" w:sz="0" w:space="0" w:color="auto"/>
                <w:right w:val="none" w:sz="0" w:space="0" w:color="auto"/>
              </w:divBdr>
              <w:divsChild>
                <w:div w:id="672341597">
                  <w:marLeft w:val="0"/>
                  <w:marRight w:val="0"/>
                  <w:marTop w:val="0"/>
                  <w:marBottom w:val="0"/>
                  <w:divBdr>
                    <w:top w:val="none" w:sz="0" w:space="0" w:color="auto"/>
                    <w:left w:val="none" w:sz="0" w:space="0" w:color="auto"/>
                    <w:bottom w:val="none" w:sz="0" w:space="0" w:color="auto"/>
                    <w:right w:val="none" w:sz="0" w:space="0" w:color="auto"/>
                  </w:divBdr>
                  <w:divsChild>
                    <w:div w:id="37366207">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sChild>
                            <w:div w:id="1585608372">
                              <w:marLeft w:val="0"/>
                              <w:marRight w:val="0"/>
                              <w:marTop w:val="0"/>
                              <w:marBottom w:val="0"/>
                              <w:divBdr>
                                <w:top w:val="none" w:sz="0" w:space="0" w:color="auto"/>
                                <w:left w:val="none" w:sz="0" w:space="0" w:color="auto"/>
                                <w:bottom w:val="none" w:sz="0" w:space="0" w:color="auto"/>
                                <w:right w:val="none" w:sz="0" w:space="0" w:color="auto"/>
                              </w:divBdr>
                            </w:div>
                            <w:div w:id="2371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73760">
      <w:bodyDiv w:val="1"/>
      <w:marLeft w:val="0"/>
      <w:marRight w:val="0"/>
      <w:marTop w:val="0"/>
      <w:marBottom w:val="0"/>
      <w:divBdr>
        <w:top w:val="none" w:sz="0" w:space="0" w:color="auto"/>
        <w:left w:val="none" w:sz="0" w:space="0" w:color="auto"/>
        <w:bottom w:val="none" w:sz="0" w:space="0" w:color="auto"/>
        <w:right w:val="none" w:sz="0" w:space="0" w:color="auto"/>
      </w:divBdr>
      <w:divsChild>
        <w:div w:id="913316125">
          <w:marLeft w:val="0"/>
          <w:marRight w:val="0"/>
          <w:marTop w:val="0"/>
          <w:marBottom w:val="0"/>
          <w:divBdr>
            <w:top w:val="none" w:sz="0" w:space="0" w:color="auto"/>
            <w:left w:val="none" w:sz="0" w:space="0" w:color="auto"/>
            <w:bottom w:val="none" w:sz="0" w:space="0" w:color="auto"/>
            <w:right w:val="none" w:sz="0" w:space="0" w:color="auto"/>
          </w:divBdr>
        </w:div>
        <w:div w:id="249196151">
          <w:marLeft w:val="0"/>
          <w:marRight w:val="0"/>
          <w:marTop w:val="0"/>
          <w:marBottom w:val="0"/>
          <w:divBdr>
            <w:top w:val="none" w:sz="0" w:space="0" w:color="auto"/>
            <w:left w:val="none" w:sz="0" w:space="0" w:color="auto"/>
            <w:bottom w:val="none" w:sz="0" w:space="0" w:color="auto"/>
            <w:right w:val="none" w:sz="0" w:space="0" w:color="auto"/>
          </w:divBdr>
        </w:div>
        <w:div w:id="1987314975">
          <w:marLeft w:val="0"/>
          <w:marRight w:val="0"/>
          <w:marTop w:val="0"/>
          <w:marBottom w:val="0"/>
          <w:divBdr>
            <w:top w:val="none" w:sz="0" w:space="0" w:color="auto"/>
            <w:left w:val="none" w:sz="0" w:space="0" w:color="auto"/>
            <w:bottom w:val="none" w:sz="0" w:space="0" w:color="auto"/>
            <w:right w:val="none" w:sz="0" w:space="0" w:color="auto"/>
          </w:divBdr>
        </w:div>
      </w:divsChild>
    </w:div>
    <w:div w:id="295836321">
      <w:bodyDiv w:val="1"/>
      <w:marLeft w:val="0"/>
      <w:marRight w:val="0"/>
      <w:marTop w:val="0"/>
      <w:marBottom w:val="0"/>
      <w:divBdr>
        <w:top w:val="none" w:sz="0" w:space="0" w:color="auto"/>
        <w:left w:val="none" w:sz="0" w:space="0" w:color="auto"/>
        <w:bottom w:val="none" w:sz="0" w:space="0" w:color="auto"/>
        <w:right w:val="none" w:sz="0" w:space="0" w:color="auto"/>
      </w:divBdr>
    </w:div>
    <w:div w:id="302085633">
      <w:bodyDiv w:val="1"/>
      <w:marLeft w:val="0"/>
      <w:marRight w:val="0"/>
      <w:marTop w:val="0"/>
      <w:marBottom w:val="0"/>
      <w:divBdr>
        <w:top w:val="none" w:sz="0" w:space="0" w:color="auto"/>
        <w:left w:val="none" w:sz="0" w:space="0" w:color="auto"/>
        <w:bottom w:val="none" w:sz="0" w:space="0" w:color="auto"/>
        <w:right w:val="none" w:sz="0" w:space="0" w:color="auto"/>
      </w:divBdr>
      <w:divsChild>
        <w:div w:id="638531404">
          <w:marLeft w:val="0"/>
          <w:marRight w:val="0"/>
          <w:marTop w:val="0"/>
          <w:marBottom w:val="0"/>
          <w:divBdr>
            <w:top w:val="none" w:sz="0" w:space="0" w:color="auto"/>
            <w:left w:val="none" w:sz="0" w:space="0" w:color="auto"/>
            <w:bottom w:val="none" w:sz="0" w:space="0" w:color="auto"/>
            <w:right w:val="none" w:sz="0" w:space="0" w:color="auto"/>
          </w:divBdr>
        </w:div>
        <w:div w:id="97338867">
          <w:marLeft w:val="0"/>
          <w:marRight w:val="0"/>
          <w:marTop w:val="0"/>
          <w:marBottom w:val="0"/>
          <w:divBdr>
            <w:top w:val="none" w:sz="0" w:space="0" w:color="auto"/>
            <w:left w:val="none" w:sz="0" w:space="0" w:color="auto"/>
            <w:bottom w:val="none" w:sz="0" w:space="0" w:color="auto"/>
            <w:right w:val="none" w:sz="0" w:space="0" w:color="auto"/>
          </w:divBdr>
        </w:div>
        <w:div w:id="191574467">
          <w:marLeft w:val="0"/>
          <w:marRight w:val="0"/>
          <w:marTop w:val="0"/>
          <w:marBottom w:val="0"/>
          <w:divBdr>
            <w:top w:val="none" w:sz="0" w:space="0" w:color="auto"/>
            <w:left w:val="none" w:sz="0" w:space="0" w:color="auto"/>
            <w:bottom w:val="none" w:sz="0" w:space="0" w:color="auto"/>
            <w:right w:val="none" w:sz="0" w:space="0" w:color="auto"/>
          </w:divBdr>
        </w:div>
        <w:div w:id="165756129">
          <w:marLeft w:val="0"/>
          <w:marRight w:val="0"/>
          <w:marTop w:val="0"/>
          <w:marBottom w:val="0"/>
          <w:divBdr>
            <w:top w:val="none" w:sz="0" w:space="0" w:color="auto"/>
            <w:left w:val="none" w:sz="0" w:space="0" w:color="auto"/>
            <w:bottom w:val="none" w:sz="0" w:space="0" w:color="auto"/>
            <w:right w:val="none" w:sz="0" w:space="0" w:color="auto"/>
          </w:divBdr>
        </w:div>
        <w:div w:id="698359207">
          <w:marLeft w:val="0"/>
          <w:marRight w:val="0"/>
          <w:marTop w:val="0"/>
          <w:marBottom w:val="0"/>
          <w:divBdr>
            <w:top w:val="none" w:sz="0" w:space="0" w:color="auto"/>
            <w:left w:val="none" w:sz="0" w:space="0" w:color="auto"/>
            <w:bottom w:val="none" w:sz="0" w:space="0" w:color="auto"/>
            <w:right w:val="none" w:sz="0" w:space="0" w:color="auto"/>
          </w:divBdr>
        </w:div>
      </w:divsChild>
    </w:div>
    <w:div w:id="329597930">
      <w:bodyDiv w:val="1"/>
      <w:marLeft w:val="0"/>
      <w:marRight w:val="0"/>
      <w:marTop w:val="0"/>
      <w:marBottom w:val="0"/>
      <w:divBdr>
        <w:top w:val="none" w:sz="0" w:space="0" w:color="auto"/>
        <w:left w:val="none" w:sz="0" w:space="0" w:color="auto"/>
        <w:bottom w:val="none" w:sz="0" w:space="0" w:color="auto"/>
        <w:right w:val="none" w:sz="0" w:space="0" w:color="auto"/>
      </w:divBdr>
    </w:div>
    <w:div w:id="334264180">
      <w:bodyDiv w:val="1"/>
      <w:marLeft w:val="0"/>
      <w:marRight w:val="0"/>
      <w:marTop w:val="0"/>
      <w:marBottom w:val="0"/>
      <w:divBdr>
        <w:top w:val="none" w:sz="0" w:space="0" w:color="auto"/>
        <w:left w:val="none" w:sz="0" w:space="0" w:color="auto"/>
        <w:bottom w:val="none" w:sz="0" w:space="0" w:color="auto"/>
        <w:right w:val="none" w:sz="0" w:space="0" w:color="auto"/>
      </w:divBdr>
      <w:divsChild>
        <w:div w:id="1401563109">
          <w:marLeft w:val="0"/>
          <w:marRight w:val="0"/>
          <w:marTop w:val="0"/>
          <w:marBottom w:val="0"/>
          <w:divBdr>
            <w:top w:val="none" w:sz="0" w:space="0" w:color="auto"/>
            <w:left w:val="none" w:sz="0" w:space="0" w:color="auto"/>
            <w:bottom w:val="none" w:sz="0" w:space="0" w:color="auto"/>
            <w:right w:val="none" w:sz="0" w:space="0" w:color="auto"/>
          </w:divBdr>
          <w:divsChild>
            <w:div w:id="1218399413">
              <w:marLeft w:val="0"/>
              <w:marRight w:val="0"/>
              <w:marTop w:val="0"/>
              <w:marBottom w:val="0"/>
              <w:divBdr>
                <w:top w:val="none" w:sz="0" w:space="0" w:color="auto"/>
                <w:left w:val="none" w:sz="0" w:space="0" w:color="auto"/>
                <w:bottom w:val="none" w:sz="0" w:space="0" w:color="auto"/>
                <w:right w:val="none" w:sz="0" w:space="0" w:color="auto"/>
              </w:divBdr>
              <w:divsChild>
                <w:div w:id="212234357">
                  <w:marLeft w:val="0"/>
                  <w:marRight w:val="0"/>
                  <w:marTop w:val="0"/>
                  <w:marBottom w:val="0"/>
                  <w:divBdr>
                    <w:top w:val="none" w:sz="0" w:space="0" w:color="auto"/>
                    <w:left w:val="none" w:sz="0" w:space="0" w:color="auto"/>
                    <w:bottom w:val="none" w:sz="0" w:space="0" w:color="auto"/>
                    <w:right w:val="none" w:sz="0" w:space="0" w:color="auto"/>
                  </w:divBdr>
                </w:div>
                <w:div w:id="885146023">
                  <w:marLeft w:val="0"/>
                  <w:marRight w:val="0"/>
                  <w:marTop w:val="0"/>
                  <w:marBottom w:val="0"/>
                  <w:divBdr>
                    <w:top w:val="none" w:sz="0" w:space="0" w:color="auto"/>
                    <w:left w:val="none" w:sz="0" w:space="0" w:color="auto"/>
                    <w:bottom w:val="none" w:sz="0" w:space="0" w:color="auto"/>
                    <w:right w:val="none" w:sz="0" w:space="0" w:color="auto"/>
                  </w:divBdr>
                  <w:divsChild>
                    <w:div w:id="1372917266">
                      <w:marLeft w:val="0"/>
                      <w:marRight w:val="0"/>
                      <w:marTop w:val="0"/>
                      <w:marBottom w:val="0"/>
                      <w:divBdr>
                        <w:top w:val="none" w:sz="0" w:space="0" w:color="auto"/>
                        <w:left w:val="none" w:sz="0" w:space="0" w:color="auto"/>
                        <w:bottom w:val="none" w:sz="0" w:space="0" w:color="auto"/>
                        <w:right w:val="none" w:sz="0" w:space="0" w:color="auto"/>
                      </w:divBdr>
                    </w:div>
                    <w:div w:id="1318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484">
      <w:bodyDiv w:val="1"/>
      <w:marLeft w:val="0"/>
      <w:marRight w:val="0"/>
      <w:marTop w:val="0"/>
      <w:marBottom w:val="0"/>
      <w:divBdr>
        <w:top w:val="none" w:sz="0" w:space="0" w:color="auto"/>
        <w:left w:val="none" w:sz="0" w:space="0" w:color="auto"/>
        <w:bottom w:val="none" w:sz="0" w:space="0" w:color="auto"/>
        <w:right w:val="none" w:sz="0" w:space="0" w:color="auto"/>
      </w:divBdr>
    </w:div>
    <w:div w:id="362754912">
      <w:bodyDiv w:val="1"/>
      <w:marLeft w:val="0"/>
      <w:marRight w:val="0"/>
      <w:marTop w:val="0"/>
      <w:marBottom w:val="0"/>
      <w:divBdr>
        <w:top w:val="none" w:sz="0" w:space="0" w:color="auto"/>
        <w:left w:val="none" w:sz="0" w:space="0" w:color="auto"/>
        <w:bottom w:val="none" w:sz="0" w:space="0" w:color="auto"/>
        <w:right w:val="none" w:sz="0" w:space="0" w:color="auto"/>
      </w:divBdr>
      <w:divsChild>
        <w:div w:id="1624731445">
          <w:marLeft w:val="0"/>
          <w:marRight w:val="0"/>
          <w:marTop w:val="0"/>
          <w:marBottom w:val="0"/>
          <w:divBdr>
            <w:top w:val="none" w:sz="0" w:space="0" w:color="auto"/>
            <w:left w:val="none" w:sz="0" w:space="0" w:color="auto"/>
            <w:bottom w:val="none" w:sz="0" w:space="0" w:color="auto"/>
            <w:right w:val="none" w:sz="0" w:space="0" w:color="auto"/>
          </w:divBdr>
        </w:div>
        <w:div w:id="1567304235">
          <w:marLeft w:val="0"/>
          <w:marRight w:val="0"/>
          <w:marTop w:val="0"/>
          <w:marBottom w:val="0"/>
          <w:divBdr>
            <w:top w:val="none" w:sz="0" w:space="0" w:color="auto"/>
            <w:left w:val="none" w:sz="0" w:space="0" w:color="auto"/>
            <w:bottom w:val="none" w:sz="0" w:space="0" w:color="auto"/>
            <w:right w:val="none" w:sz="0" w:space="0" w:color="auto"/>
          </w:divBdr>
        </w:div>
        <w:div w:id="1489326906">
          <w:marLeft w:val="0"/>
          <w:marRight w:val="0"/>
          <w:marTop w:val="0"/>
          <w:marBottom w:val="0"/>
          <w:divBdr>
            <w:top w:val="none" w:sz="0" w:space="0" w:color="auto"/>
            <w:left w:val="none" w:sz="0" w:space="0" w:color="auto"/>
            <w:bottom w:val="none" w:sz="0" w:space="0" w:color="auto"/>
            <w:right w:val="none" w:sz="0" w:space="0" w:color="auto"/>
          </w:divBdr>
        </w:div>
        <w:div w:id="2029868820">
          <w:marLeft w:val="0"/>
          <w:marRight w:val="0"/>
          <w:marTop w:val="0"/>
          <w:marBottom w:val="0"/>
          <w:divBdr>
            <w:top w:val="none" w:sz="0" w:space="0" w:color="auto"/>
            <w:left w:val="none" w:sz="0" w:space="0" w:color="auto"/>
            <w:bottom w:val="none" w:sz="0" w:space="0" w:color="auto"/>
            <w:right w:val="none" w:sz="0" w:space="0" w:color="auto"/>
          </w:divBdr>
        </w:div>
        <w:div w:id="1009136540">
          <w:marLeft w:val="0"/>
          <w:marRight w:val="0"/>
          <w:marTop w:val="0"/>
          <w:marBottom w:val="0"/>
          <w:divBdr>
            <w:top w:val="none" w:sz="0" w:space="0" w:color="auto"/>
            <w:left w:val="none" w:sz="0" w:space="0" w:color="auto"/>
            <w:bottom w:val="none" w:sz="0" w:space="0" w:color="auto"/>
            <w:right w:val="none" w:sz="0" w:space="0" w:color="auto"/>
          </w:divBdr>
        </w:div>
        <w:div w:id="2124493967">
          <w:marLeft w:val="0"/>
          <w:marRight w:val="0"/>
          <w:marTop w:val="0"/>
          <w:marBottom w:val="0"/>
          <w:divBdr>
            <w:top w:val="none" w:sz="0" w:space="0" w:color="auto"/>
            <w:left w:val="none" w:sz="0" w:space="0" w:color="auto"/>
            <w:bottom w:val="none" w:sz="0" w:space="0" w:color="auto"/>
            <w:right w:val="none" w:sz="0" w:space="0" w:color="auto"/>
          </w:divBdr>
        </w:div>
        <w:div w:id="1931967702">
          <w:marLeft w:val="0"/>
          <w:marRight w:val="0"/>
          <w:marTop w:val="0"/>
          <w:marBottom w:val="0"/>
          <w:divBdr>
            <w:top w:val="none" w:sz="0" w:space="0" w:color="auto"/>
            <w:left w:val="none" w:sz="0" w:space="0" w:color="auto"/>
            <w:bottom w:val="none" w:sz="0" w:space="0" w:color="auto"/>
            <w:right w:val="none" w:sz="0" w:space="0" w:color="auto"/>
          </w:divBdr>
        </w:div>
        <w:div w:id="1385912088">
          <w:marLeft w:val="0"/>
          <w:marRight w:val="0"/>
          <w:marTop w:val="0"/>
          <w:marBottom w:val="0"/>
          <w:divBdr>
            <w:top w:val="none" w:sz="0" w:space="0" w:color="auto"/>
            <w:left w:val="none" w:sz="0" w:space="0" w:color="auto"/>
            <w:bottom w:val="none" w:sz="0" w:space="0" w:color="auto"/>
            <w:right w:val="none" w:sz="0" w:space="0" w:color="auto"/>
          </w:divBdr>
        </w:div>
        <w:div w:id="1146821516">
          <w:marLeft w:val="0"/>
          <w:marRight w:val="0"/>
          <w:marTop w:val="0"/>
          <w:marBottom w:val="0"/>
          <w:divBdr>
            <w:top w:val="none" w:sz="0" w:space="0" w:color="auto"/>
            <w:left w:val="none" w:sz="0" w:space="0" w:color="auto"/>
            <w:bottom w:val="none" w:sz="0" w:space="0" w:color="auto"/>
            <w:right w:val="none" w:sz="0" w:space="0" w:color="auto"/>
          </w:divBdr>
        </w:div>
        <w:div w:id="1292059580">
          <w:marLeft w:val="0"/>
          <w:marRight w:val="0"/>
          <w:marTop w:val="0"/>
          <w:marBottom w:val="0"/>
          <w:divBdr>
            <w:top w:val="none" w:sz="0" w:space="0" w:color="auto"/>
            <w:left w:val="none" w:sz="0" w:space="0" w:color="auto"/>
            <w:bottom w:val="none" w:sz="0" w:space="0" w:color="auto"/>
            <w:right w:val="none" w:sz="0" w:space="0" w:color="auto"/>
          </w:divBdr>
        </w:div>
        <w:div w:id="767165640">
          <w:marLeft w:val="0"/>
          <w:marRight w:val="0"/>
          <w:marTop w:val="0"/>
          <w:marBottom w:val="0"/>
          <w:divBdr>
            <w:top w:val="none" w:sz="0" w:space="0" w:color="auto"/>
            <w:left w:val="none" w:sz="0" w:space="0" w:color="auto"/>
            <w:bottom w:val="none" w:sz="0" w:space="0" w:color="auto"/>
            <w:right w:val="none" w:sz="0" w:space="0" w:color="auto"/>
          </w:divBdr>
        </w:div>
        <w:div w:id="2136823690">
          <w:marLeft w:val="0"/>
          <w:marRight w:val="0"/>
          <w:marTop w:val="0"/>
          <w:marBottom w:val="0"/>
          <w:divBdr>
            <w:top w:val="none" w:sz="0" w:space="0" w:color="auto"/>
            <w:left w:val="none" w:sz="0" w:space="0" w:color="auto"/>
            <w:bottom w:val="none" w:sz="0" w:space="0" w:color="auto"/>
            <w:right w:val="none" w:sz="0" w:space="0" w:color="auto"/>
          </w:divBdr>
        </w:div>
        <w:div w:id="1576209996">
          <w:marLeft w:val="0"/>
          <w:marRight w:val="0"/>
          <w:marTop w:val="0"/>
          <w:marBottom w:val="0"/>
          <w:divBdr>
            <w:top w:val="none" w:sz="0" w:space="0" w:color="auto"/>
            <w:left w:val="none" w:sz="0" w:space="0" w:color="auto"/>
            <w:bottom w:val="none" w:sz="0" w:space="0" w:color="auto"/>
            <w:right w:val="none" w:sz="0" w:space="0" w:color="auto"/>
          </w:divBdr>
        </w:div>
        <w:div w:id="2122990168">
          <w:marLeft w:val="0"/>
          <w:marRight w:val="0"/>
          <w:marTop w:val="0"/>
          <w:marBottom w:val="0"/>
          <w:divBdr>
            <w:top w:val="none" w:sz="0" w:space="0" w:color="auto"/>
            <w:left w:val="none" w:sz="0" w:space="0" w:color="auto"/>
            <w:bottom w:val="none" w:sz="0" w:space="0" w:color="auto"/>
            <w:right w:val="none" w:sz="0" w:space="0" w:color="auto"/>
          </w:divBdr>
        </w:div>
        <w:div w:id="1397702274">
          <w:marLeft w:val="0"/>
          <w:marRight w:val="0"/>
          <w:marTop w:val="0"/>
          <w:marBottom w:val="0"/>
          <w:divBdr>
            <w:top w:val="none" w:sz="0" w:space="0" w:color="auto"/>
            <w:left w:val="none" w:sz="0" w:space="0" w:color="auto"/>
            <w:bottom w:val="none" w:sz="0" w:space="0" w:color="auto"/>
            <w:right w:val="none" w:sz="0" w:space="0" w:color="auto"/>
          </w:divBdr>
        </w:div>
        <w:div w:id="296302596">
          <w:marLeft w:val="0"/>
          <w:marRight w:val="0"/>
          <w:marTop w:val="0"/>
          <w:marBottom w:val="0"/>
          <w:divBdr>
            <w:top w:val="none" w:sz="0" w:space="0" w:color="auto"/>
            <w:left w:val="none" w:sz="0" w:space="0" w:color="auto"/>
            <w:bottom w:val="none" w:sz="0" w:space="0" w:color="auto"/>
            <w:right w:val="none" w:sz="0" w:space="0" w:color="auto"/>
          </w:divBdr>
        </w:div>
        <w:div w:id="102118791">
          <w:marLeft w:val="0"/>
          <w:marRight w:val="0"/>
          <w:marTop w:val="0"/>
          <w:marBottom w:val="0"/>
          <w:divBdr>
            <w:top w:val="none" w:sz="0" w:space="0" w:color="auto"/>
            <w:left w:val="none" w:sz="0" w:space="0" w:color="auto"/>
            <w:bottom w:val="none" w:sz="0" w:space="0" w:color="auto"/>
            <w:right w:val="none" w:sz="0" w:space="0" w:color="auto"/>
          </w:divBdr>
        </w:div>
      </w:divsChild>
    </w:div>
    <w:div w:id="364253323">
      <w:bodyDiv w:val="1"/>
      <w:marLeft w:val="0"/>
      <w:marRight w:val="0"/>
      <w:marTop w:val="0"/>
      <w:marBottom w:val="0"/>
      <w:divBdr>
        <w:top w:val="none" w:sz="0" w:space="0" w:color="auto"/>
        <w:left w:val="none" w:sz="0" w:space="0" w:color="auto"/>
        <w:bottom w:val="none" w:sz="0" w:space="0" w:color="auto"/>
        <w:right w:val="none" w:sz="0" w:space="0" w:color="auto"/>
      </w:divBdr>
    </w:div>
    <w:div w:id="367149306">
      <w:bodyDiv w:val="1"/>
      <w:marLeft w:val="0"/>
      <w:marRight w:val="0"/>
      <w:marTop w:val="0"/>
      <w:marBottom w:val="0"/>
      <w:divBdr>
        <w:top w:val="none" w:sz="0" w:space="0" w:color="auto"/>
        <w:left w:val="none" w:sz="0" w:space="0" w:color="auto"/>
        <w:bottom w:val="none" w:sz="0" w:space="0" w:color="auto"/>
        <w:right w:val="none" w:sz="0" w:space="0" w:color="auto"/>
      </w:divBdr>
    </w:div>
    <w:div w:id="420568962">
      <w:bodyDiv w:val="1"/>
      <w:marLeft w:val="0"/>
      <w:marRight w:val="0"/>
      <w:marTop w:val="0"/>
      <w:marBottom w:val="0"/>
      <w:divBdr>
        <w:top w:val="none" w:sz="0" w:space="0" w:color="auto"/>
        <w:left w:val="none" w:sz="0" w:space="0" w:color="auto"/>
        <w:bottom w:val="none" w:sz="0" w:space="0" w:color="auto"/>
        <w:right w:val="none" w:sz="0" w:space="0" w:color="auto"/>
      </w:divBdr>
      <w:divsChild>
        <w:div w:id="651296974">
          <w:marLeft w:val="0"/>
          <w:marRight w:val="0"/>
          <w:marTop w:val="0"/>
          <w:marBottom w:val="0"/>
          <w:divBdr>
            <w:top w:val="none" w:sz="0" w:space="0" w:color="auto"/>
            <w:left w:val="none" w:sz="0" w:space="0" w:color="auto"/>
            <w:bottom w:val="none" w:sz="0" w:space="0" w:color="auto"/>
            <w:right w:val="none" w:sz="0" w:space="0" w:color="auto"/>
          </w:divBdr>
        </w:div>
        <w:div w:id="1767309787">
          <w:marLeft w:val="0"/>
          <w:marRight w:val="0"/>
          <w:marTop w:val="0"/>
          <w:marBottom w:val="0"/>
          <w:divBdr>
            <w:top w:val="none" w:sz="0" w:space="0" w:color="auto"/>
            <w:left w:val="none" w:sz="0" w:space="0" w:color="auto"/>
            <w:bottom w:val="none" w:sz="0" w:space="0" w:color="auto"/>
            <w:right w:val="none" w:sz="0" w:space="0" w:color="auto"/>
          </w:divBdr>
        </w:div>
        <w:div w:id="607859792">
          <w:marLeft w:val="0"/>
          <w:marRight w:val="0"/>
          <w:marTop w:val="0"/>
          <w:marBottom w:val="0"/>
          <w:divBdr>
            <w:top w:val="none" w:sz="0" w:space="0" w:color="auto"/>
            <w:left w:val="none" w:sz="0" w:space="0" w:color="auto"/>
            <w:bottom w:val="none" w:sz="0" w:space="0" w:color="auto"/>
            <w:right w:val="none" w:sz="0" w:space="0" w:color="auto"/>
          </w:divBdr>
        </w:div>
        <w:div w:id="1968968448">
          <w:marLeft w:val="0"/>
          <w:marRight w:val="0"/>
          <w:marTop w:val="0"/>
          <w:marBottom w:val="0"/>
          <w:divBdr>
            <w:top w:val="none" w:sz="0" w:space="0" w:color="auto"/>
            <w:left w:val="none" w:sz="0" w:space="0" w:color="auto"/>
            <w:bottom w:val="none" w:sz="0" w:space="0" w:color="auto"/>
            <w:right w:val="none" w:sz="0" w:space="0" w:color="auto"/>
          </w:divBdr>
          <w:divsChild>
            <w:div w:id="1985814737">
              <w:marLeft w:val="0"/>
              <w:marRight w:val="0"/>
              <w:marTop w:val="0"/>
              <w:marBottom w:val="0"/>
              <w:divBdr>
                <w:top w:val="none" w:sz="0" w:space="0" w:color="auto"/>
                <w:left w:val="none" w:sz="0" w:space="0" w:color="auto"/>
                <w:bottom w:val="none" w:sz="0" w:space="0" w:color="auto"/>
                <w:right w:val="none" w:sz="0" w:space="0" w:color="auto"/>
              </w:divBdr>
            </w:div>
          </w:divsChild>
        </w:div>
        <w:div w:id="1655602912">
          <w:marLeft w:val="0"/>
          <w:marRight w:val="0"/>
          <w:marTop w:val="0"/>
          <w:marBottom w:val="0"/>
          <w:divBdr>
            <w:top w:val="none" w:sz="0" w:space="0" w:color="auto"/>
            <w:left w:val="none" w:sz="0" w:space="0" w:color="auto"/>
            <w:bottom w:val="none" w:sz="0" w:space="0" w:color="auto"/>
            <w:right w:val="none" w:sz="0" w:space="0" w:color="auto"/>
          </w:divBdr>
        </w:div>
        <w:div w:id="173888506">
          <w:marLeft w:val="0"/>
          <w:marRight w:val="0"/>
          <w:marTop w:val="0"/>
          <w:marBottom w:val="0"/>
          <w:divBdr>
            <w:top w:val="none" w:sz="0" w:space="0" w:color="auto"/>
            <w:left w:val="none" w:sz="0" w:space="0" w:color="auto"/>
            <w:bottom w:val="none" w:sz="0" w:space="0" w:color="auto"/>
            <w:right w:val="none" w:sz="0" w:space="0" w:color="auto"/>
          </w:divBdr>
        </w:div>
        <w:div w:id="762919073">
          <w:marLeft w:val="0"/>
          <w:marRight w:val="0"/>
          <w:marTop w:val="0"/>
          <w:marBottom w:val="0"/>
          <w:divBdr>
            <w:top w:val="none" w:sz="0" w:space="0" w:color="auto"/>
            <w:left w:val="none" w:sz="0" w:space="0" w:color="auto"/>
            <w:bottom w:val="none" w:sz="0" w:space="0" w:color="auto"/>
            <w:right w:val="none" w:sz="0" w:space="0" w:color="auto"/>
          </w:divBdr>
        </w:div>
        <w:div w:id="575282509">
          <w:marLeft w:val="0"/>
          <w:marRight w:val="0"/>
          <w:marTop w:val="0"/>
          <w:marBottom w:val="0"/>
          <w:divBdr>
            <w:top w:val="none" w:sz="0" w:space="0" w:color="auto"/>
            <w:left w:val="none" w:sz="0" w:space="0" w:color="auto"/>
            <w:bottom w:val="none" w:sz="0" w:space="0" w:color="auto"/>
            <w:right w:val="none" w:sz="0" w:space="0" w:color="auto"/>
          </w:divBdr>
        </w:div>
        <w:div w:id="835337594">
          <w:marLeft w:val="0"/>
          <w:marRight w:val="0"/>
          <w:marTop w:val="0"/>
          <w:marBottom w:val="0"/>
          <w:divBdr>
            <w:top w:val="none" w:sz="0" w:space="0" w:color="auto"/>
            <w:left w:val="none" w:sz="0" w:space="0" w:color="auto"/>
            <w:bottom w:val="none" w:sz="0" w:space="0" w:color="auto"/>
            <w:right w:val="none" w:sz="0" w:space="0" w:color="auto"/>
          </w:divBdr>
        </w:div>
        <w:div w:id="469174911">
          <w:marLeft w:val="0"/>
          <w:marRight w:val="0"/>
          <w:marTop w:val="0"/>
          <w:marBottom w:val="0"/>
          <w:divBdr>
            <w:top w:val="none" w:sz="0" w:space="0" w:color="auto"/>
            <w:left w:val="none" w:sz="0" w:space="0" w:color="auto"/>
            <w:bottom w:val="none" w:sz="0" w:space="0" w:color="auto"/>
            <w:right w:val="none" w:sz="0" w:space="0" w:color="auto"/>
          </w:divBdr>
        </w:div>
        <w:div w:id="692724597">
          <w:marLeft w:val="0"/>
          <w:marRight w:val="0"/>
          <w:marTop w:val="0"/>
          <w:marBottom w:val="0"/>
          <w:divBdr>
            <w:top w:val="none" w:sz="0" w:space="0" w:color="auto"/>
            <w:left w:val="none" w:sz="0" w:space="0" w:color="auto"/>
            <w:bottom w:val="none" w:sz="0" w:space="0" w:color="auto"/>
            <w:right w:val="none" w:sz="0" w:space="0" w:color="auto"/>
          </w:divBdr>
        </w:div>
        <w:div w:id="1508250075">
          <w:marLeft w:val="0"/>
          <w:marRight w:val="0"/>
          <w:marTop w:val="0"/>
          <w:marBottom w:val="0"/>
          <w:divBdr>
            <w:top w:val="none" w:sz="0" w:space="0" w:color="auto"/>
            <w:left w:val="none" w:sz="0" w:space="0" w:color="auto"/>
            <w:bottom w:val="none" w:sz="0" w:space="0" w:color="auto"/>
            <w:right w:val="none" w:sz="0" w:space="0" w:color="auto"/>
          </w:divBdr>
        </w:div>
        <w:div w:id="2129348196">
          <w:marLeft w:val="0"/>
          <w:marRight w:val="0"/>
          <w:marTop w:val="0"/>
          <w:marBottom w:val="0"/>
          <w:divBdr>
            <w:top w:val="none" w:sz="0" w:space="0" w:color="auto"/>
            <w:left w:val="none" w:sz="0" w:space="0" w:color="auto"/>
            <w:bottom w:val="none" w:sz="0" w:space="0" w:color="auto"/>
            <w:right w:val="none" w:sz="0" w:space="0" w:color="auto"/>
          </w:divBdr>
        </w:div>
        <w:div w:id="2009670542">
          <w:marLeft w:val="0"/>
          <w:marRight w:val="0"/>
          <w:marTop w:val="0"/>
          <w:marBottom w:val="0"/>
          <w:divBdr>
            <w:top w:val="none" w:sz="0" w:space="0" w:color="auto"/>
            <w:left w:val="none" w:sz="0" w:space="0" w:color="auto"/>
            <w:bottom w:val="none" w:sz="0" w:space="0" w:color="auto"/>
            <w:right w:val="none" w:sz="0" w:space="0" w:color="auto"/>
          </w:divBdr>
        </w:div>
      </w:divsChild>
    </w:div>
    <w:div w:id="423690392">
      <w:bodyDiv w:val="1"/>
      <w:marLeft w:val="0"/>
      <w:marRight w:val="0"/>
      <w:marTop w:val="0"/>
      <w:marBottom w:val="0"/>
      <w:divBdr>
        <w:top w:val="none" w:sz="0" w:space="0" w:color="auto"/>
        <w:left w:val="none" w:sz="0" w:space="0" w:color="auto"/>
        <w:bottom w:val="none" w:sz="0" w:space="0" w:color="auto"/>
        <w:right w:val="none" w:sz="0" w:space="0" w:color="auto"/>
      </w:divBdr>
      <w:divsChild>
        <w:div w:id="929199910">
          <w:marLeft w:val="0"/>
          <w:marRight w:val="0"/>
          <w:marTop w:val="0"/>
          <w:marBottom w:val="0"/>
          <w:divBdr>
            <w:top w:val="none" w:sz="0" w:space="0" w:color="auto"/>
            <w:left w:val="none" w:sz="0" w:space="0" w:color="auto"/>
            <w:bottom w:val="none" w:sz="0" w:space="0" w:color="auto"/>
            <w:right w:val="none" w:sz="0" w:space="0" w:color="auto"/>
          </w:divBdr>
        </w:div>
      </w:divsChild>
    </w:div>
    <w:div w:id="431703756">
      <w:bodyDiv w:val="1"/>
      <w:marLeft w:val="0"/>
      <w:marRight w:val="0"/>
      <w:marTop w:val="0"/>
      <w:marBottom w:val="0"/>
      <w:divBdr>
        <w:top w:val="none" w:sz="0" w:space="0" w:color="auto"/>
        <w:left w:val="none" w:sz="0" w:space="0" w:color="auto"/>
        <w:bottom w:val="none" w:sz="0" w:space="0" w:color="auto"/>
        <w:right w:val="none" w:sz="0" w:space="0" w:color="auto"/>
      </w:divBdr>
      <w:divsChild>
        <w:div w:id="2102143475">
          <w:marLeft w:val="0"/>
          <w:marRight w:val="0"/>
          <w:marTop w:val="0"/>
          <w:marBottom w:val="160"/>
          <w:divBdr>
            <w:top w:val="none" w:sz="0" w:space="0" w:color="auto"/>
            <w:left w:val="none" w:sz="0" w:space="0" w:color="auto"/>
            <w:bottom w:val="none" w:sz="0" w:space="0" w:color="auto"/>
            <w:right w:val="none" w:sz="0" w:space="0" w:color="auto"/>
          </w:divBdr>
        </w:div>
        <w:div w:id="1978340525">
          <w:marLeft w:val="0"/>
          <w:marRight w:val="0"/>
          <w:marTop w:val="0"/>
          <w:marBottom w:val="160"/>
          <w:divBdr>
            <w:top w:val="none" w:sz="0" w:space="0" w:color="auto"/>
            <w:left w:val="none" w:sz="0" w:space="0" w:color="auto"/>
            <w:bottom w:val="none" w:sz="0" w:space="0" w:color="auto"/>
            <w:right w:val="none" w:sz="0" w:space="0" w:color="auto"/>
          </w:divBdr>
        </w:div>
        <w:div w:id="1208296908">
          <w:marLeft w:val="0"/>
          <w:marRight w:val="0"/>
          <w:marTop w:val="0"/>
          <w:marBottom w:val="160"/>
          <w:divBdr>
            <w:top w:val="none" w:sz="0" w:space="0" w:color="auto"/>
            <w:left w:val="none" w:sz="0" w:space="0" w:color="auto"/>
            <w:bottom w:val="none" w:sz="0" w:space="0" w:color="auto"/>
            <w:right w:val="none" w:sz="0" w:space="0" w:color="auto"/>
          </w:divBdr>
        </w:div>
        <w:div w:id="476842025">
          <w:marLeft w:val="0"/>
          <w:marRight w:val="0"/>
          <w:marTop w:val="0"/>
          <w:marBottom w:val="0"/>
          <w:divBdr>
            <w:top w:val="none" w:sz="0" w:space="0" w:color="auto"/>
            <w:left w:val="none" w:sz="0" w:space="0" w:color="auto"/>
            <w:bottom w:val="none" w:sz="0" w:space="0" w:color="auto"/>
            <w:right w:val="none" w:sz="0" w:space="0" w:color="auto"/>
          </w:divBdr>
        </w:div>
        <w:div w:id="429856292">
          <w:marLeft w:val="0"/>
          <w:marRight w:val="0"/>
          <w:marTop w:val="0"/>
          <w:marBottom w:val="0"/>
          <w:divBdr>
            <w:top w:val="none" w:sz="0" w:space="0" w:color="auto"/>
            <w:left w:val="none" w:sz="0" w:space="0" w:color="auto"/>
            <w:bottom w:val="none" w:sz="0" w:space="0" w:color="auto"/>
            <w:right w:val="none" w:sz="0" w:space="0" w:color="auto"/>
          </w:divBdr>
        </w:div>
        <w:div w:id="1802724396">
          <w:marLeft w:val="0"/>
          <w:marRight w:val="0"/>
          <w:marTop w:val="0"/>
          <w:marBottom w:val="160"/>
          <w:divBdr>
            <w:top w:val="none" w:sz="0" w:space="0" w:color="auto"/>
            <w:left w:val="none" w:sz="0" w:space="0" w:color="auto"/>
            <w:bottom w:val="none" w:sz="0" w:space="0" w:color="auto"/>
            <w:right w:val="none" w:sz="0" w:space="0" w:color="auto"/>
          </w:divBdr>
        </w:div>
      </w:divsChild>
    </w:div>
    <w:div w:id="485898802">
      <w:bodyDiv w:val="1"/>
      <w:marLeft w:val="0"/>
      <w:marRight w:val="0"/>
      <w:marTop w:val="0"/>
      <w:marBottom w:val="0"/>
      <w:divBdr>
        <w:top w:val="none" w:sz="0" w:space="0" w:color="auto"/>
        <w:left w:val="none" w:sz="0" w:space="0" w:color="auto"/>
        <w:bottom w:val="none" w:sz="0" w:space="0" w:color="auto"/>
        <w:right w:val="none" w:sz="0" w:space="0" w:color="auto"/>
      </w:divBdr>
      <w:divsChild>
        <w:div w:id="2010519689">
          <w:marLeft w:val="0"/>
          <w:marRight w:val="0"/>
          <w:marTop w:val="0"/>
          <w:marBottom w:val="0"/>
          <w:divBdr>
            <w:top w:val="none" w:sz="0" w:space="0" w:color="auto"/>
            <w:left w:val="none" w:sz="0" w:space="0" w:color="auto"/>
            <w:bottom w:val="none" w:sz="0" w:space="0" w:color="auto"/>
            <w:right w:val="none" w:sz="0" w:space="0" w:color="auto"/>
          </w:divBdr>
        </w:div>
        <w:div w:id="1482692516">
          <w:marLeft w:val="0"/>
          <w:marRight w:val="0"/>
          <w:marTop w:val="0"/>
          <w:marBottom w:val="0"/>
          <w:divBdr>
            <w:top w:val="none" w:sz="0" w:space="0" w:color="auto"/>
            <w:left w:val="none" w:sz="0" w:space="0" w:color="auto"/>
            <w:bottom w:val="none" w:sz="0" w:space="0" w:color="auto"/>
            <w:right w:val="none" w:sz="0" w:space="0" w:color="auto"/>
          </w:divBdr>
        </w:div>
        <w:div w:id="2031645253">
          <w:marLeft w:val="0"/>
          <w:marRight w:val="0"/>
          <w:marTop w:val="0"/>
          <w:marBottom w:val="0"/>
          <w:divBdr>
            <w:top w:val="none" w:sz="0" w:space="0" w:color="auto"/>
            <w:left w:val="none" w:sz="0" w:space="0" w:color="auto"/>
            <w:bottom w:val="none" w:sz="0" w:space="0" w:color="auto"/>
            <w:right w:val="none" w:sz="0" w:space="0" w:color="auto"/>
          </w:divBdr>
        </w:div>
        <w:div w:id="1670404400">
          <w:marLeft w:val="0"/>
          <w:marRight w:val="0"/>
          <w:marTop w:val="0"/>
          <w:marBottom w:val="0"/>
          <w:divBdr>
            <w:top w:val="none" w:sz="0" w:space="0" w:color="auto"/>
            <w:left w:val="none" w:sz="0" w:space="0" w:color="auto"/>
            <w:bottom w:val="none" w:sz="0" w:space="0" w:color="auto"/>
            <w:right w:val="none" w:sz="0" w:space="0" w:color="auto"/>
          </w:divBdr>
        </w:div>
        <w:div w:id="612977650">
          <w:marLeft w:val="0"/>
          <w:marRight w:val="0"/>
          <w:marTop w:val="0"/>
          <w:marBottom w:val="0"/>
          <w:divBdr>
            <w:top w:val="none" w:sz="0" w:space="0" w:color="auto"/>
            <w:left w:val="none" w:sz="0" w:space="0" w:color="auto"/>
            <w:bottom w:val="none" w:sz="0" w:space="0" w:color="auto"/>
            <w:right w:val="none" w:sz="0" w:space="0" w:color="auto"/>
          </w:divBdr>
        </w:div>
        <w:div w:id="509805455">
          <w:marLeft w:val="0"/>
          <w:marRight w:val="0"/>
          <w:marTop w:val="0"/>
          <w:marBottom w:val="0"/>
          <w:divBdr>
            <w:top w:val="none" w:sz="0" w:space="0" w:color="auto"/>
            <w:left w:val="none" w:sz="0" w:space="0" w:color="auto"/>
            <w:bottom w:val="none" w:sz="0" w:space="0" w:color="auto"/>
            <w:right w:val="none" w:sz="0" w:space="0" w:color="auto"/>
          </w:divBdr>
        </w:div>
        <w:div w:id="264265741">
          <w:marLeft w:val="0"/>
          <w:marRight w:val="0"/>
          <w:marTop w:val="0"/>
          <w:marBottom w:val="0"/>
          <w:divBdr>
            <w:top w:val="none" w:sz="0" w:space="0" w:color="auto"/>
            <w:left w:val="none" w:sz="0" w:space="0" w:color="auto"/>
            <w:bottom w:val="none" w:sz="0" w:space="0" w:color="auto"/>
            <w:right w:val="none" w:sz="0" w:space="0" w:color="auto"/>
          </w:divBdr>
        </w:div>
        <w:div w:id="2052223828">
          <w:marLeft w:val="0"/>
          <w:marRight w:val="0"/>
          <w:marTop w:val="0"/>
          <w:marBottom w:val="0"/>
          <w:divBdr>
            <w:top w:val="none" w:sz="0" w:space="0" w:color="auto"/>
            <w:left w:val="none" w:sz="0" w:space="0" w:color="auto"/>
            <w:bottom w:val="none" w:sz="0" w:space="0" w:color="auto"/>
            <w:right w:val="none" w:sz="0" w:space="0" w:color="auto"/>
          </w:divBdr>
        </w:div>
        <w:div w:id="434793038">
          <w:marLeft w:val="0"/>
          <w:marRight w:val="0"/>
          <w:marTop w:val="0"/>
          <w:marBottom w:val="0"/>
          <w:divBdr>
            <w:top w:val="none" w:sz="0" w:space="0" w:color="auto"/>
            <w:left w:val="none" w:sz="0" w:space="0" w:color="auto"/>
            <w:bottom w:val="none" w:sz="0" w:space="0" w:color="auto"/>
            <w:right w:val="none" w:sz="0" w:space="0" w:color="auto"/>
          </w:divBdr>
        </w:div>
        <w:div w:id="1578514011">
          <w:marLeft w:val="0"/>
          <w:marRight w:val="0"/>
          <w:marTop w:val="0"/>
          <w:marBottom w:val="0"/>
          <w:divBdr>
            <w:top w:val="none" w:sz="0" w:space="0" w:color="auto"/>
            <w:left w:val="none" w:sz="0" w:space="0" w:color="auto"/>
            <w:bottom w:val="none" w:sz="0" w:space="0" w:color="auto"/>
            <w:right w:val="none" w:sz="0" w:space="0" w:color="auto"/>
          </w:divBdr>
        </w:div>
        <w:div w:id="1383938594">
          <w:marLeft w:val="0"/>
          <w:marRight w:val="0"/>
          <w:marTop w:val="0"/>
          <w:marBottom w:val="0"/>
          <w:divBdr>
            <w:top w:val="none" w:sz="0" w:space="0" w:color="auto"/>
            <w:left w:val="none" w:sz="0" w:space="0" w:color="auto"/>
            <w:bottom w:val="none" w:sz="0" w:space="0" w:color="auto"/>
            <w:right w:val="none" w:sz="0" w:space="0" w:color="auto"/>
          </w:divBdr>
        </w:div>
        <w:div w:id="1138183753">
          <w:marLeft w:val="0"/>
          <w:marRight w:val="0"/>
          <w:marTop w:val="0"/>
          <w:marBottom w:val="0"/>
          <w:divBdr>
            <w:top w:val="none" w:sz="0" w:space="0" w:color="auto"/>
            <w:left w:val="none" w:sz="0" w:space="0" w:color="auto"/>
            <w:bottom w:val="none" w:sz="0" w:space="0" w:color="auto"/>
            <w:right w:val="none" w:sz="0" w:space="0" w:color="auto"/>
          </w:divBdr>
        </w:div>
        <w:div w:id="1965456858">
          <w:marLeft w:val="0"/>
          <w:marRight w:val="0"/>
          <w:marTop w:val="0"/>
          <w:marBottom w:val="0"/>
          <w:divBdr>
            <w:top w:val="none" w:sz="0" w:space="0" w:color="auto"/>
            <w:left w:val="none" w:sz="0" w:space="0" w:color="auto"/>
            <w:bottom w:val="none" w:sz="0" w:space="0" w:color="auto"/>
            <w:right w:val="none" w:sz="0" w:space="0" w:color="auto"/>
          </w:divBdr>
        </w:div>
        <w:div w:id="1204443554">
          <w:marLeft w:val="0"/>
          <w:marRight w:val="0"/>
          <w:marTop w:val="0"/>
          <w:marBottom w:val="0"/>
          <w:divBdr>
            <w:top w:val="none" w:sz="0" w:space="0" w:color="auto"/>
            <w:left w:val="none" w:sz="0" w:space="0" w:color="auto"/>
            <w:bottom w:val="none" w:sz="0" w:space="0" w:color="auto"/>
            <w:right w:val="none" w:sz="0" w:space="0" w:color="auto"/>
          </w:divBdr>
        </w:div>
        <w:div w:id="1311058768">
          <w:marLeft w:val="0"/>
          <w:marRight w:val="0"/>
          <w:marTop w:val="0"/>
          <w:marBottom w:val="0"/>
          <w:divBdr>
            <w:top w:val="none" w:sz="0" w:space="0" w:color="auto"/>
            <w:left w:val="none" w:sz="0" w:space="0" w:color="auto"/>
            <w:bottom w:val="none" w:sz="0" w:space="0" w:color="auto"/>
            <w:right w:val="none" w:sz="0" w:space="0" w:color="auto"/>
          </w:divBdr>
        </w:div>
        <w:div w:id="576669021">
          <w:marLeft w:val="0"/>
          <w:marRight w:val="0"/>
          <w:marTop w:val="0"/>
          <w:marBottom w:val="0"/>
          <w:divBdr>
            <w:top w:val="none" w:sz="0" w:space="0" w:color="auto"/>
            <w:left w:val="none" w:sz="0" w:space="0" w:color="auto"/>
            <w:bottom w:val="none" w:sz="0" w:space="0" w:color="auto"/>
            <w:right w:val="none" w:sz="0" w:space="0" w:color="auto"/>
          </w:divBdr>
        </w:div>
        <w:div w:id="552040503">
          <w:marLeft w:val="0"/>
          <w:marRight w:val="0"/>
          <w:marTop w:val="0"/>
          <w:marBottom w:val="0"/>
          <w:divBdr>
            <w:top w:val="none" w:sz="0" w:space="0" w:color="auto"/>
            <w:left w:val="none" w:sz="0" w:space="0" w:color="auto"/>
            <w:bottom w:val="none" w:sz="0" w:space="0" w:color="auto"/>
            <w:right w:val="none" w:sz="0" w:space="0" w:color="auto"/>
          </w:divBdr>
        </w:div>
        <w:div w:id="209728648">
          <w:marLeft w:val="0"/>
          <w:marRight w:val="0"/>
          <w:marTop w:val="0"/>
          <w:marBottom w:val="0"/>
          <w:divBdr>
            <w:top w:val="none" w:sz="0" w:space="0" w:color="auto"/>
            <w:left w:val="none" w:sz="0" w:space="0" w:color="auto"/>
            <w:bottom w:val="none" w:sz="0" w:space="0" w:color="auto"/>
            <w:right w:val="none" w:sz="0" w:space="0" w:color="auto"/>
          </w:divBdr>
        </w:div>
        <w:div w:id="1370375400">
          <w:marLeft w:val="0"/>
          <w:marRight w:val="0"/>
          <w:marTop w:val="0"/>
          <w:marBottom w:val="0"/>
          <w:divBdr>
            <w:top w:val="none" w:sz="0" w:space="0" w:color="auto"/>
            <w:left w:val="none" w:sz="0" w:space="0" w:color="auto"/>
            <w:bottom w:val="none" w:sz="0" w:space="0" w:color="auto"/>
            <w:right w:val="none" w:sz="0" w:space="0" w:color="auto"/>
          </w:divBdr>
        </w:div>
        <w:div w:id="198518421">
          <w:marLeft w:val="0"/>
          <w:marRight w:val="0"/>
          <w:marTop w:val="0"/>
          <w:marBottom w:val="0"/>
          <w:divBdr>
            <w:top w:val="none" w:sz="0" w:space="0" w:color="auto"/>
            <w:left w:val="none" w:sz="0" w:space="0" w:color="auto"/>
            <w:bottom w:val="none" w:sz="0" w:space="0" w:color="auto"/>
            <w:right w:val="none" w:sz="0" w:space="0" w:color="auto"/>
          </w:divBdr>
        </w:div>
        <w:div w:id="645010943">
          <w:marLeft w:val="0"/>
          <w:marRight w:val="0"/>
          <w:marTop w:val="0"/>
          <w:marBottom w:val="0"/>
          <w:divBdr>
            <w:top w:val="none" w:sz="0" w:space="0" w:color="auto"/>
            <w:left w:val="none" w:sz="0" w:space="0" w:color="auto"/>
            <w:bottom w:val="none" w:sz="0" w:space="0" w:color="auto"/>
            <w:right w:val="none" w:sz="0" w:space="0" w:color="auto"/>
          </w:divBdr>
        </w:div>
        <w:div w:id="1905990784">
          <w:marLeft w:val="0"/>
          <w:marRight w:val="0"/>
          <w:marTop w:val="0"/>
          <w:marBottom w:val="0"/>
          <w:divBdr>
            <w:top w:val="none" w:sz="0" w:space="0" w:color="auto"/>
            <w:left w:val="none" w:sz="0" w:space="0" w:color="auto"/>
            <w:bottom w:val="none" w:sz="0" w:space="0" w:color="auto"/>
            <w:right w:val="none" w:sz="0" w:space="0" w:color="auto"/>
          </w:divBdr>
        </w:div>
        <w:div w:id="1954625587">
          <w:marLeft w:val="0"/>
          <w:marRight w:val="0"/>
          <w:marTop w:val="0"/>
          <w:marBottom w:val="0"/>
          <w:divBdr>
            <w:top w:val="none" w:sz="0" w:space="0" w:color="auto"/>
            <w:left w:val="none" w:sz="0" w:space="0" w:color="auto"/>
            <w:bottom w:val="none" w:sz="0" w:space="0" w:color="auto"/>
            <w:right w:val="none" w:sz="0" w:space="0" w:color="auto"/>
          </w:divBdr>
        </w:div>
        <w:div w:id="425853355">
          <w:marLeft w:val="0"/>
          <w:marRight w:val="0"/>
          <w:marTop w:val="0"/>
          <w:marBottom w:val="0"/>
          <w:divBdr>
            <w:top w:val="none" w:sz="0" w:space="0" w:color="auto"/>
            <w:left w:val="none" w:sz="0" w:space="0" w:color="auto"/>
            <w:bottom w:val="none" w:sz="0" w:space="0" w:color="auto"/>
            <w:right w:val="none" w:sz="0" w:space="0" w:color="auto"/>
          </w:divBdr>
        </w:div>
        <w:div w:id="194855204">
          <w:marLeft w:val="0"/>
          <w:marRight w:val="0"/>
          <w:marTop w:val="0"/>
          <w:marBottom w:val="0"/>
          <w:divBdr>
            <w:top w:val="none" w:sz="0" w:space="0" w:color="auto"/>
            <w:left w:val="none" w:sz="0" w:space="0" w:color="auto"/>
            <w:bottom w:val="none" w:sz="0" w:space="0" w:color="auto"/>
            <w:right w:val="none" w:sz="0" w:space="0" w:color="auto"/>
          </w:divBdr>
        </w:div>
      </w:divsChild>
    </w:div>
    <w:div w:id="487357715">
      <w:bodyDiv w:val="1"/>
      <w:marLeft w:val="0"/>
      <w:marRight w:val="0"/>
      <w:marTop w:val="0"/>
      <w:marBottom w:val="0"/>
      <w:divBdr>
        <w:top w:val="none" w:sz="0" w:space="0" w:color="auto"/>
        <w:left w:val="none" w:sz="0" w:space="0" w:color="auto"/>
        <w:bottom w:val="none" w:sz="0" w:space="0" w:color="auto"/>
        <w:right w:val="none" w:sz="0" w:space="0" w:color="auto"/>
      </w:divBdr>
    </w:div>
    <w:div w:id="491529421">
      <w:bodyDiv w:val="1"/>
      <w:marLeft w:val="0"/>
      <w:marRight w:val="0"/>
      <w:marTop w:val="0"/>
      <w:marBottom w:val="0"/>
      <w:divBdr>
        <w:top w:val="none" w:sz="0" w:space="0" w:color="auto"/>
        <w:left w:val="none" w:sz="0" w:space="0" w:color="auto"/>
        <w:bottom w:val="none" w:sz="0" w:space="0" w:color="auto"/>
        <w:right w:val="none" w:sz="0" w:space="0" w:color="auto"/>
      </w:divBdr>
      <w:divsChild>
        <w:div w:id="982781915">
          <w:marLeft w:val="0"/>
          <w:marRight w:val="0"/>
          <w:marTop w:val="0"/>
          <w:marBottom w:val="0"/>
          <w:divBdr>
            <w:top w:val="none" w:sz="0" w:space="0" w:color="auto"/>
            <w:left w:val="none" w:sz="0" w:space="0" w:color="auto"/>
            <w:bottom w:val="none" w:sz="0" w:space="0" w:color="auto"/>
            <w:right w:val="none" w:sz="0" w:space="0" w:color="auto"/>
          </w:divBdr>
        </w:div>
        <w:div w:id="1466505774">
          <w:marLeft w:val="0"/>
          <w:marRight w:val="0"/>
          <w:marTop w:val="0"/>
          <w:marBottom w:val="0"/>
          <w:divBdr>
            <w:top w:val="none" w:sz="0" w:space="0" w:color="auto"/>
            <w:left w:val="none" w:sz="0" w:space="0" w:color="auto"/>
            <w:bottom w:val="none" w:sz="0" w:space="0" w:color="auto"/>
            <w:right w:val="none" w:sz="0" w:space="0" w:color="auto"/>
          </w:divBdr>
        </w:div>
        <w:div w:id="1540514572">
          <w:marLeft w:val="0"/>
          <w:marRight w:val="0"/>
          <w:marTop w:val="0"/>
          <w:marBottom w:val="0"/>
          <w:divBdr>
            <w:top w:val="none" w:sz="0" w:space="0" w:color="auto"/>
            <w:left w:val="none" w:sz="0" w:space="0" w:color="auto"/>
            <w:bottom w:val="none" w:sz="0" w:space="0" w:color="auto"/>
            <w:right w:val="none" w:sz="0" w:space="0" w:color="auto"/>
          </w:divBdr>
        </w:div>
        <w:div w:id="1659383788">
          <w:marLeft w:val="0"/>
          <w:marRight w:val="0"/>
          <w:marTop w:val="0"/>
          <w:marBottom w:val="0"/>
          <w:divBdr>
            <w:top w:val="none" w:sz="0" w:space="0" w:color="auto"/>
            <w:left w:val="none" w:sz="0" w:space="0" w:color="auto"/>
            <w:bottom w:val="none" w:sz="0" w:space="0" w:color="auto"/>
            <w:right w:val="none" w:sz="0" w:space="0" w:color="auto"/>
          </w:divBdr>
        </w:div>
        <w:div w:id="60174160">
          <w:marLeft w:val="0"/>
          <w:marRight w:val="0"/>
          <w:marTop w:val="0"/>
          <w:marBottom w:val="0"/>
          <w:divBdr>
            <w:top w:val="none" w:sz="0" w:space="0" w:color="auto"/>
            <w:left w:val="none" w:sz="0" w:space="0" w:color="auto"/>
            <w:bottom w:val="none" w:sz="0" w:space="0" w:color="auto"/>
            <w:right w:val="none" w:sz="0" w:space="0" w:color="auto"/>
          </w:divBdr>
        </w:div>
        <w:div w:id="950089223">
          <w:marLeft w:val="0"/>
          <w:marRight w:val="0"/>
          <w:marTop w:val="0"/>
          <w:marBottom w:val="0"/>
          <w:divBdr>
            <w:top w:val="none" w:sz="0" w:space="0" w:color="auto"/>
            <w:left w:val="none" w:sz="0" w:space="0" w:color="auto"/>
            <w:bottom w:val="none" w:sz="0" w:space="0" w:color="auto"/>
            <w:right w:val="none" w:sz="0" w:space="0" w:color="auto"/>
          </w:divBdr>
        </w:div>
        <w:div w:id="1082222022">
          <w:marLeft w:val="0"/>
          <w:marRight w:val="0"/>
          <w:marTop w:val="0"/>
          <w:marBottom w:val="0"/>
          <w:divBdr>
            <w:top w:val="none" w:sz="0" w:space="0" w:color="auto"/>
            <w:left w:val="none" w:sz="0" w:space="0" w:color="auto"/>
            <w:bottom w:val="none" w:sz="0" w:space="0" w:color="auto"/>
            <w:right w:val="none" w:sz="0" w:space="0" w:color="auto"/>
          </w:divBdr>
        </w:div>
        <w:div w:id="291176725">
          <w:marLeft w:val="0"/>
          <w:marRight w:val="0"/>
          <w:marTop w:val="0"/>
          <w:marBottom w:val="0"/>
          <w:divBdr>
            <w:top w:val="none" w:sz="0" w:space="0" w:color="auto"/>
            <w:left w:val="none" w:sz="0" w:space="0" w:color="auto"/>
            <w:bottom w:val="none" w:sz="0" w:space="0" w:color="auto"/>
            <w:right w:val="none" w:sz="0" w:space="0" w:color="auto"/>
          </w:divBdr>
        </w:div>
        <w:div w:id="374820003">
          <w:marLeft w:val="0"/>
          <w:marRight w:val="0"/>
          <w:marTop w:val="0"/>
          <w:marBottom w:val="0"/>
          <w:divBdr>
            <w:top w:val="none" w:sz="0" w:space="0" w:color="auto"/>
            <w:left w:val="none" w:sz="0" w:space="0" w:color="auto"/>
            <w:bottom w:val="none" w:sz="0" w:space="0" w:color="auto"/>
            <w:right w:val="none" w:sz="0" w:space="0" w:color="auto"/>
          </w:divBdr>
        </w:div>
        <w:div w:id="524297406">
          <w:marLeft w:val="0"/>
          <w:marRight w:val="0"/>
          <w:marTop w:val="0"/>
          <w:marBottom w:val="0"/>
          <w:divBdr>
            <w:top w:val="none" w:sz="0" w:space="0" w:color="auto"/>
            <w:left w:val="none" w:sz="0" w:space="0" w:color="auto"/>
            <w:bottom w:val="none" w:sz="0" w:space="0" w:color="auto"/>
            <w:right w:val="none" w:sz="0" w:space="0" w:color="auto"/>
          </w:divBdr>
        </w:div>
      </w:divsChild>
    </w:div>
    <w:div w:id="521895147">
      <w:bodyDiv w:val="1"/>
      <w:marLeft w:val="0"/>
      <w:marRight w:val="0"/>
      <w:marTop w:val="0"/>
      <w:marBottom w:val="0"/>
      <w:divBdr>
        <w:top w:val="none" w:sz="0" w:space="0" w:color="auto"/>
        <w:left w:val="none" w:sz="0" w:space="0" w:color="auto"/>
        <w:bottom w:val="none" w:sz="0" w:space="0" w:color="auto"/>
        <w:right w:val="none" w:sz="0" w:space="0" w:color="auto"/>
      </w:divBdr>
      <w:divsChild>
        <w:div w:id="217478865">
          <w:marLeft w:val="0"/>
          <w:marRight w:val="0"/>
          <w:marTop w:val="0"/>
          <w:marBottom w:val="0"/>
          <w:divBdr>
            <w:top w:val="none" w:sz="0" w:space="0" w:color="auto"/>
            <w:left w:val="none" w:sz="0" w:space="0" w:color="auto"/>
            <w:bottom w:val="none" w:sz="0" w:space="0" w:color="auto"/>
            <w:right w:val="none" w:sz="0" w:space="0" w:color="auto"/>
          </w:divBdr>
        </w:div>
        <w:div w:id="1576553777">
          <w:marLeft w:val="0"/>
          <w:marRight w:val="0"/>
          <w:marTop w:val="0"/>
          <w:marBottom w:val="0"/>
          <w:divBdr>
            <w:top w:val="none" w:sz="0" w:space="0" w:color="auto"/>
            <w:left w:val="none" w:sz="0" w:space="0" w:color="auto"/>
            <w:bottom w:val="none" w:sz="0" w:space="0" w:color="auto"/>
            <w:right w:val="none" w:sz="0" w:space="0" w:color="auto"/>
          </w:divBdr>
        </w:div>
        <w:div w:id="1560167937">
          <w:marLeft w:val="0"/>
          <w:marRight w:val="0"/>
          <w:marTop w:val="0"/>
          <w:marBottom w:val="0"/>
          <w:divBdr>
            <w:top w:val="none" w:sz="0" w:space="0" w:color="auto"/>
            <w:left w:val="none" w:sz="0" w:space="0" w:color="auto"/>
            <w:bottom w:val="none" w:sz="0" w:space="0" w:color="auto"/>
            <w:right w:val="none" w:sz="0" w:space="0" w:color="auto"/>
          </w:divBdr>
        </w:div>
        <w:div w:id="1003894044">
          <w:marLeft w:val="0"/>
          <w:marRight w:val="0"/>
          <w:marTop w:val="0"/>
          <w:marBottom w:val="0"/>
          <w:divBdr>
            <w:top w:val="none" w:sz="0" w:space="0" w:color="auto"/>
            <w:left w:val="none" w:sz="0" w:space="0" w:color="auto"/>
            <w:bottom w:val="none" w:sz="0" w:space="0" w:color="auto"/>
            <w:right w:val="none" w:sz="0" w:space="0" w:color="auto"/>
          </w:divBdr>
        </w:div>
        <w:div w:id="35089693">
          <w:marLeft w:val="0"/>
          <w:marRight w:val="0"/>
          <w:marTop w:val="0"/>
          <w:marBottom w:val="0"/>
          <w:divBdr>
            <w:top w:val="none" w:sz="0" w:space="0" w:color="auto"/>
            <w:left w:val="none" w:sz="0" w:space="0" w:color="auto"/>
            <w:bottom w:val="none" w:sz="0" w:space="0" w:color="auto"/>
            <w:right w:val="none" w:sz="0" w:space="0" w:color="auto"/>
          </w:divBdr>
        </w:div>
      </w:divsChild>
    </w:div>
    <w:div w:id="526674987">
      <w:bodyDiv w:val="1"/>
      <w:marLeft w:val="0"/>
      <w:marRight w:val="0"/>
      <w:marTop w:val="0"/>
      <w:marBottom w:val="0"/>
      <w:divBdr>
        <w:top w:val="none" w:sz="0" w:space="0" w:color="auto"/>
        <w:left w:val="none" w:sz="0" w:space="0" w:color="auto"/>
        <w:bottom w:val="none" w:sz="0" w:space="0" w:color="auto"/>
        <w:right w:val="none" w:sz="0" w:space="0" w:color="auto"/>
      </w:divBdr>
      <w:divsChild>
        <w:div w:id="1445878518">
          <w:marLeft w:val="0"/>
          <w:marRight w:val="0"/>
          <w:marTop w:val="0"/>
          <w:marBottom w:val="0"/>
          <w:divBdr>
            <w:top w:val="none" w:sz="0" w:space="0" w:color="auto"/>
            <w:left w:val="none" w:sz="0" w:space="0" w:color="auto"/>
            <w:bottom w:val="none" w:sz="0" w:space="0" w:color="auto"/>
            <w:right w:val="none" w:sz="0" w:space="0" w:color="auto"/>
          </w:divBdr>
          <w:divsChild>
            <w:div w:id="1980957018">
              <w:marLeft w:val="0"/>
              <w:marRight w:val="0"/>
              <w:marTop w:val="0"/>
              <w:marBottom w:val="0"/>
              <w:divBdr>
                <w:top w:val="none" w:sz="0" w:space="0" w:color="auto"/>
                <w:left w:val="none" w:sz="0" w:space="0" w:color="auto"/>
                <w:bottom w:val="none" w:sz="0" w:space="0" w:color="auto"/>
                <w:right w:val="none" w:sz="0" w:space="0" w:color="auto"/>
              </w:divBdr>
              <w:divsChild>
                <w:div w:id="696925224">
                  <w:marLeft w:val="0"/>
                  <w:marRight w:val="0"/>
                  <w:marTop w:val="0"/>
                  <w:marBottom w:val="0"/>
                  <w:divBdr>
                    <w:top w:val="none" w:sz="0" w:space="0" w:color="auto"/>
                    <w:left w:val="none" w:sz="0" w:space="0" w:color="auto"/>
                    <w:bottom w:val="none" w:sz="0" w:space="0" w:color="auto"/>
                    <w:right w:val="none" w:sz="0" w:space="0" w:color="auto"/>
                  </w:divBdr>
                  <w:divsChild>
                    <w:div w:id="1945920900">
                      <w:marLeft w:val="0"/>
                      <w:marRight w:val="0"/>
                      <w:marTop w:val="0"/>
                      <w:marBottom w:val="0"/>
                      <w:divBdr>
                        <w:top w:val="none" w:sz="0" w:space="0" w:color="auto"/>
                        <w:left w:val="none" w:sz="0" w:space="0" w:color="auto"/>
                        <w:bottom w:val="none" w:sz="0" w:space="0" w:color="auto"/>
                        <w:right w:val="none" w:sz="0" w:space="0" w:color="auto"/>
                      </w:divBdr>
                      <w:divsChild>
                        <w:div w:id="1671788625">
                          <w:marLeft w:val="0"/>
                          <w:marRight w:val="0"/>
                          <w:marTop w:val="0"/>
                          <w:marBottom w:val="0"/>
                          <w:divBdr>
                            <w:top w:val="none" w:sz="0" w:space="0" w:color="auto"/>
                            <w:left w:val="none" w:sz="0" w:space="0" w:color="auto"/>
                            <w:bottom w:val="none" w:sz="0" w:space="0" w:color="auto"/>
                            <w:right w:val="none" w:sz="0" w:space="0" w:color="auto"/>
                          </w:divBdr>
                          <w:divsChild>
                            <w:div w:id="904336845">
                              <w:marLeft w:val="0"/>
                              <w:marRight w:val="0"/>
                              <w:marTop w:val="0"/>
                              <w:marBottom w:val="0"/>
                              <w:divBdr>
                                <w:top w:val="none" w:sz="0" w:space="0" w:color="auto"/>
                                <w:left w:val="none" w:sz="0" w:space="0" w:color="auto"/>
                                <w:bottom w:val="none" w:sz="0" w:space="0" w:color="auto"/>
                                <w:right w:val="none" w:sz="0" w:space="0" w:color="auto"/>
                              </w:divBdr>
                              <w:divsChild>
                                <w:div w:id="297489248">
                                  <w:marLeft w:val="105"/>
                                  <w:marRight w:val="0"/>
                                  <w:marTop w:val="0"/>
                                  <w:marBottom w:val="0"/>
                                  <w:divBdr>
                                    <w:top w:val="none" w:sz="0" w:space="0" w:color="auto"/>
                                    <w:left w:val="none" w:sz="0" w:space="0" w:color="auto"/>
                                    <w:bottom w:val="none" w:sz="0" w:space="0" w:color="auto"/>
                                    <w:right w:val="none" w:sz="0" w:space="0" w:color="auto"/>
                                  </w:divBdr>
                                  <w:divsChild>
                                    <w:div w:id="176501357">
                                      <w:marLeft w:val="0"/>
                                      <w:marRight w:val="0"/>
                                      <w:marTop w:val="0"/>
                                      <w:marBottom w:val="0"/>
                                      <w:divBdr>
                                        <w:top w:val="none" w:sz="0" w:space="0" w:color="auto"/>
                                        <w:left w:val="none" w:sz="0" w:space="0" w:color="auto"/>
                                        <w:bottom w:val="none" w:sz="0" w:space="0" w:color="auto"/>
                                        <w:right w:val="none" w:sz="0" w:space="0" w:color="auto"/>
                                      </w:divBdr>
                                      <w:divsChild>
                                        <w:div w:id="161966942">
                                          <w:marLeft w:val="0"/>
                                          <w:marRight w:val="0"/>
                                          <w:marTop w:val="0"/>
                                          <w:marBottom w:val="0"/>
                                          <w:divBdr>
                                            <w:top w:val="none" w:sz="0" w:space="0" w:color="auto"/>
                                            <w:left w:val="none" w:sz="0" w:space="0" w:color="auto"/>
                                            <w:bottom w:val="none" w:sz="0" w:space="0" w:color="auto"/>
                                            <w:right w:val="none" w:sz="0" w:space="0" w:color="auto"/>
                                          </w:divBdr>
                                          <w:divsChild>
                                            <w:div w:id="10580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2057">
                      <w:marLeft w:val="0"/>
                      <w:marRight w:val="0"/>
                      <w:marTop w:val="0"/>
                      <w:marBottom w:val="0"/>
                      <w:divBdr>
                        <w:top w:val="none" w:sz="0" w:space="0" w:color="auto"/>
                        <w:left w:val="none" w:sz="0" w:space="0" w:color="auto"/>
                        <w:bottom w:val="none" w:sz="0" w:space="0" w:color="auto"/>
                        <w:right w:val="none" w:sz="0" w:space="0" w:color="auto"/>
                      </w:divBdr>
                      <w:divsChild>
                        <w:div w:id="192118208">
                          <w:marLeft w:val="30"/>
                          <w:marRight w:val="30"/>
                          <w:marTop w:val="0"/>
                          <w:marBottom w:val="0"/>
                          <w:divBdr>
                            <w:top w:val="none" w:sz="0" w:space="0" w:color="auto"/>
                            <w:left w:val="none" w:sz="0" w:space="0" w:color="auto"/>
                            <w:bottom w:val="none" w:sz="0" w:space="0" w:color="auto"/>
                            <w:right w:val="none" w:sz="0" w:space="0" w:color="auto"/>
                          </w:divBdr>
                          <w:divsChild>
                            <w:div w:id="621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4683">
      <w:bodyDiv w:val="1"/>
      <w:marLeft w:val="0"/>
      <w:marRight w:val="0"/>
      <w:marTop w:val="0"/>
      <w:marBottom w:val="0"/>
      <w:divBdr>
        <w:top w:val="none" w:sz="0" w:space="0" w:color="auto"/>
        <w:left w:val="none" w:sz="0" w:space="0" w:color="auto"/>
        <w:bottom w:val="none" w:sz="0" w:space="0" w:color="auto"/>
        <w:right w:val="none" w:sz="0" w:space="0" w:color="auto"/>
      </w:divBdr>
    </w:div>
    <w:div w:id="553977609">
      <w:bodyDiv w:val="1"/>
      <w:marLeft w:val="0"/>
      <w:marRight w:val="0"/>
      <w:marTop w:val="0"/>
      <w:marBottom w:val="0"/>
      <w:divBdr>
        <w:top w:val="none" w:sz="0" w:space="0" w:color="auto"/>
        <w:left w:val="none" w:sz="0" w:space="0" w:color="auto"/>
        <w:bottom w:val="none" w:sz="0" w:space="0" w:color="auto"/>
        <w:right w:val="none" w:sz="0" w:space="0" w:color="auto"/>
      </w:divBdr>
    </w:div>
    <w:div w:id="567958011">
      <w:bodyDiv w:val="1"/>
      <w:marLeft w:val="0"/>
      <w:marRight w:val="0"/>
      <w:marTop w:val="0"/>
      <w:marBottom w:val="0"/>
      <w:divBdr>
        <w:top w:val="none" w:sz="0" w:space="0" w:color="auto"/>
        <w:left w:val="none" w:sz="0" w:space="0" w:color="auto"/>
        <w:bottom w:val="none" w:sz="0" w:space="0" w:color="auto"/>
        <w:right w:val="none" w:sz="0" w:space="0" w:color="auto"/>
      </w:divBdr>
      <w:divsChild>
        <w:div w:id="1330134615">
          <w:marLeft w:val="0"/>
          <w:marRight w:val="0"/>
          <w:marTop w:val="0"/>
          <w:marBottom w:val="0"/>
          <w:divBdr>
            <w:top w:val="none" w:sz="0" w:space="0" w:color="auto"/>
            <w:left w:val="none" w:sz="0" w:space="0" w:color="auto"/>
            <w:bottom w:val="none" w:sz="0" w:space="0" w:color="auto"/>
            <w:right w:val="none" w:sz="0" w:space="0" w:color="auto"/>
          </w:divBdr>
          <w:divsChild>
            <w:div w:id="658657314">
              <w:marLeft w:val="0"/>
              <w:marRight w:val="0"/>
              <w:marTop w:val="0"/>
              <w:marBottom w:val="0"/>
              <w:divBdr>
                <w:top w:val="none" w:sz="0" w:space="0" w:color="auto"/>
                <w:left w:val="none" w:sz="0" w:space="0" w:color="auto"/>
                <w:bottom w:val="none" w:sz="0" w:space="0" w:color="auto"/>
                <w:right w:val="none" w:sz="0" w:space="0" w:color="auto"/>
              </w:divBdr>
              <w:divsChild>
                <w:div w:id="194150303">
                  <w:marLeft w:val="0"/>
                  <w:marRight w:val="0"/>
                  <w:marTop w:val="0"/>
                  <w:marBottom w:val="0"/>
                  <w:divBdr>
                    <w:top w:val="none" w:sz="0" w:space="0" w:color="auto"/>
                    <w:left w:val="none" w:sz="0" w:space="0" w:color="auto"/>
                    <w:bottom w:val="none" w:sz="0" w:space="0" w:color="auto"/>
                    <w:right w:val="none" w:sz="0" w:space="0" w:color="auto"/>
                  </w:divBdr>
                  <w:divsChild>
                    <w:div w:id="327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5565">
      <w:bodyDiv w:val="1"/>
      <w:marLeft w:val="0"/>
      <w:marRight w:val="0"/>
      <w:marTop w:val="0"/>
      <w:marBottom w:val="0"/>
      <w:divBdr>
        <w:top w:val="none" w:sz="0" w:space="0" w:color="auto"/>
        <w:left w:val="none" w:sz="0" w:space="0" w:color="auto"/>
        <w:bottom w:val="none" w:sz="0" w:space="0" w:color="auto"/>
        <w:right w:val="none" w:sz="0" w:space="0" w:color="auto"/>
      </w:divBdr>
      <w:divsChild>
        <w:div w:id="1469468976">
          <w:marLeft w:val="0"/>
          <w:marRight w:val="0"/>
          <w:marTop w:val="0"/>
          <w:marBottom w:val="0"/>
          <w:divBdr>
            <w:top w:val="none" w:sz="0" w:space="0" w:color="auto"/>
            <w:left w:val="none" w:sz="0" w:space="0" w:color="auto"/>
            <w:bottom w:val="none" w:sz="0" w:space="0" w:color="auto"/>
            <w:right w:val="none" w:sz="0" w:space="0" w:color="auto"/>
          </w:divBdr>
        </w:div>
        <w:div w:id="1178734433">
          <w:marLeft w:val="0"/>
          <w:marRight w:val="0"/>
          <w:marTop w:val="0"/>
          <w:marBottom w:val="0"/>
          <w:divBdr>
            <w:top w:val="none" w:sz="0" w:space="0" w:color="auto"/>
            <w:left w:val="none" w:sz="0" w:space="0" w:color="auto"/>
            <w:bottom w:val="none" w:sz="0" w:space="0" w:color="auto"/>
            <w:right w:val="none" w:sz="0" w:space="0" w:color="auto"/>
          </w:divBdr>
        </w:div>
        <w:div w:id="13390449">
          <w:marLeft w:val="0"/>
          <w:marRight w:val="0"/>
          <w:marTop w:val="0"/>
          <w:marBottom w:val="0"/>
          <w:divBdr>
            <w:top w:val="none" w:sz="0" w:space="0" w:color="auto"/>
            <w:left w:val="none" w:sz="0" w:space="0" w:color="auto"/>
            <w:bottom w:val="none" w:sz="0" w:space="0" w:color="auto"/>
            <w:right w:val="none" w:sz="0" w:space="0" w:color="auto"/>
          </w:divBdr>
        </w:div>
        <w:div w:id="1791627313">
          <w:marLeft w:val="0"/>
          <w:marRight w:val="0"/>
          <w:marTop w:val="0"/>
          <w:marBottom w:val="0"/>
          <w:divBdr>
            <w:top w:val="none" w:sz="0" w:space="0" w:color="auto"/>
            <w:left w:val="none" w:sz="0" w:space="0" w:color="auto"/>
            <w:bottom w:val="none" w:sz="0" w:space="0" w:color="auto"/>
            <w:right w:val="none" w:sz="0" w:space="0" w:color="auto"/>
          </w:divBdr>
        </w:div>
      </w:divsChild>
    </w:div>
    <w:div w:id="632835641">
      <w:bodyDiv w:val="1"/>
      <w:marLeft w:val="0"/>
      <w:marRight w:val="0"/>
      <w:marTop w:val="0"/>
      <w:marBottom w:val="0"/>
      <w:divBdr>
        <w:top w:val="none" w:sz="0" w:space="0" w:color="auto"/>
        <w:left w:val="none" w:sz="0" w:space="0" w:color="auto"/>
        <w:bottom w:val="none" w:sz="0" w:space="0" w:color="auto"/>
        <w:right w:val="none" w:sz="0" w:space="0" w:color="auto"/>
      </w:divBdr>
      <w:divsChild>
        <w:div w:id="889270051">
          <w:marLeft w:val="0"/>
          <w:marRight w:val="0"/>
          <w:marTop w:val="0"/>
          <w:marBottom w:val="0"/>
          <w:divBdr>
            <w:top w:val="none" w:sz="0" w:space="0" w:color="auto"/>
            <w:left w:val="none" w:sz="0" w:space="0" w:color="auto"/>
            <w:bottom w:val="none" w:sz="0" w:space="0" w:color="auto"/>
            <w:right w:val="none" w:sz="0" w:space="0" w:color="auto"/>
          </w:divBdr>
        </w:div>
        <w:div w:id="1610967917">
          <w:marLeft w:val="0"/>
          <w:marRight w:val="0"/>
          <w:marTop w:val="0"/>
          <w:marBottom w:val="0"/>
          <w:divBdr>
            <w:top w:val="none" w:sz="0" w:space="0" w:color="auto"/>
            <w:left w:val="none" w:sz="0" w:space="0" w:color="auto"/>
            <w:bottom w:val="none" w:sz="0" w:space="0" w:color="auto"/>
            <w:right w:val="none" w:sz="0" w:space="0" w:color="auto"/>
          </w:divBdr>
        </w:div>
        <w:div w:id="1320697757">
          <w:marLeft w:val="0"/>
          <w:marRight w:val="0"/>
          <w:marTop w:val="0"/>
          <w:marBottom w:val="0"/>
          <w:divBdr>
            <w:top w:val="none" w:sz="0" w:space="0" w:color="auto"/>
            <w:left w:val="none" w:sz="0" w:space="0" w:color="auto"/>
            <w:bottom w:val="none" w:sz="0" w:space="0" w:color="auto"/>
            <w:right w:val="none" w:sz="0" w:space="0" w:color="auto"/>
          </w:divBdr>
        </w:div>
        <w:div w:id="141897676">
          <w:marLeft w:val="0"/>
          <w:marRight w:val="0"/>
          <w:marTop w:val="0"/>
          <w:marBottom w:val="0"/>
          <w:divBdr>
            <w:top w:val="none" w:sz="0" w:space="0" w:color="auto"/>
            <w:left w:val="none" w:sz="0" w:space="0" w:color="auto"/>
            <w:bottom w:val="none" w:sz="0" w:space="0" w:color="auto"/>
            <w:right w:val="none" w:sz="0" w:space="0" w:color="auto"/>
          </w:divBdr>
        </w:div>
        <w:div w:id="801847564">
          <w:marLeft w:val="0"/>
          <w:marRight w:val="0"/>
          <w:marTop w:val="0"/>
          <w:marBottom w:val="0"/>
          <w:divBdr>
            <w:top w:val="none" w:sz="0" w:space="0" w:color="auto"/>
            <w:left w:val="none" w:sz="0" w:space="0" w:color="auto"/>
            <w:bottom w:val="none" w:sz="0" w:space="0" w:color="auto"/>
            <w:right w:val="none" w:sz="0" w:space="0" w:color="auto"/>
          </w:divBdr>
        </w:div>
        <w:div w:id="478111740">
          <w:marLeft w:val="0"/>
          <w:marRight w:val="0"/>
          <w:marTop w:val="0"/>
          <w:marBottom w:val="0"/>
          <w:divBdr>
            <w:top w:val="none" w:sz="0" w:space="0" w:color="auto"/>
            <w:left w:val="none" w:sz="0" w:space="0" w:color="auto"/>
            <w:bottom w:val="none" w:sz="0" w:space="0" w:color="auto"/>
            <w:right w:val="none" w:sz="0" w:space="0" w:color="auto"/>
          </w:divBdr>
        </w:div>
        <w:div w:id="1331449970">
          <w:marLeft w:val="0"/>
          <w:marRight w:val="0"/>
          <w:marTop w:val="0"/>
          <w:marBottom w:val="0"/>
          <w:divBdr>
            <w:top w:val="none" w:sz="0" w:space="0" w:color="auto"/>
            <w:left w:val="none" w:sz="0" w:space="0" w:color="auto"/>
            <w:bottom w:val="none" w:sz="0" w:space="0" w:color="auto"/>
            <w:right w:val="none" w:sz="0" w:space="0" w:color="auto"/>
          </w:divBdr>
        </w:div>
        <w:div w:id="1455714446">
          <w:marLeft w:val="0"/>
          <w:marRight w:val="0"/>
          <w:marTop w:val="0"/>
          <w:marBottom w:val="0"/>
          <w:divBdr>
            <w:top w:val="none" w:sz="0" w:space="0" w:color="auto"/>
            <w:left w:val="none" w:sz="0" w:space="0" w:color="auto"/>
            <w:bottom w:val="none" w:sz="0" w:space="0" w:color="auto"/>
            <w:right w:val="none" w:sz="0" w:space="0" w:color="auto"/>
          </w:divBdr>
        </w:div>
      </w:divsChild>
    </w:div>
    <w:div w:id="639304238">
      <w:bodyDiv w:val="1"/>
      <w:marLeft w:val="0"/>
      <w:marRight w:val="0"/>
      <w:marTop w:val="0"/>
      <w:marBottom w:val="0"/>
      <w:divBdr>
        <w:top w:val="none" w:sz="0" w:space="0" w:color="auto"/>
        <w:left w:val="none" w:sz="0" w:space="0" w:color="auto"/>
        <w:bottom w:val="none" w:sz="0" w:space="0" w:color="auto"/>
        <w:right w:val="none" w:sz="0" w:space="0" w:color="auto"/>
      </w:divBdr>
      <w:divsChild>
        <w:div w:id="1710716049">
          <w:marLeft w:val="0"/>
          <w:marRight w:val="0"/>
          <w:marTop w:val="0"/>
          <w:marBottom w:val="0"/>
          <w:divBdr>
            <w:top w:val="none" w:sz="0" w:space="0" w:color="auto"/>
            <w:left w:val="none" w:sz="0" w:space="0" w:color="auto"/>
            <w:bottom w:val="none" w:sz="0" w:space="0" w:color="auto"/>
            <w:right w:val="none" w:sz="0" w:space="0" w:color="auto"/>
          </w:divBdr>
        </w:div>
        <w:div w:id="148714126">
          <w:marLeft w:val="0"/>
          <w:marRight w:val="0"/>
          <w:marTop w:val="0"/>
          <w:marBottom w:val="0"/>
          <w:divBdr>
            <w:top w:val="none" w:sz="0" w:space="0" w:color="auto"/>
            <w:left w:val="none" w:sz="0" w:space="0" w:color="auto"/>
            <w:bottom w:val="none" w:sz="0" w:space="0" w:color="auto"/>
            <w:right w:val="none" w:sz="0" w:space="0" w:color="auto"/>
          </w:divBdr>
        </w:div>
        <w:div w:id="2025666655">
          <w:marLeft w:val="0"/>
          <w:marRight w:val="0"/>
          <w:marTop w:val="0"/>
          <w:marBottom w:val="0"/>
          <w:divBdr>
            <w:top w:val="none" w:sz="0" w:space="0" w:color="auto"/>
            <w:left w:val="none" w:sz="0" w:space="0" w:color="auto"/>
            <w:bottom w:val="none" w:sz="0" w:space="0" w:color="auto"/>
            <w:right w:val="none" w:sz="0" w:space="0" w:color="auto"/>
          </w:divBdr>
        </w:div>
        <w:div w:id="913004994">
          <w:marLeft w:val="0"/>
          <w:marRight w:val="0"/>
          <w:marTop w:val="0"/>
          <w:marBottom w:val="0"/>
          <w:divBdr>
            <w:top w:val="none" w:sz="0" w:space="0" w:color="auto"/>
            <w:left w:val="none" w:sz="0" w:space="0" w:color="auto"/>
            <w:bottom w:val="none" w:sz="0" w:space="0" w:color="auto"/>
            <w:right w:val="none" w:sz="0" w:space="0" w:color="auto"/>
          </w:divBdr>
        </w:div>
        <w:div w:id="472715600">
          <w:marLeft w:val="0"/>
          <w:marRight w:val="0"/>
          <w:marTop w:val="0"/>
          <w:marBottom w:val="0"/>
          <w:divBdr>
            <w:top w:val="none" w:sz="0" w:space="0" w:color="auto"/>
            <w:left w:val="none" w:sz="0" w:space="0" w:color="auto"/>
            <w:bottom w:val="none" w:sz="0" w:space="0" w:color="auto"/>
            <w:right w:val="none" w:sz="0" w:space="0" w:color="auto"/>
          </w:divBdr>
        </w:div>
      </w:divsChild>
    </w:div>
    <w:div w:id="661858495">
      <w:bodyDiv w:val="1"/>
      <w:marLeft w:val="0"/>
      <w:marRight w:val="0"/>
      <w:marTop w:val="0"/>
      <w:marBottom w:val="0"/>
      <w:divBdr>
        <w:top w:val="none" w:sz="0" w:space="0" w:color="auto"/>
        <w:left w:val="none" w:sz="0" w:space="0" w:color="auto"/>
        <w:bottom w:val="none" w:sz="0" w:space="0" w:color="auto"/>
        <w:right w:val="none" w:sz="0" w:space="0" w:color="auto"/>
      </w:divBdr>
      <w:divsChild>
        <w:div w:id="286276039">
          <w:marLeft w:val="0"/>
          <w:marRight w:val="0"/>
          <w:marTop w:val="0"/>
          <w:marBottom w:val="0"/>
          <w:divBdr>
            <w:top w:val="none" w:sz="0" w:space="0" w:color="auto"/>
            <w:left w:val="none" w:sz="0" w:space="0" w:color="auto"/>
            <w:bottom w:val="none" w:sz="0" w:space="0" w:color="auto"/>
            <w:right w:val="none" w:sz="0" w:space="0" w:color="auto"/>
          </w:divBdr>
        </w:div>
        <w:div w:id="767116016">
          <w:marLeft w:val="0"/>
          <w:marRight w:val="0"/>
          <w:marTop w:val="0"/>
          <w:marBottom w:val="0"/>
          <w:divBdr>
            <w:top w:val="none" w:sz="0" w:space="0" w:color="auto"/>
            <w:left w:val="none" w:sz="0" w:space="0" w:color="auto"/>
            <w:bottom w:val="none" w:sz="0" w:space="0" w:color="auto"/>
            <w:right w:val="none" w:sz="0" w:space="0" w:color="auto"/>
          </w:divBdr>
        </w:div>
        <w:div w:id="326399979">
          <w:marLeft w:val="0"/>
          <w:marRight w:val="0"/>
          <w:marTop w:val="0"/>
          <w:marBottom w:val="0"/>
          <w:divBdr>
            <w:top w:val="none" w:sz="0" w:space="0" w:color="auto"/>
            <w:left w:val="none" w:sz="0" w:space="0" w:color="auto"/>
            <w:bottom w:val="none" w:sz="0" w:space="0" w:color="auto"/>
            <w:right w:val="none" w:sz="0" w:space="0" w:color="auto"/>
          </w:divBdr>
        </w:div>
        <w:div w:id="184638229">
          <w:marLeft w:val="0"/>
          <w:marRight w:val="0"/>
          <w:marTop w:val="0"/>
          <w:marBottom w:val="0"/>
          <w:divBdr>
            <w:top w:val="none" w:sz="0" w:space="0" w:color="auto"/>
            <w:left w:val="none" w:sz="0" w:space="0" w:color="auto"/>
            <w:bottom w:val="none" w:sz="0" w:space="0" w:color="auto"/>
            <w:right w:val="none" w:sz="0" w:space="0" w:color="auto"/>
          </w:divBdr>
        </w:div>
        <w:div w:id="1773815987">
          <w:marLeft w:val="0"/>
          <w:marRight w:val="0"/>
          <w:marTop w:val="0"/>
          <w:marBottom w:val="0"/>
          <w:divBdr>
            <w:top w:val="none" w:sz="0" w:space="0" w:color="auto"/>
            <w:left w:val="none" w:sz="0" w:space="0" w:color="auto"/>
            <w:bottom w:val="none" w:sz="0" w:space="0" w:color="auto"/>
            <w:right w:val="none" w:sz="0" w:space="0" w:color="auto"/>
          </w:divBdr>
        </w:div>
      </w:divsChild>
    </w:div>
    <w:div w:id="685837234">
      <w:bodyDiv w:val="1"/>
      <w:marLeft w:val="0"/>
      <w:marRight w:val="0"/>
      <w:marTop w:val="0"/>
      <w:marBottom w:val="0"/>
      <w:divBdr>
        <w:top w:val="none" w:sz="0" w:space="0" w:color="auto"/>
        <w:left w:val="none" w:sz="0" w:space="0" w:color="auto"/>
        <w:bottom w:val="none" w:sz="0" w:space="0" w:color="auto"/>
        <w:right w:val="none" w:sz="0" w:space="0" w:color="auto"/>
      </w:divBdr>
      <w:divsChild>
        <w:div w:id="1190801818">
          <w:marLeft w:val="0"/>
          <w:marRight w:val="0"/>
          <w:marTop w:val="0"/>
          <w:marBottom w:val="0"/>
          <w:divBdr>
            <w:top w:val="none" w:sz="0" w:space="0" w:color="auto"/>
            <w:left w:val="none" w:sz="0" w:space="0" w:color="auto"/>
            <w:bottom w:val="none" w:sz="0" w:space="0" w:color="auto"/>
            <w:right w:val="none" w:sz="0" w:space="0" w:color="auto"/>
          </w:divBdr>
        </w:div>
        <w:div w:id="2096583418">
          <w:marLeft w:val="0"/>
          <w:marRight w:val="0"/>
          <w:marTop w:val="0"/>
          <w:marBottom w:val="0"/>
          <w:divBdr>
            <w:top w:val="none" w:sz="0" w:space="0" w:color="auto"/>
            <w:left w:val="none" w:sz="0" w:space="0" w:color="auto"/>
            <w:bottom w:val="none" w:sz="0" w:space="0" w:color="auto"/>
            <w:right w:val="none" w:sz="0" w:space="0" w:color="auto"/>
          </w:divBdr>
        </w:div>
        <w:div w:id="1546211751">
          <w:marLeft w:val="0"/>
          <w:marRight w:val="0"/>
          <w:marTop w:val="0"/>
          <w:marBottom w:val="0"/>
          <w:divBdr>
            <w:top w:val="none" w:sz="0" w:space="0" w:color="auto"/>
            <w:left w:val="none" w:sz="0" w:space="0" w:color="auto"/>
            <w:bottom w:val="none" w:sz="0" w:space="0" w:color="auto"/>
            <w:right w:val="none" w:sz="0" w:space="0" w:color="auto"/>
          </w:divBdr>
        </w:div>
        <w:div w:id="370961585">
          <w:marLeft w:val="0"/>
          <w:marRight w:val="0"/>
          <w:marTop w:val="0"/>
          <w:marBottom w:val="0"/>
          <w:divBdr>
            <w:top w:val="none" w:sz="0" w:space="0" w:color="auto"/>
            <w:left w:val="none" w:sz="0" w:space="0" w:color="auto"/>
            <w:bottom w:val="none" w:sz="0" w:space="0" w:color="auto"/>
            <w:right w:val="none" w:sz="0" w:space="0" w:color="auto"/>
          </w:divBdr>
        </w:div>
        <w:div w:id="1742406952">
          <w:marLeft w:val="0"/>
          <w:marRight w:val="0"/>
          <w:marTop w:val="0"/>
          <w:marBottom w:val="0"/>
          <w:divBdr>
            <w:top w:val="none" w:sz="0" w:space="0" w:color="auto"/>
            <w:left w:val="none" w:sz="0" w:space="0" w:color="auto"/>
            <w:bottom w:val="none" w:sz="0" w:space="0" w:color="auto"/>
            <w:right w:val="none" w:sz="0" w:space="0" w:color="auto"/>
          </w:divBdr>
        </w:div>
        <w:div w:id="1699626833">
          <w:marLeft w:val="0"/>
          <w:marRight w:val="0"/>
          <w:marTop w:val="0"/>
          <w:marBottom w:val="0"/>
          <w:divBdr>
            <w:top w:val="none" w:sz="0" w:space="0" w:color="auto"/>
            <w:left w:val="none" w:sz="0" w:space="0" w:color="auto"/>
            <w:bottom w:val="none" w:sz="0" w:space="0" w:color="auto"/>
            <w:right w:val="none" w:sz="0" w:space="0" w:color="auto"/>
          </w:divBdr>
        </w:div>
        <w:div w:id="591401652">
          <w:marLeft w:val="0"/>
          <w:marRight w:val="0"/>
          <w:marTop w:val="0"/>
          <w:marBottom w:val="0"/>
          <w:divBdr>
            <w:top w:val="none" w:sz="0" w:space="0" w:color="auto"/>
            <w:left w:val="none" w:sz="0" w:space="0" w:color="auto"/>
            <w:bottom w:val="none" w:sz="0" w:space="0" w:color="auto"/>
            <w:right w:val="none" w:sz="0" w:space="0" w:color="auto"/>
          </w:divBdr>
        </w:div>
        <w:div w:id="967903984">
          <w:marLeft w:val="0"/>
          <w:marRight w:val="0"/>
          <w:marTop w:val="0"/>
          <w:marBottom w:val="0"/>
          <w:divBdr>
            <w:top w:val="none" w:sz="0" w:space="0" w:color="auto"/>
            <w:left w:val="none" w:sz="0" w:space="0" w:color="auto"/>
            <w:bottom w:val="none" w:sz="0" w:space="0" w:color="auto"/>
            <w:right w:val="none" w:sz="0" w:space="0" w:color="auto"/>
          </w:divBdr>
          <w:divsChild>
            <w:div w:id="203979224">
              <w:marLeft w:val="0"/>
              <w:marRight w:val="0"/>
              <w:marTop w:val="0"/>
              <w:marBottom w:val="0"/>
              <w:divBdr>
                <w:top w:val="none" w:sz="0" w:space="0" w:color="auto"/>
                <w:left w:val="none" w:sz="0" w:space="0" w:color="auto"/>
                <w:bottom w:val="none" w:sz="0" w:space="0" w:color="auto"/>
                <w:right w:val="none" w:sz="0" w:space="0" w:color="auto"/>
              </w:divBdr>
            </w:div>
            <w:div w:id="305352992">
              <w:marLeft w:val="0"/>
              <w:marRight w:val="0"/>
              <w:marTop w:val="0"/>
              <w:marBottom w:val="0"/>
              <w:divBdr>
                <w:top w:val="none" w:sz="0" w:space="0" w:color="auto"/>
                <w:left w:val="none" w:sz="0" w:space="0" w:color="auto"/>
                <w:bottom w:val="none" w:sz="0" w:space="0" w:color="auto"/>
                <w:right w:val="none" w:sz="0" w:space="0" w:color="auto"/>
              </w:divBdr>
            </w:div>
            <w:div w:id="13440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3397">
      <w:bodyDiv w:val="1"/>
      <w:marLeft w:val="0"/>
      <w:marRight w:val="0"/>
      <w:marTop w:val="0"/>
      <w:marBottom w:val="0"/>
      <w:divBdr>
        <w:top w:val="none" w:sz="0" w:space="0" w:color="auto"/>
        <w:left w:val="none" w:sz="0" w:space="0" w:color="auto"/>
        <w:bottom w:val="none" w:sz="0" w:space="0" w:color="auto"/>
        <w:right w:val="none" w:sz="0" w:space="0" w:color="auto"/>
      </w:divBdr>
      <w:divsChild>
        <w:div w:id="243757992">
          <w:marLeft w:val="0"/>
          <w:marRight w:val="0"/>
          <w:marTop w:val="0"/>
          <w:marBottom w:val="0"/>
          <w:divBdr>
            <w:top w:val="none" w:sz="0" w:space="0" w:color="auto"/>
            <w:left w:val="none" w:sz="0" w:space="0" w:color="auto"/>
            <w:bottom w:val="none" w:sz="0" w:space="0" w:color="auto"/>
            <w:right w:val="none" w:sz="0" w:space="0" w:color="auto"/>
          </w:divBdr>
        </w:div>
        <w:div w:id="443154653">
          <w:marLeft w:val="0"/>
          <w:marRight w:val="0"/>
          <w:marTop w:val="0"/>
          <w:marBottom w:val="0"/>
          <w:divBdr>
            <w:top w:val="none" w:sz="0" w:space="0" w:color="auto"/>
            <w:left w:val="none" w:sz="0" w:space="0" w:color="auto"/>
            <w:bottom w:val="none" w:sz="0" w:space="0" w:color="auto"/>
            <w:right w:val="none" w:sz="0" w:space="0" w:color="auto"/>
          </w:divBdr>
        </w:div>
        <w:div w:id="783185119">
          <w:marLeft w:val="0"/>
          <w:marRight w:val="0"/>
          <w:marTop w:val="0"/>
          <w:marBottom w:val="0"/>
          <w:divBdr>
            <w:top w:val="none" w:sz="0" w:space="0" w:color="auto"/>
            <w:left w:val="none" w:sz="0" w:space="0" w:color="auto"/>
            <w:bottom w:val="none" w:sz="0" w:space="0" w:color="auto"/>
            <w:right w:val="none" w:sz="0" w:space="0" w:color="auto"/>
          </w:divBdr>
        </w:div>
        <w:div w:id="1031150906">
          <w:marLeft w:val="0"/>
          <w:marRight w:val="0"/>
          <w:marTop w:val="0"/>
          <w:marBottom w:val="0"/>
          <w:divBdr>
            <w:top w:val="none" w:sz="0" w:space="0" w:color="auto"/>
            <w:left w:val="none" w:sz="0" w:space="0" w:color="auto"/>
            <w:bottom w:val="none" w:sz="0" w:space="0" w:color="auto"/>
            <w:right w:val="none" w:sz="0" w:space="0" w:color="auto"/>
          </w:divBdr>
        </w:div>
        <w:div w:id="1173380694">
          <w:marLeft w:val="0"/>
          <w:marRight w:val="0"/>
          <w:marTop w:val="0"/>
          <w:marBottom w:val="0"/>
          <w:divBdr>
            <w:top w:val="none" w:sz="0" w:space="0" w:color="auto"/>
            <w:left w:val="none" w:sz="0" w:space="0" w:color="auto"/>
            <w:bottom w:val="none" w:sz="0" w:space="0" w:color="auto"/>
            <w:right w:val="none" w:sz="0" w:space="0" w:color="auto"/>
          </w:divBdr>
        </w:div>
        <w:div w:id="623511269">
          <w:marLeft w:val="0"/>
          <w:marRight w:val="0"/>
          <w:marTop w:val="0"/>
          <w:marBottom w:val="0"/>
          <w:divBdr>
            <w:top w:val="none" w:sz="0" w:space="0" w:color="auto"/>
            <w:left w:val="none" w:sz="0" w:space="0" w:color="auto"/>
            <w:bottom w:val="none" w:sz="0" w:space="0" w:color="auto"/>
            <w:right w:val="none" w:sz="0" w:space="0" w:color="auto"/>
          </w:divBdr>
        </w:div>
        <w:div w:id="86313518">
          <w:marLeft w:val="0"/>
          <w:marRight w:val="0"/>
          <w:marTop w:val="0"/>
          <w:marBottom w:val="0"/>
          <w:divBdr>
            <w:top w:val="none" w:sz="0" w:space="0" w:color="auto"/>
            <w:left w:val="none" w:sz="0" w:space="0" w:color="auto"/>
            <w:bottom w:val="none" w:sz="0" w:space="0" w:color="auto"/>
            <w:right w:val="none" w:sz="0" w:space="0" w:color="auto"/>
          </w:divBdr>
        </w:div>
        <w:div w:id="243229223">
          <w:marLeft w:val="0"/>
          <w:marRight w:val="0"/>
          <w:marTop w:val="0"/>
          <w:marBottom w:val="0"/>
          <w:divBdr>
            <w:top w:val="none" w:sz="0" w:space="0" w:color="auto"/>
            <w:left w:val="none" w:sz="0" w:space="0" w:color="auto"/>
            <w:bottom w:val="none" w:sz="0" w:space="0" w:color="auto"/>
            <w:right w:val="none" w:sz="0" w:space="0" w:color="auto"/>
          </w:divBdr>
        </w:div>
      </w:divsChild>
    </w:div>
    <w:div w:id="754329587">
      <w:bodyDiv w:val="1"/>
      <w:marLeft w:val="0"/>
      <w:marRight w:val="0"/>
      <w:marTop w:val="0"/>
      <w:marBottom w:val="0"/>
      <w:divBdr>
        <w:top w:val="none" w:sz="0" w:space="0" w:color="auto"/>
        <w:left w:val="none" w:sz="0" w:space="0" w:color="auto"/>
        <w:bottom w:val="none" w:sz="0" w:space="0" w:color="auto"/>
        <w:right w:val="none" w:sz="0" w:space="0" w:color="auto"/>
      </w:divBdr>
    </w:div>
    <w:div w:id="760567947">
      <w:bodyDiv w:val="1"/>
      <w:marLeft w:val="0"/>
      <w:marRight w:val="0"/>
      <w:marTop w:val="0"/>
      <w:marBottom w:val="0"/>
      <w:divBdr>
        <w:top w:val="none" w:sz="0" w:space="0" w:color="auto"/>
        <w:left w:val="none" w:sz="0" w:space="0" w:color="auto"/>
        <w:bottom w:val="none" w:sz="0" w:space="0" w:color="auto"/>
        <w:right w:val="none" w:sz="0" w:space="0" w:color="auto"/>
      </w:divBdr>
      <w:divsChild>
        <w:div w:id="1578593983">
          <w:marLeft w:val="0"/>
          <w:marRight w:val="0"/>
          <w:marTop w:val="0"/>
          <w:marBottom w:val="0"/>
          <w:divBdr>
            <w:top w:val="none" w:sz="0" w:space="0" w:color="auto"/>
            <w:left w:val="none" w:sz="0" w:space="0" w:color="auto"/>
            <w:bottom w:val="none" w:sz="0" w:space="0" w:color="auto"/>
            <w:right w:val="none" w:sz="0" w:space="0" w:color="auto"/>
          </w:divBdr>
        </w:div>
      </w:divsChild>
    </w:div>
    <w:div w:id="764691905">
      <w:marLeft w:val="0"/>
      <w:marRight w:val="0"/>
      <w:marTop w:val="0"/>
      <w:marBottom w:val="0"/>
      <w:divBdr>
        <w:top w:val="none" w:sz="0" w:space="0" w:color="auto"/>
        <w:left w:val="none" w:sz="0" w:space="0" w:color="auto"/>
        <w:bottom w:val="none" w:sz="0" w:space="0" w:color="auto"/>
        <w:right w:val="none" w:sz="0" w:space="0" w:color="auto"/>
      </w:divBdr>
      <w:divsChild>
        <w:div w:id="764691936">
          <w:marLeft w:val="0"/>
          <w:marRight w:val="0"/>
          <w:marTop w:val="0"/>
          <w:marBottom w:val="0"/>
          <w:divBdr>
            <w:top w:val="none" w:sz="0" w:space="0" w:color="auto"/>
            <w:left w:val="none" w:sz="0" w:space="0" w:color="auto"/>
            <w:bottom w:val="none" w:sz="0" w:space="0" w:color="auto"/>
            <w:right w:val="none" w:sz="0" w:space="0" w:color="auto"/>
          </w:divBdr>
          <w:divsChild>
            <w:div w:id="764693001">
              <w:marLeft w:val="0"/>
              <w:marRight w:val="0"/>
              <w:marTop w:val="0"/>
              <w:marBottom w:val="0"/>
              <w:divBdr>
                <w:top w:val="none" w:sz="0" w:space="0" w:color="auto"/>
                <w:left w:val="none" w:sz="0" w:space="0" w:color="auto"/>
                <w:bottom w:val="none" w:sz="0" w:space="0" w:color="auto"/>
                <w:right w:val="none" w:sz="0" w:space="0" w:color="auto"/>
              </w:divBdr>
              <w:divsChild>
                <w:div w:id="764693006">
                  <w:marLeft w:val="0"/>
                  <w:marRight w:val="0"/>
                  <w:marTop w:val="100"/>
                  <w:marBottom w:val="100"/>
                  <w:divBdr>
                    <w:top w:val="none" w:sz="0" w:space="0" w:color="auto"/>
                    <w:left w:val="none" w:sz="0" w:space="0" w:color="auto"/>
                    <w:bottom w:val="none" w:sz="0" w:space="0" w:color="auto"/>
                    <w:right w:val="none" w:sz="0" w:space="0" w:color="auto"/>
                  </w:divBdr>
                  <w:divsChild>
                    <w:div w:id="764691915">
                      <w:marLeft w:val="0"/>
                      <w:marRight w:val="0"/>
                      <w:marTop w:val="0"/>
                      <w:marBottom w:val="0"/>
                      <w:divBdr>
                        <w:top w:val="none" w:sz="0" w:space="0" w:color="auto"/>
                        <w:left w:val="none" w:sz="0" w:space="0" w:color="auto"/>
                        <w:bottom w:val="none" w:sz="0" w:space="0" w:color="auto"/>
                        <w:right w:val="none" w:sz="0" w:space="0" w:color="auto"/>
                      </w:divBdr>
                      <w:divsChild>
                        <w:div w:id="764692992">
                          <w:marLeft w:val="0"/>
                          <w:marRight w:val="0"/>
                          <w:marTop w:val="0"/>
                          <w:marBottom w:val="0"/>
                          <w:divBdr>
                            <w:top w:val="none" w:sz="0" w:space="0" w:color="auto"/>
                            <w:left w:val="none" w:sz="0" w:space="0" w:color="auto"/>
                            <w:bottom w:val="none" w:sz="0" w:space="0" w:color="auto"/>
                            <w:right w:val="none" w:sz="0" w:space="0" w:color="auto"/>
                          </w:divBdr>
                          <w:divsChild>
                            <w:div w:id="764691910">
                              <w:marLeft w:val="0"/>
                              <w:marRight w:val="0"/>
                              <w:marTop w:val="0"/>
                              <w:marBottom w:val="0"/>
                              <w:divBdr>
                                <w:top w:val="none" w:sz="0" w:space="0" w:color="auto"/>
                                <w:left w:val="none" w:sz="0" w:space="0" w:color="auto"/>
                                <w:bottom w:val="none" w:sz="0" w:space="0" w:color="auto"/>
                                <w:right w:val="none" w:sz="0" w:space="0" w:color="auto"/>
                              </w:divBdr>
                              <w:divsChild>
                                <w:div w:id="764691949">
                                  <w:marLeft w:val="0"/>
                                  <w:marRight w:val="0"/>
                                  <w:marTop w:val="0"/>
                                  <w:marBottom w:val="0"/>
                                  <w:divBdr>
                                    <w:top w:val="none" w:sz="0" w:space="0" w:color="auto"/>
                                    <w:left w:val="none" w:sz="0" w:space="0" w:color="auto"/>
                                    <w:bottom w:val="none" w:sz="0" w:space="0" w:color="auto"/>
                                    <w:right w:val="none" w:sz="0" w:space="0" w:color="auto"/>
                                  </w:divBdr>
                                  <w:divsChild>
                                    <w:div w:id="764691906">
                                      <w:marLeft w:val="0"/>
                                      <w:marRight w:val="0"/>
                                      <w:marTop w:val="0"/>
                                      <w:marBottom w:val="0"/>
                                      <w:divBdr>
                                        <w:top w:val="none" w:sz="0" w:space="0" w:color="auto"/>
                                        <w:left w:val="none" w:sz="0" w:space="0" w:color="auto"/>
                                        <w:bottom w:val="none" w:sz="0" w:space="0" w:color="auto"/>
                                        <w:right w:val="none" w:sz="0" w:space="0" w:color="auto"/>
                                      </w:divBdr>
                                      <w:divsChild>
                                        <w:div w:id="764691889">
                                          <w:marLeft w:val="0"/>
                                          <w:marRight w:val="0"/>
                                          <w:marTop w:val="0"/>
                                          <w:marBottom w:val="0"/>
                                          <w:divBdr>
                                            <w:top w:val="none" w:sz="0" w:space="0" w:color="auto"/>
                                            <w:left w:val="none" w:sz="0" w:space="0" w:color="auto"/>
                                            <w:bottom w:val="none" w:sz="0" w:space="0" w:color="auto"/>
                                            <w:right w:val="none" w:sz="0" w:space="0" w:color="auto"/>
                                          </w:divBdr>
                                          <w:divsChild>
                                            <w:div w:id="764691907">
                                              <w:marLeft w:val="0"/>
                                              <w:marRight w:val="0"/>
                                              <w:marTop w:val="0"/>
                                              <w:marBottom w:val="0"/>
                                              <w:divBdr>
                                                <w:top w:val="none" w:sz="0" w:space="0" w:color="auto"/>
                                                <w:left w:val="none" w:sz="0" w:space="0" w:color="auto"/>
                                                <w:bottom w:val="none" w:sz="0" w:space="0" w:color="auto"/>
                                                <w:right w:val="none" w:sz="0" w:space="0" w:color="auto"/>
                                              </w:divBdr>
                                              <w:divsChild>
                                                <w:div w:id="764692994">
                                                  <w:marLeft w:val="0"/>
                                                  <w:marRight w:val="300"/>
                                                  <w:marTop w:val="0"/>
                                                  <w:marBottom w:val="0"/>
                                                  <w:divBdr>
                                                    <w:top w:val="none" w:sz="0" w:space="0" w:color="auto"/>
                                                    <w:left w:val="none" w:sz="0" w:space="0" w:color="auto"/>
                                                    <w:bottom w:val="none" w:sz="0" w:space="0" w:color="auto"/>
                                                    <w:right w:val="none" w:sz="0" w:space="0" w:color="auto"/>
                                                  </w:divBdr>
                                                  <w:divsChild>
                                                    <w:div w:id="764691887">
                                                      <w:marLeft w:val="0"/>
                                                      <w:marRight w:val="0"/>
                                                      <w:marTop w:val="0"/>
                                                      <w:marBottom w:val="0"/>
                                                      <w:divBdr>
                                                        <w:top w:val="none" w:sz="0" w:space="0" w:color="auto"/>
                                                        <w:left w:val="none" w:sz="0" w:space="0" w:color="auto"/>
                                                        <w:bottom w:val="none" w:sz="0" w:space="0" w:color="auto"/>
                                                        <w:right w:val="none" w:sz="0" w:space="0" w:color="auto"/>
                                                      </w:divBdr>
                                                      <w:divsChild>
                                                        <w:div w:id="764691878">
                                                          <w:marLeft w:val="0"/>
                                                          <w:marRight w:val="0"/>
                                                          <w:marTop w:val="0"/>
                                                          <w:marBottom w:val="300"/>
                                                          <w:divBdr>
                                                            <w:top w:val="single" w:sz="6" w:space="0" w:color="CCCCCC"/>
                                                            <w:left w:val="none" w:sz="0" w:space="0" w:color="auto"/>
                                                            <w:bottom w:val="none" w:sz="0" w:space="0" w:color="auto"/>
                                                            <w:right w:val="none" w:sz="0" w:space="0" w:color="auto"/>
                                                          </w:divBdr>
                                                          <w:divsChild>
                                                            <w:div w:id="764692976">
                                                              <w:marLeft w:val="0"/>
                                                              <w:marRight w:val="0"/>
                                                              <w:marTop w:val="0"/>
                                                              <w:marBottom w:val="0"/>
                                                              <w:divBdr>
                                                                <w:top w:val="none" w:sz="0" w:space="0" w:color="auto"/>
                                                                <w:left w:val="none" w:sz="0" w:space="0" w:color="auto"/>
                                                                <w:bottom w:val="none" w:sz="0" w:space="0" w:color="auto"/>
                                                                <w:right w:val="none" w:sz="0" w:space="0" w:color="auto"/>
                                                              </w:divBdr>
                                                              <w:divsChild>
                                                                <w:div w:id="764692999">
                                                                  <w:marLeft w:val="0"/>
                                                                  <w:marRight w:val="0"/>
                                                                  <w:marTop w:val="0"/>
                                                                  <w:marBottom w:val="0"/>
                                                                  <w:divBdr>
                                                                    <w:top w:val="none" w:sz="0" w:space="0" w:color="auto"/>
                                                                    <w:left w:val="none" w:sz="0" w:space="0" w:color="auto"/>
                                                                    <w:bottom w:val="none" w:sz="0" w:space="0" w:color="auto"/>
                                                                    <w:right w:val="none" w:sz="0" w:space="0" w:color="auto"/>
                                                                  </w:divBdr>
                                                                  <w:divsChild>
                                                                    <w:div w:id="764691923">
                                                                      <w:marLeft w:val="0"/>
                                                                      <w:marRight w:val="0"/>
                                                                      <w:marTop w:val="0"/>
                                                                      <w:marBottom w:val="0"/>
                                                                      <w:divBdr>
                                                                        <w:top w:val="none" w:sz="0" w:space="0" w:color="auto"/>
                                                                        <w:left w:val="none" w:sz="0" w:space="0" w:color="auto"/>
                                                                        <w:bottom w:val="none" w:sz="0" w:space="0" w:color="auto"/>
                                                                        <w:right w:val="none" w:sz="0" w:space="0" w:color="auto"/>
                                                                      </w:divBdr>
                                                                      <w:divsChild>
                                                                        <w:div w:id="764691917">
                                                                          <w:marLeft w:val="0"/>
                                                                          <w:marRight w:val="0"/>
                                                                          <w:marTop w:val="0"/>
                                                                          <w:marBottom w:val="0"/>
                                                                          <w:divBdr>
                                                                            <w:top w:val="none" w:sz="0" w:space="0" w:color="auto"/>
                                                                            <w:left w:val="none" w:sz="0" w:space="0" w:color="auto"/>
                                                                            <w:bottom w:val="none" w:sz="0" w:space="0" w:color="auto"/>
                                                                            <w:right w:val="none" w:sz="0" w:space="0" w:color="auto"/>
                                                                          </w:divBdr>
                                                                          <w:divsChild>
                                                                            <w:div w:id="764691871">
                                                                              <w:marLeft w:val="0"/>
                                                                              <w:marRight w:val="0"/>
                                                                              <w:marTop w:val="0"/>
                                                                              <w:marBottom w:val="0"/>
                                                                              <w:divBdr>
                                                                                <w:top w:val="none" w:sz="0" w:space="0" w:color="auto"/>
                                                                                <w:left w:val="none" w:sz="0" w:space="0" w:color="auto"/>
                                                                                <w:bottom w:val="none" w:sz="0" w:space="0" w:color="auto"/>
                                                                                <w:right w:val="none" w:sz="0" w:space="0" w:color="auto"/>
                                                                              </w:divBdr>
                                                                            </w:div>
                                                                            <w:div w:id="764691919">
                                                                              <w:marLeft w:val="0"/>
                                                                              <w:marRight w:val="0"/>
                                                                              <w:marTop w:val="0"/>
                                                                              <w:marBottom w:val="0"/>
                                                                              <w:divBdr>
                                                                                <w:top w:val="none" w:sz="0" w:space="0" w:color="auto"/>
                                                                                <w:left w:val="none" w:sz="0" w:space="0" w:color="auto"/>
                                                                                <w:bottom w:val="none" w:sz="0" w:space="0" w:color="auto"/>
                                                                                <w:right w:val="none" w:sz="0" w:space="0" w:color="auto"/>
                                                                              </w:divBdr>
                                                                            </w:div>
                                                                            <w:div w:id="764691929">
                                                                              <w:marLeft w:val="0"/>
                                                                              <w:marRight w:val="0"/>
                                                                              <w:marTop w:val="0"/>
                                                                              <w:marBottom w:val="0"/>
                                                                              <w:divBdr>
                                                                                <w:top w:val="none" w:sz="0" w:space="0" w:color="auto"/>
                                                                                <w:left w:val="none" w:sz="0" w:space="0" w:color="auto"/>
                                                                                <w:bottom w:val="none" w:sz="0" w:space="0" w:color="auto"/>
                                                                                <w:right w:val="none" w:sz="0" w:space="0" w:color="auto"/>
                                                                              </w:divBdr>
                                                                            </w:div>
                                                                            <w:div w:id="764691953">
                                                                              <w:marLeft w:val="0"/>
                                                                              <w:marRight w:val="0"/>
                                                                              <w:marTop w:val="0"/>
                                                                              <w:marBottom w:val="0"/>
                                                                              <w:divBdr>
                                                                                <w:top w:val="none" w:sz="0" w:space="0" w:color="auto"/>
                                                                                <w:left w:val="none" w:sz="0" w:space="0" w:color="auto"/>
                                                                                <w:bottom w:val="none" w:sz="0" w:space="0" w:color="auto"/>
                                                                                <w:right w:val="none" w:sz="0" w:space="0" w:color="auto"/>
                                                                              </w:divBdr>
                                                                            </w:div>
                                                                            <w:div w:id="764692980">
                                                                              <w:marLeft w:val="0"/>
                                                                              <w:marRight w:val="0"/>
                                                                              <w:marTop w:val="0"/>
                                                                              <w:marBottom w:val="0"/>
                                                                              <w:divBdr>
                                                                                <w:top w:val="none" w:sz="0" w:space="0" w:color="auto"/>
                                                                                <w:left w:val="none" w:sz="0" w:space="0" w:color="auto"/>
                                                                                <w:bottom w:val="none" w:sz="0" w:space="0" w:color="auto"/>
                                                                                <w:right w:val="none" w:sz="0" w:space="0" w:color="auto"/>
                                                                              </w:divBdr>
                                                                            </w:div>
                                                                            <w:div w:id="764692991">
                                                                              <w:marLeft w:val="0"/>
                                                                              <w:marRight w:val="0"/>
                                                                              <w:marTop w:val="0"/>
                                                                              <w:marBottom w:val="0"/>
                                                                              <w:divBdr>
                                                                                <w:top w:val="none" w:sz="0" w:space="0" w:color="auto"/>
                                                                                <w:left w:val="none" w:sz="0" w:space="0" w:color="auto"/>
                                                                                <w:bottom w:val="none" w:sz="0" w:space="0" w:color="auto"/>
                                                                                <w:right w:val="none" w:sz="0" w:space="0" w:color="auto"/>
                                                                              </w:divBdr>
                                                                            </w:div>
                                                                            <w:div w:id="7646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3000">
                                          <w:marLeft w:val="0"/>
                                          <w:marRight w:val="0"/>
                                          <w:marTop w:val="0"/>
                                          <w:marBottom w:val="0"/>
                                          <w:divBdr>
                                            <w:top w:val="none" w:sz="0" w:space="0" w:color="auto"/>
                                            <w:left w:val="none" w:sz="0" w:space="0" w:color="auto"/>
                                            <w:bottom w:val="none" w:sz="0" w:space="0" w:color="auto"/>
                                            <w:right w:val="none" w:sz="0" w:space="0" w:color="auto"/>
                                          </w:divBdr>
                                          <w:divsChild>
                                            <w:div w:id="7646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1924">
      <w:marLeft w:val="0"/>
      <w:marRight w:val="0"/>
      <w:marTop w:val="0"/>
      <w:marBottom w:val="0"/>
      <w:divBdr>
        <w:top w:val="none" w:sz="0" w:space="0" w:color="auto"/>
        <w:left w:val="none" w:sz="0" w:space="0" w:color="auto"/>
        <w:bottom w:val="none" w:sz="0" w:space="0" w:color="auto"/>
        <w:right w:val="none" w:sz="0" w:space="0" w:color="auto"/>
      </w:divBdr>
      <w:divsChild>
        <w:div w:id="764691862">
          <w:marLeft w:val="0"/>
          <w:marRight w:val="0"/>
          <w:marTop w:val="0"/>
          <w:marBottom w:val="0"/>
          <w:divBdr>
            <w:top w:val="none" w:sz="0" w:space="0" w:color="auto"/>
            <w:left w:val="none" w:sz="0" w:space="0" w:color="auto"/>
            <w:bottom w:val="none" w:sz="0" w:space="0" w:color="auto"/>
            <w:right w:val="none" w:sz="0" w:space="0" w:color="auto"/>
          </w:divBdr>
          <w:divsChild>
            <w:div w:id="764691890">
              <w:marLeft w:val="0"/>
              <w:marRight w:val="0"/>
              <w:marTop w:val="0"/>
              <w:marBottom w:val="0"/>
              <w:divBdr>
                <w:top w:val="none" w:sz="0" w:space="0" w:color="auto"/>
                <w:left w:val="none" w:sz="0" w:space="0" w:color="auto"/>
                <w:bottom w:val="none" w:sz="0" w:space="0" w:color="auto"/>
                <w:right w:val="none" w:sz="0" w:space="0" w:color="auto"/>
              </w:divBdr>
              <w:divsChild>
                <w:div w:id="764691927">
                  <w:marLeft w:val="0"/>
                  <w:marRight w:val="0"/>
                  <w:marTop w:val="100"/>
                  <w:marBottom w:val="100"/>
                  <w:divBdr>
                    <w:top w:val="none" w:sz="0" w:space="0" w:color="auto"/>
                    <w:left w:val="none" w:sz="0" w:space="0" w:color="auto"/>
                    <w:bottom w:val="none" w:sz="0" w:space="0" w:color="auto"/>
                    <w:right w:val="none" w:sz="0" w:space="0" w:color="auto"/>
                  </w:divBdr>
                  <w:divsChild>
                    <w:div w:id="764692965">
                      <w:marLeft w:val="0"/>
                      <w:marRight w:val="0"/>
                      <w:marTop w:val="0"/>
                      <w:marBottom w:val="0"/>
                      <w:divBdr>
                        <w:top w:val="none" w:sz="0" w:space="0" w:color="auto"/>
                        <w:left w:val="none" w:sz="0" w:space="0" w:color="auto"/>
                        <w:bottom w:val="none" w:sz="0" w:space="0" w:color="auto"/>
                        <w:right w:val="none" w:sz="0" w:space="0" w:color="auto"/>
                      </w:divBdr>
                      <w:divsChild>
                        <w:div w:id="764691922">
                          <w:marLeft w:val="0"/>
                          <w:marRight w:val="0"/>
                          <w:marTop w:val="0"/>
                          <w:marBottom w:val="0"/>
                          <w:divBdr>
                            <w:top w:val="none" w:sz="0" w:space="0" w:color="auto"/>
                            <w:left w:val="none" w:sz="0" w:space="0" w:color="auto"/>
                            <w:bottom w:val="none" w:sz="0" w:space="0" w:color="auto"/>
                            <w:right w:val="none" w:sz="0" w:space="0" w:color="auto"/>
                          </w:divBdr>
                          <w:divsChild>
                            <w:div w:id="764692958">
                              <w:marLeft w:val="0"/>
                              <w:marRight w:val="0"/>
                              <w:marTop w:val="0"/>
                              <w:marBottom w:val="0"/>
                              <w:divBdr>
                                <w:top w:val="none" w:sz="0" w:space="0" w:color="auto"/>
                                <w:left w:val="none" w:sz="0" w:space="0" w:color="auto"/>
                                <w:bottom w:val="none" w:sz="0" w:space="0" w:color="auto"/>
                                <w:right w:val="none" w:sz="0" w:space="0" w:color="auto"/>
                              </w:divBdr>
                              <w:divsChild>
                                <w:div w:id="764691932">
                                  <w:marLeft w:val="0"/>
                                  <w:marRight w:val="0"/>
                                  <w:marTop w:val="0"/>
                                  <w:marBottom w:val="0"/>
                                  <w:divBdr>
                                    <w:top w:val="none" w:sz="0" w:space="0" w:color="auto"/>
                                    <w:left w:val="none" w:sz="0" w:space="0" w:color="auto"/>
                                    <w:bottom w:val="none" w:sz="0" w:space="0" w:color="auto"/>
                                    <w:right w:val="none" w:sz="0" w:space="0" w:color="auto"/>
                                  </w:divBdr>
                                  <w:divsChild>
                                    <w:div w:id="764691879">
                                      <w:marLeft w:val="0"/>
                                      <w:marRight w:val="0"/>
                                      <w:marTop w:val="0"/>
                                      <w:marBottom w:val="0"/>
                                      <w:divBdr>
                                        <w:top w:val="none" w:sz="0" w:space="0" w:color="auto"/>
                                        <w:left w:val="none" w:sz="0" w:space="0" w:color="auto"/>
                                        <w:bottom w:val="none" w:sz="0" w:space="0" w:color="auto"/>
                                        <w:right w:val="none" w:sz="0" w:space="0" w:color="auto"/>
                                      </w:divBdr>
                                      <w:divsChild>
                                        <w:div w:id="764693012">
                                          <w:marLeft w:val="0"/>
                                          <w:marRight w:val="0"/>
                                          <w:marTop w:val="0"/>
                                          <w:marBottom w:val="0"/>
                                          <w:divBdr>
                                            <w:top w:val="none" w:sz="0" w:space="0" w:color="auto"/>
                                            <w:left w:val="none" w:sz="0" w:space="0" w:color="auto"/>
                                            <w:bottom w:val="none" w:sz="0" w:space="0" w:color="auto"/>
                                            <w:right w:val="none" w:sz="0" w:space="0" w:color="auto"/>
                                          </w:divBdr>
                                          <w:divsChild>
                                            <w:div w:id="764693005">
                                              <w:marLeft w:val="0"/>
                                              <w:marRight w:val="0"/>
                                              <w:marTop w:val="0"/>
                                              <w:marBottom w:val="0"/>
                                              <w:divBdr>
                                                <w:top w:val="none" w:sz="0" w:space="0" w:color="auto"/>
                                                <w:left w:val="none" w:sz="0" w:space="0" w:color="auto"/>
                                                <w:bottom w:val="none" w:sz="0" w:space="0" w:color="auto"/>
                                                <w:right w:val="none" w:sz="0" w:space="0" w:color="auto"/>
                                              </w:divBdr>
                                              <w:divsChild>
                                                <w:div w:id="764692971">
                                                  <w:marLeft w:val="0"/>
                                                  <w:marRight w:val="300"/>
                                                  <w:marTop w:val="0"/>
                                                  <w:marBottom w:val="0"/>
                                                  <w:divBdr>
                                                    <w:top w:val="none" w:sz="0" w:space="0" w:color="auto"/>
                                                    <w:left w:val="none" w:sz="0" w:space="0" w:color="auto"/>
                                                    <w:bottom w:val="none" w:sz="0" w:space="0" w:color="auto"/>
                                                    <w:right w:val="none" w:sz="0" w:space="0" w:color="auto"/>
                                                  </w:divBdr>
                                                  <w:divsChild>
                                                    <w:div w:id="764691920">
                                                      <w:marLeft w:val="0"/>
                                                      <w:marRight w:val="0"/>
                                                      <w:marTop w:val="0"/>
                                                      <w:marBottom w:val="0"/>
                                                      <w:divBdr>
                                                        <w:top w:val="none" w:sz="0" w:space="0" w:color="auto"/>
                                                        <w:left w:val="none" w:sz="0" w:space="0" w:color="auto"/>
                                                        <w:bottom w:val="none" w:sz="0" w:space="0" w:color="auto"/>
                                                        <w:right w:val="none" w:sz="0" w:space="0" w:color="auto"/>
                                                      </w:divBdr>
                                                      <w:divsChild>
                                                        <w:div w:id="764691914">
                                                          <w:marLeft w:val="0"/>
                                                          <w:marRight w:val="0"/>
                                                          <w:marTop w:val="0"/>
                                                          <w:marBottom w:val="300"/>
                                                          <w:divBdr>
                                                            <w:top w:val="single" w:sz="6" w:space="0" w:color="CCCCCC"/>
                                                            <w:left w:val="none" w:sz="0" w:space="0" w:color="auto"/>
                                                            <w:bottom w:val="none" w:sz="0" w:space="0" w:color="auto"/>
                                                            <w:right w:val="none" w:sz="0" w:space="0" w:color="auto"/>
                                                          </w:divBdr>
                                                          <w:divsChild>
                                                            <w:div w:id="764691877">
                                                              <w:marLeft w:val="0"/>
                                                              <w:marRight w:val="0"/>
                                                              <w:marTop w:val="0"/>
                                                              <w:marBottom w:val="0"/>
                                                              <w:divBdr>
                                                                <w:top w:val="none" w:sz="0" w:space="0" w:color="auto"/>
                                                                <w:left w:val="none" w:sz="0" w:space="0" w:color="auto"/>
                                                                <w:bottom w:val="none" w:sz="0" w:space="0" w:color="auto"/>
                                                                <w:right w:val="none" w:sz="0" w:space="0" w:color="auto"/>
                                                              </w:divBdr>
                                                              <w:divsChild>
                                                                <w:div w:id="764691937">
                                                                  <w:marLeft w:val="0"/>
                                                                  <w:marRight w:val="0"/>
                                                                  <w:marTop w:val="0"/>
                                                                  <w:marBottom w:val="0"/>
                                                                  <w:divBdr>
                                                                    <w:top w:val="none" w:sz="0" w:space="0" w:color="auto"/>
                                                                    <w:left w:val="none" w:sz="0" w:space="0" w:color="auto"/>
                                                                    <w:bottom w:val="none" w:sz="0" w:space="0" w:color="auto"/>
                                                                    <w:right w:val="none" w:sz="0" w:space="0" w:color="auto"/>
                                                                  </w:divBdr>
                                                                  <w:divsChild>
                                                                    <w:div w:id="764691883">
                                                                      <w:marLeft w:val="0"/>
                                                                      <w:marRight w:val="0"/>
                                                                      <w:marTop w:val="0"/>
                                                                      <w:marBottom w:val="0"/>
                                                                      <w:divBdr>
                                                                        <w:top w:val="none" w:sz="0" w:space="0" w:color="auto"/>
                                                                        <w:left w:val="none" w:sz="0" w:space="0" w:color="auto"/>
                                                                        <w:bottom w:val="none" w:sz="0" w:space="0" w:color="auto"/>
                                                                        <w:right w:val="none" w:sz="0" w:space="0" w:color="auto"/>
                                                                      </w:divBdr>
                                                                      <w:divsChild>
                                                                        <w:div w:id="764691882">
                                                                          <w:marLeft w:val="0"/>
                                                                          <w:marRight w:val="0"/>
                                                                          <w:marTop w:val="0"/>
                                                                          <w:marBottom w:val="0"/>
                                                                          <w:divBdr>
                                                                            <w:top w:val="none" w:sz="0" w:space="0" w:color="auto"/>
                                                                            <w:left w:val="none" w:sz="0" w:space="0" w:color="auto"/>
                                                                            <w:bottom w:val="none" w:sz="0" w:space="0" w:color="auto"/>
                                                                            <w:right w:val="none" w:sz="0" w:space="0" w:color="auto"/>
                                                                          </w:divBdr>
                                                                          <w:divsChild>
                                                                            <w:div w:id="764691863">
                                                                              <w:marLeft w:val="0"/>
                                                                              <w:marRight w:val="0"/>
                                                                              <w:marTop w:val="0"/>
                                                                              <w:marBottom w:val="0"/>
                                                                              <w:divBdr>
                                                                                <w:top w:val="none" w:sz="0" w:space="0" w:color="auto"/>
                                                                                <w:left w:val="none" w:sz="0" w:space="0" w:color="auto"/>
                                                                                <w:bottom w:val="none" w:sz="0" w:space="0" w:color="auto"/>
                                                                                <w:right w:val="none" w:sz="0" w:space="0" w:color="auto"/>
                                                                              </w:divBdr>
                                                                            </w:div>
                                                                            <w:div w:id="764691864">
                                                                              <w:marLeft w:val="0"/>
                                                                              <w:marRight w:val="0"/>
                                                                              <w:marTop w:val="0"/>
                                                                              <w:marBottom w:val="0"/>
                                                                              <w:divBdr>
                                                                                <w:top w:val="none" w:sz="0" w:space="0" w:color="auto"/>
                                                                                <w:left w:val="none" w:sz="0" w:space="0" w:color="auto"/>
                                                                                <w:bottom w:val="none" w:sz="0" w:space="0" w:color="auto"/>
                                                                                <w:right w:val="none" w:sz="0" w:space="0" w:color="auto"/>
                                                                              </w:divBdr>
                                                                            </w:div>
                                                                            <w:div w:id="764691866">
                                                                              <w:marLeft w:val="0"/>
                                                                              <w:marRight w:val="0"/>
                                                                              <w:marTop w:val="0"/>
                                                                              <w:marBottom w:val="0"/>
                                                                              <w:divBdr>
                                                                                <w:top w:val="none" w:sz="0" w:space="0" w:color="auto"/>
                                                                                <w:left w:val="none" w:sz="0" w:space="0" w:color="auto"/>
                                                                                <w:bottom w:val="none" w:sz="0" w:space="0" w:color="auto"/>
                                                                                <w:right w:val="none" w:sz="0" w:space="0" w:color="auto"/>
                                                                              </w:divBdr>
                                                                            </w:div>
                                                                            <w:div w:id="764691880">
                                                                              <w:marLeft w:val="0"/>
                                                                              <w:marRight w:val="0"/>
                                                                              <w:marTop w:val="0"/>
                                                                              <w:marBottom w:val="0"/>
                                                                              <w:divBdr>
                                                                                <w:top w:val="none" w:sz="0" w:space="0" w:color="auto"/>
                                                                                <w:left w:val="none" w:sz="0" w:space="0" w:color="auto"/>
                                                                                <w:bottom w:val="none" w:sz="0" w:space="0" w:color="auto"/>
                                                                                <w:right w:val="none" w:sz="0" w:space="0" w:color="auto"/>
                                                                              </w:divBdr>
                                                                            </w:div>
                                                                            <w:div w:id="764691886">
                                                                              <w:marLeft w:val="0"/>
                                                                              <w:marRight w:val="0"/>
                                                                              <w:marTop w:val="0"/>
                                                                              <w:marBottom w:val="0"/>
                                                                              <w:divBdr>
                                                                                <w:top w:val="none" w:sz="0" w:space="0" w:color="auto"/>
                                                                                <w:left w:val="none" w:sz="0" w:space="0" w:color="auto"/>
                                                                                <w:bottom w:val="none" w:sz="0" w:space="0" w:color="auto"/>
                                                                                <w:right w:val="none" w:sz="0" w:space="0" w:color="auto"/>
                                                                              </w:divBdr>
                                                                            </w:div>
                                                                            <w:div w:id="764691892">
                                                                              <w:marLeft w:val="0"/>
                                                                              <w:marRight w:val="0"/>
                                                                              <w:marTop w:val="0"/>
                                                                              <w:marBottom w:val="0"/>
                                                                              <w:divBdr>
                                                                                <w:top w:val="none" w:sz="0" w:space="0" w:color="auto"/>
                                                                                <w:left w:val="none" w:sz="0" w:space="0" w:color="auto"/>
                                                                                <w:bottom w:val="none" w:sz="0" w:space="0" w:color="auto"/>
                                                                                <w:right w:val="none" w:sz="0" w:space="0" w:color="auto"/>
                                                                              </w:divBdr>
                                                                            </w:div>
                                                                            <w:div w:id="764691895">
                                                                              <w:marLeft w:val="0"/>
                                                                              <w:marRight w:val="0"/>
                                                                              <w:marTop w:val="0"/>
                                                                              <w:marBottom w:val="0"/>
                                                                              <w:divBdr>
                                                                                <w:top w:val="none" w:sz="0" w:space="0" w:color="auto"/>
                                                                                <w:left w:val="none" w:sz="0" w:space="0" w:color="auto"/>
                                                                                <w:bottom w:val="none" w:sz="0" w:space="0" w:color="auto"/>
                                                                                <w:right w:val="none" w:sz="0" w:space="0" w:color="auto"/>
                                                                              </w:divBdr>
                                                                            </w:div>
                                                                            <w:div w:id="764691899">
                                                                              <w:marLeft w:val="0"/>
                                                                              <w:marRight w:val="0"/>
                                                                              <w:marTop w:val="0"/>
                                                                              <w:marBottom w:val="0"/>
                                                                              <w:divBdr>
                                                                                <w:top w:val="none" w:sz="0" w:space="0" w:color="auto"/>
                                                                                <w:left w:val="none" w:sz="0" w:space="0" w:color="auto"/>
                                                                                <w:bottom w:val="none" w:sz="0" w:space="0" w:color="auto"/>
                                                                                <w:right w:val="none" w:sz="0" w:space="0" w:color="auto"/>
                                                                              </w:divBdr>
                                                                            </w:div>
                                                                            <w:div w:id="764691901">
                                                                              <w:marLeft w:val="0"/>
                                                                              <w:marRight w:val="0"/>
                                                                              <w:marTop w:val="0"/>
                                                                              <w:marBottom w:val="0"/>
                                                                              <w:divBdr>
                                                                                <w:top w:val="none" w:sz="0" w:space="0" w:color="auto"/>
                                                                                <w:left w:val="none" w:sz="0" w:space="0" w:color="auto"/>
                                                                                <w:bottom w:val="none" w:sz="0" w:space="0" w:color="auto"/>
                                                                                <w:right w:val="none" w:sz="0" w:space="0" w:color="auto"/>
                                                                              </w:divBdr>
                                                                            </w:div>
                                                                            <w:div w:id="764691903">
                                                                              <w:marLeft w:val="0"/>
                                                                              <w:marRight w:val="0"/>
                                                                              <w:marTop w:val="0"/>
                                                                              <w:marBottom w:val="0"/>
                                                                              <w:divBdr>
                                                                                <w:top w:val="none" w:sz="0" w:space="0" w:color="auto"/>
                                                                                <w:left w:val="none" w:sz="0" w:space="0" w:color="auto"/>
                                                                                <w:bottom w:val="none" w:sz="0" w:space="0" w:color="auto"/>
                                                                                <w:right w:val="none" w:sz="0" w:space="0" w:color="auto"/>
                                                                              </w:divBdr>
                                                                            </w:div>
                                                                            <w:div w:id="764691911">
                                                                              <w:marLeft w:val="0"/>
                                                                              <w:marRight w:val="0"/>
                                                                              <w:marTop w:val="0"/>
                                                                              <w:marBottom w:val="0"/>
                                                                              <w:divBdr>
                                                                                <w:top w:val="none" w:sz="0" w:space="0" w:color="auto"/>
                                                                                <w:left w:val="none" w:sz="0" w:space="0" w:color="auto"/>
                                                                                <w:bottom w:val="none" w:sz="0" w:space="0" w:color="auto"/>
                                                                                <w:right w:val="none" w:sz="0" w:space="0" w:color="auto"/>
                                                                              </w:divBdr>
                                                                            </w:div>
                                                                            <w:div w:id="764691939">
                                                                              <w:marLeft w:val="0"/>
                                                                              <w:marRight w:val="0"/>
                                                                              <w:marTop w:val="0"/>
                                                                              <w:marBottom w:val="0"/>
                                                                              <w:divBdr>
                                                                                <w:top w:val="none" w:sz="0" w:space="0" w:color="auto"/>
                                                                                <w:left w:val="none" w:sz="0" w:space="0" w:color="auto"/>
                                                                                <w:bottom w:val="none" w:sz="0" w:space="0" w:color="auto"/>
                                                                                <w:right w:val="none" w:sz="0" w:space="0" w:color="auto"/>
                                                                              </w:divBdr>
                                                                            </w:div>
                                                                            <w:div w:id="764691944">
                                                                              <w:marLeft w:val="0"/>
                                                                              <w:marRight w:val="0"/>
                                                                              <w:marTop w:val="0"/>
                                                                              <w:marBottom w:val="0"/>
                                                                              <w:divBdr>
                                                                                <w:top w:val="none" w:sz="0" w:space="0" w:color="auto"/>
                                                                                <w:left w:val="none" w:sz="0" w:space="0" w:color="auto"/>
                                                                                <w:bottom w:val="none" w:sz="0" w:space="0" w:color="auto"/>
                                                                                <w:right w:val="none" w:sz="0" w:space="0" w:color="auto"/>
                                                                              </w:divBdr>
                                                                            </w:div>
                                                                            <w:div w:id="764691950">
                                                                              <w:marLeft w:val="0"/>
                                                                              <w:marRight w:val="0"/>
                                                                              <w:marTop w:val="0"/>
                                                                              <w:marBottom w:val="0"/>
                                                                              <w:divBdr>
                                                                                <w:top w:val="none" w:sz="0" w:space="0" w:color="auto"/>
                                                                                <w:left w:val="none" w:sz="0" w:space="0" w:color="auto"/>
                                                                                <w:bottom w:val="none" w:sz="0" w:space="0" w:color="auto"/>
                                                                                <w:right w:val="none" w:sz="0" w:space="0" w:color="auto"/>
                                                                              </w:divBdr>
                                                                            </w:div>
                                                                            <w:div w:id="764691959">
                                                                              <w:marLeft w:val="0"/>
                                                                              <w:marRight w:val="0"/>
                                                                              <w:marTop w:val="0"/>
                                                                              <w:marBottom w:val="0"/>
                                                                              <w:divBdr>
                                                                                <w:top w:val="none" w:sz="0" w:space="0" w:color="auto"/>
                                                                                <w:left w:val="none" w:sz="0" w:space="0" w:color="auto"/>
                                                                                <w:bottom w:val="none" w:sz="0" w:space="0" w:color="auto"/>
                                                                                <w:right w:val="none" w:sz="0" w:space="0" w:color="auto"/>
                                                                              </w:divBdr>
                                                                            </w:div>
                                                                            <w:div w:id="764692957">
                                                                              <w:marLeft w:val="0"/>
                                                                              <w:marRight w:val="0"/>
                                                                              <w:marTop w:val="0"/>
                                                                              <w:marBottom w:val="0"/>
                                                                              <w:divBdr>
                                                                                <w:top w:val="none" w:sz="0" w:space="0" w:color="auto"/>
                                                                                <w:left w:val="none" w:sz="0" w:space="0" w:color="auto"/>
                                                                                <w:bottom w:val="none" w:sz="0" w:space="0" w:color="auto"/>
                                                                                <w:right w:val="none" w:sz="0" w:space="0" w:color="auto"/>
                                                                              </w:divBdr>
                                                                            </w:div>
                                                                            <w:div w:id="764692964">
                                                                              <w:marLeft w:val="0"/>
                                                                              <w:marRight w:val="0"/>
                                                                              <w:marTop w:val="0"/>
                                                                              <w:marBottom w:val="0"/>
                                                                              <w:divBdr>
                                                                                <w:top w:val="none" w:sz="0" w:space="0" w:color="auto"/>
                                                                                <w:left w:val="none" w:sz="0" w:space="0" w:color="auto"/>
                                                                                <w:bottom w:val="none" w:sz="0" w:space="0" w:color="auto"/>
                                                                                <w:right w:val="none" w:sz="0" w:space="0" w:color="auto"/>
                                                                              </w:divBdr>
                                                                            </w:div>
                                                                            <w:div w:id="764692968">
                                                                              <w:marLeft w:val="0"/>
                                                                              <w:marRight w:val="0"/>
                                                                              <w:marTop w:val="0"/>
                                                                              <w:marBottom w:val="0"/>
                                                                              <w:divBdr>
                                                                                <w:top w:val="none" w:sz="0" w:space="0" w:color="auto"/>
                                                                                <w:left w:val="none" w:sz="0" w:space="0" w:color="auto"/>
                                                                                <w:bottom w:val="none" w:sz="0" w:space="0" w:color="auto"/>
                                                                                <w:right w:val="none" w:sz="0" w:space="0" w:color="auto"/>
                                                                              </w:divBdr>
                                                                            </w:div>
                                                                            <w:div w:id="764692978">
                                                                              <w:marLeft w:val="0"/>
                                                                              <w:marRight w:val="0"/>
                                                                              <w:marTop w:val="0"/>
                                                                              <w:marBottom w:val="0"/>
                                                                              <w:divBdr>
                                                                                <w:top w:val="none" w:sz="0" w:space="0" w:color="auto"/>
                                                                                <w:left w:val="none" w:sz="0" w:space="0" w:color="auto"/>
                                                                                <w:bottom w:val="none" w:sz="0" w:space="0" w:color="auto"/>
                                                                                <w:right w:val="none" w:sz="0" w:space="0" w:color="auto"/>
                                                                              </w:divBdr>
                                                                            </w:div>
                                                                            <w:div w:id="764692985">
                                                                              <w:marLeft w:val="0"/>
                                                                              <w:marRight w:val="0"/>
                                                                              <w:marTop w:val="0"/>
                                                                              <w:marBottom w:val="0"/>
                                                                              <w:divBdr>
                                                                                <w:top w:val="none" w:sz="0" w:space="0" w:color="auto"/>
                                                                                <w:left w:val="none" w:sz="0" w:space="0" w:color="auto"/>
                                                                                <w:bottom w:val="none" w:sz="0" w:space="0" w:color="auto"/>
                                                                                <w:right w:val="none" w:sz="0" w:space="0" w:color="auto"/>
                                                                              </w:divBdr>
                                                                            </w:div>
                                                                            <w:div w:id="764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51">
      <w:marLeft w:val="0"/>
      <w:marRight w:val="0"/>
      <w:marTop w:val="0"/>
      <w:marBottom w:val="0"/>
      <w:divBdr>
        <w:top w:val="none" w:sz="0" w:space="0" w:color="auto"/>
        <w:left w:val="none" w:sz="0" w:space="0" w:color="auto"/>
        <w:bottom w:val="none" w:sz="0" w:space="0" w:color="auto"/>
        <w:right w:val="none" w:sz="0" w:space="0" w:color="auto"/>
      </w:divBdr>
    </w:div>
    <w:div w:id="764691956">
      <w:marLeft w:val="0"/>
      <w:marRight w:val="0"/>
      <w:marTop w:val="0"/>
      <w:marBottom w:val="0"/>
      <w:divBdr>
        <w:top w:val="none" w:sz="0" w:space="0" w:color="auto"/>
        <w:left w:val="none" w:sz="0" w:space="0" w:color="auto"/>
        <w:bottom w:val="none" w:sz="0" w:space="0" w:color="auto"/>
        <w:right w:val="none" w:sz="0" w:space="0" w:color="auto"/>
      </w:divBdr>
      <w:divsChild>
        <w:div w:id="764691870">
          <w:marLeft w:val="0"/>
          <w:marRight w:val="0"/>
          <w:marTop w:val="0"/>
          <w:marBottom w:val="0"/>
          <w:divBdr>
            <w:top w:val="none" w:sz="0" w:space="0" w:color="auto"/>
            <w:left w:val="none" w:sz="0" w:space="0" w:color="auto"/>
            <w:bottom w:val="none" w:sz="0" w:space="0" w:color="auto"/>
            <w:right w:val="none" w:sz="0" w:space="0" w:color="auto"/>
          </w:divBdr>
        </w:div>
        <w:div w:id="764691872">
          <w:marLeft w:val="0"/>
          <w:marRight w:val="0"/>
          <w:marTop w:val="0"/>
          <w:marBottom w:val="0"/>
          <w:divBdr>
            <w:top w:val="none" w:sz="0" w:space="0" w:color="auto"/>
            <w:left w:val="none" w:sz="0" w:space="0" w:color="auto"/>
            <w:bottom w:val="none" w:sz="0" w:space="0" w:color="auto"/>
            <w:right w:val="none" w:sz="0" w:space="0" w:color="auto"/>
          </w:divBdr>
        </w:div>
        <w:div w:id="764691900">
          <w:marLeft w:val="0"/>
          <w:marRight w:val="0"/>
          <w:marTop w:val="0"/>
          <w:marBottom w:val="0"/>
          <w:divBdr>
            <w:top w:val="none" w:sz="0" w:space="0" w:color="auto"/>
            <w:left w:val="none" w:sz="0" w:space="0" w:color="auto"/>
            <w:bottom w:val="none" w:sz="0" w:space="0" w:color="auto"/>
            <w:right w:val="none" w:sz="0" w:space="0" w:color="auto"/>
          </w:divBdr>
        </w:div>
        <w:div w:id="764691930">
          <w:marLeft w:val="0"/>
          <w:marRight w:val="0"/>
          <w:marTop w:val="0"/>
          <w:marBottom w:val="0"/>
          <w:divBdr>
            <w:top w:val="none" w:sz="0" w:space="0" w:color="auto"/>
            <w:left w:val="none" w:sz="0" w:space="0" w:color="auto"/>
            <w:bottom w:val="none" w:sz="0" w:space="0" w:color="auto"/>
            <w:right w:val="none" w:sz="0" w:space="0" w:color="auto"/>
          </w:divBdr>
        </w:div>
        <w:div w:id="764691935">
          <w:marLeft w:val="0"/>
          <w:marRight w:val="0"/>
          <w:marTop w:val="0"/>
          <w:marBottom w:val="0"/>
          <w:divBdr>
            <w:top w:val="none" w:sz="0" w:space="0" w:color="auto"/>
            <w:left w:val="none" w:sz="0" w:space="0" w:color="auto"/>
            <w:bottom w:val="none" w:sz="0" w:space="0" w:color="auto"/>
            <w:right w:val="none" w:sz="0" w:space="0" w:color="auto"/>
          </w:divBdr>
        </w:div>
        <w:div w:id="764691955">
          <w:marLeft w:val="0"/>
          <w:marRight w:val="0"/>
          <w:marTop w:val="0"/>
          <w:marBottom w:val="0"/>
          <w:divBdr>
            <w:top w:val="none" w:sz="0" w:space="0" w:color="auto"/>
            <w:left w:val="none" w:sz="0" w:space="0" w:color="auto"/>
            <w:bottom w:val="none" w:sz="0" w:space="0" w:color="auto"/>
            <w:right w:val="none" w:sz="0" w:space="0" w:color="auto"/>
          </w:divBdr>
        </w:div>
        <w:div w:id="764692996">
          <w:marLeft w:val="0"/>
          <w:marRight w:val="0"/>
          <w:marTop w:val="0"/>
          <w:marBottom w:val="0"/>
          <w:divBdr>
            <w:top w:val="none" w:sz="0" w:space="0" w:color="auto"/>
            <w:left w:val="none" w:sz="0" w:space="0" w:color="auto"/>
            <w:bottom w:val="none" w:sz="0" w:space="0" w:color="auto"/>
            <w:right w:val="none" w:sz="0" w:space="0" w:color="auto"/>
          </w:divBdr>
        </w:div>
        <w:div w:id="764693013">
          <w:marLeft w:val="0"/>
          <w:marRight w:val="0"/>
          <w:marTop w:val="0"/>
          <w:marBottom w:val="0"/>
          <w:divBdr>
            <w:top w:val="none" w:sz="0" w:space="0" w:color="auto"/>
            <w:left w:val="none" w:sz="0" w:space="0" w:color="auto"/>
            <w:bottom w:val="none" w:sz="0" w:space="0" w:color="auto"/>
            <w:right w:val="none" w:sz="0" w:space="0" w:color="auto"/>
          </w:divBdr>
        </w:div>
      </w:divsChild>
    </w:div>
    <w:div w:id="764691967">
      <w:marLeft w:val="0"/>
      <w:marRight w:val="0"/>
      <w:marTop w:val="0"/>
      <w:marBottom w:val="0"/>
      <w:divBdr>
        <w:top w:val="none" w:sz="0" w:space="0" w:color="auto"/>
        <w:left w:val="none" w:sz="0" w:space="0" w:color="auto"/>
        <w:bottom w:val="none" w:sz="0" w:space="0" w:color="auto"/>
        <w:right w:val="none" w:sz="0" w:space="0" w:color="auto"/>
      </w:divBdr>
      <w:divsChild>
        <w:div w:id="764692100">
          <w:marLeft w:val="0"/>
          <w:marRight w:val="0"/>
          <w:marTop w:val="0"/>
          <w:marBottom w:val="0"/>
          <w:divBdr>
            <w:top w:val="none" w:sz="0" w:space="0" w:color="auto"/>
            <w:left w:val="none" w:sz="0" w:space="0" w:color="auto"/>
            <w:bottom w:val="none" w:sz="0" w:space="0" w:color="auto"/>
            <w:right w:val="none" w:sz="0" w:space="0" w:color="auto"/>
          </w:divBdr>
          <w:divsChild>
            <w:div w:id="764692076">
              <w:marLeft w:val="0"/>
              <w:marRight w:val="0"/>
              <w:marTop w:val="0"/>
              <w:marBottom w:val="0"/>
              <w:divBdr>
                <w:top w:val="none" w:sz="0" w:space="0" w:color="auto"/>
                <w:left w:val="none" w:sz="0" w:space="0" w:color="auto"/>
                <w:bottom w:val="none" w:sz="0" w:space="0" w:color="auto"/>
                <w:right w:val="none" w:sz="0" w:space="0" w:color="auto"/>
              </w:divBdr>
              <w:divsChild>
                <w:div w:id="764692847">
                  <w:marLeft w:val="0"/>
                  <w:marRight w:val="0"/>
                  <w:marTop w:val="100"/>
                  <w:marBottom w:val="100"/>
                  <w:divBdr>
                    <w:top w:val="none" w:sz="0" w:space="0" w:color="auto"/>
                    <w:left w:val="none" w:sz="0" w:space="0" w:color="auto"/>
                    <w:bottom w:val="none" w:sz="0" w:space="0" w:color="auto"/>
                    <w:right w:val="none" w:sz="0" w:space="0" w:color="auto"/>
                  </w:divBdr>
                  <w:divsChild>
                    <w:div w:id="764692911">
                      <w:marLeft w:val="0"/>
                      <w:marRight w:val="0"/>
                      <w:marTop w:val="0"/>
                      <w:marBottom w:val="0"/>
                      <w:divBdr>
                        <w:top w:val="none" w:sz="0" w:space="0" w:color="auto"/>
                        <w:left w:val="none" w:sz="0" w:space="0" w:color="auto"/>
                        <w:bottom w:val="none" w:sz="0" w:space="0" w:color="auto"/>
                        <w:right w:val="none" w:sz="0" w:space="0" w:color="auto"/>
                      </w:divBdr>
                      <w:divsChild>
                        <w:div w:id="764692006">
                          <w:marLeft w:val="0"/>
                          <w:marRight w:val="0"/>
                          <w:marTop w:val="0"/>
                          <w:marBottom w:val="0"/>
                          <w:divBdr>
                            <w:top w:val="none" w:sz="0" w:space="0" w:color="auto"/>
                            <w:left w:val="none" w:sz="0" w:space="0" w:color="auto"/>
                            <w:bottom w:val="none" w:sz="0" w:space="0" w:color="auto"/>
                            <w:right w:val="none" w:sz="0" w:space="0" w:color="auto"/>
                          </w:divBdr>
                          <w:divsChild>
                            <w:div w:id="764692836">
                              <w:marLeft w:val="0"/>
                              <w:marRight w:val="0"/>
                              <w:marTop w:val="0"/>
                              <w:marBottom w:val="0"/>
                              <w:divBdr>
                                <w:top w:val="none" w:sz="0" w:space="0" w:color="auto"/>
                                <w:left w:val="none" w:sz="0" w:space="0" w:color="auto"/>
                                <w:bottom w:val="none" w:sz="0" w:space="0" w:color="auto"/>
                                <w:right w:val="none" w:sz="0" w:space="0" w:color="auto"/>
                              </w:divBdr>
                              <w:divsChild>
                                <w:div w:id="764692179">
                                  <w:marLeft w:val="0"/>
                                  <w:marRight w:val="0"/>
                                  <w:marTop w:val="0"/>
                                  <w:marBottom w:val="0"/>
                                  <w:divBdr>
                                    <w:top w:val="none" w:sz="0" w:space="0" w:color="auto"/>
                                    <w:left w:val="none" w:sz="0" w:space="0" w:color="auto"/>
                                    <w:bottom w:val="none" w:sz="0" w:space="0" w:color="auto"/>
                                    <w:right w:val="none" w:sz="0" w:space="0" w:color="auto"/>
                                  </w:divBdr>
                                  <w:divsChild>
                                    <w:div w:id="764692897">
                                      <w:marLeft w:val="0"/>
                                      <w:marRight w:val="0"/>
                                      <w:marTop w:val="0"/>
                                      <w:marBottom w:val="0"/>
                                      <w:divBdr>
                                        <w:top w:val="none" w:sz="0" w:space="0" w:color="auto"/>
                                        <w:left w:val="none" w:sz="0" w:space="0" w:color="auto"/>
                                        <w:bottom w:val="none" w:sz="0" w:space="0" w:color="auto"/>
                                        <w:right w:val="none" w:sz="0" w:space="0" w:color="auto"/>
                                      </w:divBdr>
                                      <w:divsChild>
                                        <w:div w:id="764692181">
                                          <w:marLeft w:val="0"/>
                                          <w:marRight w:val="0"/>
                                          <w:marTop w:val="0"/>
                                          <w:marBottom w:val="0"/>
                                          <w:divBdr>
                                            <w:top w:val="none" w:sz="0" w:space="0" w:color="auto"/>
                                            <w:left w:val="none" w:sz="0" w:space="0" w:color="auto"/>
                                            <w:bottom w:val="none" w:sz="0" w:space="0" w:color="auto"/>
                                            <w:right w:val="none" w:sz="0" w:space="0" w:color="auto"/>
                                          </w:divBdr>
                                          <w:divsChild>
                                            <w:div w:id="764692045">
                                              <w:marLeft w:val="0"/>
                                              <w:marRight w:val="0"/>
                                              <w:marTop w:val="0"/>
                                              <w:marBottom w:val="0"/>
                                              <w:divBdr>
                                                <w:top w:val="none" w:sz="0" w:space="0" w:color="auto"/>
                                                <w:left w:val="none" w:sz="0" w:space="0" w:color="auto"/>
                                                <w:bottom w:val="none" w:sz="0" w:space="0" w:color="auto"/>
                                                <w:right w:val="none" w:sz="0" w:space="0" w:color="auto"/>
                                              </w:divBdr>
                                              <w:divsChild>
                                                <w:div w:id="764692854">
                                                  <w:marLeft w:val="0"/>
                                                  <w:marRight w:val="300"/>
                                                  <w:marTop w:val="0"/>
                                                  <w:marBottom w:val="0"/>
                                                  <w:divBdr>
                                                    <w:top w:val="none" w:sz="0" w:space="0" w:color="auto"/>
                                                    <w:left w:val="none" w:sz="0" w:space="0" w:color="auto"/>
                                                    <w:bottom w:val="none" w:sz="0" w:space="0" w:color="auto"/>
                                                    <w:right w:val="none" w:sz="0" w:space="0" w:color="auto"/>
                                                  </w:divBdr>
                                                  <w:divsChild>
                                                    <w:div w:id="764692824">
                                                      <w:marLeft w:val="0"/>
                                                      <w:marRight w:val="0"/>
                                                      <w:marTop w:val="0"/>
                                                      <w:marBottom w:val="0"/>
                                                      <w:divBdr>
                                                        <w:top w:val="none" w:sz="0" w:space="0" w:color="auto"/>
                                                        <w:left w:val="none" w:sz="0" w:space="0" w:color="auto"/>
                                                        <w:bottom w:val="none" w:sz="0" w:space="0" w:color="auto"/>
                                                        <w:right w:val="none" w:sz="0" w:space="0" w:color="auto"/>
                                                      </w:divBdr>
                                                      <w:divsChild>
                                                        <w:div w:id="764692101">
                                                          <w:marLeft w:val="0"/>
                                                          <w:marRight w:val="0"/>
                                                          <w:marTop w:val="0"/>
                                                          <w:marBottom w:val="300"/>
                                                          <w:divBdr>
                                                            <w:top w:val="single" w:sz="6" w:space="0" w:color="CCCCCC"/>
                                                            <w:left w:val="none" w:sz="0" w:space="0" w:color="auto"/>
                                                            <w:bottom w:val="none" w:sz="0" w:space="0" w:color="auto"/>
                                                            <w:right w:val="none" w:sz="0" w:space="0" w:color="auto"/>
                                                          </w:divBdr>
                                                          <w:divsChild>
                                                            <w:div w:id="764691991">
                                                              <w:marLeft w:val="0"/>
                                                              <w:marRight w:val="0"/>
                                                              <w:marTop w:val="0"/>
                                                              <w:marBottom w:val="0"/>
                                                              <w:divBdr>
                                                                <w:top w:val="none" w:sz="0" w:space="0" w:color="auto"/>
                                                                <w:left w:val="none" w:sz="0" w:space="0" w:color="auto"/>
                                                                <w:bottom w:val="none" w:sz="0" w:space="0" w:color="auto"/>
                                                                <w:right w:val="none" w:sz="0" w:space="0" w:color="auto"/>
                                                              </w:divBdr>
                                                              <w:divsChild>
                                                                <w:div w:id="764692942">
                                                                  <w:marLeft w:val="0"/>
                                                                  <w:marRight w:val="0"/>
                                                                  <w:marTop w:val="0"/>
                                                                  <w:marBottom w:val="0"/>
                                                                  <w:divBdr>
                                                                    <w:top w:val="none" w:sz="0" w:space="0" w:color="auto"/>
                                                                    <w:left w:val="none" w:sz="0" w:space="0" w:color="auto"/>
                                                                    <w:bottom w:val="none" w:sz="0" w:space="0" w:color="auto"/>
                                                                    <w:right w:val="none" w:sz="0" w:space="0" w:color="auto"/>
                                                                  </w:divBdr>
                                                                  <w:divsChild>
                                                                    <w:div w:id="764692796">
                                                                      <w:marLeft w:val="0"/>
                                                                      <w:marRight w:val="0"/>
                                                                      <w:marTop w:val="0"/>
                                                                      <w:marBottom w:val="0"/>
                                                                      <w:divBdr>
                                                                        <w:top w:val="none" w:sz="0" w:space="0" w:color="auto"/>
                                                                        <w:left w:val="none" w:sz="0" w:space="0" w:color="auto"/>
                                                                        <w:bottom w:val="none" w:sz="0" w:space="0" w:color="auto"/>
                                                                        <w:right w:val="none" w:sz="0" w:space="0" w:color="auto"/>
                                                                      </w:divBdr>
                                                                      <w:divsChild>
                                                                        <w:div w:id="764691997">
                                                                          <w:marLeft w:val="0"/>
                                                                          <w:marRight w:val="0"/>
                                                                          <w:marTop w:val="0"/>
                                                                          <w:marBottom w:val="0"/>
                                                                          <w:divBdr>
                                                                            <w:top w:val="none" w:sz="0" w:space="0" w:color="auto"/>
                                                                            <w:left w:val="none" w:sz="0" w:space="0" w:color="auto"/>
                                                                            <w:bottom w:val="none" w:sz="0" w:space="0" w:color="auto"/>
                                                                            <w:right w:val="none" w:sz="0" w:space="0" w:color="auto"/>
                                                                          </w:divBdr>
                                                                        </w:div>
                                                                        <w:div w:id="764692065">
                                                                          <w:marLeft w:val="0"/>
                                                                          <w:marRight w:val="0"/>
                                                                          <w:marTop w:val="0"/>
                                                                          <w:marBottom w:val="0"/>
                                                                          <w:divBdr>
                                                                            <w:top w:val="none" w:sz="0" w:space="0" w:color="auto"/>
                                                                            <w:left w:val="none" w:sz="0" w:space="0" w:color="auto"/>
                                                                            <w:bottom w:val="none" w:sz="0" w:space="0" w:color="auto"/>
                                                                            <w:right w:val="none" w:sz="0" w:space="0" w:color="auto"/>
                                                                          </w:divBdr>
                                                                        </w:div>
                                                                        <w:div w:id="764692079">
                                                                          <w:marLeft w:val="0"/>
                                                                          <w:marRight w:val="0"/>
                                                                          <w:marTop w:val="0"/>
                                                                          <w:marBottom w:val="0"/>
                                                                          <w:divBdr>
                                                                            <w:top w:val="none" w:sz="0" w:space="0" w:color="auto"/>
                                                                            <w:left w:val="none" w:sz="0" w:space="0" w:color="auto"/>
                                                                            <w:bottom w:val="none" w:sz="0" w:space="0" w:color="auto"/>
                                                                            <w:right w:val="none" w:sz="0" w:space="0" w:color="auto"/>
                                                                          </w:divBdr>
                                                                        </w:div>
                                                                        <w:div w:id="764692081">
                                                                          <w:marLeft w:val="0"/>
                                                                          <w:marRight w:val="0"/>
                                                                          <w:marTop w:val="0"/>
                                                                          <w:marBottom w:val="0"/>
                                                                          <w:divBdr>
                                                                            <w:top w:val="none" w:sz="0" w:space="0" w:color="auto"/>
                                                                            <w:left w:val="none" w:sz="0" w:space="0" w:color="auto"/>
                                                                            <w:bottom w:val="none" w:sz="0" w:space="0" w:color="auto"/>
                                                                            <w:right w:val="none" w:sz="0" w:space="0" w:color="auto"/>
                                                                          </w:divBdr>
                                                                        </w:div>
                                                                        <w:div w:id="764692083">
                                                                          <w:marLeft w:val="0"/>
                                                                          <w:marRight w:val="0"/>
                                                                          <w:marTop w:val="0"/>
                                                                          <w:marBottom w:val="0"/>
                                                                          <w:divBdr>
                                                                            <w:top w:val="none" w:sz="0" w:space="0" w:color="auto"/>
                                                                            <w:left w:val="none" w:sz="0" w:space="0" w:color="auto"/>
                                                                            <w:bottom w:val="none" w:sz="0" w:space="0" w:color="auto"/>
                                                                            <w:right w:val="none" w:sz="0" w:space="0" w:color="auto"/>
                                                                          </w:divBdr>
                                                                        </w:div>
                                                                        <w:div w:id="764692089">
                                                                          <w:marLeft w:val="0"/>
                                                                          <w:marRight w:val="0"/>
                                                                          <w:marTop w:val="0"/>
                                                                          <w:marBottom w:val="0"/>
                                                                          <w:divBdr>
                                                                            <w:top w:val="none" w:sz="0" w:space="0" w:color="auto"/>
                                                                            <w:left w:val="none" w:sz="0" w:space="0" w:color="auto"/>
                                                                            <w:bottom w:val="none" w:sz="0" w:space="0" w:color="auto"/>
                                                                            <w:right w:val="none" w:sz="0" w:space="0" w:color="auto"/>
                                                                          </w:divBdr>
                                                                        </w:div>
                                                                        <w:div w:id="764692123">
                                                                          <w:marLeft w:val="0"/>
                                                                          <w:marRight w:val="0"/>
                                                                          <w:marTop w:val="0"/>
                                                                          <w:marBottom w:val="0"/>
                                                                          <w:divBdr>
                                                                            <w:top w:val="none" w:sz="0" w:space="0" w:color="auto"/>
                                                                            <w:left w:val="none" w:sz="0" w:space="0" w:color="auto"/>
                                                                            <w:bottom w:val="none" w:sz="0" w:space="0" w:color="auto"/>
                                                                            <w:right w:val="none" w:sz="0" w:space="0" w:color="auto"/>
                                                                          </w:divBdr>
                                                                        </w:div>
                                                                        <w:div w:id="764692128">
                                                                          <w:marLeft w:val="0"/>
                                                                          <w:marRight w:val="0"/>
                                                                          <w:marTop w:val="0"/>
                                                                          <w:marBottom w:val="0"/>
                                                                          <w:divBdr>
                                                                            <w:top w:val="none" w:sz="0" w:space="0" w:color="auto"/>
                                                                            <w:left w:val="none" w:sz="0" w:space="0" w:color="auto"/>
                                                                            <w:bottom w:val="none" w:sz="0" w:space="0" w:color="auto"/>
                                                                            <w:right w:val="none" w:sz="0" w:space="0" w:color="auto"/>
                                                                          </w:divBdr>
                                                                        </w:div>
                                                                        <w:div w:id="764692135">
                                                                          <w:marLeft w:val="0"/>
                                                                          <w:marRight w:val="0"/>
                                                                          <w:marTop w:val="0"/>
                                                                          <w:marBottom w:val="0"/>
                                                                          <w:divBdr>
                                                                            <w:top w:val="none" w:sz="0" w:space="0" w:color="auto"/>
                                                                            <w:left w:val="none" w:sz="0" w:space="0" w:color="auto"/>
                                                                            <w:bottom w:val="none" w:sz="0" w:space="0" w:color="auto"/>
                                                                            <w:right w:val="none" w:sz="0" w:space="0" w:color="auto"/>
                                                                          </w:divBdr>
                                                                        </w:div>
                                                                        <w:div w:id="764692144">
                                                                          <w:marLeft w:val="0"/>
                                                                          <w:marRight w:val="0"/>
                                                                          <w:marTop w:val="0"/>
                                                                          <w:marBottom w:val="0"/>
                                                                          <w:divBdr>
                                                                            <w:top w:val="none" w:sz="0" w:space="0" w:color="auto"/>
                                                                            <w:left w:val="none" w:sz="0" w:space="0" w:color="auto"/>
                                                                            <w:bottom w:val="none" w:sz="0" w:space="0" w:color="auto"/>
                                                                            <w:right w:val="none" w:sz="0" w:space="0" w:color="auto"/>
                                                                          </w:divBdr>
                                                                        </w:div>
                                                                        <w:div w:id="764692169">
                                                                          <w:marLeft w:val="0"/>
                                                                          <w:marRight w:val="0"/>
                                                                          <w:marTop w:val="0"/>
                                                                          <w:marBottom w:val="0"/>
                                                                          <w:divBdr>
                                                                            <w:top w:val="none" w:sz="0" w:space="0" w:color="auto"/>
                                                                            <w:left w:val="none" w:sz="0" w:space="0" w:color="auto"/>
                                                                            <w:bottom w:val="none" w:sz="0" w:space="0" w:color="auto"/>
                                                                            <w:right w:val="none" w:sz="0" w:space="0" w:color="auto"/>
                                                                          </w:divBdr>
                                                                        </w:div>
                                                                        <w:div w:id="764692171">
                                                                          <w:marLeft w:val="0"/>
                                                                          <w:marRight w:val="0"/>
                                                                          <w:marTop w:val="0"/>
                                                                          <w:marBottom w:val="0"/>
                                                                          <w:divBdr>
                                                                            <w:top w:val="none" w:sz="0" w:space="0" w:color="auto"/>
                                                                            <w:left w:val="none" w:sz="0" w:space="0" w:color="auto"/>
                                                                            <w:bottom w:val="none" w:sz="0" w:space="0" w:color="auto"/>
                                                                            <w:right w:val="none" w:sz="0" w:space="0" w:color="auto"/>
                                                                          </w:divBdr>
                                                                        </w:div>
                                                                        <w:div w:id="764692173">
                                                                          <w:marLeft w:val="0"/>
                                                                          <w:marRight w:val="0"/>
                                                                          <w:marTop w:val="0"/>
                                                                          <w:marBottom w:val="0"/>
                                                                          <w:divBdr>
                                                                            <w:top w:val="none" w:sz="0" w:space="0" w:color="auto"/>
                                                                            <w:left w:val="none" w:sz="0" w:space="0" w:color="auto"/>
                                                                            <w:bottom w:val="none" w:sz="0" w:space="0" w:color="auto"/>
                                                                            <w:right w:val="none" w:sz="0" w:space="0" w:color="auto"/>
                                                                          </w:divBdr>
                                                                        </w:div>
                                                                        <w:div w:id="764692190">
                                                                          <w:marLeft w:val="0"/>
                                                                          <w:marRight w:val="0"/>
                                                                          <w:marTop w:val="0"/>
                                                                          <w:marBottom w:val="0"/>
                                                                          <w:divBdr>
                                                                            <w:top w:val="none" w:sz="0" w:space="0" w:color="auto"/>
                                                                            <w:left w:val="none" w:sz="0" w:space="0" w:color="auto"/>
                                                                            <w:bottom w:val="none" w:sz="0" w:space="0" w:color="auto"/>
                                                                            <w:right w:val="none" w:sz="0" w:space="0" w:color="auto"/>
                                                                          </w:divBdr>
                                                                        </w:div>
                                                                        <w:div w:id="764692195">
                                                                          <w:marLeft w:val="0"/>
                                                                          <w:marRight w:val="0"/>
                                                                          <w:marTop w:val="0"/>
                                                                          <w:marBottom w:val="0"/>
                                                                          <w:divBdr>
                                                                            <w:top w:val="none" w:sz="0" w:space="0" w:color="auto"/>
                                                                            <w:left w:val="none" w:sz="0" w:space="0" w:color="auto"/>
                                                                            <w:bottom w:val="none" w:sz="0" w:space="0" w:color="auto"/>
                                                                            <w:right w:val="none" w:sz="0" w:space="0" w:color="auto"/>
                                                                          </w:divBdr>
                                                                        </w:div>
                                                                        <w:div w:id="764692199">
                                                                          <w:marLeft w:val="0"/>
                                                                          <w:marRight w:val="0"/>
                                                                          <w:marTop w:val="0"/>
                                                                          <w:marBottom w:val="0"/>
                                                                          <w:divBdr>
                                                                            <w:top w:val="none" w:sz="0" w:space="0" w:color="auto"/>
                                                                            <w:left w:val="none" w:sz="0" w:space="0" w:color="auto"/>
                                                                            <w:bottom w:val="none" w:sz="0" w:space="0" w:color="auto"/>
                                                                            <w:right w:val="none" w:sz="0" w:space="0" w:color="auto"/>
                                                                          </w:divBdr>
                                                                        </w:div>
                                                                        <w:div w:id="764692201">
                                                                          <w:marLeft w:val="0"/>
                                                                          <w:marRight w:val="0"/>
                                                                          <w:marTop w:val="0"/>
                                                                          <w:marBottom w:val="0"/>
                                                                          <w:divBdr>
                                                                            <w:top w:val="none" w:sz="0" w:space="0" w:color="auto"/>
                                                                            <w:left w:val="none" w:sz="0" w:space="0" w:color="auto"/>
                                                                            <w:bottom w:val="none" w:sz="0" w:space="0" w:color="auto"/>
                                                                            <w:right w:val="none" w:sz="0" w:space="0" w:color="auto"/>
                                                                          </w:divBdr>
                                                                        </w:div>
                                                                        <w:div w:id="764692774">
                                                                          <w:marLeft w:val="0"/>
                                                                          <w:marRight w:val="0"/>
                                                                          <w:marTop w:val="0"/>
                                                                          <w:marBottom w:val="0"/>
                                                                          <w:divBdr>
                                                                            <w:top w:val="none" w:sz="0" w:space="0" w:color="auto"/>
                                                                            <w:left w:val="none" w:sz="0" w:space="0" w:color="auto"/>
                                                                            <w:bottom w:val="none" w:sz="0" w:space="0" w:color="auto"/>
                                                                            <w:right w:val="none" w:sz="0" w:space="0" w:color="auto"/>
                                                                          </w:divBdr>
                                                                        </w:div>
                                                                        <w:div w:id="764692783">
                                                                          <w:marLeft w:val="0"/>
                                                                          <w:marRight w:val="0"/>
                                                                          <w:marTop w:val="0"/>
                                                                          <w:marBottom w:val="0"/>
                                                                          <w:divBdr>
                                                                            <w:top w:val="none" w:sz="0" w:space="0" w:color="auto"/>
                                                                            <w:left w:val="none" w:sz="0" w:space="0" w:color="auto"/>
                                                                            <w:bottom w:val="none" w:sz="0" w:space="0" w:color="auto"/>
                                                                            <w:right w:val="none" w:sz="0" w:space="0" w:color="auto"/>
                                                                          </w:divBdr>
                                                                        </w:div>
                                                                        <w:div w:id="764692909">
                                                                          <w:marLeft w:val="0"/>
                                                                          <w:marRight w:val="0"/>
                                                                          <w:marTop w:val="0"/>
                                                                          <w:marBottom w:val="0"/>
                                                                          <w:divBdr>
                                                                            <w:top w:val="none" w:sz="0" w:space="0" w:color="auto"/>
                                                                            <w:left w:val="none" w:sz="0" w:space="0" w:color="auto"/>
                                                                            <w:bottom w:val="none" w:sz="0" w:space="0" w:color="auto"/>
                                                                            <w:right w:val="none" w:sz="0" w:space="0" w:color="auto"/>
                                                                          </w:divBdr>
                                                                        </w:div>
                                                                        <w:div w:id="764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94">
      <w:marLeft w:val="0"/>
      <w:marRight w:val="0"/>
      <w:marTop w:val="0"/>
      <w:marBottom w:val="0"/>
      <w:divBdr>
        <w:top w:val="none" w:sz="0" w:space="0" w:color="auto"/>
        <w:left w:val="none" w:sz="0" w:space="0" w:color="auto"/>
        <w:bottom w:val="none" w:sz="0" w:space="0" w:color="auto"/>
        <w:right w:val="none" w:sz="0" w:space="0" w:color="auto"/>
      </w:divBdr>
      <w:divsChild>
        <w:div w:id="764692925">
          <w:marLeft w:val="0"/>
          <w:marRight w:val="0"/>
          <w:marTop w:val="0"/>
          <w:marBottom w:val="0"/>
          <w:divBdr>
            <w:top w:val="none" w:sz="0" w:space="0" w:color="auto"/>
            <w:left w:val="none" w:sz="0" w:space="0" w:color="auto"/>
            <w:bottom w:val="none" w:sz="0" w:space="0" w:color="auto"/>
            <w:right w:val="none" w:sz="0" w:space="0" w:color="auto"/>
          </w:divBdr>
          <w:divsChild>
            <w:div w:id="764692013">
              <w:marLeft w:val="0"/>
              <w:marRight w:val="0"/>
              <w:marTop w:val="0"/>
              <w:marBottom w:val="0"/>
              <w:divBdr>
                <w:top w:val="none" w:sz="0" w:space="0" w:color="auto"/>
                <w:left w:val="none" w:sz="0" w:space="0" w:color="auto"/>
                <w:bottom w:val="none" w:sz="0" w:space="0" w:color="auto"/>
                <w:right w:val="none" w:sz="0" w:space="0" w:color="auto"/>
              </w:divBdr>
              <w:divsChild>
                <w:div w:id="764692835">
                  <w:marLeft w:val="0"/>
                  <w:marRight w:val="0"/>
                  <w:marTop w:val="100"/>
                  <w:marBottom w:val="100"/>
                  <w:divBdr>
                    <w:top w:val="none" w:sz="0" w:space="0" w:color="auto"/>
                    <w:left w:val="none" w:sz="0" w:space="0" w:color="auto"/>
                    <w:bottom w:val="none" w:sz="0" w:space="0" w:color="auto"/>
                    <w:right w:val="none" w:sz="0" w:space="0" w:color="auto"/>
                  </w:divBdr>
                  <w:divsChild>
                    <w:div w:id="764692913">
                      <w:marLeft w:val="0"/>
                      <w:marRight w:val="0"/>
                      <w:marTop w:val="0"/>
                      <w:marBottom w:val="0"/>
                      <w:divBdr>
                        <w:top w:val="none" w:sz="0" w:space="0" w:color="auto"/>
                        <w:left w:val="none" w:sz="0" w:space="0" w:color="auto"/>
                        <w:bottom w:val="none" w:sz="0" w:space="0" w:color="auto"/>
                        <w:right w:val="none" w:sz="0" w:space="0" w:color="auto"/>
                      </w:divBdr>
                      <w:divsChild>
                        <w:div w:id="764692122">
                          <w:marLeft w:val="0"/>
                          <w:marRight w:val="0"/>
                          <w:marTop w:val="0"/>
                          <w:marBottom w:val="0"/>
                          <w:divBdr>
                            <w:top w:val="none" w:sz="0" w:space="0" w:color="auto"/>
                            <w:left w:val="none" w:sz="0" w:space="0" w:color="auto"/>
                            <w:bottom w:val="none" w:sz="0" w:space="0" w:color="auto"/>
                            <w:right w:val="none" w:sz="0" w:space="0" w:color="auto"/>
                          </w:divBdr>
                          <w:divsChild>
                            <w:div w:id="764692043">
                              <w:marLeft w:val="0"/>
                              <w:marRight w:val="0"/>
                              <w:marTop w:val="0"/>
                              <w:marBottom w:val="0"/>
                              <w:divBdr>
                                <w:top w:val="none" w:sz="0" w:space="0" w:color="auto"/>
                                <w:left w:val="none" w:sz="0" w:space="0" w:color="auto"/>
                                <w:bottom w:val="none" w:sz="0" w:space="0" w:color="auto"/>
                                <w:right w:val="none" w:sz="0" w:space="0" w:color="auto"/>
                              </w:divBdr>
                              <w:divsChild>
                                <w:div w:id="764692920">
                                  <w:marLeft w:val="0"/>
                                  <w:marRight w:val="0"/>
                                  <w:marTop w:val="0"/>
                                  <w:marBottom w:val="0"/>
                                  <w:divBdr>
                                    <w:top w:val="none" w:sz="0" w:space="0" w:color="auto"/>
                                    <w:left w:val="none" w:sz="0" w:space="0" w:color="auto"/>
                                    <w:bottom w:val="none" w:sz="0" w:space="0" w:color="auto"/>
                                    <w:right w:val="none" w:sz="0" w:space="0" w:color="auto"/>
                                  </w:divBdr>
                                  <w:divsChild>
                                    <w:div w:id="764692820">
                                      <w:marLeft w:val="0"/>
                                      <w:marRight w:val="0"/>
                                      <w:marTop w:val="0"/>
                                      <w:marBottom w:val="0"/>
                                      <w:divBdr>
                                        <w:top w:val="none" w:sz="0" w:space="0" w:color="auto"/>
                                        <w:left w:val="none" w:sz="0" w:space="0" w:color="auto"/>
                                        <w:bottom w:val="none" w:sz="0" w:space="0" w:color="auto"/>
                                        <w:right w:val="none" w:sz="0" w:space="0" w:color="auto"/>
                                      </w:divBdr>
                                      <w:divsChild>
                                        <w:div w:id="764692039">
                                          <w:marLeft w:val="0"/>
                                          <w:marRight w:val="0"/>
                                          <w:marTop w:val="0"/>
                                          <w:marBottom w:val="0"/>
                                          <w:divBdr>
                                            <w:top w:val="none" w:sz="0" w:space="0" w:color="auto"/>
                                            <w:left w:val="none" w:sz="0" w:space="0" w:color="auto"/>
                                            <w:bottom w:val="none" w:sz="0" w:space="0" w:color="auto"/>
                                            <w:right w:val="none" w:sz="0" w:space="0" w:color="auto"/>
                                          </w:divBdr>
                                          <w:divsChild>
                                            <w:div w:id="764692142">
                                              <w:marLeft w:val="0"/>
                                              <w:marRight w:val="0"/>
                                              <w:marTop w:val="0"/>
                                              <w:marBottom w:val="0"/>
                                              <w:divBdr>
                                                <w:top w:val="none" w:sz="0" w:space="0" w:color="auto"/>
                                                <w:left w:val="none" w:sz="0" w:space="0" w:color="auto"/>
                                                <w:bottom w:val="none" w:sz="0" w:space="0" w:color="auto"/>
                                                <w:right w:val="none" w:sz="0" w:space="0" w:color="auto"/>
                                              </w:divBdr>
                                              <w:divsChild>
                                                <w:div w:id="764692105">
                                                  <w:marLeft w:val="0"/>
                                                  <w:marRight w:val="300"/>
                                                  <w:marTop w:val="0"/>
                                                  <w:marBottom w:val="0"/>
                                                  <w:divBdr>
                                                    <w:top w:val="none" w:sz="0" w:space="0" w:color="auto"/>
                                                    <w:left w:val="none" w:sz="0" w:space="0" w:color="auto"/>
                                                    <w:bottom w:val="none" w:sz="0" w:space="0" w:color="auto"/>
                                                    <w:right w:val="none" w:sz="0" w:space="0" w:color="auto"/>
                                                  </w:divBdr>
                                                  <w:divsChild>
                                                    <w:div w:id="764691993">
                                                      <w:marLeft w:val="0"/>
                                                      <w:marRight w:val="0"/>
                                                      <w:marTop w:val="0"/>
                                                      <w:marBottom w:val="0"/>
                                                      <w:divBdr>
                                                        <w:top w:val="none" w:sz="0" w:space="0" w:color="auto"/>
                                                        <w:left w:val="none" w:sz="0" w:space="0" w:color="auto"/>
                                                        <w:bottom w:val="none" w:sz="0" w:space="0" w:color="auto"/>
                                                        <w:right w:val="none" w:sz="0" w:space="0" w:color="auto"/>
                                                      </w:divBdr>
                                                      <w:divsChild>
                                                        <w:div w:id="764692790">
                                                          <w:marLeft w:val="0"/>
                                                          <w:marRight w:val="0"/>
                                                          <w:marTop w:val="0"/>
                                                          <w:marBottom w:val="300"/>
                                                          <w:divBdr>
                                                            <w:top w:val="single" w:sz="6" w:space="0" w:color="CCCCCC"/>
                                                            <w:left w:val="none" w:sz="0" w:space="0" w:color="auto"/>
                                                            <w:bottom w:val="none" w:sz="0" w:space="0" w:color="auto"/>
                                                            <w:right w:val="none" w:sz="0" w:space="0" w:color="auto"/>
                                                          </w:divBdr>
                                                          <w:divsChild>
                                                            <w:div w:id="764691968">
                                                              <w:marLeft w:val="0"/>
                                                              <w:marRight w:val="0"/>
                                                              <w:marTop w:val="0"/>
                                                              <w:marBottom w:val="0"/>
                                                              <w:divBdr>
                                                                <w:top w:val="none" w:sz="0" w:space="0" w:color="auto"/>
                                                                <w:left w:val="none" w:sz="0" w:space="0" w:color="auto"/>
                                                                <w:bottom w:val="none" w:sz="0" w:space="0" w:color="auto"/>
                                                                <w:right w:val="none" w:sz="0" w:space="0" w:color="auto"/>
                                                              </w:divBdr>
                                                              <w:divsChild>
                                                                <w:div w:id="764692206">
                                                                  <w:marLeft w:val="0"/>
                                                                  <w:marRight w:val="0"/>
                                                                  <w:marTop w:val="0"/>
                                                                  <w:marBottom w:val="0"/>
                                                                  <w:divBdr>
                                                                    <w:top w:val="none" w:sz="0" w:space="0" w:color="auto"/>
                                                                    <w:left w:val="none" w:sz="0" w:space="0" w:color="auto"/>
                                                                    <w:bottom w:val="none" w:sz="0" w:space="0" w:color="auto"/>
                                                                    <w:right w:val="none" w:sz="0" w:space="0" w:color="auto"/>
                                                                  </w:divBdr>
                                                                  <w:divsChild>
                                                                    <w:div w:id="764692051">
                                                                      <w:marLeft w:val="0"/>
                                                                      <w:marRight w:val="0"/>
                                                                      <w:marTop w:val="0"/>
                                                                      <w:marBottom w:val="0"/>
                                                                      <w:divBdr>
                                                                        <w:top w:val="none" w:sz="0" w:space="0" w:color="auto"/>
                                                                        <w:left w:val="none" w:sz="0" w:space="0" w:color="auto"/>
                                                                        <w:bottom w:val="none" w:sz="0" w:space="0" w:color="auto"/>
                                                                        <w:right w:val="none" w:sz="0" w:space="0" w:color="auto"/>
                                                                      </w:divBdr>
                                                                      <w:divsChild>
                                                                        <w:div w:id="764692898">
                                                                          <w:marLeft w:val="0"/>
                                                                          <w:marRight w:val="0"/>
                                                                          <w:marTop w:val="0"/>
                                                                          <w:marBottom w:val="0"/>
                                                                          <w:divBdr>
                                                                            <w:top w:val="none" w:sz="0" w:space="0" w:color="auto"/>
                                                                            <w:left w:val="none" w:sz="0" w:space="0" w:color="auto"/>
                                                                            <w:bottom w:val="none" w:sz="0" w:space="0" w:color="auto"/>
                                                                            <w:right w:val="none" w:sz="0" w:space="0" w:color="auto"/>
                                                                          </w:divBdr>
                                                                          <w:divsChild>
                                                                            <w:div w:id="764692900">
                                                                              <w:marLeft w:val="0"/>
                                                                              <w:marRight w:val="0"/>
                                                                              <w:marTop w:val="0"/>
                                                                              <w:marBottom w:val="0"/>
                                                                              <w:divBdr>
                                                                                <w:top w:val="none" w:sz="0" w:space="0" w:color="auto"/>
                                                                                <w:left w:val="none" w:sz="0" w:space="0" w:color="auto"/>
                                                                                <w:bottom w:val="none" w:sz="0" w:space="0" w:color="auto"/>
                                                                                <w:right w:val="none" w:sz="0" w:space="0" w:color="auto"/>
                                                                              </w:divBdr>
                                                                              <w:divsChild>
                                                                                <w:div w:id="764692059">
                                                                                  <w:marLeft w:val="0"/>
                                                                                  <w:marRight w:val="0"/>
                                                                                  <w:marTop w:val="0"/>
                                                                                  <w:marBottom w:val="0"/>
                                                                                  <w:divBdr>
                                                                                    <w:top w:val="none" w:sz="0" w:space="0" w:color="auto"/>
                                                                                    <w:left w:val="none" w:sz="0" w:space="0" w:color="auto"/>
                                                                                    <w:bottom w:val="none" w:sz="0" w:space="0" w:color="auto"/>
                                                                                    <w:right w:val="none" w:sz="0" w:space="0" w:color="auto"/>
                                                                                  </w:divBdr>
                                                                                </w:div>
                                                                                <w:div w:id="764692063">
                                                                                  <w:marLeft w:val="0"/>
                                                                                  <w:marRight w:val="0"/>
                                                                                  <w:marTop w:val="0"/>
                                                                                  <w:marBottom w:val="0"/>
                                                                                  <w:divBdr>
                                                                                    <w:top w:val="none" w:sz="0" w:space="0" w:color="auto"/>
                                                                                    <w:left w:val="none" w:sz="0" w:space="0" w:color="auto"/>
                                                                                    <w:bottom w:val="none" w:sz="0" w:space="0" w:color="auto"/>
                                                                                    <w:right w:val="none" w:sz="0" w:space="0" w:color="auto"/>
                                                                                  </w:divBdr>
                                                                                </w:div>
                                                                                <w:div w:id="764692153">
                                                                                  <w:marLeft w:val="0"/>
                                                                                  <w:marRight w:val="0"/>
                                                                                  <w:marTop w:val="0"/>
                                                                                  <w:marBottom w:val="0"/>
                                                                                  <w:divBdr>
                                                                                    <w:top w:val="none" w:sz="0" w:space="0" w:color="auto"/>
                                                                                    <w:left w:val="none" w:sz="0" w:space="0" w:color="auto"/>
                                                                                    <w:bottom w:val="none" w:sz="0" w:space="0" w:color="auto"/>
                                                                                    <w:right w:val="none" w:sz="0" w:space="0" w:color="auto"/>
                                                                                  </w:divBdr>
                                                                                </w:div>
                                                                                <w:div w:id="764692174">
                                                                                  <w:marLeft w:val="0"/>
                                                                                  <w:marRight w:val="0"/>
                                                                                  <w:marTop w:val="0"/>
                                                                                  <w:marBottom w:val="0"/>
                                                                                  <w:divBdr>
                                                                                    <w:top w:val="none" w:sz="0" w:space="0" w:color="auto"/>
                                                                                    <w:left w:val="none" w:sz="0" w:space="0" w:color="auto"/>
                                                                                    <w:bottom w:val="none" w:sz="0" w:space="0" w:color="auto"/>
                                                                                    <w:right w:val="none" w:sz="0" w:space="0" w:color="auto"/>
                                                                                  </w:divBdr>
                                                                                </w:div>
                                                                                <w:div w:id="764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0">
      <w:marLeft w:val="0"/>
      <w:marRight w:val="0"/>
      <w:marTop w:val="0"/>
      <w:marBottom w:val="0"/>
      <w:divBdr>
        <w:top w:val="none" w:sz="0" w:space="0" w:color="auto"/>
        <w:left w:val="none" w:sz="0" w:space="0" w:color="auto"/>
        <w:bottom w:val="none" w:sz="0" w:space="0" w:color="auto"/>
        <w:right w:val="none" w:sz="0" w:space="0" w:color="auto"/>
      </w:divBdr>
      <w:divsChild>
        <w:div w:id="764692193">
          <w:marLeft w:val="0"/>
          <w:marRight w:val="0"/>
          <w:marTop w:val="0"/>
          <w:marBottom w:val="0"/>
          <w:divBdr>
            <w:top w:val="none" w:sz="0" w:space="0" w:color="auto"/>
            <w:left w:val="none" w:sz="0" w:space="0" w:color="auto"/>
            <w:bottom w:val="none" w:sz="0" w:space="0" w:color="auto"/>
            <w:right w:val="none" w:sz="0" w:space="0" w:color="auto"/>
          </w:divBdr>
          <w:divsChild>
            <w:div w:id="764692930">
              <w:marLeft w:val="0"/>
              <w:marRight w:val="0"/>
              <w:marTop w:val="0"/>
              <w:marBottom w:val="0"/>
              <w:divBdr>
                <w:top w:val="none" w:sz="0" w:space="0" w:color="auto"/>
                <w:left w:val="none" w:sz="0" w:space="0" w:color="auto"/>
                <w:bottom w:val="none" w:sz="0" w:space="0" w:color="auto"/>
                <w:right w:val="none" w:sz="0" w:space="0" w:color="auto"/>
              </w:divBdr>
              <w:divsChild>
                <w:div w:id="764692189">
                  <w:marLeft w:val="0"/>
                  <w:marRight w:val="0"/>
                  <w:marTop w:val="100"/>
                  <w:marBottom w:val="100"/>
                  <w:divBdr>
                    <w:top w:val="none" w:sz="0" w:space="0" w:color="auto"/>
                    <w:left w:val="none" w:sz="0" w:space="0" w:color="auto"/>
                    <w:bottom w:val="none" w:sz="0" w:space="0" w:color="auto"/>
                    <w:right w:val="none" w:sz="0" w:space="0" w:color="auto"/>
                  </w:divBdr>
                  <w:divsChild>
                    <w:div w:id="764692057">
                      <w:marLeft w:val="0"/>
                      <w:marRight w:val="0"/>
                      <w:marTop w:val="0"/>
                      <w:marBottom w:val="0"/>
                      <w:divBdr>
                        <w:top w:val="none" w:sz="0" w:space="0" w:color="auto"/>
                        <w:left w:val="none" w:sz="0" w:space="0" w:color="auto"/>
                        <w:bottom w:val="none" w:sz="0" w:space="0" w:color="auto"/>
                        <w:right w:val="none" w:sz="0" w:space="0" w:color="auto"/>
                      </w:divBdr>
                      <w:divsChild>
                        <w:div w:id="764692881">
                          <w:marLeft w:val="0"/>
                          <w:marRight w:val="0"/>
                          <w:marTop w:val="0"/>
                          <w:marBottom w:val="0"/>
                          <w:divBdr>
                            <w:top w:val="none" w:sz="0" w:space="0" w:color="auto"/>
                            <w:left w:val="none" w:sz="0" w:space="0" w:color="auto"/>
                            <w:bottom w:val="none" w:sz="0" w:space="0" w:color="auto"/>
                            <w:right w:val="none" w:sz="0" w:space="0" w:color="auto"/>
                          </w:divBdr>
                          <w:divsChild>
                            <w:div w:id="764692149">
                              <w:marLeft w:val="0"/>
                              <w:marRight w:val="0"/>
                              <w:marTop w:val="0"/>
                              <w:marBottom w:val="0"/>
                              <w:divBdr>
                                <w:top w:val="none" w:sz="0" w:space="0" w:color="auto"/>
                                <w:left w:val="none" w:sz="0" w:space="0" w:color="auto"/>
                                <w:bottom w:val="none" w:sz="0" w:space="0" w:color="auto"/>
                                <w:right w:val="none" w:sz="0" w:space="0" w:color="auto"/>
                              </w:divBdr>
                              <w:divsChild>
                                <w:div w:id="764691964">
                                  <w:marLeft w:val="0"/>
                                  <w:marRight w:val="0"/>
                                  <w:marTop w:val="0"/>
                                  <w:marBottom w:val="0"/>
                                  <w:divBdr>
                                    <w:top w:val="none" w:sz="0" w:space="0" w:color="auto"/>
                                    <w:left w:val="none" w:sz="0" w:space="0" w:color="auto"/>
                                    <w:bottom w:val="none" w:sz="0" w:space="0" w:color="auto"/>
                                    <w:right w:val="none" w:sz="0" w:space="0" w:color="auto"/>
                                  </w:divBdr>
                                  <w:divsChild>
                                    <w:div w:id="764692888">
                                      <w:marLeft w:val="0"/>
                                      <w:marRight w:val="0"/>
                                      <w:marTop w:val="0"/>
                                      <w:marBottom w:val="0"/>
                                      <w:divBdr>
                                        <w:top w:val="none" w:sz="0" w:space="0" w:color="auto"/>
                                        <w:left w:val="none" w:sz="0" w:space="0" w:color="auto"/>
                                        <w:bottom w:val="none" w:sz="0" w:space="0" w:color="auto"/>
                                        <w:right w:val="none" w:sz="0" w:space="0" w:color="auto"/>
                                      </w:divBdr>
                                      <w:divsChild>
                                        <w:div w:id="764692168">
                                          <w:marLeft w:val="0"/>
                                          <w:marRight w:val="0"/>
                                          <w:marTop w:val="0"/>
                                          <w:marBottom w:val="0"/>
                                          <w:divBdr>
                                            <w:top w:val="none" w:sz="0" w:space="0" w:color="auto"/>
                                            <w:left w:val="none" w:sz="0" w:space="0" w:color="auto"/>
                                            <w:bottom w:val="none" w:sz="0" w:space="0" w:color="auto"/>
                                            <w:right w:val="none" w:sz="0" w:space="0" w:color="auto"/>
                                          </w:divBdr>
                                          <w:divsChild>
                                            <w:div w:id="764692785">
                                              <w:marLeft w:val="0"/>
                                              <w:marRight w:val="0"/>
                                              <w:marTop w:val="0"/>
                                              <w:marBottom w:val="0"/>
                                              <w:divBdr>
                                                <w:top w:val="none" w:sz="0" w:space="0" w:color="auto"/>
                                                <w:left w:val="none" w:sz="0" w:space="0" w:color="auto"/>
                                                <w:bottom w:val="none" w:sz="0" w:space="0" w:color="auto"/>
                                                <w:right w:val="none" w:sz="0" w:space="0" w:color="auto"/>
                                              </w:divBdr>
                                              <w:divsChild>
                                                <w:div w:id="764692802">
                                                  <w:marLeft w:val="0"/>
                                                  <w:marRight w:val="300"/>
                                                  <w:marTop w:val="0"/>
                                                  <w:marBottom w:val="0"/>
                                                  <w:divBdr>
                                                    <w:top w:val="none" w:sz="0" w:space="0" w:color="auto"/>
                                                    <w:left w:val="none" w:sz="0" w:space="0" w:color="auto"/>
                                                    <w:bottom w:val="none" w:sz="0" w:space="0" w:color="auto"/>
                                                    <w:right w:val="none" w:sz="0" w:space="0" w:color="auto"/>
                                                  </w:divBdr>
                                                  <w:divsChild>
                                                    <w:div w:id="764691995">
                                                      <w:marLeft w:val="0"/>
                                                      <w:marRight w:val="0"/>
                                                      <w:marTop w:val="0"/>
                                                      <w:marBottom w:val="0"/>
                                                      <w:divBdr>
                                                        <w:top w:val="none" w:sz="0" w:space="0" w:color="auto"/>
                                                        <w:left w:val="none" w:sz="0" w:space="0" w:color="auto"/>
                                                        <w:bottom w:val="none" w:sz="0" w:space="0" w:color="auto"/>
                                                        <w:right w:val="none" w:sz="0" w:space="0" w:color="auto"/>
                                                      </w:divBdr>
                                                      <w:divsChild>
                                                        <w:div w:id="764692936">
                                                          <w:marLeft w:val="0"/>
                                                          <w:marRight w:val="0"/>
                                                          <w:marTop w:val="0"/>
                                                          <w:marBottom w:val="300"/>
                                                          <w:divBdr>
                                                            <w:top w:val="single" w:sz="6" w:space="0" w:color="CCCCCC"/>
                                                            <w:left w:val="none" w:sz="0" w:space="0" w:color="auto"/>
                                                            <w:bottom w:val="none" w:sz="0" w:space="0" w:color="auto"/>
                                                            <w:right w:val="none" w:sz="0" w:space="0" w:color="auto"/>
                                                          </w:divBdr>
                                                          <w:divsChild>
                                                            <w:div w:id="764692813">
                                                              <w:marLeft w:val="0"/>
                                                              <w:marRight w:val="0"/>
                                                              <w:marTop w:val="0"/>
                                                              <w:marBottom w:val="0"/>
                                                              <w:divBdr>
                                                                <w:top w:val="none" w:sz="0" w:space="0" w:color="auto"/>
                                                                <w:left w:val="none" w:sz="0" w:space="0" w:color="auto"/>
                                                                <w:bottom w:val="none" w:sz="0" w:space="0" w:color="auto"/>
                                                                <w:right w:val="none" w:sz="0" w:space="0" w:color="auto"/>
                                                              </w:divBdr>
                                                              <w:divsChild>
                                                                <w:div w:id="764692827">
                                                                  <w:marLeft w:val="0"/>
                                                                  <w:marRight w:val="0"/>
                                                                  <w:marTop w:val="0"/>
                                                                  <w:marBottom w:val="0"/>
                                                                  <w:divBdr>
                                                                    <w:top w:val="none" w:sz="0" w:space="0" w:color="auto"/>
                                                                    <w:left w:val="none" w:sz="0" w:space="0" w:color="auto"/>
                                                                    <w:bottom w:val="none" w:sz="0" w:space="0" w:color="auto"/>
                                                                    <w:right w:val="none" w:sz="0" w:space="0" w:color="auto"/>
                                                                  </w:divBdr>
                                                                  <w:divsChild>
                                                                    <w:div w:id="764692062">
                                                                      <w:marLeft w:val="0"/>
                                                                      <w:marRight w:val="0"/>
                                                                      <w:marTop w:val="0"/>
                                                                      <w:marBottom w:val="0"/>
                                                                      <w:divBdr>
                                                                        <w:top w:val="none" w:sz="0" w:space="0" w:color="auto"/>
                                                                        <w:left w:val="none" w:sz="0" w:space="0" w:color="auto"/>
                                                                        <w:bottom w:val="none" w:sz="0" w:space="0" w:color="auto"/>
                                                                        <w:right w:val="none" w:sz="0" w:space="0" w:color="auto"/>
                                                                      </w:divBdr>
                                                                      <w:divsChild>
                                                                        <w:div w:id="7646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8">
      <w:marLeft w:val="0"/>
      <w:marRight w:val="0"/>
      <w:marTop w:val="0"/>
      <w:marBottom w:val="0"/>
      <w:divBdr>
        <w:top w:val="none" w:sz="0" w:space="0" w:color="auto"/>
        <w:left w:val="none" w:sz="0" w:space="0" w:color="auto"/>
        <w:bottom w:val="none" w:sz="0" w:space="0" w:color="auto"/>
        <w:right w:val="none" w:sz="0" w:space="0" w:color="auto"/>
      </w:divBdr>
      <w:divsChild>
        <w:div w:id="764691969">
          <w:marLeft w:val="0"/>
          <w:marRight w:val="0"/>
          <w:marTop w:val="0"/>
          <w:marBottom w:val="0"/>
          <w:divBdr>
            <w:top w:val="none" w:sz="0" w:space="0" w:color="auto"/>
            <w:left w:val="none" w:sz="0" w:space="0" w:color="auto"/>
            <w:bottom w:val="none" w:sz="0" w:space="0" w:color="auto"/>
            <w:right w:val="none" w:sz="0" w:space="0" w:color="auto"/>
          </w:divBdr>
          <w:divsChild>
            <w:div w:id="764692899">
              <w:marLeft w:val="0"/>
              <w:marRight w:val="0"/>
              <w:marTop w:val="0"/>
              <w:marBottom w:val="0"/>
              <w:divBdr>
                <w:top w:val="none" w:sz="0" w:space="0" w:color="auto"/>
                <w:left w:val="none" w:sz="0" w:space="0" w:color="auto"/>
                <w:bottom w:val="none" w:sz="0" w:space="0" w:color="auto"/>
                <w:right w:val="none" w:sz="0" w:space="0" w:color="auto"/>
              </w:divBdr>
              <w:divsChild>
                <w:div w:id="764692871">
                  <w:marLeft w:val="0"/>
                  <w:marRight w:val="0"/>
                  <w:marTop w:val="100"/>
                  <w:marBottom w:val="100"/>
                  <w:divBdr>
                    <w:top w:val="none" w:sz="0" w:space="0" w:color="auto"/>
                    <w:left w:val="none" w:sz="0" w:space="0" w:color="auto"/>
                    <w:bottom w:val="none" w:sz="0" w:space="0" w:color="auto"/>
                    <w:right w:val="none" w:sz="0" w:space="0" w:color="auto"/>
                  </w:divBdr>
                  <w:divsChild>
                    <w:div w:id="764692131">
                      <w:marLeft w:val="0"/>
                      <w:marRight w:val="0"/>
                      <w:marTop w:val="0"/>
                      <w:marBottom w:val="0"/>
                      <w:divBdr>
                        <w:top w:val="none" w:sz="0" w:space="0" w:color="auto"/>
                        <w:left w:val="none" w:sz="0" w:space="0" w:color="auto"/>
                        <w:bottom w:val="none" w:sz="0" w:space="0" w:color="auto"/>
                        <w:right w:val="none" w:sz="0" w:space="0" w:color="auto"/>
                      </w:divBdr>
                      <w:divsChild>
                        <w:div w:id="764692084">
                          <w:marLeft w:val="0"/>
                          <w:marRight w:val="0"/>
                          <w:marTop w:val="0"/>
                          <w:marBottom w:val="0"/>
                          <w:divBdr>
                            <w:top w:val="none" w:sz="0" w:space="0" w:color="auto"/>
                            <w:left w:val="none" w:sz="0" w:space="0" w:color="auto"/>
                            <w:bottom w:val="none" w:sz="0" w:space="0" w:color="auto"/>
                            <w:right w:val="none" w:sz="0" w:space="0" w:color="auto"/>
                          </w:divBdr>
                          <w:divsChild>
                            <w:div w:id="764692906">
                              <w:marLeft w:val="0"/>
                              <w:marRight w:val="0"/>
                              <w:marTop w:val="0"/>
                              <w:marBottom w:val="0"/>
                              <w:divBdr>
                                <w:top w:val="none" w:sz="0" w:space="0" w:color="auto"/>
                                <w:left w:val="none" w:sz="0" w:space="0" w:color="auto"/>
                                <w:bottom w:val="none" w:sz="0" w:space="0" w:color="auto"/>
                                <w:right w:val="none" w:sz="0" w:space="0" w:color="auto"/>
                              </w:divBdr>
                              <w:divsChild>
                                <w:div w:id="764692794">
                                  <w:marLeft w:val="0"/>
                                  <w:marRight w:val="0"/>
                                  <w:marTop w:val="0"/>
                                  <w:marBottom w:val="0"/>
                                  <w:divBdr>
                                    <w:top w:val="none" w:sz="0" w:space="0" w:color="auto"/>
                                    <w:left w:val="none" w:sz="0" w:space="0" w:color="auto"/>
                                    <w:bottom w:val="none" w:sz="0" w:space="0" w:color="auto"/>
                                    <w:right w:val="none" w:sz="0" w:space="0" w:color="auto"/>
                                  </w:divBdr>
                                  <w:divsChild>
                                    <w:div w:id="764692041">
                                      <w:marLeft w:val="0"/>
                                      <w:marRight w:val="0"/>
                                      <w:marTop w:val="0"/>
                                      <w:marBottom w:val="0"/>
                                      <w:divBdr>
                                        <w:top w:val="none" w:sz="0" w:space="0" w:color="auto"/>
                                        <w:left w:val="none" w:sz="0" w:space="0" w:color="auto"/>
                                        <w:bottom w:val="none" w:sz="0" w:space="0" w:color="auto"/>
                                        <w:right w:val="none" w:sz="0" w:space="0" w:color="auto"/>
                                      </w:divBdr>
                                      <w:divsChild>
                                        <w:div w:id="764692082">
                                          <w:marLeft w:val="0"/>
                                          <w:marRight w:val="0"/>
                                          <w:marTop w:val="0"/>
                                          <w:marBottom w:val="0"/>
                                          <w:divBdr>
                                            <w:top w:val="none" w:sz="0" w:space="0" w:color="auto"/>
                                            <w:left w:val="none" w:sz="0" w:space="0" w:color="auto"/>
                                            <w:bottom w:val="none" w:sz="0" w:space="0" w:color="auto"/>
                                            <w:right w:val="none" w:sz="0" w:space="0" w:color="auto"/>
                                          </w:divBdr>
                                          <w:divsChild>
                                            <w:div w:id="764691988">
                                              <w:marLeft w:val="0"/>
                                              <w:marRight w:val="0"/>
                                              <w:marTop w:val="0"/>
                                              <w:marBottom w:val="0"/>
                                              <w:divBdr>
                                                <w:top w:val="none" w:sz="0" w:space="0" w:color="auto"/>
                                                <w:left w:val="none" w:sz="0" w:space="0" w:color="auto"/>
                                                <w:bottom w:val="none" w:sz="0" w:space="0" w:color="auto"/>
                                                <w:right w:val="none" w:sz="0" w:space="0" w:color="auto"/>
                                              </w:divBdr>
                                              <w:divsChild>
                                                <w:div w:id="764692197">
                                                  <w:marLeft w:val="0"/>
                                                  <w:marRight w:val="300"/>
                                                  <w:marTop w:val="0"/>
                                                  <w:marBottom w:val="0"/>
                                                  <w:divBdr>
                                                    <w:top w:val="none" w:sz="0" w:space="0" w:color="auto"/>
                                                    <w:left w:val="none" w:sz="0" w:space="0" w:color="auto"/>
                                                    <w:bottom w:val="none" w:sz="0" w:space="0" w:color="auto"/>
                                                    <w:right w:val="none" w:sz="0" w:space="0" w:color="auto"/>
                                                  </w:divBdr>
                                                  <w:divsChild>
                                                    <w:div w:id="764692116">
                                                      <w:marLeft w:val="0"/>
                                                      <w:marRight w:val="0"/>
                                                      <w:marTop w:val="0"/>
                                                      <w:marBottom w:val="0"/>
                                                      <w:divBdr>
                                                        <w:top w:val="none" w:sz="0" w:space="0" w:color="auto"/>
                                                        <w:left w:val="none" w:sz="0" w:space="0" w:color="auto"/>
                                                        <w:bottom w:val="none" w:sz="0" w:space="0" w:color="auto"/>
                                                        <w:right w:val="none" w:sz="0" w:space="0" w:color="auto"/>
                                                      </w:divBdr>
                                                      <w:divsChild>
                                                        <w:div w:id="764692800">
                                                          <w:marLeft w:val="0"/>
                                                          <w:marRight w:val="0"/>
                                                          <w:marTop w:val="0"/>
                                                          <w:marBottom w:val="300"/>
                                                          <w:divBdr>
                                                            <w:top w:val="single" w:sz="6" w:space="0" w:color="CCCCCC"/>
                                                            <w:left w:val="none" w:sz="0" w:space="0" w:color="auto"/>
                                                            <w:bottom w:val="none" w:sz="0" w:space="0" w:color="auto"/>
                                                            <w:right w:val="none" w:sz="0" w:space="0" w:color="auto"/>
                                                          </w:divBdr>
                                                          <w:divsChild>
                                                            <w:div w:id="764691983">
                                                              <w:marLeft w:val="0"/>
                                                              <w:marRight w:val="0"/>
                                                              <w:marTop w:val="0"/>
                                                              <w:marBottom w:val="0"/>
                                                              <w:divBdr>
                                                                <w:top w:val="none" w:sz="0" w:space="0" w:color="auto"/>
                                                                <w:left w:val="none" w:sz="0" w:space="0" w:color="auto"/>
                                                                <w:bottom w:val="none" w:sz="0" w:space="0" w:color="auto"/>
                                                                <w:right w:val="none" w:sz="0" w:space="0" w:color="auto"/>
                                                              </w:divBdr>
                                                              <w:divsChild>
                                                                <w:div w:id="764692808">
                                                                  <w:marLeft w:val="0"/>
                                                                  <w:marRight w:val="0"/>
                                                                  <w:marTop w:val="0"/>
                                                                  <w:marBottom w:val="0"/>
                                                                  <w:divBdr>
                                                                    <w:top w:val="none" w:sz="0" w:space="0" w:color="auto"/>
                                                                    <w:left w:val="none" w:sz="0" w:space="0" w:color="auto"/>
                                                                    <w:bottom w:val="none" w:sz="0" w:space="0" w:color="auto"/>
                                                                    <w:right w:val="none" w:sz="0" w:space="0" w:color="auto"/>
                                                                  </w:divBdr>
                                                                  <w:divsChild>
                                                                    <w:div w:id="764692036">
                                                                      <w:marLeft w:val="0"/>
                                                                      <w:marRight w:val="0"/>
                                                                      <w:marTop w:val="0"/>
                                                                      <w:marBottom w:val="0"/>
                                                                      <w:divBdr>
                                                                        <w:top w:val="none" w:sz="0" w:space="0" w:color="auto"/>
                                                                        <w:left w:val="none" w:sz="0" w:space="0" w:color="auto"/>
                                                                        <w:bottom w:val="none" w:sz="0" w:space="0" w:color="auto"/>
                                                                        <w:right w:val="none" w:sz="0" w:space="0" w:color="auto"/>
                                                                      </w:divBdr>
                                                                      <w:divsChild>
                                                                        <w:div w:id="764692782">
                                                                          <w:marLeft w:val="0"/>
                                                                          <w:marRight w:val="0"/>
                                                                          <w:marTop w:val="0"/>
                                                                          <w:marBottom w:val="0"/>
                                                                          <w:divBdr>
                                                                            <w:top w:val="none" w:sz="0" w:space="0" w:color="auto"/>
                                                                            <w:left w:val="none" w:sz="0" w:space="0" w:color="auto"/>
                                                                            <w:bottom w:val="none" w:sz="0" w:space="0" w:color="auto"/>
                                                                            <w:right w:val="none" w:sz="0" w:space="0" w:color="auto"/>
                                                                          </w:divBdr>
                                                                          <w:divsChild>
                                                                            <w:div w:id="764692843">
                                                                              <w:marLeft w:val="0"/>
                                                                              <w:marRight w:val="0"/>
                                                                              <w:marTop w:val="0"/>
                                                                              <w:marBottom w:val="0"/>
                                                                              <w:divBdr>
                                                                                <w:top w:val="none" w:sz="0" w:space="0" w:color="auto"/>
                                                                                <w:left w:val="none" w:sz="0" w:space="0" w:color="auto"/>
                                                                                <w:bottom w:val="none" w:sz="0" w:space="0" w:color="auto"/>
                                                                                <w:right w:val="none" w:sz="0" w:space="0" w:color="auto"/>
                                                                              </w:divBdr>
                                                                              <w:divsChild>
                                                                                <w:div w:id="764692021">
                                                                                  <w:marLeft w:val="0"/>
                                                                                  <w:marRight w:val="0"/>
                                                                                  <w:marTop w:val="0"/>
                                                                                  <w:marBottom w:val="0"/>
                                                                                  <w:divBdr>
                                                                                    <w:top w:val="none" w:sz="0" w:space="0" w:color="auto"/>
                                                                                    <w:left w:val="none" w:sz="0" w:space="0" w:color="auto"/>
                                                                                    <w:bottom w:val="none" w:sz="0" w:space="0" w:color="auto"/>
                                                                                    <w:right w:val="none" w:sz="0" w:space="0" w:color="auto"/>
                                                                                  </w:divBdr>
                                                                                </w:div>
                                                                                <w:div w:id="764692130">
                                                                                  <w:marLeft w:val="0"/>
                                                                                  <w:marRight w:val="0"/>
                                                                                  <w:marTop w:val="0"/>
                                                                                  <w:marBottom w:val="0"/>
                                                                                  <w:divBdr>
                                                                                    <w:top w:val="none" w:sz="0" w:space="0" w:color="auto"/>
                                                                                    <w:left w:val="none" w:sz="0" w:space="0" w:color="auto"/>
                                                                                    <w:bottom w:val="none" w:sz="0" w:space="0" w:color="auto"/>
                                                                                    <w:right w:val="none" w:sz="0" w:space="0" w:color="auto"/>
                                                                                  </w:divBdr>
                                                                                </w:div>
                                                                                <w:div w:id="764692793">
                                                                                  <w:marLeft w:val="0"/>
                                                                                  <w:marRight w:val="0"/>
                                                                                  <w:marTop w:val="0"/>
                                                                                  <w:marBottom w:val="0"/>
                                                                                  <w:divBdr>
                                                                                    <w:top w:val="none" w:sz="0" w:space="0" w:color="auto"/>
                                                                                    <w:left w:val="none" w:sz="0" w:space="0" w:color="auto"/>
                                                                                    <w:bottom w:val="none" w:sz="0" w:space="0" w:color="auto"/>
                                                                                    <w:right w:val="none" w:sz="0" w:space="0" w:color="auto"/>
                                                                                  </w:divBdr>
                                                                                </w:div>
                                                                                <w:div w:id="764692844">
                                                                                  <w:marLeft w:val="0"/>
                                                                                  <w:marRight w:val="0"/>
                                                                                  <w:marTop w:val="0"/>
                                                                                  <w:marBottom w:val="0"/>
                                                                                  <w:divBdr>
                                                                                    <w:top w:val="none" w:sz="0" w:space="0" w:color="auto"/>
                                                                                    <w:left w:val="none" w:sz="0" w:space="0" w:color="auto"/>
                                                                                    <w:bottom w:val="none" w:sz="0" w:space="0" w:color="auto"/>
                                                                                    <w:right w:val="none" w:sz="0" w:space="0" w:color="auto"/>
                                                                                  </w:divBdr>
                                                                                </w:div>
                                                                                <w:div w:id="764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37">
      <w:marLeft w:val="0"/>
      <w:marRight w:val="0"/>
      <w:marTop w:val="0"/>
      <w:marBottom w:val="0"/>
      <w:divBdr>
        <w:top w:val="none" w:sz="0" w:space="0" w:color="auto"/>
        <w:left w:val="none" w:sz="0" w:space="0" w:color="auto"/>
        <w:bottom w:val="none" w:sz="0" w:space="0" w:color="auto"/>
        <w:right w:val="none" w:sz="0" w:space="0" w:color="auto"/>
      </w:divBdr>
      <w:divsChild>
        <w:div w:id="764691998">
          <w:marLeft w:val="0"/>
          <w:marRight w:val="0"/>
          <w:marTop w:val="0"/>
          <w:marBottom w:val="0"/>
          <w:divBdr>
            <w:top w:val="none" w:sz="0" w:space="0" w:color="auto"/>
            <w:left w:val="none" w:sz="0" w:space="0" w:color="auto"/>
            <w:bottom w:val="none" w:sz="0" w:space="0" w:color="auto"/>
            <w:right w:val="none" w:sz="0" w:space="0" w:color="auto"/>
          </w:divBdr>
          <w:divsChild>
            <w:div w:id="764692894">
              <w:marLeft w:val="0"/>
              <w:marRight w:val="0"/>
              <w:marTop w:val="0"/>
              <w:marBottom w:val="0"/>
              <w:divBdr>
                <w:top w:val="none" w:sz="0" w:space="0" w:color="auto"/>
                <w:left w:val="none" w:sz="0" w:space="0" w:color="auto"/>
                <w:bottom w:val="none" w:sz="0" w:space="0" w:color="auto"/>
                <w:right w:val="none" w:sz="0" w:space="0" w:color="auto"/>
              </w:divBdr>
              <w:divsChild>
                <w:div w:id="764692047">
                  <w:marLeft w:val="0"/>
                  <w:marRight w:val="0"/>
                  <w:marTop w:val="100"/>
                  <w:marBottom w:val="100"/>
                  <w:divBdr>
                    <w:top w:val="none" w:sz="0" w:space="0" w:color="auto"/>
                    <w:left w:val="none" w:sz="0" w:space="0" w:color="auto"/>
                    <w:bottom w:val="none" w:sz="0" w:space="0" w:color="auto"/>
                    <w:right w:val="none" w:sz="0" w:space="0" w:color="auto"/>
                  </w:divBdr>
                  <w:divsChild>
                    <w:div w:id="764692819">
                      <w:marLeft w:val="0"/>
                      <w:marRight w:val="0"/>
                      <w:marTop w:val="0"/>
                      <w:marBottom w:val="0"/>
                      <w:divBdr>
                        <w:top w:val="none" w:sz="0" w:space="0" w:color="auto"/>
                        <w:left w:val="none" w:sz="0" w:space="0" w:color="auto"/>
                        <w:bottom w:val="none" w:sz="0" w:space="0" w:color="auto"/>
                        <w:right w:val="none" w:sz="0" w:space="0" w:color="auto"/>
                      </w:divBdr>
                      <w:divsChild>
                        <w:div w:id="764692072">
                          <w:marLeft w:val="0"/>
                          <w:marRight w:val="0"/>
                          <w:marTop w:val="0"/>
                          <w:marBottom w:val="0"/>
                          <w:divBdr>
                            <w:top w:val="none" w:sz="0" w:space="0" w:color="auto"/>
                            <w:left w:val="none" w:sz="0" w:space="0" w:color="auto"/>
                            <w:bottom w:val="none" w:sz="0" w:space="0" w:color="auto"/>
                            <w:right w:val="none" w:sz="0" w:space="0" w:color="auto"/>
                          </w:divBdr>
                          <w:divsChild>
                            <w:div w:id="764692832">
                              <w:marLeft w:val="0"/>
                              <w:marRight w:val="0"/>
                              <w:marTop w:val="0"/>
                              <w:marBottom w:val="0"/>
                              <w:divBdr>
                                <w:top w:val="none" w:sz="0" w:space="0" w:color="auto"/>
                                <w:left w:val="none" w:sz="0" w:space="0" w:color="auto"/>
                                <w:bottom w:val="none" w:sz="0" w:space="0" w:color="auto"/>
                                <w:right w:val="none" w:sz="0" w:space="0" w:color="auto"/>
                              </w:divBdr>
                              <w:divsChild>
                                <w:div w:id="764692834">
                                  <w:marLeft w:val="0"/>
                                  <w:marRight w:val="0"/>
                                  <w:marTop w:val="0"/>
                                  <w:marBottom w:val="0"/>
                                  <w:divBdr>
                                    <w:top w:val="none" w:sz="0" w:space="0" w:color="auto"/>
                                    <w:left w:val="none" w:sz="0" w:space="0" w:color="auto"/>
                                    <w:bottom w:val="none" w:sz="0" w:space="0" w:color="auto"/>
                                    <w:right w:val="none" w:sz="0" w:space="0" w:color="auto"/>
                                  </w:divBdr>
                                  <w:divsChild>
                                    <w:div w:id="764692058">
                                      <w:marLeft w:val="0"/>
                                      <w:marRight w:val="0"/>
                                      <w:marTop w:val="0"/>
                                      <w:marBottom w:val="0"/>
                                      <w:divBdr>
                                        <w:top w:val="none" w:sz="0" w:space="0" w:color="auto"/>
                                        <w:left w:val="none" w:sz="0" w:space="0" w:color="auto"/>
                                        <w:bottom w:val="none" w:sz="0" w:space="0" w:color="auto"/>
                                        <w:right w:val="none" w:sz="0" w:space="0" w:color="auto"/>
                                      </w:divBdr>
                                      <w:divsChild>
                                        <w:div w:id="764692872">
                                          <w:marLeft w:val="0"/>
                                          <w:marRight w:val="0"/>
                                          <w:marTop w:val="0"/>
                                          <w:marBottom w:val="0"/>
                                          <w:divBdr>
                                            <w:top w:val="none" w:sz="0" w:space="0" w:color="auto"/>
                                            <w:left w:val="none" w:sz="0" w:space="0" w:color="auto"/>
                                            <w:bottom w:val="none" w:sz="0" w:space="0" w:color="auto"/>
                                            <w:right w:val="none" w:sz="0" w:space="0" w:color="auto"/>
                                          </w:divBdr>
                                          <w:divsChild>
                                            <w:div w:id="764692023">
                                              <w:marLeft w:val="0"/>
                                              <w:marRight w:val="0"/>
                                              <w:marTop w:val="0"/>
                                              <w:marBottom w:val="0"/>
                                              <w:divBdr>
                                                <w:top w:val="none" w:sz="0" w:space="0" w:color="auto"/>
                                                <w:left w:val="none" w:sz="0" w:space="0" w:color="auto"/>
                                                <w:bottom w:val="none" w:sz="0" w:space="0" w:color="auto"/>
                                                <w:right w:val="none" w:sz="0" w:space="0" w:color="auto"/>
                                              </w:divBdr>
                                              <w:divsChild>
                                                <w:div w:id="764692007">
                                                  <w:marLeft w:val="0"/>
                                                  <w:marRight w:val="300"/>
                                                  <w:marTop w:val="0"/>
                                                  <w:marBottom w:val="0"/>
                                                  <w:divBdr>
                                                    <w:top w:val="none" w:sz="0" w:space="0" w:color="auto"/>
                                                    <w:left w:val="none" w:sz="0" w:space="0" w:color="auto"/>
                                                    <w:bottom w:val="none" w:sz="0" w:space="0" w:color="auto"/>
                                                    <w:right w:val="none" w:sz="0" w:space="0" w:color="auto"/>
                                                  </w:divBdr>
                                                  <w:divsChild>
                                                    <w:div w:id="764692896">
                                                      <w:marLeft w:val="0"/>
                                                      <w:marRight w:val="0"/>
                                                      <w:marTop w:val="0"/>
                                                      <w:marBottom w:val="0"/>
                                                      <w:divBdr>
                                                        <w:top w:val="none" w:sz="0" w:space="0" w:color="auto"/>
                                                        <w:left w:val="none" w:sz="0" w:space="0" w:color="auto"/>
                                                        <w:bottom w:val="none" w:sz="0" w:space="0" w:color="auto"/>
                                                        <w:right w:val="none" w:sz="0" w:space="0" w:color="auto"/>
                                                      </w:divBdr>
                                                      <w:divsChild>
                                                        <w:div w:id="764692775">
                                                          <w:marLeft w:val="0"/>
                                                          <w:marRight w:val="0"/>
                                                          <w:marTop w:val="0"/>
                                                          <w:marBottom w:val="300"/>
                                                          <w:divBdr>
                                                            <w:top w:val="single" w:sz="6" w:space="0" w:color="CCCCCC"/>
                                                            <w:left w:val="none" w:sz="0" w:space="0" w:color="auto"/>
                                                            <w:bottom w:val="none" w:sz="0" w:space="0" w:color="auto"/>
                                                            <w:right w:val="none" w:sz="0" w:space="0" w:color="auto"/>
                                                          </w:divBdr>
                                                          <w:divsChild>
                                                            <w:div w:id="764692901">
                                                              <w:marLeft w:val="0"/>
                                                              <w:marRight w:val="0"/>
                                                              <w:marTop w:val="0"/>
                                                              <w:marBottom w:val="0"/>
                                                              <w:divBdr>
                                                                <w:top w:val="none" w:sz="0" w:space="0" w:color="auto"/>
                                                                <w:left w:val="none" w:sz="0" w:space="0" w:color="auto"/>
                                                                <w:bottom w:val="none" w:sz="0" w:space="0" w:color="auto"/>
                                                                <w:right w:val="none" w:sz="0" w:space="0" w:color="auto"/>
                                                              </w:divBdr>
                                                              <w:divsChild>
                                                                <w:div w:id="764692781">
                                                                  <w:marLeft w:val="0"/>
                                                                  <w:marRight w:val="0"/>
                                                                  <w:marTop w:val="0"/>
                                                                  <w:marBottom w:val="0"/>
                                                                  <w:divBdr>
                                                                    <w:top w:val="none" w:sz="0" w:space="0" w:color="auto"/>
                                                                    <w:left w:val="none" w:sz="0" w:space="0" w:color="auto"/>
                                                                    <w:bottom w:val="none" w:sz="0" w:space="0" w:color="auto"/>
                                                                    <w:right w:val="none" w:sz="0" w:space="0" w:color="auto"/>
                                                                  </w:divBdr>
                                                                  <w:divsChild>
                                                                    <w:div w:id="764692139">
                                                                      <w:marLeft w:val="0"/>
                                                                      <w:marRight w:val="0"/>
                                                                      <w:marTop w:val="0"/>
                                                                      <w:marBottom w:val="0"/>
                                                                      <w:divBdr>
                                                                        <w:top w:val="none" w:sz="0" w:space="0" w:color="auto"/>
                                                                        <w:left w:val="none" w:sz="0" w:space="0" w:color="auto"/>
                                                                        <w:bottom w:val="none" w:sz="0" w:space="0" w:color="auto"/>
                                                                        <w:right w:val="none" w:sz="0" w:space="0" w:color="auto"/>
                                                                      </w:divBdr>
                                                                      <w:divsChild>
                                                                        <w:div w:id="764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44">
      <w:marLeft w:val="0"/>
      <w:marRight w:val="0"/>
      <w:marTop w:val="0"/>
      <w:marBottom w:val="0"/>
      <w:divBdr>
        <w:top w:val="none" w:sz="0" w:space="0" w:color="auto"/>
        <w:left w:val="none" w:sz="0" w:space="0" w:color="auto"/>
        <w:bottom w:val="none" w:sz="0" w:space="0" w:color="auto"/>
        <w:right w:val="none" w:sz="0" w:space="0" w:color="auto"/>
      </w:divBdr>
      <w:divsChild>
        <w:div w:id="764691999">
          <w:marLeft w:val="0"/>
          <w:marRight w:val="0"/>
          <w:marTop w:val="0"/>
          <w:marBottom w:val="0"/>
          <w:divBdr>
            <w:top w:val="none" w:sz="0" w:space="0" w:color="auto"/>
            <w:left w:val="none" w:sz="0" w:space="0" w:color="auto"/>
            <w:bottom w:val="none" w:sz="0" w:space="0" w:color="auto"/>
            <w:right w:val="none" w:sz="0" w:space="0" w:color="auto"/>
          </w:divBdr>
          <w:divsChild>
            <w:div w:id="764692210">
              <w:marLeft w:val="0"/>
              <w:marRight w:val="0"/>
              <w:marTop w:val="0"/>
              <w:marBottom w:val="0"/>
              <w:divBdr>
                <w:top w:val="none" w:sz="0" w:space="0" w:color="auto"/>
                <w:left w:val="none" w:sz="0" w:space="0" w:color="auto"/>
                <w:bottom w:val="none" w:sz="0" w:space="0" w:color="auto"/>
                <w:right w:val="none" w:sz="0" w:space="0" w:color="auto"/>
              </w:divBdr>
              <w:divsChild>
                <w:div w:id="764692165">
                  <w:marLeft w:val="0"/>
                  <w:marRight w:val="0"/>
                  <w:marTop w:val="100"/>
                  <w:marBottom w:val="100"/>
                  <w:divBdr>
                    <w:top w:val="none" w:sz="0" w:space="0" w:color="auto"/>
                    <w:left w:val="none" w:sz="0" w:space="0" w:color="auto"/>
                    <w:bottom w:val="none" w:sz="0" w:space="0" w:color="auto"/>
                    <w:right w:val="none" w:sz="0" w:space="0" w:color="auto"/>
                  </w:divBdr>
                  <w:divsChild>
                    <w:div w:id="764692175">
                      <w:marLeft w:val="0"/>
                      <w:marRight w:val="0"/>
                      <w:marTop w:val="0"/>
                      <w:marBottom w:val="0"/>
                      <w:divBdr>
                        <w:top w:val="none" w:sz="0" w:space="0" w:color="auto"/>
                        <w:left w:val="none" w:sz="0" w:space="0" w:color="auto"/>
                        <w:bottom w:val="none" w:sz="0" w:space="0" w:color="auto"/>
                        <w:right w:val="none" w:sz="0" w:space="0" w:color="auto"/>
                      </w:divBdr>
                      <w:divsChild>
                        <w:div w:id="764692903">
                          <w:marLeft w:val="0"/>
                          <w:marRight w:val="0"/>
                          <w:marTop w:val="0"/>
                          <w:marBottom w:val="0"/>
                          <w:divBdr>
                            <w:top w:val="none" w:sz="0" w:space="0" w:color="auto"/>
                            <w:left w:val="none" w:sz="0" w:space="0" w:color="auto"/>
                            <w:bottom w:val="none" w:sz="0" w:space="0" w:color="auto"/>
                            <w:right w:val="none" w:sz="0" w:space="0" w:color="auto"/>
                          </w:divBdr>
                          <w:divsChild>
                            <w:div w:id="764692874">
                              <w:marLeft w:val="0"/>
                              <w:marRight w:val="0"/>
                              <w:marTop w:val="0"/>
                              <w:marBottom w:val="0"/>
                              <w:divBdr>
                                <w:top w:val="none" w:sz="0" w:space="0" w:color="auto"/>
                                <w:left w:val="none" w:sz="0" w:space="0" w:color="auto"/>
                                <w:bottom w:val="none" w:sz="0" w:space="0" w:color="auto"/>
                                <w:right w:val="none" w:sz="0" w:space="0" w:color="auto"/>
                              </w:divBdr>
                              <w:divsChild>
                                <w:div w:id="764692850">
                                  <w:marLeft w:val="0"/>
                                  <w:marRight w:val="0"/>
                                  <w:marTop w:val="0"/>
                                  <w:marBottom w:val="0"/>
                                  <w:divBdr>
                                    <w:top w:val="none" w:sz="0" w:space="0" w:color="auto"/>
                                    <w:left w:val="none" w:sz="0" w:space="0" w:color="auto"/>
                                    <w:bottom w:val="none" w:sz="0" w:space="0" w:color="auto"/>
                                    <w:right w:val="none" w:sz="0" w:space="0" w:color="auto"/>
                                  </w:divBdr>
                                  <w:divsChild>
                                    <w:div w:id="764692877">
                                      <w:marLeft w:val="0"/>
                                      <w:marRight w:val="0"/>
                                      <w:marTop w:val="0"/>
                                      <w:marBottom w:val="0"/>
                                      <w:divBdr>
                                        <w:top w:val="none" w:sz="0" w:space="0" w:color="auto"/>
                                        <w:left w:val="none" w:sz="0" w:space="0" w:color="auto"/>
                                        <w:bottom w:val="none" w:sz="0" w:space="0" w:color="auto"/>
                                        <w:right w:val="none" w:sz="0" w:space="0" w:color="auto"/>
                                      </w:divBdr>
                                      <w:divsChild>
                                        <w:div w:id="764692861">
                                          <w:marLeft w:val="0"/>
                                          <w:marRight w:val="0"/>
                                          <w:marTop w:val="0"/>
                                          <w:marBottom w:val="0"/>
                                          <w:divBdr>
                                            <w:top w:val="none" w:sz="0" w:space="0" w:color="auto"/>
                                            <w:left w:val="none" w:sz="0" w:space="0" w:color="auto"/>
                                            <w:bottom w:val="none" w:sz="0" w:space="0" w:color="auto"/>
                                            <w:right w:val="none" w:sz="0" w:space="0" w:color="auto"/>
                                          </w:divBdr>
                                          <w:divsChild>
                                            <w:div w:id="764692902">
                                              <w:marLeft w:val="0"/>
                                              <w:marRight w:val="0"/>
                                              <w:marTop w:val="0"/>
                                              <w:marBottom w:val="0"/>
                                              <w:divBdr>
                                                <w:top w:val="none" w:sz="0" w:space="0" w:color="auto"/>
                                                <w:left w:val="none" w:sz="0" w:space="0" w:color="auto"/>
                                                <w:bottom w:val="none" w:sz="0" w:space="0" w:color="auto"/>
                                                <w:right w:val="none" w:sz="0" w:space="0" w:color="auto"/>
                                              </w:divBdr>
                                              <w:divsChild>
                                                <w:div w:id="764692054">
                                                  <w:marLeft w:val="0"/>
                                                  <w:marRight w:val="300"/>
                                                  <w:marTop w:val="0"/>
                                                  <w:marBottom w:val="0"/>
                                                  <w:divBdr>
                                                    <w:top w:val="none" w:sz="0" w:space="0" w:color="auto"/>
                                                    <w:left w:val="none" w:sz="0" w:space="0" w:color="auto"/>
                                                    <w:bottom w:val="none" w:sz="0" w:space="0" w:color="auto"/>
                                                    <w:right w:val="none" w:sz="0" w:space="0" w:color="auto"/>
                                                  </w:divBdr>
                                                  <w:divsChild>
                                                    <w:div w:id="764692016">
                                                      <w:marLeft w:val="0"/>
                                                      <w:marRight w:val="0"/>
                                                      <w:marTop w:val="0"/>
                                                      <w:marBottom w:val="0"/>
                                                      <w:divBdr>
                                                        <w:top w:val="none" w:sz="0" w:space="0" w:color="auto"/>
                                                        <w:left w:val="none" w:sz="0" w:space="0" w:color="auto"/>
                                                        <w:bottom w:val="none" w:sz="0" w:space="0" w:color="auto"/>
                                                        <w:right w:val="none" w:sz="0" w:space="0" w:color="auto"/>
                                                      </w:divBdr>
                                                      <w:divsChild>
                                                        <w:div w:id="764691992">
                                                          <w:marLeft w:val="0"/>
                                                          <w:marRight w:val="0"/>
                                                          <w:marTop w:val="0"/>
                                                          <w:marBottom w:val="300"/>
                                                          <w:divBdr>
                                                            <w:top w:val="single" w:sz="6" w:space="0" w:color="CCCCCC"/>
                                                            <w:left w:val="none" w:sz="0" w:space="0" w:color="auto"/>
                                                            <w:bottom w:val="none" w:sz="0" w:space="0" w:color="auto"/>
                                                            <w:right w:val="none" w:sz="0" w:space="0" w:color="auto"/>
                                                          </w:divBdr>
                                                          <w:divsChild>
                                                            <w:div w:id="764691980">
                                                              <w:marLeft w:val="0"/>
                                                              <w:marRight w:val="0"/>
                                                              <w:marTop w:val="0"/>
                                                              <w:marBottom w:val="0"/>
                                                              <w:divBdr>
                                                                <w:top w:val="none" w:sz="0" w:space="0" w:color="auto"/>
                                                                <w:left w:val="none" w:sz="0" w:space="0" w:color="auto"/>
                                                                <w:bottom w:val="none" w:sz="0" w:space="0" w:color="auto"/>
                                                                <w:right w:val="none" w:sz="0" w:space="0" w:color="auto"/>
                                                              </w:divBdr>
                                                              <w:divsChild>
                                                                <w:div w:id="764692845">
                                                                  <w:marLeft w:val="0"/>
                                                                  <w:marRight w:val="0"/>
                                                                  <w:marTop w:val="0"/>
                                                                  <w:marBottom w:val="0"/>
                                                                  <w:divBdr>
                                                                    <w:top w:val="none" w:sz="0" w:space="0" w:color="auto"/>
                                                                    <w:left w:val="none" w:sz="0" w:space="0" w:color="auto"/>
                                                                    <w:bottom w:val="none" w:sz="0" w:space="0" w:color="auto"/>
                                                                    <w:right w:val="none" w:sz="0" w:space="0" w:color="auto"/>
                                                                  </w:divBdr>
                                                                  <w:divsChild>
                                                                    <w:div w:id="764692140">
                                                                      <w:marLeft w:val="0"/>
                                                                      <w:marRight w:val="0"/>
                                                                      <w:marTop w:val="0"/>
                                                                      <w:marBottom w:val="0"/>
                                                                      <w:divBdr>
                                                                        <w:top w:val="none" w:sz="0" w:space="0" w:color="auto"/>
                                                                        <w:left w:val="none" w:sz="0" w:space="0" w:color="auto"/>
                                                                        <w:bottom w:val="none" w:sz="0" w:space="0" w:color="auto"/>
                                                                        <w:right w:val="none" w:sz="0" w:space="0" w:color="auto"/>
                                                                      </w:divBdr>
                                                                      <w:divsChild>
                                                                        <w:div w:id="764692097">
                                                                          <w:marLeft w:val="0"/>
                                                                          <w:marRight w:val="0"/>
                                                                          <w:marTop w:val="0"/>
                                                                          <w:marBottom w:val="0"/>
                                                                          <w:divBdr>
                                                                            <w:top w:val="none" w:sz="0" w:space="0" w:color="auto"/>
                                                                            <w:left w:val="none" w:sz="0" w:space="0" w:color="auto"/>
                                                                            <w:bottom w:val="none" w:sz="0" w:space="0" w:color="auto"/>
                                                                            <w:right w:val="none" w:sz="0" w:space="0" w:color="auto"/>
                                                                          </w:divBdr>
                                                                          <w:divsChild>
                                                                            <w:div w:id="764692070">
                                                                              <w:marLeft w:val="0"/>
                                                                              <w:marRight w:val="0"/>
                                                                              <w:marTop w:val="0"/>
                                                                              <w:marBottom w:val="0"/>
                                                                              <w:divBdr>
                                                                                <w:top w:val="none" w:sz="0" w:space="0" w:color="auto"/>
                                                                                <w:left w:val="none" w:sz="0" w:space="0" w:color="auto"/>
                                                                                <w:bottom w:val="none" w:sz="0" w:space="0" w:color="auto"/>
                                                                                <w:right w:val="none" w:sz="0" w:space="0" w:color="auto"/>
                                                                              </w:divBdr>
                                                                            </w:div>
                                                                            <w:div w:id="7646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50">
      <w:marLeft w:val="0"/>
      <w:marRight w:val="0"/>
      <w:marTop w:val="0"/>
      <w:marBottom w:val="0"/>
      <w:divBdr>
        <w:top w:val="none" w:sz="0" w:space="0" w:color="auto"/>
        <w:left w:val="none" w:sz="0" w:space="0" w:color="auto"/>
        <w:bottom w:val="none" w:sz="0" w:space="0" w:color="auto"/>
        <w:right w:val="none" w:sz="0" w:space="0" w:color="auto"/>
      </w:divBdr>
      <w:divsChild>
        <w:div w:id="764692095">
          <w:marLeft w:val="0"/>
          <w:marRight w:val="0"/>
          <w:marTop w:val="0"/>
          <w:marBottom w:val="0"/>
          <w:divBdr>
            <w:top w:val="none" w:sz="0" w:space="0" w:color="auto"/>
            <w:left w:val="none" w:sz="0" w:space="0" w:color="auto"/>
            <w:bottom w:val="none" w:sz="0" w:space="0" w:color="auto"/>
            <w:right w:val="none" w:sz="0" w:space="0" w:color="auto"/>
          </w:divBdr>
          <w:divsChild>
            <w:div w:id="764692801">
              <w:marLeft w:val="0"/>
              <w:marRight w:val="0"/>
              <w:marTop w:val="0"/>
              <w:marBottom w:val="0"/>
              <w:divBdr>
                <w:top w:val="none" w:sz="0" w:space="0" w:color="auto"/>
                <w:left w:val="none" w:sz="0" w:space="0" w:color="auto"/>
                <w:bottom w:val="none" w:sz="0" w:space="0" w:color="auto"/>
                <w:right w:val="none" w:sz="0" w:space="0" w:color="auto"/>
              </w:divBdr>
              <w:divsChild>
                <w:div w:id="764692934">
                  <w:marLeft w:val="0"/>
                  <w:marRight w:val="0"/>
                  <w:marTop w:val="100"/>
                  <w:marBottom w:val="100"/>
                  <w:divBdr>
                    <w:top w:val="none" w:sz="0" w:space="0" w:color="auto"/>
                    <w:left w:val="none" w:sz="0" w:space="0" w:color="auto"/>
                    <w:bottom w:val="none" w:sz="0" w:space="0" w:color="auto"/>
                    <w:right w:val="none" w:sz="0" w:space="0" w:color="auto"/>
                  </w:divBdr>
                  <w:divsChild>
                    <w:div w:id="764692060">
                      <w:marLeft w:val="0"/>
                      <w:marRight w:val="0"/>
                      <w:marTop w:val="0"/>
                      <w:marBottom w:val="0"/>
                      <w:divBdr>
                        <w:top w:val="none" w:sz="0" w:space="0" w:color="auto"/>
                        <w:left w:val="none" w:sz="0" w:space="0" w:color="auto"/>
                        <w:bottom w:val="none" w:sz="0" w:space="0" w:color="auto"/>
                        <w:right w:val="none" w:sz="0" w:space="0" w:color="auto"/>
                      </w:divBdr>
                      <w:divsChild>
                        <w:div w:id="764691963">
                          <w:marLeft w:val="0"/>
                          <w:marRight w:val="0"/>
                          <w:marTop w:val="0"/>
                          <w:marBottom w:val="0"/>
                          <w:divBdr>
                            <w:top w:val="none" w:sz="0" w:space="0" w:color="auto"/>
                            <w:left w:val="none" w:sz="0" w:space="0" w:color="auto"/>
                            <w:bottom w:val="none" w:sz="0" w:space="0" w:color="auto"/>
                            <w:right w:val="none" w:sz="0" w:space="0" w:color="auto"/>
                          </w:divBdr>
                          <w:divsChild>
                            <w:div w:id="764692797">
                              <w:marLeft w:val="0"/>
                              <w:marRight w:val="0"/>
                              <w:marTop w:val="0"/>
                              <w:marBottom w:val="0"/>
                              <w:divBdr>
                                <w:top w:val="none" w:sz="0" w:space="0" w:color="auto"/>
                                <w:left w:val="none" w:sz="0" w:space="0" w:color="auto"/>
                                <w:bottom w:val="none" w:sz="0" w:space="0" w:color="auto"/>
                                <w:right w:val="none" w:sz="0" w:space="0" w:color="auto"/>
                              </w:divBdr>
                              <w:divsChild>
                                <w:div w:id="764692156">
                                  <w:marLeft w:val="0"/>
                                  <w:marRight w:val="0"/>
                                  <w:marTop w:val="0"/>
                                  <w:marBottom w:val="0"/>
                                  <w:divBdr>
                                    <w:top w:val="none" w:sz="0" w:space="0" w:color="auto"/>
                                    <w:left w:val="none" w:sz="0" w:space="0" w:color="auto"/>
                                    <w:bottom w:val="none" w:sz="0" w:space="0" w:color="auto"/>
                                    <w:right w:val="none" w:sz="0" w:space="0" w:color="auto"/>
                                  </w:divBdr>
                                  <w:divsChild>
                                    <w:div w:id="764692846">
                                      <w:marLeft w:val="0"/>
                                      <w:marRight w:val="0"/>
                                      <w:marTop w:val="0"/>
                                      <w:marBottom w:val="0"/>
                                      <w:divBdr>
                                        <w:top w:val="none" w:sz="0" w:space="0" w:color="auto"/>
                                        <w:left w:val="none" w:sz="0" w:space="0" w:color="auto"/>
                                        <w:bottom w:val="none" w:sz="0" w:space="0" w:color="auto"/>
                                        <w:right w:val="none" w:sz="0" w:space="0" w:color="auto"/>
                                      </w:divBdr>
                                      <w:divsChild>
                                        <w:div w:id="764692931">
                                          <w:marLeft w:val="0"/>
                                          <w:marRight w:val="0"/>
                                          <w:marTop w:val="0"/>
                                          <w:marBottom w:val="0"/>
                                          <w:divBdr>
                                            <w:top w:val="none" w:sz="0" w:space="0" w:color="auto"/>
                                            <w:left w:val="none" w:sz="0" w:space="0" w:color="auto"/>
                                            <w:bottom w:val="none" w:sz="0" w:space="0" w:color="auto"/>
                                            <w:right w:val="none" w:sz="0" w:space="0" w:color="auto"/>
                                          </w:divBdr>
                                          <w:divsChild>
                                            <w:div w:id="764692777">
                                              <w:marLeft w:val="0"/>
                                              <w:marRight w:val="0"/>
                                              <w:marTop w:val="0"/>
                                              <w:marBottom w:val="0"/>
                                              <w:divBdr>
                                                <w:top w:val="none" w:sz="0" w:space="0" w:color="auto"/>
                                                <w:left w:val="none" w:sz="0" w:space="0" w:color="auto"/>
                                                <w:bottom w:val="none" w:sz="0" w:space="0" w:color="auto"/>
                                                <w:right w:val="none" w:sz="0" w:space="0" w:color="auto"/>
                                              </w:divBdr>
                                              <w:divsChild>
                                                <w:div w:id="764692028">
                                                  <w:marLeft w:val="0"/>
                                                  <w:marRight w:val="300"/>
                                                  <w:marTop w:val="0"/>
                                                  <w:marBottom w:val="0"/>
                                                  <w:divBdr>
                                                    <w:top w:val="none" w:sz="0" w:space="0" w:color="auto"/>
                                                    <w:left w:val="none" w:sz="0" w:space="0" w:color="auto"/>
                                                    <w:bottom w:val="none" w:sz="0" w:space="0" w:color="auto"/>
                                                    <w:right w:val="none" w:sz="0" w:space="0" w:color="auto"/>
                                                  </w:divBdr>
                                                  <w:divsChild>
                                                    <w:div w:id="764692147">
                                                      <w:marLeft w:val="0"/>
                                                      <w:marRight w:val="0"/>
                                                      <w:marTop w:val="0"/>
                                                      <w:marBottom w:val="0"/>
                                                      <w:divBdr>
                                                        <w:top w:val="none" w:sz="0" w:space="0" w:color="auto"/>
                                                        <w:left w:val="none" w:sz="0" w:space="0" w:color="auto"/>
                                                        <w:bottom w:val="none" w:sz="0" w:space="0" w:color="auto"/>
                                                        <w:right w:val="none" w:sz="0" w:space="0" w:color="auto"/>
                                                      </w:divBdr>
                                                      <w:divsChild>
                                                        <w:div w:id="764692073">
                                                          <w:marLeft w:val="0"/>
                                                          <w:marRight w:val="0"/>
                                                          <w:marTop w:val="0"/>
                                                          <w:marBottom w:val="300"/>
                                                          <w:divBdr>
                                                            <w:top w:val="single" w:sz="6" w:space="0" w:color="CCCCCC"/>
                                                            <w:left w:val="none" w:sz="0" w:space="0" w:color="auto"/>
                                                            <w:bottom w:val="none" w:sz="0" w:space="0" w:color="auto"/>
                                                            <w:right w:val="none" w:sz="0" w:space="0" w:color="auto"/>
                                                          </w:divBdr>
                                                          <w:divsChild>
                                                            <w:div w:id="764692155">
                                                              <w:marLeft w:val="0"/>
                                                              <w:marRight w:val="0"/>
                                                              <w:marTop w:val="0"/>
                                                              <w:marBottom w:val="0"/>
                                                              <w:divBdr>
                                                                <w:top w:val="none" w:sz="0" w:space="0" w:color="auto"/>
                                                                <w:left w:val="none" w:sz="0" w:space="0" w:color="auto"/>
                                                                <w:bottom w:val="none" w:sz="0" w:space="0" w:color="auto"/>
                                                                <w:right w:val="none" w:sz="0" w:space="0" w:color="auto"/>
                                                              </w:divBdr>
                                                              <w:divsChild>
                                                                <w:div w:id="764692807">
                                                                  <w:marLeft w:val="0"/>
                                                                  <w:marRight w:val="0"/>
                                                                  <w:marTop w:val="0"/>
                                                                  <w:marBottom w:val="0"/>
                                                                  <w:divBdr>
                                                                    <w:top w:val="none" w:sz="0" w:space="0" w:color="auto"/>
                                                                    <w:left w:val="none" w:sz="0" w:space="0" w:color="auto"/>
                                                                    <w:bottom w:val="none" w:sz="0" w:space="0" w:color="auto"/>
                                                                    <w:right w:val="none" w:sz="0" w:space="0" w:color="auto"/>
                                                                  </w:divBdr>
                                                                  <w:divsChild>
                                                                    <w:div w:id="764692022">
                                                                      <w:marLeft w:val="0"/>
                                                                      <w:marRight w:val="0"/>
                                                                      <w:marTop w:val="0"/>
                                                                      <w:marBottom w:val="0"/>
                                                                      <w:divBdr>
                                                                        <w:top w:val="none" w:sz="0" w:space="0" w:color="auto"/>
                                                                        <w:left w:val="none" w:sz="0" w:space="0" w:color="auto"/>
                                                                        <w:bottom w:val="none" w:sz="0" w:space="0" w:color="auto"/>
                                                                        <w:right w:val="none" w:sz="0" w:space="0" w:color="auto"/>
                                                                      </w:divBdr>
                                                                      <w:divsChild>
                                                                        <w:div w:id="764691972">
                                                                          <w:marLeft w:val="0"/>
                                                                          <w:marRight w:val="0"/>
                                                                          <w:marTop w:val="0"/>
                                                                          <w:marBottom w:val="0"/>
                                                                          <w:divBdr>
                                                                            <w:top w:val="none" w:sz="0" w:space="0" w:color="auto"/>
                                                                            <w:left w:val="none" w:sz="0" w:space="0" w:color="auto"/>
                                                                            <w:bottom w:val="none" w:sz="0" w:space="0" w:color="auto"/>
                                                                            <w:right w:val="none" w:sz="0" w:space="0" w:color="auto"/>
                                                                          </w:divBdr>
                                                                        </w:div>
                                                                        <w:div w:id="764691984">
                                                                          <w:marLeft w:val="0"/>
                                                                          <w:marRight w:val="0"/>
                                                                          <w:marTop w:val="0"/>
                                                                          <w:marBottom w:val="0"/>
                                                                          <w:divBdr>
                                                                            <w:top w:val="none" w:sz="0" w:space="0" w:color="auto"/>
                                                                            <w:left w:val="none" w:sz="0" w:space="0" w:color="auto"/>
                                                                            <w:bottom w:val="none" w:sz="0" w:space="0" w:color="auto"/>
                                                                            <w:right w:val="none" w:sz="0" w:space="0" w:color="auto"/>
                                                                          </w:divBdr>
                                                                        </w:div>
                                                                        <w:div w:id="764692038">
                                                                          <w:marLeft w:val="0"/>
                                                                          <w:marRight w:val="0"/>
                                                                          <w:marTop w:val="0"/>
                                                                          <w:marBottom w:val="0"/>
                                                                          <w:divBdr>
                                                                            <w:top w:val="none" w:sz="0" w:space="0" w:color="auto"/>
                                                                            <w:left w:val="none" w:sz="0" w:space="0" w:color="auto"/>
                                                                            <w:bottom w:val="none" w:sz="0" w:space="0" w:color="auto"/>
                                                                            <w:right w:val="none" w:sz="0" w:space="0" w:color="auto"/>
                                                                          </w:divBdr>
                                                                        </w:div>
                                                                        <w:div w:id="764692078">
                                                                          <w:marLeft w:val="0"/>
                                                                          <w:marRight w:val="0"/>
                                                                          <w:marTop w:val="0"/>
                                                                          <w:marBottom w:val="0"/>
                                                                          <w:divBdr>
                                                                            <w:top w:val="none" w:sz="0" w:space="0" w:color="auto"/>
                                                                            <w:left w:val="none" w:sz="0" w:space="0" w:color="auto"/>
                                                                            <w:bottom w:val="none" w:sz="0" w:space="0" w:color="auto"/>
                                                                            <w:right w:val="none" w:sz="0" w:space="0" w:color="auto"/>
                                                                          </w:divBdr>
                                                                        </w:div>
                                                                        <w:div w:id="764692091">
                                                                          <w:marLeft w:val="0"/>
                                                                          <w:marRight w:val="0"/>
                                                                          <w:marTop w:val="0"/>
                                                                          <w:marBottom w:val="0"/>
                                                                          <w:divBdr>
                                                                            <w:top w:val="none" w:sz="0" w:space="0" w:color="auto"/>
                                                                            <w:left w:val="none" w:sz="0" w:space="0" w:color="auto"/>
                                                                            <w:bottom w:val="none" w:sz="0" w:space="0" w:color="auto"/>
                                                                            <w:right w:val="none" w:sz="0" w:space="0" w:color="auto"/>
                                                                          </w:divBdr>
                                                                        </w:div>
                                                                        <w:div w:id="764692110">
                                                                          <w:marLeft w:val="0"/>
                                                                          <w:marRight w:val="0"/>
                                                                          <w:marTop w:val="0"/>
                                                                          <w:marBottom w:val="0"/>
                                                                          <w:divBdr>
                                                                            <w:top w:val="none" w:sz="0" w:space="0" w:color="auto"/>
                                                                            <w:left w:val="none" w:sz="0" w:space="0" w:color="auto"/>
                                                                            <w:bottom w:val="none" w:sz="0" w:space="0" w:color="auto"/>
                                                                            <w:right w:val="none" w:sz="0" w:space="0" w:color="auto"/>
                                                                          </w:divBdr>
                                                                        </w:div>
                                                                        <w:div w:id="764692125">
                                                                          <w:marLeft w:val="0"/>
                                                                          <w:marRight w:val="0"/>
                                                                          <w:marTop w:val="0"/>
                                                                          <w:marBottom w:val="0"/>
                                                                          <w:divBdr>
                                                                            <w:top w:val="none" w:sz="0" w:space="0" w:color="auto"/>
                                                                            <w:left w:val="none" w:sz="0" w:space="0" w:color="auto"/>
                                                                            <w:bottom w:val="none" w:sz="0" w:space="0" w:color="auto"/>
                                                                            <w:right w:val="none" w:sz="0" w:space="0" w:color="auto"/>
                                                                          </w:divBdr>
                                                                        </w:div>
                                                                        <w:div w:id="764692150">
                                                                          <w:marLeft w:val="0"/>
                                                                          <w:marRight w:val="0"/>
                                                                          <w:marTop w:val="0"/>
                                                                          <w:marBottom w:val="0"/>
                                                                          <w:divBdr>
                                                                            <w:top w:val="none" w:sz="0" w:space="0" w:color="auto"/>
                                                                            <w:left w:val="none" w:sz="0" w:space="0" w:color="auto"/>
                                                                            <w:bottom w:val="none" w:sz="0" w:space="0" w:color="auto"/>
                                                                            <w:right w:val="none" w:sz="0" w:space="0" w:color="auto"/>
                                                                          </w:divBdr>
                                                                        </w:div>
                                                                        <w:div w:id="764692200">
                                                                          <w:marLeft w:val="0"/>
                                                                          <w:marRight w:val="0"/>
                                                                          <w:marTop w:val="0"/>
                                                                          <w:marBottom w:val="0"/>
                                                                          <w:divBdr>
                                                                            <w:top w:val="none" w:sz="0" w:space="0" w:color="auto"/>
                                                                            <w:left w:val="none" w:sz="0" w:space="0" w:color="auto"/>
                                                                            <w:bottom w:val="none" w:sz="0" w:space="0" w:color="auto"/>
                                                                            <w:right w:val="none" w:sz="0" w:space="0" w:color="auto"/>
                                                                          </w:divBdr>
                                                                        </w:div>
                                                                        <w:div w:id="764692848">
                                                                          <w:marLeft w:val="0"/>
                                                                          <w:marRight w:val="0"/>
                                                                          <w:marTop w:val="0"/>
                                                                          <w:marBottom w:val="0"/>
                                                                          <w:divBdr>
                                                                            <w:top w:val="none" w:sz="0" w:space="0" w:color="auto"/>
                                                                            <w:left w:val="none" w:sz="0" w:space="0" w:color="auto"/>
                                                                            <w:bottom w:val="none" w:sz="0" w:space="0" w:color="auto"/>
                                                                            <w:right w:val="none" w:sz="0" w:space="0" w:color="auto"/>
                                                                          </w:divBdr>
                                                                        </w:div>
                                                                        <w:div w:id="764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69">
      <w:marLeft w:val="0"/>
      <w:marRight w:val="0"/>
      <w:marTop w:val="0"/>
      <w:marBottom w:val="0"/>
      <w:divBdr>
        <w:top w:val="none" w:sz="0" w:space="0" w:color="auto"/>
        <w:left w:val="none" w:sz="0" w:space="0" w:color="auto"/>
        <w:bottom w:val="none" w:sz="0" w:space="0" w:color="auto"/>
        <w:right w:val="none" w:sz="0" w:space="0" w:color="auto"/>
      </w:divBdr>
    </w:div>
    <w:div w:id="764692077">
      <w:marLeft w:val="0"/>
      <w:marRight w:val="0"/>
      <w:marTop w:val="0"/>
      <w:marBottom w:val="0"/>
      <w:divBdr>
        <w:top w:val="none" w:sz="0" w:space="0" w:color="auto"/>
        <w:left w:val="none" w:sz="0" w:space="0" w:color="auto"/>
        <w:bottom w:val="none" w:sz="0" w:space="0" w:color="auto"/>
        <w:right w:val="none" w:sz="0" w:space="0" w:color="auto"/>
      </w:divBdr>
      <w:divsChild>
        <w:div w:id="764692932">
          <w:marLeft w:val="0"/>
          <w:marRight w:val="0"/>
          <w:marTop w:val="0"/>
          <w:marBottom w:val="0"/>
          <w:divBdr>
            <w:top w:val="none" w:sz="0" w:space="0" w:color="auto"/>
            <w:left w:val="none" w:sz="0" w:space="0" w:color="auto"/>
            <w:bottom w:val="none" w:sz="0" w:space="0" w:color="auto"/>
            <w:right w:val="none" w:sz="0" w:space="0" w:color="auto"/>
          </w:divBdr>
          <w:divsChild>
            <w:div w:id="764692152">
              <w:marLeft w:val="0"/>
              <w:marRight w:val="0"/>
              <w:marTop w:val="0"/>
              <w:marBottom w:val="0"/>
              <w:divBdr>
                <w:top w:val="none" w:sz="0" w:space="0" w:color="auto"/>
                <w:left w:val="none" w:sz="0" w:space="0" w:color="auto"/>
                <w:bottom w:val="none" w:sz="0" w:space="0" w:color="auto"/>
                <w:right w:val="none" w:sz="0" w:space="0" w:color="auto"/>
              </w:divBdr>
              <w:divsChild>
                <w:div w:id="764692015">
                  <w:marLeft w:val="0"/>
                  <w:marRight w:val="0"/>
                  <w:marTop w:val="100"/>
                  <w:marBottom w:val="100"/>
                  <w:divBdr>
                    <w:top w:val="none" w:sz="0" w:space="0" w:color="auto"/>
                    <w:left w:val="none" w:sz="0" w:space="0" w:color="auto"/>
                    <w:bottom w:val="none" w:sz="0" w:space="0" w:color="auto"/>
                    <w:right w:val="none" w:sz="0" w:space="0" w:color="auto"/>
                  </w:divBdr>
                  <w:divsChild>
                    <w:div w:id="764692862">
                      <w:marLeft w:val="0"/>
                      <w:marRight w:val="0"/>
                      <w:marTop w:val="0"/>
                      <w:marBottom w:val="0"/>
                      <w:divBdr>
                        <w:top w:val="none" w:sz="0" w:space="0" w:color="auto"/>
                        <w:left w:val="none" w:sz="0" w:space="0" w:color="auto"/>
                        <w:bottom w:val="none" w:sz="0" w:space="0" w:color="auto"/>
                        <w:right w:val="none" w:sz="0" w:space="0" w:color="auto"/>
                      </w:divBdr>
                      <w:divsChild>
                        <w:div w:id="764692784">
                          <w:marLeft w:val="0"/>
                          <w:marRight w:val="0"/>
                          <w:marTop w:val="0"/>
                          <w:marBottom w:val="0"/>
                          <w:divBdr>
                            <w:top w:val="none" w:sz="0" w:space="0" w:color="auto"/>
                            <w:left w:val="none" w:sz="0" w:space="0" w:color="auto"/>
                            <w:bottom w:val="none" w:sz="0" w:space="0" w:color="auto"/>
                            <w:right w:val="none" w:sz="0" w:space="0" w:color="auto"/>
                          </w:divBdr>
                          <w:divsChild>
                            <w:div w:id="764691986">
                              <w:marLeft w:val="0"/>
                              <w:marRight w:val="0"/>
                              <w:marTop w:val="0"/>
                              <w:marBottom w:val="0"/>
                              <w:divBdr>
                                <w:top w:val="none" w:sz="0" w:space="0" w:color="auto"/>
                                <w:left w:val="none" w:sz="0" w:space="0" w:color="auto"/>
                                <w:bottom w:val="none" w:sz="0" w:space="0" w:color="auto"/>
                                <w:right w:val="none" w:sz="0" w:space="0" w:color="auto"/>
                              </w:divBdr>
                              <w:divsChild>
                                <w:div w:id="764692204">
                                  <w:marLeft w:val="0"/>
                                  <w:marRight w:val="0"/>
                                  <w:marTop w:val="0"/>
                                  <w:marBottom w:val="0"/>
                                  <w:divBdr>
                                    <w:top w:val="none" w:sz="0" w:space="0" w:color="auto"/>
                                    <w:left w:val="none" w:sz="0" w:space="0" w:color="auto"/>
                                    <w:bottom w:val="none" w:sz="0" w:space="0" w:color="auto"/>
                                    <w:right w:val="none" w:sz="0" w:space="0" w:color="auto"/>
                                  </w:divBdr>
                                  <w:divsChild>
                                    <w:div w:id="764691987">
                                      <w:marLeft w:val="0"/>
                                      <w:marRight w:val="0"/>
                                      <w:marTop w:val="0"/>
                                      <w:marBottom w:val="0"/>
                                      <w:divBdr>
                                        <w:top w:val="none" w:sz="0" w:space="0" w:color="auto"/>
                                        <w:left w:val="none" w:sz="0" w:space="0" w:color="auto"/>
                                        <w:bottom w:val="none" w:sz="0" w:space="0" w:color="auto"/>
                                        <w:right w:val="none" w:sz="0" w:space="0" w:color="auto"/>
                                      </w:divBdr>
                                      <w:divsChild>
                                        <w:div w:id="764692183">
                                          <w:marLeft w:val="0"/>
                                          <w:marRight w:val="0"/>
                                          <w:marTop w:val="0"/>
                                          <w:marBottom w:val="0"/>
                                          <w:divBdr>
                                            <w:top w:val="none" w:sz="0" w:space="0" w:color="auto"/>
                                            <w:left w:val="none" w:sz="0" w:space="0" w:color="auto"/>
                                            <w:bottom w:val="none" w:sz="0" w:space="0" w:color="auto"/>
                                            <w:right w:val="none" w:sz="0" w:space="0" w:color="auto"/>
                                          </w:divBdr>
                                          <w:divsChild>
                                            <w:div w:id="764692066">
                                              <w:marLeft w:val="0"/>
                                              <w:marRight w:val="0"/>
                                              <w:marTop w:val="0"/>
                                              <w:marBottom w:val="0"/>
                                              <w:divBdr>
                                                <w:top w:val="none" w:sz="0" w:space="0" w:color="auto"/>
                                                <w:left w:val="none" w:sz="0" w:space="0" w:color="auto"/>
                                                <w:bottom w:val="none" w:sz="0" w:space="0" w:color="auto"/>
                                                <w:right w:val="none" w:sz="0" w:space="0" w:color="auto"/>
                                              </w:divBdr>
                                              <w:divsChild>
                                                <w:div w:id="764692136">
                                                  <w:marLeft w:val="0"/>
                                                  <w:marRight w:val="300"/>
                                                  <w:marTop w:val="0"/>
                                                  <w:marBottom w:val="0"/>
                                                  <w:divBdr>
                                                    <w:top w:val="none" w:sz="0" w:space="0" w:color="auto"/>
                                                    <w:left w:val="none" w:sz="0" w:space="0" w:color="auto"/>
                                                    <w:bottom w:val="none" w:sz="0" w:space="0" w:color="auto"/>
                                                    <w:right w:val="none" w:sz="0" w:space="0" w:color="auto"/>
                                                  </w:divBdr>
                                                  <w:divsChild>
                                                    <w:div w:id="764692788">
                                                      <w:marLeft w:val="0"/>
                                                      <w:marRight w:val="0"/>
                                                      <w:marTop w:val="0"/>
                                                      <w:marBottom w:val="0"/>
                                                      <w:divBdr>
                                                        <w:top w:val="none" w:sz="0" w:space="0" w:color="auto"/>
                                                        <w:left w:val="none" w:sz="0" w:space="0" w:color="auto"/>
                                                        <w:bottom w:val="none" w:sz="0" w:space="0" w:color="auto"/>
                                                        <w:right w:val="none" w:sz="0" w:space="0" w:color="auto"/>
                                                      </w:divBdr>
                                                      <w:divsChild>
                                                        <w:div w:id="764692833">
                                                          <w:marLeft w:val="0"/>
                                                          <w:marRight w:val="0"/>
                                                          <w:marTop w:val="0"/>
                                                          <w:marBottom w:val="300"/>
                                                          <w:divBdr>
                                                            <w:top w:val="single" w:sz="6" w:space="0" w:color="CCCCCC"/>
                                                            <w:left w:val="none" w:sz="0" w:space="0" w:color="auto"/>
                                                            <w:bottom w:val="none" w:sz="0" w:space="0" w:color="auto"/>
                                                            <w:right w:val="none" w:sz="0" w:space="0" w:color="auto"/>
                                                          </w:divBdr>
                                                          <w:divsChild>
                                                            <w:div w:id="764692090">
                                                              <w:marLeft w:val="0"/>
                                                              <w:marRight w:val="0"/>
                                                              <w:marTop w:val="0"/>
                                                              <w:marBottom w:val="0"/>
                                                              <w:divBdr>
                                                                <w:top w:val="none" w:sz="0" w:space="0" w:color="auto"/>
                                                                <w:left w:val="none" w:sz="0" w:space="0" w:color="auto"/>
                                                                <w:bottom w:val="none" w:sz="0" w:space="0" w:color="auto"/>
                                                                <w:right w:val="none" w:sz="0" w:space="0" w:color="auto"/>
                                                              </w:divBdr>
                                                              <w:divsChild>
                                                                <w:div w:id="764692929">
                                                                  <w:marLeft w:val="0"/>
                                                                  <w:marRight w:val="0"/>
                                                                  <w:marTop w:val="0"/>
                                                                  <w:marBottom w:val="0"/>
                                                                  <w:divBdr>
                                                                    <w:top w:val="none" w:sz="0" w:space="0" w:color="auto"/>
                                                                    <w:left w:val="none" w:sz="0" w:space="0" w:color="auto"/>
                                                                    <w:bottom w:val="none" w:sz="0" w:space="0" w:color="auto"/>
                                                                    <w:right w:val="none" w:sz="0" w:space="0" w:color="auto"/>
                                                                  </w:divBdr>
                                                                  <w:divsChild>
                                                                    <w:div w:id="764692121">
                                                                      <w:marLeft w:val="0"/>
                                                                      <w:marRight w:val="0"/>
                                                                      <w:marTop w:val="0"/>
                                                                      <w:marBottom w:val="0"/>
                                                                      <w:divBdr>
                                                                        <w:top w:val="none" w:sz="0" w:space="0" w:color="auto"/>
                                                                        <w:left w:val="none" w:sz="0" w:space="0" w:color="auto"/>
                                                                        <w:bottom w:val="none" w:sz="0" w:space="0" w:color="auto"/>
                                                                        <w:right w:val="none" w:sz="0" w:space="0" w:color="auto"/>
                                                                      </w:divBdr>
                                                                      <w:divsChild>
                                                                        <w:div w:id="764692912">
                                                                          <w:marLeft w:val="0"/>
                                                                          <w:marRight w:val="0"/>
                                                                          <w:marTop w:val="0"/>
                                                                          <w:marBottom w:val="0"/>
                                                                          <w:divBdr>
                                                                            <w:top w:val="none" w:sz="0" w:space="0" w:color="auto"/>
                                                                            <w:left w:val="none" w:sz="0" w:space="0" w:color="auto"/>
                                                                            <w:bottom w:val="none" w:sz="0" w:space="0" w:color="auto"/>
                                                                            <w:right w:val="none" w:sz="0" w:space="0" w:color="auto"/>
                                                                          </w:divBdr>
                                                                          <w:divsChild>
                                                                            <w:div w:id="764692117">
                                                                              <w:marLeft w:val="0"/>
                                                                              <w:marRight w:val="0"/>
                                                                              <w:marTop w:val="0"/>
                                                                              <w:marBottom w:val="0"/>
                                                                              <w:divBdr>
                                                                                <w:top w:val="none" w:sz="0" w:space="0" w:color="auto"/>
                                                                                <w:left w:val="none" w:sz="0" w:space="0" w:color="auto"/>
                                                                                <w:bottom w:val="none" w:sz="0" w:space="0" w:color="auto"/>
                                                                                <w:right w:val="none" w:sz="0" w:space="0" w:color="auto"/>
                                                                              </w:divBdr>
                                                                              <w:divsChild>
                                                                                <w:div w:id="764692935">
                                                                                  <w:marLeft w:val="0"/>
                                                                                  <w:marRight w:val="0"/>
                                                                                  <w:marTop w:val="0"/>
                                                                                  <w:marBottom w:val="0"/>
                                                                                  <w:divBdr>
                                                                                    <w:top w:val="none" w:sz="0" w:space="0" w:color="auto"/>
                                                                                    <w:left w:val="none" w:sz="0" w:space="0" w:color="auto"/>
                                                                                    <w:bottom w:val="none" w:sz="0" w:space="0" w:color="auto"/>
                                                                                    <w:right w:val="none" w:sz="0" w:space="0" w:color="auto"/>
                                                                                  </w:divBdr>
                                                                                  <w:divsChild>
                                                                                    <w:div w:id="764692928">
                                                                                      <w:marLeft w:val="0"/>
                                                                                      <w:marRight w:val="0"/>
                                                                                      <w:marTop w:val="0"/>
                                                                                      <w:marBottom w:val="0"/>
                                                                                      <w:divBdr>
                                                                                        <w:top w:val="none" w:sz="0" w:space="0" w:color="auto"/>
                                                                                        <w:left w:val="none" w:sz="0" w:space="0" w:color="auto"/>
                                                                                        <w:bottom w:val="none" w:sz="0" w:space="0" w:color="auto"/>
                                                                                        <w:right w:val="none" w:sz="0" w:space="0" w:color="auto"/>
                                                                                      </w:divBdr>
                                                                                      <w:divsChild>
                                                                                        <w:div w:id="764692127">
                                                                                          <w:marLeft w:val="0"/>
                                                                                          <w:marRight w:val="0"/>
                                                                                          <w:marTop w:val="0"/>
                                                                                          <w:marBottom w:val="0"/>
                                                                                          <w:divBdr>
                                                                                            <w:top w:val="none" w:sz="0" w:space="0" w:color="auto"/>
                                                                                            <w:left w:val="none" w:sz="0" w:space="0" w:color="auto"/>
                                                                                            <w:bottom w:val="none" w:sz="0" w:space="0" w:color="auto"/>
                                                                                            <w:right w:val="none" w:sz="0" w:space="0" w:color="auto"/>
                                                                                          </w:divBdr>
                                                                                          <w:divsChild>
                                                                                            <w:div w:id="764692810">
                                                                                              <w:marLeft w:val="0"/>
                                                                                              <w:marRight w:val="0"/>
                                                                                              <w:marTop w:val="0"/>
                                                                                              <w:marBottom w:val="0"/>
                                                                                              <w:divBdr>
                                                                                                <w:top w:val="none" w:sz="0" w:space="0" w:color="auto"/>
                                                                                                <w:left w:val="none" w:sz="0" w:space="0" w:color="auto"/>
                                                                                                <w:bottom w:val="none" w:sz="0" w:space="0" w:color="auto"/>
                                                                                                <w:right w:val="none" w:sz="0" w:space="0" w:color="auto"/>
                                                                                              </w:divBdr>
                                                                                              <w:divsChild>
                                                                                                <w:div w:id="764692014">
                                                                                                  <w:marLeft w:val="0"/>
                                                                                                  <w:marRight w:val="0"/>
                                                                                                  <w:marTop w:val="0"/>
                                                                                                  <w:marBottom w:val="0"/>
                                                                                                  <w:divBdr>
                                                                                                    <w:top w:val="none" w:sz="0" w:space="0" w:color="auto"/>
                                                                                                    <w:left w:val="none" w:sz="0" w:space="0" w:color="auto"/>
                                                                                                    <w:bottom w:val="none" w:sz="0" w:space="0" w:color="auto"/>
                                                                                                    <w:right w:val="none" w:sz="0" w:space="0" w:color="auto"/>
                                                                                                  </w:divBdr>
                                                                                                  <w:divsChild>
                                                                                                    <w:div w:id="764692132">
                                                                                                      <w:marLeft w:val="0"/>
                                                                                                      <w:marRight w:val="0"/>
                                                                                                      <w:marTop w:val="0"/>
                                                                                                      <w:marBottom w:val="0"/>
                                                                                                      <w:divBdr>
                                                                                                        <w:top w:val="none" w:sz="0" w:space="0" w:color="auto"/>
                                                                                                        <w:left w:val="none" w:sz="0" w:space="0" w:color="auto"/>
                                                                                                        <w:bottom w:val="none" w:sz="0" w:space="0" w:color="auto"/>
                                                                                                        <w:right w:val="none" w:sz="0" w:space="0" w:color="auto"/>
                                                                                                      </w:divBdr>
                                                                                                      <w:divsChild>
                                                                                                        <w:div w:id="764692009">
                                                                                                          <w:marLeft w:val="720"/>
                                                                                                          <w:marRight w:val="720"/>
                                                                                                          <w:marTop w:val="100"/>
                                                                                                          <w:marBottom w:val="100"/>
                                                                                                          <w:divBdr>
                                                                                                            <w:top w:val="none" w:sz="0" w:space="0" w:color="auto"/>
                                                                                                            <w:left w:val="none" w:sz="0" w:space="0" w:color="auto"/>
                                                                                                            <w:bottom w:val="none" w:sz="0" w:space="0" w:color="auto"/>
                                                                                                            <w:right w:val="none" w:sz="0" w:space="0" w:color="auto"/>
                                                                                                          </w:divBdr>
                                                                                                          <w:divsChild>
                                                                                                            <w:div w:id="764691962">
                                                                                                              <w:marLeft w:val="0"/>
                                                                                                              <w:marRight w:val="0"/>
                                                                                                              <w:marTop w:val="0"/>
                                                                                                              <w:marBottom w:val="0"/>
                                                                                                              <w:divBdr>
                                                                                                                <w:top w:val="none" w:sz="0" w:space="0" w:color="auto"/>
                                                                                                                <w:left w:val="none" w:sz="0" w:space="0" w:color="auto"/>
                                                                                                                <w:bottom w:val="none" w:sz="0" w:space="0" w:color="auto"/>
                                                                                                                <w:right w:val="none" w:sz="0" w:space="0" w:color="auto"/>
                                                                                                              </w:divBdr>
                                                                                                              <w:divsChild>
                                                                                                                <w:div w:id="764692202">
                                                                                                                  <w:marLeft w:val="0"/>
                                                                                                                  <w:marRight w:val="0"/>
                                                                                                                  <w:marTop w:val="0"/>
                                                                                                                  <w:marBottom w:val="0"/>
                                                                                                                  <w:divBdr>
                                                                                                                    <w:top w:val="none" w:sz="0" w:space="0" w:color="auto"/>
                                                                                                                    <w:left w:val="none" w:sz="0" w:space="0" w:color="auto"/>
                                                                                                                    <w:bottom w:val="none" w:sz="0" w:space="0" w:color="auto"/>
                                                                                                                    <w:right w:val="none" w:sz="0" w:space="0" w:color="auto"/>
                                                                                                                  </w:divBdr>
                                                                                                                  <w:divsChild>
                                                                                                                    <w:div w:id="764692074">
                                                                                                                      <w:marLeft w:val="0"/>
                                                                                                                      <w:marRight w:val="0"/>
                                                                                                                      <w:marTop w:val="0"/>
                                                                                                                      <w:marBottom w:val="0"/>
                                                                                                                      <w:divBdr>
                                                                                                                        <w:top w:val="none" w:sz="0" w:space="0" w:color="auto"/>
                                                                                                                        <w:left w:val="none" w:sz="0" w:space="0" w:color="auto"/>
                                                                                                                        <w:bottom w:val="none" w:sz="0" w:space="0" w:color="auto"/>
                                                                                                                        <w:right w:val="none" w:sz="0" w:space="0" w:color="auto"/>
                                                                                                                      </w:divBdr>
                                                                                                                      <w:divsChild>
                                                                                                                        <w:div w:id="764691975">
                                                                                                                          <w:marLeft w:val="0"/>
                                                                                                                          <w:marRight w:val="0"/>
                                                                                                                          <w:marTop w:val="0"/>
                                                                                                                          <w:marBottom w:val="0"/>
                                                                                                                          <w:divBdr>
                                                                                                                            <w:top w:val="none" w:sz="0" w:space="0" w:color="auto"/>
                                                                                                                            <w:left w:val="none" w:sz="0" w:space="0" w:color="auto"/>
                                                                                                                            <w:bottom w:val="none" w:sz="0" w:space="0" w:color="auto"/>
                                                                                                                            <w:right w:val="none" w:sz="0" w:space="0" w:color="auto"/>
                                                                                                                          </w:divBdr>
                                                                                                                          <w:divsChild>
                                                                                                                            <w:div w:id="764692134">
                                                                                                                              <w:marLeft w:val="0"/>
                                                                                                                              <w:marRight w:val="0"/>
                                                                                                                              <w:marTop w:val="0"/>
                                                                                                                              <w:marBottom w:val="0"/>
                                                                                                                              <w:divBdr>
                                                                                                                                <w:top w:val="none" w:sz="0" w:space="0" w:color="auto"/>
                                                                                                                                <w:left w:val="none" w:sz="0" w:space="0" w:color="auto"/>
                                                                                                                                <w:bottom w:val="none" w:sz="0" w:space="0" w:color="auto"/>
                                                                                                                                <w:right w:val="none" w:sz="0" w:space="0" w:color="auto"/>
                                                                                                                              </w:divBdr>
                                                                                                                              <w:divsChild>
                                                                                                                                <w:div w:id="764692188">
                                                                                                                                  <w:marLeft w:val="0"/>
                                                                                                                                  <w:marRight w:val="0"/>
                                                                                                                                  <w:marTop w:val="0"/>
                                                                                                                                  <w:marBottom w:val="0"/>
                                                                                                                                  <w:divBdr>
                                                                                                                                    <w:top w:val="none" w:sz="0" w:space="0" w:color="auto"/>
                                                                                                                                    <w:left w:val="none" w:sz="0" w:space="0" w:color="auto"/>
                                                                                                                                    <w:bottom w:val="none" w:sz="0" w:space="0" w:color="auto"/>
                                                                                                                                    <w:right w:val="none" w:sz="0" w:space="0" w:color="auto"/>
                                                                                                                                  </w:divBdr>
                                                                                                                                  <w:divsChild>
                                                                                                                                    <w:div w:id="764692829">
                                                                                                                                      <w:marLeft w:val="0"/>
                                                                                                                                      <w:marRight w:val="0"/>
                                                                                                                                      <w:marTop w:val="0"/>
                                                                                                                                      <w:marBottom w:val="0"/>
                                                                                                                                      <w:divBdr>
                                                                                                                                        <w:top w:val="none" w:sz="0" w:space="0" w:color="auto"/>
                                                                                                                                        <w:left w:val="none" w:sz="0" w:space="0" w:color="auto"/>
                                                                                                                                        <w:bottom w:val="none" w:sz="0" w:space="0" w:color="auto"/>
                                                                                                                                        <w:right w:val="none" w:sz="0" w:space="0" w:color="auto"/>
                                                                                                                                      </w:divBdr>
                                                                                                                                      <w:divsChild>
                                                                                                                                        <w:div w:id="764692869">
                                                                                                                                          <w:marLeft w:val="0"/>
                                                                                                                                          <w:marRight w:val="0"/>
                                                                                                                                          <w:marTop w:val="0"/>
                                                                                                                                          <w:marBottom w:val="0"/>
                                                                                                                                          <w:divBdr>
                                                                                                                                            <w:top w:val="none" w:sz="0" w:space="0" w:color="auto"/>
                                                                                                                                            <w:left w:val="none" w:sz="0" w:space="0" w:color="auto"/>
                                                                                                                                            <w:bottom w:val="none" w:sz="0" w:space="0" w:color="auto"/>
                                                                                                                                            <w:right w:val="none" w:sz="0" w:space="0" w:color="auto"/>
                                                                                                                                          </w:divBdr>
                                                                                                                                          <w:divsChild>
                                                                                                                                            <w:div w:id="764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06">
      <w:marLeft w:val="0"/>
      <w:marRight w:val="0"/>
      <w:marTop w:val="0"/>
      <w:marBottom w:val="0"/>
      <w:divBdr>
        <w:top w:val="none" w:sz="0" w:space="0" w:color="auto"/>
        <w:left w:val="none" w:sz="0" w:space="0" w:color="auto"/>
        <w:bottom w:val="none" w:sz="0" w:space="0" w:color="auto"/>
        <w:right w:val="none" w:sz="0" w:space="0" w:color="auto"/>
      </w:divBdr>
      <w:divsChild>
        <w:div w:id="764692887">
          <w:marLeft w:val="0"/>
          <w:marRight w:val="0"/>
          <w:marTop w:val="0"/>
          <w:marBottom w:val="0"/>
          <w:divBdr>
            <w:top w:val="none" w:sz="0" w:space="0" w:color="auto"/>
            <w:left w:val="none" w:sz="0" w:space="0" w:color="auto"/>
            <w:bottom w:val="none" w:sz="0" w:space="0" w:color="auto"/>
            <w:right w:val="none" w:sz="0" w:space="0" w:color="auto"/>
          </w:divBdr>
          <w:divsChild>
            <w:div w:id="764692803">
              <w:marLeft w:val="0"/>
              <w:marRight w:val="0"/>
              <w:marTop w:val="0"/>
              <w:marBottom w:val="0"/>
              <w:divBdr>
                <w:top w:val="none" w:sz="0" w:space="0" w:color="auto"/>
                <w:left w:val="none" w:sz="0" w:space="0" w:color="auto"/>
                <w:bottom w:val="none" w:sz="0" w:space="0" w:color="auto"/>
                <w:right w:val="none" w:sz="0" w:space="0" w:color="auto"/>
              </w:divBdr>
              <w:divsChild>
                <w:div w:id="764692172">
                  <w:marLeft w:val="0"/>
                  <w:marRight w:val="0"/>
                  <w:marTop w:val="100"/>
                  <w:marBottom w:val="100"/>
                  <w:divBdr>
                    <w:top w:val="none" w:sz="0" w:space="0" w:color="auto"/>
                    <w:left w:val="none" w:sz="0" w:space="0" w:color="auto"/>
                    <w:bottom w:val="none" w:sz="0" w:space="0" w:color="auto"/>
                    <w:right w:val="none" w:sz="0" w:space="0" w:color="auto"/>
                  </w:divBdr>
                  <w:divsChild>
                    <w:div w:id="764692114">
                      <w:marLeft w:val="0"/>
                      <w:marRight w:val="0"/>
                      <w:marTop w:val="0"/>
                      <w:marBottom w:val="0"/>
                      <w:divBdr>
                        <w:top w:val="none" w:sz="0" w:space="0" w:color="auto"/>
                        <w:left w:val="none" w:sz="0" w:space="0" w:color="auto"/>
                        <w:bottom w:val="none" w:sz="0" w:space="0" w:color="auto"/>
                        <w:right w:val="none" w:sz="0" w:space="0" w:color="auto"/>
                      </w:divBdr>
                      <w:divsChild>
                        <w:div w:id="764692915">
                          <w:marLeft w:val="0"/>
                          <w:marRight w:val="0"/>
                          <w:marTop w:val="0"/>
                          <w:marBottom w:val="0"/>
                          <w:divBdr>
                            <w:top w:val="none" w:sz="0" w:space="0" w:color="auto"/>
                            <w:left w:val="none" w:sz="0" w:space="0" w:color="auto"/>
                            <w:bottom w:val="none" w:sz="0" w:space="0" w:color="auto"/>
                            <w:right w:val="none" w:sz="0" w:space="0" w:color="auto"/>
                          </w:divBdr>
                          <w:divsChild>
                            <w:div w:id="764692814">
                              <w:marLeft w:val="0"/>
                              <w:marRight w:val="0"/>
                              <w:marTop w:val="0"/>
                              <w:marBottom w:val="0"/>
                              <w:divBdr>
                                <w:top w:val="none" w:sz="0" w:space="0" w:color="auto"/>
                                <w:left w:val="none" w:sz="0" w:space="0" w:color="auto"/>
                                <w:bottom w:val="none" w:sz="0" w:space="0" w:color="auto"/>
                                <w:right w:val="none" w:sz="0" w:space="0" w:color="auto"/>
                              </w:divBdr>
                              <w:divsChild>
                                <w:div w:id="764692916">
                                  <w:marLeft w:val="0"/>
                                  <w:marRight w:val="0"/>
                                  <w:marTop w:val="0"/>
                                  <w:marBottom w:val="0"/>
                                  <w:divBdr>
                                    <w:top w:val="none" w:sz="0" w:space="0" w:color="auto"/>
                                    <w:left w:val="none" w:sz="0" w:space="0" w:color="auto"/>
                                    <w:bottom w:val="none" w:sz="0" w:space="0" w:color="auto"/>
                                    <w:right w:val="none" w:sz="0" w:space="0" w:color="auto"/>
                                  </w:divBdr>
                                  <w:divsChild>
                                    <w:div w:id="764692145">
                                      <w:marLeft w:val="0"/>
                                      <w:marRight w:val="0"/>
                                      <w:marTop w:val="0"/>
                                      <w:marBottom w:val="0"/>
                                      <w:divBdr>
                                        <w:top w:val="none" w:sz="0" w:space="0" w:color="auto"/>
                                        <w:left w:val="none" w:sz="0" w:space="0" w:color="auto"/>
                                        <w:bottom w:val="none" w:sz="0" w:space="0" w:color="auto"/>
                                        <w:right w:val="none" w:sz="0" w:space="0" w:color="auto"/>
                                      </w:divBdr>
                                      <w:divsChild>
                                        <w:div w:id="764692143">
                                          <w:marLeft w:val="0"/>
                                          <w:marRight w:val="0"/>
                                          <w:marTop w:val="0"/>
                                          <w:marBottom w:val="0"/>
                                          <w:divBdr>
                                            <w:top w:val="none" w:sz="0" w:space="0" w:color="auto"/>
                                            <w:left w:val="none" w:sz="0" w:space="0" w:color="auto"/>
                                            <w:bottom w:val="none" w:sz="0" w:space="0" w:color="auto"/>
                                            <w:right w:val="none" w:sz="0" w:space="0" w:color="auto"/>
                                          </w:divBdr>
                                          <w:divsChild>
                                            <w:div w:id="764692875">
                                              <w:marLeft w:val="0"/>
                                              <w:marRight w:val="0"/>
                                              <w:marTop w:val="0"/>
                                              <w:marBottom w:val="0"/>
                                              <w:divBdr>
                                                <w:top w:val="none" w:sz="0" w:space="0" w:color="auto"/>
                                                <w:left w:val="none" w:sz="0" w:space="0" w:color="auto"/>
                                                <w:bottom w:val="none" w:sz="0" w:space="0" w:color="auto"/>
                                                <w:right w:val="none" w:sz="0" w:space="0" w:color="auto"/>
                                              </w:divBdr>
                                              <w:divsChild>
                                                <w:div w:id="764692086">
                                                  <w:marLeft w:val="0"/>
                                                  <w:marRight w:val="300"/>
                                                  <w:marTop w:val="0"/>
                                                  <w:marBottom w:val="0"/>
                                                  <w:divBdr>
                                                    <w:top w:val="none" w:sz="0" w:space="0" w:color="auto"/>
                                                    <w:left w:val="none" w:sz="0" w:space="0" w:color="auto"/>
                                                    <w:bottom w:val="none" w:sz="0" w:space="0" w:color="auto"/>
                                                    <w:right w:val="none" w:sz="0" w:space="0" w:color="auto"/>
                                                  </w:divBdr>
                                                  <w:divsChild>
                                                    <w:div w:id="764692886">
                                                      <w:marLeft w:val="0"/>
                                                      <w:marRight w:val="0"/>
                                                      <w:marTop w:val="0"/>
                                                      <w:marBottom w:val="0"/>
                                                      <w:divBdr>
                                                        <w:top w:val="none" w:sz="0" w:space="0" w:color="auto"/>
                                                        <w:left w:val="none" w:sz="0" w:space="0" w:color="auto"/>
                                                        <w:bottom w:val="none" w:sz="0" w:space="0" w:color="auto"/>
                                                        <w:right w:val="none" w:sz="0" w:space="0" w:color="auto"/>
                                                      </w:divBdr>
                                                      <w:divsChild>
                                                        <w:div w:id="764692852">
                                                          <w:marLeft w:val="0"/>
                                                          <w:marRight w:val="0"/>
                                                          <w:marTop w:val="0"/>
                                                          <w:marBottom w:val="300"/>
                                                          <w:divBdr>
                                                            <w:top w:val="single" w:sz="6" w:space="0" w:color="CCCCCC"/>
                                                            <w:left w:val="none" w:sz="0" w:space="0" w:color="auto"/>
                                                            <w:bottom w:val="none" w:sz="0" w:space="0" w:color="auto"/>
                                                            <w:right w:val="none" w:sz="0" w:space="0" w:color="auto"/>
                                                          </w:divBdr>
                                                          <w:divsChild>
                                                            <w:div w:id="764692940">
                                                              <w:marLeft w:val="0"/>
                                                              <w:marRight w:val="0"/>
                                                              <w:marTop w:val="0"/>
                                                              <w:marBottom w:val="0"/>
                                                              <w:divBdr>
                                                                <w:top w:val="none" w:sz="0" w:space="0" w:color="auto"/>
                                                                <w:left w:val="none" w:sz="0" w:space="0" w:color="auto"/>
                                                                <w:bottom w:val="none" w:sz="0" w:space="0" w:color="auto"/>
                                                                <w:right w:val="none" w:sz="0" w:space="0" w:color="auto"/>
                                                              </w:divBdr>
                                                              <w:divsChild>
                                                                <w:div w:id="764692088">
                                                                  <w:marLeft w:val="0"/>
                                                                  <w:marRight w:val="0"/>
                                                                  <w:marTop w:val="0"/>
                                                                  <w:marBottom w:val="0"/>
                                                                  <w:divBdr>
                                                                    <w:top w:val="none" w:sz="0" w:space="0" w:color="auto"/>
                                                                    <w:left w:val="none" w:sz="0" w:space="0" w:color="auto"/>
                                                                    <w:bottom w:val="none" w:sz="0" w:space="0" w:color="auto"/>
                                                                    <w:right w:val="none" w:sz="0" w:space="0" w:color="auto"/>
                                                                  </w:divBdr>
                                                                  <w:divsChild>
                                                                    <w:div w:id="764692937">
                                                                      <w:marLeft w:val="0"/>
                                                                      <w:marRight w:val="0"/>
                                                                      <w:marTop w:val="0"/>
                                                                      <w:marBottom w:val="0"/>
                                                                      <w:divBdr>
                                                                        <w:top w:val="none" w:sz="0" w:space="0" w:color="auto"/>
                                                                        <w:left w:val="none" w:sz="0" w:space="0" w:color="auto"/>
                                                                        <w:bottom w:val="none" w:sz="0" w:space="0" w:color="auto"/>
                                                                        <w:right w:val="none" w:sz="0" w:space="0" w:color="auto"/>
                                                                      </w:divBdr>
                                                                      <w:divsChild>
                                                                        <w:div w:id="7646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80">
      <w:marLeft w:val="0"/>
      <w:marRight w:val="0"/>
      <w:marTop w:val="0"/>
      <w:marBottom w:val="0"/>
      <w:divBdr>
        <w:top w:val="none" w:sz="0" w:space="0" w:color="auto"/>
        <w:left w:val="none" w:sz="0" w:space="0" w:color="auto"/>
        <w:bottom w:val="none" w:sz="0" w:space="0" w:color="auto"/>
        <w:right w:val="none" w:sz="0" w:space="0" w:color="auto"/>
      </w:divBdr>
      <w:divsChild>
        <w:div w:id="764692085">
          <w:marLeft w:val="0"/>
          <w:marRight w:val="0"/>
          <w:marTop w:val="0"/>
          <w:marBottom w:val="0"/>
          <w:divBdr>
            <w:top w:val="none" w:sz="0" w:space="0" w:color="auto"/>
            <w:left w:val="none" w:sz="0" w:space="0" w:color="auto"/>
            <w:bottom w:val="none" w:sz="0" w:space="0" w:color="auto"/>
            <w:right w:val="none" w:sz="0" w:space="0" w:color="auto"/>
          </w:divBdr>
          <w:divsChild>
            <w:div w:id="764692817">
              <w:marLeft w:val="0"/>
              <w:marRight w:val="0"/>
              <w:marTop w:val="0"/>
              <w:marBottom w:val="0"/>
              <w:divBdr>
                <w:top w:val="none" w:sz="0" w:space="0" w:color="auto"/>
                <w:left w:val="none" w:sz="0" w:space="0" w:color="auto"/>
                <w:bottom w:val="none" w:sz="0" w:space="0" w:color="auto"/>
                <w:right w:val="none" w:sz="0" w:space="0" w:color="auto"/>
              </w:divBdr>
              <w:divsChild>
                <w:div w:id="764692789">
                  <w:marLeft w:val="0"/>
                  <w:marRight w:val="0"/>
                  <w:marTop w:val="100"/>
                  <w:marBottom w:val="100"/>
                  <w:divBdr>
                    <w:top w:val="none" w:sz="0" w:space="0" w:color="auto"/>
                    <w:left w:val="none" w:sz="0" w:space="0" w:color="auto"/>
                    <w:bottom w:val="none" w:sz="0" w:space="0" w:color="auto"/>
                    <w:right w:val="none" w:sz="0" w:space="0" w:color="auto"/>
                  </w:divBdr>
                  <w:divsChild>
                    <w:div w:id="764692868">
                      <w:marLeft w:val="0"/>
                      <w:marRight w:val="0"/>
                      <w:marTop w:val="0"/>
                      <w:marBottom w:val="0"/>
                      <w:divBdr>
                        <w:top w:val="none" w:sz="0" w:space="0" w:color="auto"/>
                        <w:left w:val="none" w:sz="0" w:space="0" w:color="auto"/>
                        <w:bottom w:val="none" w:sz="0" w:space="0" w:color="auto"/>
                        <w:right w:val="none" w:sz="0" w:space="0" w:color="auto"/>
                      </w:divBdr>
                      <w:divsChild>
                        <w:div w:id="764692042">
                          <w:marLeft w:val="0"/>
                          <w:marRight w:val="0"/>
                          <w:marTop w:val="0"/>
                          <w:marBottom w:val="0"/>
                          <w:divBdr>
                            <w:top w:val="none" w:sz="0" w:space="0" w:color="auto"/>
                            <w:left w:val="none" w:sz="0" w:space="0" w:color="auto"/>
                            <w:bottom w:val="none" w:sz="0" w:space="0" w:color="auto"/>
                            <w:right w:val="none" w:sz="0" w:space="0" w:color="auto"/>
                          </w:divBdr>
                          <w:divsChild>
                            <w:div w:id="764692017">
                              <w:marLeft w:val="0"/>
                              <w:marRight w:val="0"/>
                              <w:marTop w:val="0"/>
                              <w:marBottom w:val="0"/>
                              <w:divBdr>
                                <w:top w:val="none" w:sz="0" w:space="0" w:color="auto"/>
                                <w:left w:val="none" w:sz="0" w:space="0" w:color="auto"/>
                                <w:bottom w:val="none" w:sz="0" w:space="0" w:color="auto"/>
                                <w:right w:val="none" w:sz="0" w:space="0" w:color="auto"/>
                              </w:divBdr>
                              <w:divsChild>
                                <w:div w:id="764692064">
                                  <w:marLeft w:val="0"/>
                                  <w:marRight w:val="0"/>
                                  <w:marTop w:val="0"/>
                                  <w:marBottom w:val="0"/>
                                  <w:divBdr>
                                    <w:top w:val="none" w:sz="0" w:space="0" w:color="auto"/>
                                    <w:left w:val="none" w:sz="0" w:space="0" w:color="auto"/>
                                    <w:bottom w:val="none" w:sz="0" w:space="0" w:color="auto"/>
                                    <w:right w:val="none" w:sz="0" w:space="0" w:color="auto"/>
                                  </w:divBdr>
                                  <w:divsChild>
                                    <w:div w:id="764692198">
                                      <w:marLeft w:val="0"/>
                                      <w:marRight w:val="0"/>
                                      <w:marTop w:val="0"/>
                                      <w:marBottom w:val="0"/>
                                      <w:divBdr>
                                        <w:top w:val="none" w:sz="0" w:space="0" w:color="auto"/>
                                        <w:left w:val="none" w:sz="0" w:space="0" w:color="auto"/>
                                        <w:bottom w:val="none" w:sz="0" w:space="0" w:color="auto"/>
                                        <w:right w:val="none" w:sz="0" w:space="0" w:color="auto"/>
                                      </w:divBdr>
                                      <w:divsChild>
                                        <w:div w:id="764692124">
                                          <w:marLeft w:val="0"/>
                                          <w:marRight w:val="0"/>
                                          <w:marTop w:val="0"/>
                                          <w:marBottom w:val="0"/>
                                          <w:divBdr>
                                            <w:top w:val="none" w:sz="0" w:space="0" w:color="auto"/>
                                            <w:left w:val="none" w:sz="0" w:space="0" w:color="auto"/>
                                            <w:bottom w:val="none" w:sz="0" w:space="0" w:color="auto"/>
                                            <w:right w:val="none" w:sz="0" w:space="0" w:color="auto"/>
                                          </w:divBdr>
                                          <w:divsChild>
                                            <w:div w:id="764692187">
                                              <w:marLeft w:val="0"/>
                                              <w:marRight w:val="0"/>
                                              <w:marTop w:val="0"/>
                                              <w:marBottom w:val="0"/>
                                              <w:divBdr>
                                                <w:top w:val="none" w:sz="0" w:space="0" w:color="auto"/>
                                                <w:left w:val="none" w:sz="0" w:space="0" w:color="auto"/>
                                                <w:bottom w:val="none" w:sz="0" w:space="0" w:color="auto"/>
                                                <w:right w:val="none" w:sz="0" w:space="0" w:color="auto"/>
                                              </w:divBdr>
                                              <w:divsChild>
                                                <w:div w:id="764692926">
                                                  <w:marLeft w:val="0"/>
                                                  <w:marRight w:val="300"/>
                                                  <w:marTop w:val="0"/>
                                                  <w:marBottom w:val="0"/>
                                                  <w:divBdr>
                                                    <w:top w:val="none" w:sz="0" w:space="0" w:color="auto"/>
                                                    <w:left w:val="none" w:sz="0" w:space="0" w:color="auto"/>
                                                    <w:bottom w:val="none" w:sz="0" w:space="0" w:color="auto"/>
                                                    <w:right w:val="none" w:sz="0" w:space="0" w:color="auto"/>
                                                  </w:divBdr>
                                                  <w:divsChild>
                                                    <w:div w:id="764691974">
                                                      <w:marLeft w:val="0"/>
                                                      <w:marRight w:val="0"/>
                                                      <w:marTop w:val="0"/>
                                                      <w:marBottom w:val="0"/>
                                                      <w:divBdr>
                                                        <w:top w:val="none" w:sz="0" w:space="0" w:color="auto"/>
                                                        <w:left w:val="none" w:sz="0" w:space="0" w:color="auto"/>
                                                        <w:bottom w:val="none" w:sz="0" w:space="0" w:color="auto"/>
                                                        <w:right w:val="none" w:sz="0" w:space="0" w:color="auto"/>
                                                      </w:divBdr>
                                                      <w:divsChild>
                                                        <w:div w:id="764692158">
                                                          <w:marLeft w:val="0"/>
                                                          <w:marRight w:val="0"/>
                                                          <w:marTop w:val="0"/>
                                                          <w:marBottom w:val="300"/>
                                                          <w:divBdr>
                                                            <w:top w:val="single" w:sz="6" w:space="0" w:color="CCCCCC"/>
                                                            <w:left w:val="none" w:sz="0" w:space="0" w:color="auto"/>
                                                            <w:bottom w:val="none" w:sz="0" w:space="0" w:color="auto"/>
                                                            <w:right w:val="none" w:sz="0" w:space="0" w:color="auto"/>
                                                          </w:divBdr>
                                                          <w:divsChild>
                                                            <w:div w:id="764692203">
                                                              <w:marLeft w:val="0"/>
                                                              <w:marRight w:val="0"/>
                                                              <w:marTop w:val="0"/>
                                                              <w:marBottom w:val="0"/>
                                                              <w:divBdr>
                                                                <w:top w:val="none" w:sz="0" w:space="0" w:color="auto"/>
                                                                <w:left w:val="none" w:sz="0" w:space="0" w:color="auto"/>
                                                                <w:bottom w:val="none" w:sz="0" w:space="0" w:color="auto"/>
                                                                <w:right w:val="none" w:sz="0" w:space="0" w:color="auto"/>
                                                              </w:divBdr>
                                                              <w:divsChild>
                                                                <w:div w:id="764692815">
                                                                  <w:marLeft w:val="0"/>
                                                                  <w:marRight w:val="0"/>
                                                                  <w:marTop w:val="0"/>
                                                                  <w:marBottom w:val="0"/>
                                                                  <w:divBdr>
                                                                    <w:top w:val="none" w:sz="0" w:space="0" w:color="auto"/>
                                                                    <w:left w:val="none" w:sz="0" w:space="0" w:color="auto"/>
                                                                    <w:bottom w:val="none" w:sz="0" w:space="0" w:color="auto"/>
                                                                    <w:right w:val="none" w:sz="0" w:space="0" w:color="auto"/>
                                                                  </w:divBdr>
                                                                  <w:divsChild>
                                                                    <w:div w:id="764692806">
                                                                      <w:marLeft w:val="0"/>
                                                                      <w:marRight w:val="0"/>
                                                                      <w:marTop w:val="0"/>
                                                                      <w:marBottom w:val="0"/>
                                                                      <w:divBdr>
                                                                        <w:top w:val="none" w:sz="0" w:space="0" w:color="auto"/>
                                                                        <w:left w:val="none" w:sz="0" w:space="0" w:color="auto"/>
                                                                        <w:bottom w:val="none" w:sz="0" w:space="0" w:color="auto"/>
                                                                        <w:right w:val="none" w:sz="0" w:space="0" w:color="auto"/>
                                                                      </w:divBdr>
                                                                      <w:divsChild>
                                                                        <w:div w:id="764691989">
                                                                          <w:marLeft w:val="720"/>
                                                                          <w:marRight w:val="720"/>
                                                                          <w:marTop w:val="100"/>
                                                                          <w:marBottom w:val="100"/>
                                                                          <w:divBdr>
                                                                            <w:top w:val="none" w:sz="0" w:space="0" w:color="auto"/>
                                                                            <w:left w:val="none" w:sz="0" w:space="0" w:color="auto"/>
                                                                            <w:bottom w:val="none" w:sz="0" w:space="0" w:color="auto"/>
                                                                            <w:right w:val="none" w:sz="0" w:space="0" w:color="auto"/>
                                                                          </w:divBdr>
                                                                          <w:divsChild>
                                                                            <w:div w:id="764692141">
                                                                              <w:marLeft w:val="0"/>
                                                                              <w:marRight w:val="0"/>
                                                                              <w:marTop w:val="0"/>
                                                                              <w:marBottom w:val="0"/>
                                                                              <w:divBdr>
                                                                                <w:top w:val="none" w:sz="0" w:space="0" w:color="auto"/>
                                                                                <w:left w:val="none" w:sz="0" w:space="0" w:color="auto"/>
                                                                                <w:bottom w:val="none" w:sz="0" w:space="0" w:color="auto"/>
                                                                                <w:right w:val="none" w:sz="0" w:space="0" w:color="auto"/>
                                                                              </w:divBdr>
                                                                              <w:divsChild>
                                                                                <w:div w:id="764692160">
                                                                                  <w:marLeft w:val="0"/>
                                                                                  <w:marRight w:val="0"/>
                                                                                  <w:marTop w:val="0"/>
                                                                                  <w:marBottom w:val="0"/>
                                                                                  <w:divBdr>
                                                                                    <w:top w:val="none" w:sz="0" w:space="0" w:color="auto"/>
                                                                                    <w:left w:val="none" w:sz="0" w:space="0" w:color="auto"/>
                                                                                    <w:bottom w:val="none" w:sz="0" w:space="0" w:color="auto"/>
                                                                                    <w:right w:val="none" w:sz="0" w:space="0" w:color="auto"/>
                                                                                  </w:divBdr>
                                                                                  <w:divsChild>
                                                                                    <w:div w:id="764692184">
                                                                                      <w:marLeft w:val="0"/>
                                                                                      <w:marRight w:val="0"/>
                                                                                      <w:marTop w:val="0"/>
                                                                                      <w:marBottom w:val="0"/>
                                                                                      <w:divBdr>
                                                                                        <w:top w:val="none" w:sz="0" w:space="0" w:color="auto"/>
                                                                                        <w:left w:val="none" w:sz="0" w:space="0" w:color="auto"/>
                                                                                        <w:bottom w:val="none" w:sz="0" w:space="0" w:color="auto"/>
                                                                                        <w:right w:val="none" w:sz="0" w:space="0" w:color="auto"/>
                                                                                      </w:divBdr>
                                                                                      <w:divsChild>
                                                                                        <w:div w:id="764692052">
                                                                                          <w:marLeft w:val="0"/>
                                                                                          <w:marRight w:val="0"/>
                                                                                          <w:marTop w:val="0"/>
                                                                                          <w:marBottom w:val="0"/>
                                                                                          <w:divBdr>
                                                                                            <w:top w:val="none" w:sz="0" w:space="0" w:color="auto"/>
                                                                                            <w:left w:val="none" w:sz="0" w:space="0" w:color="auto"/>
                                                                                            <w:bottom w:val="none" w:sz="0" w:space="0" w:color="auto"/>
                                                                                            <w:right w:val="none" w:sz="0" w:space="0" w:color="auto"/>
                                                                                          </w:divBdr>
                                                                                          <w:divsChild>
                                                                                            <w:div w:id="764692809">
                                                                                              <w:marLeft w:val="0"/>
                                                                                              <w:marRight w:val="0"/>
                                                                                              <w:marTop w:val="0"/>
                                                                                              <w:marBottom w:val="0"/>
                                                                                              <w:divBdr>
                                                                                                <w:top w:val="none" w:sz="0" w:space="0" w:color="auto"/>
                                                                                                <w:left w:val="none" w:sz="0" w:space="0" w:color="auto"/>
                                                                                                <w:bottom w:val="none" w:sz="0" w:space="0" w:color="auto"/>
                                                                                                <w:right w:val="none" w:sz="0" w:space="0" w:color="auto"/>
                                                                                              </w:divBdr>
                                                                                              <w:divsChild>
                                                                                                <w:div w:id="764691965">
                                                                                                  <w:marLeft w:val="0"/>
                                                                                                  <w:marRight w:val="0"/>
                                                                                                  <w:marTop w:val="0"/>
                                                                                                  <w:marBottom w:val="0"/>
                                                                                                  <w:divBdr>
                                                                                                    <w:top w:val="none" w:sz="0" w:space="0" w:color="auto"/>
                                                                                                    <w:left w:val="none" w:sz="0" w:space="0" w:color="auto"/>
                                                                                                    <w:bottom w:val="none" w:sz="0" w:space="0" w:color="auto"/>
                                                                                                    <w:right w:val="none" w:sz="0" w:space="0" w:color="auto"/>
                                                                                                  </w:divBdr>
                                                                                                  <w:divsChild>
                                                                                                    <w:div w:id="764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07">
      <w:marLeft w:val="0"/>
      <w:marRight w:val="0"/>
      <w:marTop w:val="0"/>
      <w:marBottom w:val="0"/>
      <w:divBdr>
        <w:top w:val="none" w:sz="0" w:space="0" w:color="auto"/>
        <w:left w:val="none" w:sz="0" w:space="0" w:color="auto"/>
        <w:bottom w:val="none" w:sz="0" w:space="0" w:color="auto"/>
        <w:right w:val="none" w:sz="0" w:space="0" w:color="auto"/>
      </w:divBdr>
      <w:divsChild>
        <w:div w:id="764692012">
          <w:marLeft w:val="0"/>
          <w:marRight w:val="0"/>
          <w:marTop w:val="0"/>
          <w:marBottom w:val="0"/>
          <w:divBdr>
            <w:top w:val="none" w:sz="0" w:space="0" w:color="auto"/>
            <w:left w:val="none" w:sz="0" w:space="0" w:color="auto"/>
            <w:bottom w:val="none" w:sz="0" w:space="0" w:color="auto"/>
            <w:right w:val="none" w:sz="0" w:space="0" w:color="auto"/>
          </w:divBdr>
          <w:divsChild>
            <w:div w:id="764692889">
              <w:marLeft w:val="0"/>
              <w:marRight w:val="0"/>
              <w:marTop w:val="0"/>
              <w:marBottom w:val="0"/>
              <w:divBdr>
                <w:top w:val="none" w:sz="0" w:space="0" w:color="auto"/>
                <w:left w:val="none" w:sz="0" w:space="0" w:color="auto"/>
                <w:bottom w:val="none" w:sz="0" w:space="0" w:color="auto"/>
                <w:right w:val="none" w:sz="0" w:space="0" w:color="auto"/>
              </w:divBdr>
              <w:divsChild>
                <w:div w:id="764692104">
                  <w:marLeft w:val="0"/>
                  <w:marRight w:val="0"/>
                  <w:marTop w:val="100"/>
                  <w:marBottom w:val="100"/>
                  <w:divBdr>
                    <w:top w:val="none" w:sz="0" w:space="0" w:color="auto"/>
                    <w:left w:val="none" w:sz="0" w:space="0" w:color="auto"/>
                    <w:bottom w:val="none" w:sz="0" w:space="0" w:color="auto"/>
                    <w:right w:val="none" w:sz="0" w:space="0" w:color="auto"/>
                  </w:divBdr>
                  <w:divsChild>
                    <w:div w:id="764692075">
                      <w:marLeft w:val="0"/>
                      <w:marRight w:val="0"/>
                      <w:marTop w:val="0"/>
                      <w:marBottom w:val="0"/>
                      <w:divBdr>
                        <w:top w:val="none" w:sz="0" w:space="0" w:color="auto"/>
                        <w:left w:val="none" w:sz="0" w:space="0" w:color="auto"/>
                        <w:bottom w:val="none" w:sz="0" w:space="0" w:color="auto"/>
                        <w:right w:val="none" w:sz="0" w:space="0" w:color="auto"/>
                      </w:divBdr>
                      <w:divsChild>
                        <w:div w:id="764692087">
                          <w:marLeft w:val="0"/>
                          <w:marRight w:val="0"/>
                          <w:marTop w:val="0"/>
                          <w:marBottom w:val="0"/>
                          <w:divBdr>
                            <w:top w:val="none" w:sz="0" w:space="0" w:color="auto"/>
                            <w:left w:val="none" w:sz="0" w:space="0" w:color="auto"/>
                            <w:bottom w:val="none" w:sz="0" w:space="0" w:color="auto"/>
                            <w:right w:val="none" w:sz="0" w:space="0" w:color="auto"/>
                          </w:divBdr>
                          <w:divsChild>
                            <w:div w:id="764692779">
                              <w:marLeft w:val="0"/>
                              <w:marRight w:val="0"/>
                              <w:marTop w:val="0"/>
                              <w:marBottom w:val="0"/>
                              <w:divBdr>
                                <w:top w:val="none" w:sz="0" w:space="0" w:color="auto"/>
                                <w:left w:val="none" w:sz="0" w:space="0" w:color="auto"/>
                                <w:bottom w:val="none" w:sz="0" w:space="0" w:color="auto"/>
                                <w:right w:val="none" w:sz="0" w:space="0" w:color="auto"/>
                              </w:divBdr>
                              <w:divsChild>
                                <w:div w:id="764692792">
                                  <w:marLeft w:val="0"/>
                                  <w:marRight w:val="0"/>
                                  <w:marTop w:val="0"/>
                                  <w:marBottom w:val="0"/>
                                  <w:divBdr>
                                    <w:top w:val="none" w:sz="0" w:space="0" w:color="auto"/>
                                    <w:left w:val="none" w:sz="0" w:space="0" w:color="auto"/>
                                    <w:bottom w:val="none" w:sz="0" w:space="0" w:color="auto"/>
                                    <w:right w:val="none" w:sz="0" w:space="0" w:color="auto"/>
                                  </w:divBdr>
                                  <w:divsChild>
                                    <w:div w:id="764692857">
                                      <w:marLeft w:val="0"/>
                                      <w:marRight w:val="0"/>
                                      <w:marTop w:val="0"/>
                                      <w:marBottom w:val="0"/>
                                      <w:divBdr>
                                        <w:top w:val="none" w:sz="0" w:space="0" w:color="auto"/>
                                        <w:left w:val="none" w:sz="0" w:space="0" w:color="auto"/>
                                        <w:bottom w:val="none" w:sz="0" w:space="0" w:color="auto"/>
                                        <w:right w:val="none" w:sz="0" w:space="0" w:color="auto"/>
                                      </w:divBdr>
                                      <w:divsChild>
                                        <w:div w:id="764692830">
                                          <w:marLeft w:val="0"/>
                                          <w:marRight w:val="0"/>
                                          <w:marTop w:val="0"/>
                                          <w:marBottom w:val="0"/>
                                          <w:divBdr>
                                            <w:top w:val="none" w:sz="0" w:space="0" w:color="auto"/>
                                            <w:left w:val="none" w:sz="0" w:space="0" w:color="auto"/>
                                            <w:bottom w:val="none" w:sz="0" w:space="0" w:color="auto"/>
                                            <w:right w:val="none" w:sz="0" w:space="0" w:color="auto"/>
                                          </w:divBdr>
                                          <w:divsChild>
                                            <w:div w:id="764692176">
                                              <w:marLeft w:val="0"/>
                                              <w:marRight w:val="0"/>
                                              <w:marTop w:val="0"/>
                                              <w:marBottom w:val="0"/>
                                              <w:divBdr>
                                                <w:top w:val="none" w:sz="0" w:space="0" w:color="auto"/>
                                                <w:left w:val="none" w:sz="0" w:space="0" w:color="auto"/>
                                                <w:bottom w:val="none" w:sz="0" w:space="0" w:color="auto"/>
                                                <w:right w:val="none" w:sz="0" w:space="0" w:color="auto"/>
                                              </w:divBdr>
                                              <w:divsChild>
                                                <w:div w:id="764692103">
                                                  <w:marLeft w:val="0"/>
                                                  <w:marRight w:val="300"/>
                                                  <w:marTop w:val="0"/>
                                                  <w:marBottom w:val="0"/>
                                                  <w:divBdr>
                                                    <w:top w:val="none" w:sz="0" w:space="0" w:color="auto"/>
                                                    <w:left w:val="none" w:sz="0" w:space="0" w:color="auto"/>
                                                    <w:bottom w:val="none" w:sz="0" w:space="0" w:color="auto"/>
                                                    <w:right w:val="none" w:sz="0" w:space="0" w:color="auto"/>
                                                  </w:divBdr>
                                                  <w:divsChild>
                                                    <w:div w:id="764692866">
                                                      <w:marLeft w:val="0"/>
                                                      <w:marRight w:val="0"/>
                                                      <w:marTop w:val="0"/>
                                                      <w:marBottom w:val="0"/>
                                                      <w:divBdr>
                                                        <w:top w:val="none" w:sz="0" w:space="0" w:color="auto"/>
                                                        <w:left w:val="none" w:sz="0" w:space="0" w:color="auto"/>
                                                        <w:bottom w:val="none" w:sz="0" w:space="0" w:color="auto"/>
                                                        <w:right w:val="none" w:sz="0" w:space="0" w:color="auto"/>
                                                      </w:divBdr>
                                                      <w:divsChild>
                                                        <w:div w:id="764692109">
                                                          <w:marLeft w:val="0"/>
                                                          <w:marRight w:val="0"/>
                                                          <w:marTop w:val="0"/>
                                                          <w:marBottom w:val="300"/>
                                                          <w:divBdr>
                                                            <w:top w:val="single" w:sz="6" w:space="0" w:color="CCCCCC"/>
                                                            <w:left w:val="none" w:sz="0" w:space="0" w:color="auto"/>
                                                            <w:bottom w:val="none" w:sz="0" w:space="0" w:color="auto"/>
                                                            <w:right w:val="none" w:sz="0" w:space="0" w:color="auto"/>
                                                          </w:divBdr>
                                                          <w:divsChild>
                                                            <w:div w:id="764692787">
                                                              <w:marLeft w:val="0"/>
                                                              <w:marRight w:val="0"/>
                                                              <w:marTop w:val="0"/>
                                                              <w:marBottom w:val="0"/>
                                                              <w:divBdr>
                                                                <w:top w:val="none" w:sz="0" w:space="0" w:color="auto"/>
                                                                <w:left w:val="none" w:sz="0" w:space="0" w:color="auto"/>
                                                                <w:bottom w:val="none" w:sz="0" w:space="0" w:color="auto"/>
                                                                <w:right w:val="none" w:sz="0" w:space="0" w:color="auto"/>
                                                              </w:divBdr>
                                                              <w:divsChild>
                                                                <w:div w:id="764692918">
                                                                  <w:marLeft w:val="0"/>
                                                                  <w:marRight w:val="0"/>
                                                                  <w:marTop w:val="0"/>
                                                                  <w:marBottom w:val="0"/>
                                                                  <w:divBdr>
                                                                    <w:top w:val="none" w:sz="0" w:space="0" w:color="auto"/>
                                                                    <w:left w:val="none" w:sz="0" w:space="0" w:color="auto"/>
                                                                    <w:bottom w:val="none" w:sz="0" w:space="0" w:color="auto"/>
                                                                    <w:right w:val="none" w:sz="0" w:space="0" w:color="auto"/>
                                                                  </w:divBdr>
                                                                  <w:divsChild>
                                                                    <w:div w:id="764692053">
                                                                      <w:marLeft w:val="0"/>
                                                                      <w:marRight w:val="0"/>
                                                                      <w:marTop w:val="0"/>
                                                                      <w:marBottom w:val="0"/>
                                                                      <w:divBdr>
                                                                        <w:top w:val="none" w:sz="0" w:space="0" w:color="auto"/>
                                                                        <w:left w:val="none" w:sz="0" w:space="0" w:color="auto"/>
                                                                        <w:bottom w:val="none" w:sz="0" w:space="0" w:color="auto"/>
                                                                        <w:right w:val="none" w:sz="0" w:space="0" w:color="auto"/>
                                                                      </w:divBdr>
                                                                      <w:divsChild>
                                                                        <w:div w:id="764691978">
                                                                          <w:marLeft w:val="0"/>
                                                                          <w:marRight w:val="0"/>
                                                                          <w:marTop w:val="0"/>
                                                                          <w:marBottom w:val="0"/>
                                                                          <w:divBdr>
                                                                            <w:top w:val="none" w:sz="0" w:space="0" w:color="auto"/>
                                                                            <w:left w:val="none" w:sz="0" w:space="0" w:color="auto"/>
                                                                            <w:bottom w:val="none" w:sz="0" w:space="0" w:color="auto"/>
                                                                            <w:right w:val="none" w:sz="0" w:space="0" w:color="auto"/>
                                                                          </w:divBdr>
                                                                        </w:div>
                                                                        <w:div w:id="764691996">
                                                                          <w:marLeft w:val="0"/>
                                                                          <w:marRight w:val="0"/>
                                                                          <w:marTop w:val="0"/>
                                                                          <w:marBottom w:val="0"/>
                                                                          <w:divBdr>
                                                                            <w:top w:val="none" w:sz="0" w:space="0" w:color="auto"/>
                                                                            <w:left w:val="none" w:sz="0" w:space="0" w:color="auto"/>
                                                                            <w:bottom w:val="none" w:sz="0" w:space="0" w:color="auto"/>
                                                                            <w:right w:val="none" w:sz="0" w:space="0" w:color="auto"/>
                                                                          </w:divBdr>
                                                                        </w:div>
                                                                        <w:div w:id="764692027">
                                                                          <w:marLeft w:val="0"/>
                                                                          <w:marRight w:val="0"/>
                                                                          <w:marTop w:val="0"/>
                                                                          <w:marBottom w:val="0"/>
                                                                          <w:divBdr>
                                                                            <w:top w:val="none" w:sz="0" w:space="0" w:color="auto"/>
                                                                            <w:left w:val="none" w:sz="0" w:space="0" w:color="auto"/>
                                                                            <w:bottom w:val="none" w:sz="0" w:space="0" w:color="auto"/>
                                                                            <w:right w:val="none" w:sz="0" w:space="0" w:color="auto"/>
                                                                          </w:divBdr>
                                                                        </w:div>
                                                                        <w:div w:id="764692094">
                                                                          <w:marLeft w:val="0"/>
                                                                          <w:marRight w:val="0"/>
                                                                          <w:marTop w:val="0"/>
                                                                          <w:marBottom w:val="0"/>
                                                                          <w:divBdr>
                                                                            <w:top w:val="none" w:sz="0" w:space="0" w:color="auto"/>
                                                                            <w:left w:val="none" w:sz="0" w:space="0" w:color="auto"/>
                                                                            <w:bottom w:val="none" w:sz="0" w:space="0" w:color="auto"/>
                                                                            <w:right w:val="none" w:sz="0" w:space="0" w:color="auto"/>
                                                                          </w:divBdr>
                                                                        </w:div>
                                                                        <w:div w:id="764692118">
                                                                          <w:marLeft w:val="0"/>
                                                                          <w:marRight w:val="0"/>
                                                                          <w:marTop w:val="0"/>
                                                                          <w:marBottom w:val="0"/>
                                                                          <w:divBdr>
                                                                            <w:top w:val="none" w:sz="0" w:space="0" w:color="auto"/>
                                                                            <w:left w:val="none" w:sz="0" w:space="0" w:color="auto"/>
                                                                            <w:bottom w:val="none" w:sz="0" w:space="0" w:color="auto"/>
                                                                            <w:right w:val="none" w:sz="0" w:space="0" w:color="auto"/>
                                                                          </w:divBdr>
                                                                        </w:div>
                                                                        <w:div w:id="764692196">
                                                                          <w:marLeft w:val="0"/>
                                                                          <w:marRight w:val="0"/>
                                                                          <w:marTop w:val="0"/>
                                                                          <w:marBottom w:val="0"/>
                                                                          <w:divBdr>
                                                                            <w:top w:val="none" w:sz="0" w:space="0" w:color="auto"/>
                                                                            <w:left w:val="none" w:sz="0" w:space="0" w:color="auto"/>
                                                                            <w:bottom w:val="none" w:sz="0" w:space="0" w:color="auto"/>
                                                                            <w:right w:val="none" w:sz="0" w:space="0" w:color="auto"/>
                                                                          </w:divBdr>
                                                                        </w:div>
                                                                        <w:div w:id="764692786">
                                                                          <w:marLeft w:val="0"/>
                                                                          <w:marRight w:val="0"/>
                                                                          <w:marTop w:val="0"/>
                                                                          <w:marBottom w:val="0"/>
                                                                          <w:divBdr>
                                                                            <w:top w:val="none" w:sz="0" w:space="0" w:color="auto"/>
                                                                            <w:left w:val="none" w:sz="0" w:space="0" w:color="auto"/>
                                                                            <w:bottom w:val="none" w:sz="0" w:space="0" w:color="auto"/>
                                                                            <w:right w:val="none" w:sz="0" w:space="0" w:color="auto"/>
                                                                          </w:divBdr>
                                                                        </w:div>
                                                                        <w:div w:id="7646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62">
      <w:marLeft w:val="0"/>
      <w:marRight w:val="0"/>
      <w:marTop w:val="0"/>
      <w:marBottom w:val="0"/>
      <w:divBdr>
        <w:top w:val="none" w:sz="0" w:space="0" w:color="auto"/>
        <w:left w:val="none" w:sz="0" w:space="0" w:color="auto"/>
        <w:bottom w:val="none" w:sz="0" w:space="0" w:color="auto"/>
        <w:right w:val="none" w:sz="0" w:space="0" w:color="auto"/>
      </w:divBdr>
      <w:divsChild>
        <w:div w:id="764692429">
          <w:marLeft w:val="0"/>
          <w:marRight w:val="0"/>
          <w:marTop w:val="0"/>
          <w:marBottom w:val="0"/>
          <w:divBdr>
            <w:top w:val="none" w:sz="0" w:space="0" w:color="auto"/>
            <w:left w:val="none" w:sz="0" w:space="0" w:color="auto"/>
            <w:bottom w:val="none" w:sz="0" w:space="0" w:color="auto"/>
            <w:right w:val="none" w:sz="0" w:space="0" w:color="auto"/>
          </w:divBdr>
          <w:divsChild>
            <w:div w:id="764692325">
              <w:marLeft w:val="0"/>
              <w:marRight w:val="0"/>
              <w:marTop w:val="0"/>
              <w:marBottom w:val="0"/>
              <w:divBdr>
                <w:top w:val="none" w:sz="0" w:space="0" w:color="auto"/>
                <w:left w:val="none" w:sz="0" w:space="0" w:color="auto"/>
                <w:bottom w:val="none" w:sz="0" w:space="0" w:color="auto"/>
                <w:right w:val="none" w:sz="0" w:space="0" w:color="auto"/>
              </w:divBdr>
              <w:divsChild>
                <w:div w:id="764692504">
                  <w:marLeft w:val="0"/>
                  <w:marRight w:val="0"/>
                  <w:marTop w:val="0"/>
                  <w:marBottom w:val="0"/>
                  <w:divBdr>
                    <w:top w:val="none" w:sz="0" w:space="0" w:color="auto"/>
                    <w:left w:val="none" w:sz="0" w:space="0" w:color="auto"/>
                    <w:bottom w:val="none" w:sz="0" w:space="0" w:color="auto"/>
                    <w:right w:val="none" w:sz="0" w:space="0" w:color="auto"/>
                  </w:divBdr>
                  <w:divsChild>
                    <w:div w:id="764692544">
                      <w:marLeft w:val="0"/>
                      <w:marRight w:val="0"/>
                      <w:marTop w:val="0"/>
                      <w:marBottom w:val="0"/>
                      <w:divBdr>
                        <w:top w:val="none" w:sz="0" w:space="0" w:color="auto"/>
                        <w:left w:val="none" w:sz="0" w:space="0" w:color="auto"/>
                        <w:bottom w:val="none" w:sz="0" w:space="0" w:color="auto"/>
                        <w:right w:val="none" w:sz="0" w:space="0" w:color="auto"/>
                      </w:divBdr>
                      <w:divsChild>
                        <w:div w:id="764692326">
                          <w:marLeft w:val="0"/>
                          <w:marRight w:val="0"/>
                          <w:marTop w:val="0"/>
                          <w:marBottom w:val="0"/>
                          <w:divBdr>
                            <w:top w:val="none" w:sz="0" w:space="0" w:color="auto"/>
                            <w:left w:val="none" w:sz="0" w:space="0" w:color="auto"/>
                            <w:bottom w:val="none" w:sz="0" w:space="0" w:color="auto"/>
                            <w:right w:val="none" w:sz="0" w:space="0" w:color="auto"/>
                          </w:divBdr>
                          <w:divsChild>
                            <w:div w:id="764692287">
                              <w:marLeft w:val="0"/>
                              <w:marRight w:val="0"/>
                              <w:marTop w:val="0"/>
                              <w:marBottom w:val="0"/>
                              <w:divBdr>
                                <w:top w:val="none" w:sz="0" w:space="0" w:color="auto"/>
                                <w:left w:val="none" w:sz="0" w:space="0" w:color="auto"/>
                                <w:bottom w:val="none" w:sz="0" w:space="0" w:color="auto"/>
                                <w:right w:val="none" w:sz="0" w:space="0" w:color="auto"/>
                              </w:divBdr>
                              <w:divsChild>
                                <w:div w:id="764692389">
                                  <w:marLeft w:val="0"/>
                                  <w:marRight w:val="0"/>
                                  <w:marTop w:val="0"/>
                                  <w:marBottom w:val="0"/>
                                  <w:divBdr>
                                    <w:top w:val="none" w:sz="0" w:space="0" w:color="auto"/>
                                    <w:left w:val="none" w:sz="0" w:space="0" w:color="auto"/>
                                    <w:bottom w:val="none" w:sz="0" w:space="0" w:color="auto"/>
                                    <w:right w:val="none" w:sz="0" w:space="0" w:color="auto"/>
                                  </w:divBdr>
                                  <w:divsChild>
                                    <w:div w:id="764692468">
                                      <w:marLeft w:val="0"/>
                                      <w:marRight w:val="0"/>
                                      <w:marTop w:val="0"/>
                                      <w:marBottom w:val="0"/>
                                      <w:divBdr>
                                        <w:top w:val="single" w:sz="6" w:space="0" w:color="CCCCCC"/>
                                        <w:left w:val="single" w:sz="6" w:space="0" w:color="CCCCCC"/>
                                        <w:bottom w:val="single" w:sz="6" w:space="0" w:color="CCCCCC"/>
                                        <w:right w:val="single" w:sz="6" w:space="0" w:color="CCCCCC"/>
                                      </w:divBdr>
                                      <w:divsChild>
                                        <w:div w:id="764692422">
                                          <w:marLeft w:val="0"/>
                                          <w:marRight w:val="0"/>
                                          <w:marTop w:val="15"/>
                                          <w:marBottom w:val="0"/>
                                          <w:divBdr>
                                            <w:top w:val="none" w:sz="0" w:space="0" w:color="auto"/>
                                            <w:left w:val="none" w:sz="0" w:space="0" w:color="auto"/>
                                            <w:bottom w:val="none" w:sz="0" w:space="0" w:color="auto"/>
                                            <w:right w:val="none" w:sz="0" w:space="0" w:color="auto"/>
                                          </w:divBdr>
                                          <w:divsChild>
                                            <w:div w:id="764692357">
                                              <w:marLeft w:val="0"/>
                                              <w:marRight w:val="0"/>
                                              <w:marTop w:val="0"/>
                                              <w:marBottom w:val="0"/>
                                              <w:divBdr>
                                                <w:top w:val="none" w:sz="0" w:space="0" w:color="auto"/>
                                                <w:left w:val="none" w:sz="0" w:space="0" w:color="auto"/>
                                                <w:bottom w:val="none" w:sz="0" w:space="0" w:color="auto"/>
                                                <w:right w:val="none" w:sz="0" w:space="0" w:color="auto"/>
                                              </w:divBdr>
                                              <w:divsChild>
                                                <w:div w:id="764692373">
                                                  <w:marLeft w:val="0"/>
                                                  <w:marRight w:val="0"/>
                                                  <w:marTop w:val="0"/>
                                                  <w:marBottom w:val="0"/>
                                                  <w:divBdr>
                                                    <w:top w:val="none" w:sz="0" w:space="0" w:color="auto"/>
                                                    <w:left w:val="none" w:sz="0" w:space="0" w:color="auto"/>
                                                    <w:bottom w:val="none" w:sz="0" w:space="0" w:color="auto"/>
                                                    <w:right w:val="none" w:sz="0" w:space="0" w:color="auto"/>
                                                  </w:divBdr>
                                                  <w:divsChild>
                                                    <w:div w:id="764692322">
                                                      <w:marLeft w:val="0"/>
                                                      <w:marRight w:val="0"/>
                                                      <w:marTop w:val="0"/>
                                                      <w:marBottom w:val="0"/>
                                                      <w:divBdr>
                                                        <w:top w:val="none" w:sz="0" w:space="0" w:color="auto"/>
                                                        <w:left w:val="none" w:sz="0" w:space="0" w:color="auto"/>
                                                        <w:bottom w:val="none" w:sz="0" w:space="0" w:color="auto"/>
                                                        <w:right w:val="none" w:sz="0" w:space="0" w:color="auto"/>
                                                      </w:divBdr>
                                                      <w:divsChild>
                                                        <w:div w:id="764692259">
                                                          <w:marLeft w:val="0"/>
                                                          <w:marRight w:val="0"/>
                                                          <w:marTop w:val="0"/>
                                                          <w:marBottom w:val="0"/>
                                                          <w:divBdr>
                                                            <w:top w:val="none" w:sz="0" w:space="0" w:color="auto"/>
                                                            <w:left w:val="none" w:sz="0" w:space="0" w:color="auto"/>
                                                            <w:bottom w:val="none" w:sz="0" w:space="0" w:color="auto"/>
                                                            <w:right w:val="none" w:sz="0" w:space="0" w:color="auto"/>
                                                          </w:divBdr>
                                                          <w:divsChild>
                                                            <w:div w:id="764692452">
                                                              <w:marLeft w:val="0"/>
                                                              <w:marRight w:val="0"/>
                                                              <w:marTop w:val="0"/>
                                                              <w:marBottom w:val="0"/>
                                                              <w:divBdr>
                                                                <w:top w:val="none" w:sz="0" w:space="0" w:color="auto"/>
                                                                <w:left w:val="none" w:sz="0" w:space="0" w:color="auto"/>
                                                                <w:bottom w:val="none" w:sz="0" w:space="0" w:color="auto"/>
                                                                <w:right w:val="none" w:sz="0" w:space="0" w:color="auto"/>
                                                              </w:divBdr>
                                                              <w:divsChild>
                                                                <w:div w:id="764692537">
                                                                  <w:marLeft w:val="0"/>
                                                                  <w:marRight w:val="0"/>
                                                                  <w:marTop w:val="0"/>
                                                                  <w:marBottom w:val="0"/>
                                                                  <w:divBdr>
                                                                    <w:top w:val="none" w:sz="0" w:space="0" w:color="auto"/>
                                                                    <w:left w:val="none" w:sz="0" w:space="0" w:color="auto"/>
                                                                    <w:bottom w:val="none" w:sz="0" w:space="0" w:color="auto"/>
                                                                    <w:right w:val="none" w:sz="0" w:space="0" w:color="auto"/>
                                                                  </w:divBdr>
                                                                </w:div>
                                                                <w:div w:id="764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4">
      <w:marLeft w:val="0"/>
      <w:marRight w:val="0"/>
      <w:marTop w:val="0"/>
      <w:marBottom w:val="0"/>
      <w:divBdr>
        <w:top w:val="none" w:sz="0" w:space="0" w:color="auto"/>
        <w:left w:val="none" w:sz="0" w:space="0" w:color="auto"/>
        <w:bottom w:val="none" w:sz="0" w:space="0" w:color="auto"/>
        <w:right w:val="none" w:sz="0" w:space="0" w:color="auto"/>
      </w:divBdr>
    </w:div>
    <w:div w:id="764692265">
      <w:marLeft w:val="0"/>
      <w:marRight w:val="0"/>
      <w:marTop w:val="0"/>
      <w:marBottom w:val="0"/>
      <w:divBdr>
        <w:top w:val="none" w:sz="0" w:space="0" w:color="auto"/>
        <w:left w:val="none" w:sz="0" w:space="0" w:color="auto"/>
        <w:bottom w:val="none" w:sz="0" w:space="0" w:color="auto"/>
        <w:right w:val="none" w:sz="0" w:space="0" w:color="auto"/>
      </w:divBdr>
      <w:divsChild>
        <w:div w:id="764692278">
          <w:marLeft w:val="0"/>
          <w:marRight w:val="0"/>
          <w:marTop w:val="0"/>
          <w:marBottom w:val="0"/>
          <w:divBdr>
            <w:top w:val="none" w:sz="0" w:space="0" w:color="auto"/>
            <w:left w:val="none" w:sz="0" w:space="0" w:color="auto"/>
            <w:bottom w:val="none" w:sz="0" w:space="0" w:color="auto"/>
            <w:right w:val="none" w:sz="0" w:space="0" w:color="auto"/>
          </w:divBdr>
          <w:divsChild>
            <w:div w:id="764692312">
              <w:marLeft w:val="0"/>
              <w:marRight w:val="0"/>
              <w:marTop w:val="0"/>
              <w:marBottom w:val="0"/>
              <w:divBdr>
                <w:top w:val="none" w:sz="0" w:space="0" w:color="auto"/>
                <w:left w:val="none" w:sz="0" w:space="0" w:color="auto"/>
                <w:bottom w:val="none" w:sz="0" w:space="0" w:color="auto"/>
                <w:right w:val="none" w:sz="0" w:space="0" w:color="auto"/>
              </w:divBdr>
              <w:divsChild>
                <w:div w:id="764692557">
                  <w:marLeft w:val="0"/>
                  <w:marRight w:val="0"/>
                  <w:marTop w:val="0"/>
                  <w:marBottom w:val="0"/>
                  <w:divBdr>
                    <w:top w:val="none" w:sz="0" w:space="0" w:color="auto"/>
                    <w:left w:val="none" w:sz="0" w:space="0" w:color="auto"/>
                    <w:bottom w:val="none" w:sz="0" w:space="0" w:color="auto"/>
                    <w:right w:val="none" w:sz="0" w:space="0" w:color="auto"/>
                  </w:divBdr>
                  <w:divsChild>
                    <w:div w:id="764692542">
                      <w:marLeft w:val="0"/>
                      <w:marRight w:val="0"/>
                      <w:marTop w:val="0"/>
                      <w:marBottom w:val="0"/>
                      <w:divBdr>
                        <w:top w:val="none" w:sz="0" w:space="0" w:color="auto"/>
                        <w:left w:val="none" w:sz="0" w:space="0" w:color="auto"/>
                        <w:bottom w:val="none" w:sz="0" w:space="0" w:color="auto"/>
                        <w:right w:val="none" w:sz="0" w:space="0" w:color="auto"/>
                      </w:divBdr>
                      <w:divsChild>
                        <w:div w:id="764692456">
                          <w:marLeft w:val="0"/>
                          <w:marRight w:val="0"/>
                          <w:marTop w:val="0"/>
                          <w:marBottom w:val="0"/>
                          <w:divBdr>
                            <w:top w:val="none" w:sz="0" w:space="0" w:color="auto"/>
                            <w:left w:val="none" w:sz="0" w:space="0" w:color="auto"/>
                            <w:bottom w:val="none" w:sz="0" w:space="0" w:color="auto"/>
                            <w:right w:val="none" w:sz="0" w:space="0" w:color="auto"/>
                          </w:divBdr>
                          <w:divsChild>
                            <w:div w:id="764692516">
                              <w:marLeft w:val="0"/>
                              <w:marRight w:val="0"/>
                              <w:marTop w:val="0"/>
                              <w:marBottom w:val="0"/>
                              <w:divBdr>
                                <w:top w:val="none" w:sz="0" w:space="0" w:color="auto"/>
                                <w:left w:val="none" w:sz="0" w:space="0" w:color="auto"/>
                                <w:bottom w:val="none" w:sz="0" w:space="0" w:color="auto"/>
                                <w:right w:val="none" w:sz="0" w:space="0" w:color="auto"/>
                              </w:divBdr>
                              <w:divsChild>
                                <w:div w:id="764692289">
                                  <w:marLeft w:val="0"/>
                                  <w:marRight w:val="0"/>
                                  <w:marTop w:val="0"/>
                                  <w:marBottom w:val="0"/>
                                  <w:divBdr>
                                    <w:top w:val="none" w:sz="0" w:space="0" w:color="auto"/>
                                    <w:left w:val="none" w:sz="0" w:space="0" w:color="auto"/>
                                    <w:bottom w:val="none" w:sz="0" w:space="0" w:color="auto"/>
                                    <w:right w:val="none" w:sz="0" w:space="0" w:color="auto"/>
                                  </w:divBdr>
                                  <w:divsChild>
                                    <w:div w:id="7646925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9">
                                          <w:marLeft w:val="0"/>
                                          <w:marRight w:val="0"/>
                                          <w:marTop w:val="15"/>
                                          <w:marBottom w:val="0"/>
                                          <w:divBdr>
                                            <w:top w:val="none" w:sz="0" w:space="0" w:color="auto"/>
                                            <w:left w:val="none" w:sz="0" w:space="0" w:color="auto"/>
                                            <w:bottom w:val="none" w:sz="0" w:space="0" w:color="auto"/>
                                            <w:right w:val="none" w:sz="0" w:space="0" w:color="auto"/>
                                          </w:divBdr>
                                          <w:divsChild>
                                            <w:div w:id="764692309">
                                              <w:marLeft w:val="0"/>
                                              <w:marRight w:val="0"/>
                                              <w:marTop w:val="0"/>
                                              <w:marBottom w:val="0"/>
                                              <w:divBdr>
                                                <w:top w:val="none" w:sz="0" w:space="0" w:color="auto"/>
                                                <w:left w:val="none" w:sz="0" w:space="0" w:color="auto"/>
                                                <w:bottom w:val="none" w:sz="0" w:space="0" w:color="auto"/>
                                                <w:right w:val="none" w:sz="0" w:space="0" w:color="auto"/>
                                              </w:divBdr>
                                              <w:divsChild>
                                                <w:div w:id="764692419">
                                                  <w:marLeft w:val="0"/>
                                                  <w:marRight w:val="0"/>
                                                  <w:marTop w:val="0"/>
                                                  <w:marBottom w:val="0"/>
                                                  <w:divBdr>
                                                    <w:top w:val="none" w:sz="0" w:space="0" w:color="auto"/>
                                                    <w:left w:val="none" w:sz="0" w:space="0" w:color="auto"/>
                                                    <w:bottom w:val="none" w:sz="0" w:space="0" w:color="auto"/>
                                                    <w:right w:val="none" w:sz="0" w:space="0" w:color="auto"/>
                                                  </w:divBdr>
                                                  <w:divsChild>
                                                    <w:div w:id="764692448">
                                                      <w:marLeft w:val="0"/>
                                                      <w:marRight w:val="0"/>
                                                      <w:marTop w:val="0"/>
                                                      <w:marBottom w:val="0"/>
                                                      <w:divBdr>
                                                        <w:top w:val="none" w:sz="0" w:space="0" w:color="auto"/>
                                                        <w:left w:val="none" w:sz="0" w:space="0" w:color="auto"/>
                                                        <w:bottom w:val="none" w:sz="0" w:space="0" w:color="auto"/>
                                                        <w:right w:val="none" w:sz="0" w:space="0" w:color="auto"/>
                                                      </w:divBdr>
                                                      <w:divsChild>
                                                        <w:div w:id="764692458">
                                                          <w:marLeft w:val="0"/>
                                                          <w:marRight w:val="0"/>
                                                          <w:marTop w:val="0"/>
                                                          <w:marBottom w:val="0"/>
                                                          <w:divBdr>
                                                            <w:top w:val="none" w:sz="0" w:space="0" w:color="auto"/>
                                                            <w:left w:val="none" w:sz="0" w:space="0" w:color="auto"/>
                                                            <w:bottom w:val="none" w:sz="0" w:space="0" w:color="auto"/>
                                                            <w:right w:val="none" w:sz="0" w:space="0" w:color="auto"/>
                                                          </w:divBdr>
                                                          <w:divsChild>
                                                            <w:div w:id="764692521">
                                                              <w:marLeft w:val="0"/>
                                                              <w:marRight w:val="0"/>
                                                              <w:marTop w:val="0"/>
                                                              <w:marBottom w:val="0"/>
                                                              <w:divBdr>
                                                                <w:top w:val="none" w:sz="0" w:space="0" w:color="auto"/>
                                                                <w:left w:val="none" w:sz="0" w:space="0" w:color="auto"/>
                                                                <w:bottom w:val="none" w:sz="0" w:space="0" w:color="auto"/>
                                                                <w:right w:val="none" w:sz="0" w:space="0" w:color="auto"/>
                                                              </w:divBdr>
                                                              <w:divsChild>
                                                                <w:div w:id="764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6">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764692505">
              <w:marLeft w:val="0"/>
              <w:marRight w:val="0"/>
              <w:marTop w:val="0"/>
              <w:marBottom w:val="0"/>
              <w:divBdr>
                <w:top w:val="none" w:sz="0" w:space="0" w:color="auto"/>
                <w:left w:val="none" w:sz="0" w:space="0" w:color="auto"/>
                <w:bottom w:val="none" w:sz="0" w:space="0" w:color="auto"/>
                <w:right w:val="none" w:sz="0" w:space="0" w:color="auto"/>
              </w:divBdr>
              <w:divsChild>
                <w:div w:id="764692550">
                  <w:marLeft w:val="0"/>
                  <w:marRight w:val="0"/>
                  <w:marTop w:val="0"/>
                  <w:marBottom w:val="0"/>
                  <w:divBdr>
                    <w:top w:val="none" w:sz="0" w:space="0" w:color="auto"/>
                    <w:left w:val="none" w:sz="0" w:space="0" w:color="auto"/>
                    <w:bottom w:val="none" w:sz="0" w:space="0" w:color="auto"/>
                    <w:right w:val="none" w:sz="0" w:space="0" w:color="auto"/>
                  </w:divBdr>
                  <w:divsChild>
                    <w:div w:id="764692315">
                      <w:marLeft w:val="0"/>
                      <w:marRight w:val="0"/>
                      <w:marTop w:val="0"/>
                      <w:marBottom w:val="0"/>
                      <w:divBdr>
                        <w:top w:val="none" w:sz="0" w:space="0" w:color="auto"/>
                        <w:left w:val="none" w:sz="0" w:space="0" w:color="auto"/>
                        <w:bottom w:val="none" w:sz="0" w:space="0" w:color="auto"/>
                        <w:right w:val="none" w:sz="0" w:space="0" w:color="auto"/>
                      </w:divBdr>
                      <w:divsChild>
                        <w:div w:id="764692498">
                          <w:marLeft w:val="0"/>
                          <w:marRight w:val="0"/>
                          <w:marTop w:val="0"/>
                          <w:marBottom w:val="0"/>
                          <w:divBdr>
                            <w:top w:val="none" w:sz="0" w:space="0" w:color="auto"/>
                            <w:left w:val="none" w:sz="0" w:space="0" w:color="auto"/>
                            <w:bottom w:val="none" w:sz="0" w:space="0" w:color="auto"/>
                            <w:right w:val="none" w:sz="0" w:space="0" w:color="auto"/>
                          </w:divBdr>
                          <w:divsChild>
                            <w:div w:id="764692290">
                              <w:marLeft w:val="0"/>
                              <w:marRight w:val="0"/>
                              <w:marTop w:val="0"/>
                              <w:marBottom w:val="0"/>
                              <w:divBdr>
                                <w:top w:val="none" w:sz="0" w:space="0" w:color="auto"/>
                                <w:left w:val="none" w:sz="0" w:space="0" w:color="auto"/>
                                <w:bottom w:val="none" w:sz="0" w:space="0" w:color="auto"/>
                                <w:right w:val="none" w:sz="0" w:space="0" w:color="auto"/>
                              </w:divBdr>
                              <w:divsChild>
                                <w:div w:id="764692279">
                                  <w:marLeft w:val="0"/>
                                  <w:marRight w:val="0"/>
                                  <w:marTop w:val="0"/>
                                  <w:marBottom w:val="0"/>
                                  <w:divBdr>
                                    <w:top w:val="none" w:sz="0" w:space="0" w:color="auto"/>
                                    <w:left w:val="none" w:sz="0" w:space="0" w:color="auto"/>
                                    <w:bottom w:val="none" w:sz="0" w:space="0" w:color="auto"/>
                                    <w:right w:val="none" w:sz="0" w:space="0" w:color="auto"/>
                                  </w:divBdr>
                                  <w:divsChild>
                                    <w:div w:id="764692455">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3">
                                          <w:marLeft w:val="0"/>
                                          <w:marRight w:val="0"/>
                                          <w:marTop w:val="15"/>
                                          <w:marBottom w:val="0"/>
                                          <w:divBdr>
                                            <w:top w:val="none" w:sz="0" w:space="0" w:color="auto"/>
                                            <w:left w:val="none" w:sz="0" w:space="0" w:color="auto"/>
                                            <w:bottom w:val="none" w:sz="0" w:space="0" w:color="auto"/>
                                            <w:right w:val="none" w:sz="0" w:space="0" w:color="auto"/>
                                          </w:divBdr>
                                          <w:divsChild>
                                            <w:div w:id="764692441">
                                              <w:marLeft w:val="0"/>
                                              <w:marRight w:val="0"/>
                                              <w:marTop w:val="0"/>
                                              <w:marBottom w:val="0"/>
                                              <w:divBdr>
                                                <w:top w:val="none" w:sz="0" w:space="0" w:color="auto"/>
                                                <w:left w:val="none" w:sz="0" w:space="0" w:color="auto"/>
                                                <w:bottom w:val="none" w:sz="0" w:space="0" w:color="auto"/>
                                                <w:right w:val="none" w:sz="0" w:space="0" w:color="auto"/>
                                              </w:divBdr>
                                              <w:divsChild>
                                                <w:div w:id="764692510">
                                                  <w:marLeft w:val="0"/>
                                                  <w:marRight w:val="0"/>
                                                  <w:marTop w:val="0"/>
                                                  <w:marBottom w:val="0"/>
                                                  <w:divBdr>
                                                    <w:top w:val="none" w:sz="0" w:space="0" w:color="auto"/>
                                                    <w:left w:val="none" w:sz="0" w:space="0" w:color="auto"/>
                                                    <w:bottom w:val="none" w:sz="0" w:space="0" w:color="auto"/>
                                                    <w:right w:val="none" w:sz="0" w:space="0" w:color="auto"/>
                                                  </w:divBdr>
                                                  <w:divsChild>
                                                    <w:div w:id="764692402">
                                                      <w:marLeft w:val="0"/>
                                                      <w:marRight w:val="0"/>
                                                      <w:marTop w:val="0"/>
                                                      <w:marBottom w:val="0"/>
                                                      <w:divBdr>
                                                        <w:top w:val="none" w:sz="0" w:space="0" w:color="auto"/>
                                                        <w:left w:val="none" w:sz="0" w:space="0" w:color="auto"/>
                                                        <w:bottom w:val="none" w:sz="0" w:space="0" w:color="auto"/>
                                                        <w:right w:val="none" w:sz="0" w:space="0" w:color="auto"/>
                                                      </w:divBdr>
                                                      <w:divsChild>
                                                        <w:div w:id="764692559">
                                                          <w:marLeft w:val="0"/>
                                                          <w:marRight w:val="0"/>
                                                          <w:marTop w:val="0"/>
                                                          <w:marBottom w:val="0"/>
                                                          <w:divBdr>
                                                            <w:top w:val="none" w:sz="0" w:space="0" w:color="auto"/>
                                                            <w:left w:val="none" w:sz="0" w:space="0" w:color="auto"/>
                                                            <w:bottom w:val="none" w:sz="0" w:space="0" w:color="auto"/>
                                                            <w:right w:val="none" w:sz="0" w:space="0" w:color="auto"/>
                                                          </w:divBdr>
                                                          <w:divsChild>
                                                            <w:div w:id="764692381">
                                                              <w:marLeft w:val="0"/>
                                                              <w:marRight w:val="0"/>
                                                              <w:marTop w:val="0"/>
                                                              <w:marBottom w:val="0"/>
                                                              <w:divBdr>
                                                                <w:top w:val="none" w:sz="0" w:space="0" w:color="auto"/>
                                                                <w:left w:val="none" w:sz="0" w:space="0" w:color="auto"/>
                                                                <w:bottom w:val="none" w:sz="0" w:space="0" w:color="auto"/>
                                                                <w:right w:val="none" w:sz="0" w:space="0" w:color="auto"/>
                                                              </w:divBdr>
                                                              <w:divsChild>
                                                                <w:div w:id="7646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9">
      <w:marLeft w:val="0"/>
      <w:marRight w:val="0"/>
      <w:marTop w:val="0"/>
      <w:marBottom w:val="0"/>
      <w:divBdr>
        <w:top w:val="none" w:sz="0" w:space="0" w:color="auto"/>
        <w:left w:val="none" w:sz="0" w:space="0" w:color="auto"/>
        <w:bottom w:val="none" w:sz="0" w:space="0" w:color="auto"/>
        <w:right w:val="none" w:sz="0" w:space="0" w:color="auto"/>
      </w:divBdr>
    </w:div>
    <w:div w:id="764692272">
      <w:marLeft w:val="0"/>
      <w:marRight w:val="0"/>
      <w:marTop w:val="0"/>
      <w:marBottom w:val="0"/>
      <w:divBdr>
        <w:top w:val="none" w:sz="0" w:space="0" w:color="auto"/>
        <w:left w:val="none" w:sz="0" w:space="0" w:color="auto"/>
        <w:bottom w:val="none" w:sz="0" w:space="0" w:color="auto"/>
        <w:right w:val="none" w:sz="0" w:space="0" w:color="auto"/>
      </w:divBdr>
      <w:divsChild>
        <w:div w:id="764692314">
          <w:marLeft w:val="0"/>
          <w:marRight w:val="0"/>
          <w:marTop w:val="0"/>
          <w:marBottom w:val="0"/>
          <w:divBdr>
            <w:top w:val="none" w:sz="0" w:space="0" w:color="auto"/>
            <w:left w:val="none" w:sz="0" w:space="0" w:color="auto"/>
            <w:bottom w:val="none" w:sz="0" w:space="0" w:color="auto"/>
            <w:right w:val="none" w:sz="0" w:space="0" w:color="auto"/>
          </w:divBdr>
          <w:divsChild>
            <w:div w:id="764692474">
              <w:marLeft w:val="0"/>
              <w:marRight w:val="0"/>
              <w:marTop w:val="0"/>
              <w:marBottom w:val="0"/>
              <w:divBdr>
                <w:top w:val="none" w:sz="0" w:space="0" w:color="auto"/>
                <w:left w:val="none" w:sz="0" w:space="0" w:color="auto"/>
                <w:bottom w:val="none" w:sz="0" w:space="0" w:color="auto"/>
                <w:right w:val="none" w:sz="0" w:space="0" w:color="auto"/>
              </w:divBdr>
              <w:divsChild>
                <w:div w:id="764692512">
                  <w:marLeft w:val="0"/>
                  <w:marRight w:val="0"/>
                  <w:marTop w:val="0"/>
                  <w:marBottom w:val="0"/>
                  <w:divBdr>
                    <w:top w:val="none" w:sz="0" w:space="0" w:color="auto"/>
                    <w:left w:val="none" w:sz="0" w:space="0" w:color="auto"/>
                    <w:bottom w:val="none" w:sz="0" w:space="0" w:color="auto"/>
                    <w:right w:val="none" w:sz="0" w:space="0" w:color="auto"/>
                  </w:divBdr>
                  <w:divsChild>
                    <w:div w:id="764692491">
                      <w:marLeft w:val="0"/>
                      <w:marRight w:val="0"/>
                      <w:marTop w:val="0"/>
                      <w:marBottom w:val="0"/>
                      <w:divBdr>
                        <w:top w:val="none" w:sz="0" w:space="0" w:color="auto"/>
                        <w:left w:val="none" w:sz="0" w:space="0" w:color="auto"/>
                        <w:bottom w:val="none" w:sz="0" w:space="0" w:color="auto"/>
                        <w:right w:val="none" w:sz="0" w:space="0" w:color="auto"/>
                      </w:divBdr>
                      <w:divsChild>
                        <w:div w:id="764692271">
                          <w:marLeft w:val="0"/>
                          <w:marRight w:val="0"/>
                          <w:marTop w:val="0"/>
                          <w:marBottom w:val="0"/>
                          <w:divBdr>
                            <w:top w:val="none" w:sz="0" w:space="0" w:color="auto"/>
                            <w:left w:val="none" w:sz="0" w:space="0" w:color="auto"/>
                            <w:bottom w:val="none" w:sz="0" w:space="0" w:color="auto"/>
                            <w:right w:val="none" w:sz="0" w:space="0" w:color="auto"/>
                          </w:divBdr>
                          <w:divsChild>
                            <w:div w:id="764692384">
                              <w:marLeft w:val="0"/>
                              <w:marRight w:val="0"/>
                              <w:marTop w:val="0"/>
                              <w:marBottom w:val="0"/>
                              <w:divBdr>
                                <w:top w:val="none" w:sz="0" w:space="0" w:color="auto"/>
                                <w:left w:val="none" w:sz="0" w:space="0" w:color="auto"/>
                                <w:bottom w:val="none" w:sz="0" w:space="0" w:color="auto"/>
                                <w:right w:val="none" w:sz="0" w:space="0" w:color="auto"/>
                              </w:divBdr>
                              <w:divsChild>
                                <w:div w:id="764692418">
                                  <w:marLeft w:val="0"/>
                                  <w:marRight w:val="0"/>
                                  <w:marTop w:val="0"/>
                                  <w:marBottom w:val="0"/>
                                  <w:divBdr>
                                    <w:top w:val="none" w:sz="0" w:space="0" w:color="auto"/>
                                    <w:left w:val="none" w:sz="0" w:space="0" w:color="auto"/>
                                    <w:bottom w:val="none" w:sz="0" w:space="0" w:color="auto"/>
                                    <w:right w:val="none" w:sz="0" w:space="0" w:color="auto"/>
                                  </w:divBdr>
                                  <w:divsChild>
                                    <w:div w:id="764692341">
                                      <w:marLeft w:val="0"/>
                                      <w:marRight w:val="0"/>
                                      <w:marTop w:val="0"/>
                                      <w:marBottom w:val="0"/>
                                      <w:divBdr>
                                        <w:top w:val="none" w:sz="0" w:space="0" w:color="auto"/>
                                        <w:left w:val="none" w:sz="0" w:space="0" w:color="auto"/>
                                        <w:bottom w:val="none" w:sz="0" w:space="0" w:color="auto"/>
                                        <w:right w:val="none" w:sz="0" w:space="0" w:color="auto"/>
                                      </w:divBdr>
                                      <w:divsChild>
                                        <w:div w:id="764692490">
                                          <w:marLeft w:val="0"/>
                                          <w:marRight w:val="0"/>
                                          <w:marTop w:val="0"/>
                                          <w:marBottom w:val="0"/>
                                          <w:divBdr>
                                            <w:top w:val="none" w:sz="0" w:space="0" w:color="auto"/>
                                            <w:left w:val="none" w:sz="0" w:space="0" w:color="auto"/>
                                            <w:bottom w:val="none" w:sz="0" w:space="0" w:color="auto"/>
                                            <w:right w:val="none" w:sz="0" w:space="0" w:color="auto"/>
                                          </w:divBdr>
                                          <w:divsChild>
                                            <w:div w:id="764692470">
                                              <w:marLeft w:val="0"/>
                                              <w:marRight w:val="0"/>
                                              <w:marTop w:val="0"/>
                                              <w:marBottom w:val="0"/>
                                              <w:divBdr>
                                                <w:top w:val="none" w:sz="0" w:space="0" w:color="auto"/>
                                                <w:left w:val="none" w:sz="0" w:space="0" w:color="auto"/>
                                                <w:bottom w:val="none" w:sz="0" w:space="0" w:color="auto"/>
                                                <w:right w:val="none" w:sz="0" w:space="0" w:color="auto"/>
                                              </w:divBdr>
                                              <w:divsChild>
                                                <w:div w:id="764692532">
                                                  <w:marLeft w:val="0"/>
                                                  <w:marRight w:val="0"/>
                                                  <w:marTop w:val="0"/>
                                                  <w:marBottom w:val="0"/>
                                                  <w:divBdr>
                                                    <w:top w:val="none" w:sz="0" w:space="0" w:color="auto"/>
                                                    <w:left w:val="none" w:sz="0" w:space="0" w:color="auto"/>
                                                    <w:bottom w:val="none" w:sz="0" w:space="0" w:color="auto"/>
                                                    <w:right w:val="none" w:sz="0" w:space="0" w:color="auto"/>
                                                  </w:divBdr>
                                                  <w:divsChild>
                                                    <w:div w:id="764692360">
                                                      <w:marLeft w:val="0"/>
                                                      <w:marRight w:val="90"/>
                                                      <w:marTop w:val="0"/>
                                                      <w:marBottom w:val="0"/>
                                                      <w:divBdr>
                                                        <w:top w:val="none" w:sz="0" w:space="0" w:color="auto"/>
                                                        <w:left w:val="none" w:sz="0" w:space="0" w:color="auto"/>
                                                        <w:bottom w:val="none" w:sz="0" w:space="0" w:color="auto"/>
                                                        <w:right w:val="none" w:sz="0" w:space="0" w:color="auto"/>
                                                      </w:divBdr>
                                                      <w:divsChild>
                                                        <w:div w:id="764692329">
                                                          <w:marLeft w:val="0"/>
                                                          <w:marRight w:val="0"/>
                                                          <w:marTop w:val="0"/>
                                                          <w:marBottom w:val="0"/>
                                                          <w:divBdr>
                                                            <w:top w:val="none" w:sz="0" w:space="0" w:color="auto"/>
                                                            <w:left w:val="none" w:sz="0" w:space="0" w:color="auto"/>
                                                            <w:bottom w:val="none" w:sz="0" w:space="0" w:color="auto"/>
                                                            <w:right w:val="none" w:sz="0" w:space="0" w:color="auto"/>
                                                          </w:divBdr>
                                                          <w:divsChild>
                                                            <w:div w:id="764692463">
                                                              <w:marLeft w:val="0"/>
                                                              <w:marRight w:val="0"/>
                                                              <w:marTop w:val="0"/>
                                                              <w:marBottom w:val="0"/>
                                                              <w:divBdr>
                                                                <w:top w:val="none" w:sz="0" w:space="0" w:color="auto"/>
                                                                <w:left w:val="none" w:sz="0" w:space="0" w:color="auto"/>
                                                                <w:bottom w:val="none" w:sz="0" w:space="0" w:color="auto"/>
                                                                <w:right w:val="none" w:sz="0" w:space="0" w:color="auto"/>
                                                              </w:divBdr>
                                                              <w:divsChild>
                                                                <w:div w:id="764692473">
                                                                  <w:marLeft w:val="0"/>
                                                                  <w:marRight w:val="0"/>
                                                                  <w:marTop w:val="0"/>
                                                                  <w:marBottom w:val="0"/>
                                                                  <w:divBdr>
                                                                    <w:top w:val="none" w:sz="0" w:space="0" w:color="auto"/>
                                                                    <w:left w:val="none" w:sz="0" w:space="0" w:color="auto"/>
                                                                    <w:bottom w:val="none" w:sz="0" w:space="0" w:color="auto"/>
                                                                    <w:right w:val="none" w:sz="0" w:space="0" w:color="auto"/>
                                                                  </w:divBdr>
                                                                  <w:divsChild>
                                                                    <w:div w:id="764692493">
                                                                      <w:marLeft w:val="0"/>
                                                                      <w:marRight w:val="0"/>
                                                                      <w:marTop w:val="0"/>
                                                                      <w:marBottom w:val="105"/>
                                                                      <w:divBdr>
                                                                        <w:top w:val="single" w:sz="6" w:space="0" w:color="EDEDED"/>
                                                                        <w:left w:val="single" w:sz="6" w:space="0" w:color="EDEDED"/>
                                                                        <w:bottom w:val="single" w:sz="6" w:space="0" w:color="EDEDED"/>
                                                                        <w:right w:val="single" w:sz="6" w:space="0" w:color="EDEDED"/>
                                                                      </w:divBdr>
                                                                      <w:divsChild>
                                                                        <w:div w:id="764692388">
                                                                          <w:marLeft w:val="0"/>
                                                                          <w:marRight w:val="0"/>
                                                                          <w:marTop w:val="0"/>
                                                                          <w:marBottom w:val="0"/>
                                                                          <w:divBdr>
                                                                            <w:top w:val="none" w:sz="0" w:space="0" w:color="auto"/>
                                                                            <w:left w:val="none" w:sz="0" w:space="0" w:color="auto"/>
                                                                            <w:bottom w:val="none" w:sz="0" w:space="0" w:color="auto"/>
                                                                            <w:right w:val="none" w:sz="0" w:space="0" w:color="auto"/>
                                                                          </w:divBdr>
                                                                          <w:divsChild>
                                                                            <w:div w:id="764692496">
                                                                              <w:marLeft w:val="0"/>
                                                                              <w:marRight w:val="0"/>
                                                                              <w:marTop w:val="0"/>
                                                                              <w:marBottom w:val="0"/>
                                                                              <w:divBdr>
                                                                                <w:top w:val="none" w:sz="0" w:space="0" w:color="auto"/>
                                                                                <w:left w:val="none" w:sz="0" w:space="0" w:color="auto"/>
                                                                                <w:bottom w:val="none" w:sz="0" w:space="0" w:color="auto"/>
                                                                                <w:right w:val="none" w:sz="0" w:space="0" w:color="auto"/>
                                                                              </w:divBdr>
                                                                              <w:divsChild>
                                                                                <w:div w:id="764692568">
                                                                                  <w:marLeft w:val="0"/>
                                                                                  <w:marRight w:val="0"/>
                                                                                  <w:marTop w:val="0"/>
                                                                                  <w:marBottom w:val="0"/>
                                                                                  <w:divBdr>
                                                                                    <w:top w:val="none" w:sz="0" w:space="0" w:color="auto"/>
                                                                                    <w:left w:val="none" w:sz="0" w:space="0" w:color="auto"/>
                                                                                    <w:bottom w:val="none" w:sz="0" w:space="0" w:color="auto"/>
                                                                                    <w:right w:val="none" w:sz="0" w:space="0" w:color="auto"/>
                                                                                  </w:divBdr>
                                                                                  <w:divsChild>
                                                                                    <w:div w:id="764692377">
                                                                                      <w:marLeft w:val="180"/>
                                                                                      <w:marRight w:val="180"/>
                                                                                      <w:marTop w:val="0"/>
                                                                                      <w:marBottom w:val="0"/>
                                                                                      <w:divBdr>
                                                                                        <w:top w:val="none" w:sz="0" w:space="0" w:color="auto"/>
                                                                                        <w:left w:val="none" w:sz="0" w:space="0" w:color="auto"/>
                                                                                        <w:bottom w:val="none" w:sz="0" w:space="0" w:color="auto"/>
                                                                                        <w:right w:val="none" w:sz="0" w:space="0" w:color="auto"/>
                                                                                      </w:divBdr>
                                                                                      <w:divsChild>
                                                                                        <w:div w:id="764692566">
                                                                                          <w:marLeft w:val="0"/>
                                                                                          <w:marRight w:val="0"/>
                                                                                          <w:marTop w:val="0"/>
                                                                                          <w:marBottom w:val="0"/>
                                                                                          <w:divBdr>
                                                                                            <w:top w:val="none" w:sz="0" w:space="0" w:color="auto"/>
                                                                                            <w:left w:val="none" w:sz="0" w:space="0" w:color="auto"/>
                                                                                            <w:bottom w:val="none" w:sz="0" w:space="0" w:color="auto"/>
                                                                                            <w:right w:val="none" w:sz="0" w:space="0" w:color="auto"/>
                                                                                          </w:divBdr>
                                                                                          <w:divsChild>
                                                                                            <w:div w:id="764692306">
                                                                                              <w:marLeft w:val="0"/>
                                                                                              <w:marRight w:val="0"/>
                                                                                              <w:marTop w:val="0"/>
                                                                                              <w:marBottom w:val="0"/>
                                                                                              <w:divBdr>
                                                                                                <w:top w:val="none" w:sz="0" w:space="0" w:color="auto"/>
                                                                                                <w:left w:val="none" w:sz="0" w:space="0" w:color="auto"/>
                                                                                                <w:bottom w:val="none" w:sz="0" w:space="0" w:color="auto"/>
                                                                                                <w:right w:val="none" w:sz="0" w:space="0" w:color="auto"/>
                                                                                              </w:divBdr>
                                                                                              <w:divsChild>
                                                                                                <w:div w:id="7646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73">
      <w:marLeft w:val="0"/>
      <w:marRight w:val="0"/>
      <w:marTop w:val="0"/>
      <w:marBottom w:val="0"/>
      <w:divBdr>
        <w:top w:val="none" w:sz="0" w:space="0" w:color="auto"/>
        <w:left w:val="none" w:sz="0" w:space="0" w:color="auto"/>
        <w:bottom w:val="none" w:sz="0" w:space="0" w:color="auto"/>
        <w:right w:val="none" w:sz="0" w:space="0" w:color="auto"/>
      </w:divBdr>
    </w:div>
    <w:div w:id="764692284">
      <w:marLeft w:val="0"/>
      <w:marRight w:val="0"/>
      <w:marTop w:val="0"/>
      <w:marBottom w:val="0"/>
      <w:divBdr>
        <w:top w:val="none" w:sz="0" w:space="0" w:color="auto"/>
        <w:left w:val="none" w:sz="0" w:space="0" w:color="auto"/>
        <w:bottom w:val="none" w:sz="0" w:space="0" w:color="auto"/>
        <w:right w:val="none" w:sz="0" w:space="0" w:color="auto"/>
      </w:divBdr>
    </w:div>
    <w:div w:id="764692299">
      <w:marLeft w:val="0"/>
      <w:marRight w:val="0"/>
      <w:marTop w:val="0"/>
      <w:marBottom w:val="0"/>
      <w:divBdr>
        <w:top w:val="none" w:sz="0" w:space="0" w:color="auto"/>
        <w:left w:val="none" w:sz="0" w:space="0" w:color="auto"/>
        <w:bottom w:val="none" w:sz="0" w:space="0" w:color="auto"/>
        <w:right w:val="none" w:sz="0" w:space="0" w:color="auto"/>
      </w:divBdr>
    </w:div>
    <w:div w:id="764692308">
      <w:marLeft w:val="0"/>
      <w:marRight w:val="0"/>
      <w:marTop w:val="0"/>
      <w:marBottom w:val="0"/>
      <w:divBdr>
        <w:top w:val="none" w:sz="0" w:space="0" w:color="auto"/>
        <w:left w:val="none" w:sz="0" w:space="0" w:color="auto"/>
        <w:bottom w:val="none" w:sz="0" w:space="0" w:color="auto"/>
        <w:right w:val="none" w:sz="0" w:space="0" w:color="auto"/>
      </w:divBdr>
    </w:div>
    <w:div w:id="764692317">
      <w:marLeft w:val="0"/>
      <w:marRight w:val="0"/>
      <w:marTop w:val="0"/>
      <w:marBottom w:val="0"/>
      <w:divBdr>
        <w:top w:val="none" w:sz="0" w:space="0" w:color="auto"/>
        <w:left w:val="none" w:sz="0" w:space="0" w:color="auto"/>
        <w:bottom w:val="none" w:sz="0" w:space="0" w:color="auto"/>
        <w:right w:val="none" w:sz="0" w:space="0" w:color="auto"/>
      </w:divBdr>
      <w:divsChild>
        <w:div w:id="764692295">
          <w:marLeft w:val="0"/>
          <w:marRight w:val="0"/>
          <w:marTop w:val="0"/>
          <w:marBottom w:val="0"/>
          <w:divBdr>
            <w:top w:val="none" w:sz="0" w:space="0" w:color="auto"/>
            <w:left w:val="none" w:sz="0" w:space="0" w:color="auto"/>
            <w:bottom w:val="none" w:sz="0" w:space="0" w:color="auto"/>
            <w:right w:val="none" w:sz="0" w:space="0" w:color="auto"/>
          </w:divBdr>
          <w:divsChild>
            <w:div w:id="764692499">
              <w:marLeft w:val="0"/>
              <w:marRight w:val="0"/>
              <w:marTop w:val="0"/>
              <w:marBottom w:val="0"/>
              <w:divBdr>
                <w:top w:val="none" w:sz="0" w:space="0" w:color="auto"/>
                <w:left w:val="none" w:sz="0" w:space="0" w:color="auto"/>
                <w:bottom w:val="none" w:sz="0" w:space="0" w:color="auto"/>
                <w:right w:val="none" w:sz="0" w:space="0" w:color="auto"/>
              </w:divBdr>
              <w:divsChild>
                <w:div w:id="764692350">
                  <w:marLeft w:val="0"/>
                  <w:marRight w:val="0"/>
                  <w:marTop w:val="0"/>
                  <w:marBottom w:val="0"/>
                  <w:divBdr>
                    <w:top w:val="none" w:sz="0" w:space="0" w:color="auto"/>
                    <w:left w:val="none" w:sz="0" w:space="0" w:color="auto"/>
                    <w:bottom w:val="none" w:sz="0" w:space="0" w:color="auto"/>
                    <w:right w:val="none" w:sz="0" w:space="0" w:color="auto"/>
                  </w:divBdr>
                  <w:divsChild>
                    <w:div w:id="764692345">
                      <w:marLeft w:val="0"/>
                      <w:marRight w:val="0"/>
                      <w:marTop w:val="0"/>
                      <w:marBottom w:val="0"/>
                      <w:divBdr>
                        <w:top w:val="none" w:sz="0" w:space="0" w:color="auto"/>
                        <w:left w:val="none" w:sz="0" w:space="0" w:color="auto"/>
                        <w:bottom w:val="none" w:sz="0" w:space="0" w:color="auto"/>
                        <w:right w:val="none" w:sz="0" w:space="0" w:color="auto"/>
                      </w:divBdr>
                      <w:divsChild>
                        <w:div w:id="764692459">
                          <w:marLeft w:val="0"/>
                          <w:marRight w:val="0"/>
                          <w:marTop w:val="0"/>
                          <w:marBottom w:val="0"/>
                          <w:divBdr>
                            <w:top w:val="none" w:sz="0" w:space="0" w:color="auto"/>
                            <w:left w:val="none" w:sz="0" w:space="0" w:color="auto"/>
                            <w:bottom w:val="none" w:sz="0" w:space="0" w:color="auto"/>
                            <w:right w:val="none" w:sz="0" w:space="0" w:color="auto"/>
                          </w:divBdr>
                          <w:divsChild>
                            <w:div w:id="764692371">
                              <w:marLeft w:val="0"/>
                              <w:marRight w:val="0"/>
                              <w:marTop w:val="0"/>
                              <w:marBottom w:val="0"/>
                              <w:divBdr>
                                <w:top w:val="none" w:sz="0" w:space="0" w:color="auto"/>
                                <w:left w:val="none" w:sz="0" w:space="0" w:color="auto"/>
                                <w:bottom w:val="none" w:sz="0" w:space="0" w:color="auto"/>
                                <w:right w:val="none" w:sz="0" w:space="0" w:color="auto"/>
                              </w:divBdr>
                              <w:divsChild>
                                <w:div w:id="764692256">
                                  <w:marLeft w:val="0"/>
                                  <w:marRight w:val="0"/>
                                  <w:marTop w:val="0"/>
                                  <w:marBottom w:val="0"/>
                                  <w:divBdr>
                                    <w:top w:val="none" w:sz="0" w:space="0" w:color="auto"/>
                                    <w:left w:val="none" w:sz="0" w:space="0" w:color="auto"/>
                                    <w:bottom w:val="none" w:sz="0" w:space="0" w:color="auto"/>
                                    <w:right w:val="none" w:sz="0" w:space="0" w:color="auto"/>
                                  </w:divBdr>
                                  <w:divsChild>
                                    <w:div w:id="764692375">
                                      <w:marLeft w:val="0"/>
                                      <w:marRight w:val="0"/>
                                      <w:marTop w:val="0"/>
                                      <w:marBottom w:val="0"/>
                                      <w:divBdr>
                                        <w:top w:val="single" w:sz="6" w:space="0" w:color="CCCCCC"/>
                                        <w:left w:val="single" w:sz="6" w:space="0" w:color="CCCCCC"/>
                                        <w:bottom w:val="single" w:sz="6" w:space="0" w:color="CCCCCC"/>
                                        <w:right w:val="single" w:sz="6" w:space="0" w:color="CCCCCC"/>
                                      </w:divBdr>
                                      <w:divsChild>
                                        <w:div w:id="764692275">
                                          <w:marLeft w:val="0"/>
                                          <w:marRight w:val="0"/>
                                          <w:marTop w:val="15"/>
                                          <w:marBottom w:val="0"/>
                                          <w:divBdr>
                                            <w:top w:val="none" w:sz="0" w:space="0" w:color="auto"/>
                                            <w:left w:val="none" w:sz="0" w:space="0" w:color="auto"/>
                                            <w:bottom w:val="none" w:sz="0" w:space="0" w:color="auto"/>
                                            <w:right w:val="none" w:sz="0" w:space="0" w:color="auto"/>
                                          </w:divBdr>
                                          <w:divsChild>
                                            <w:div w:id="764692409">
                                              <w:marLeft w:val="0"/>
                                              <w:marRight w:val="0"/>
                                              <w:marTop w:val="0"/>
                                              <w:marBottom w:val="0"/>
                                              <w:divBdr>
                                                <w:top w:val="none" w:sz="0" w:space="0" w:color="auto"/>
                                                <w:left w:val="none" w:sz="0" w:space="0" w:color="auto"/>
                                                <w:bottom w:val="none" w:sz="0" w:space="0" w:color="auto"/>
                                                <w:right w:val="none" w:sz="0" w:space="0" w:color="auto"/>
                                              </w:divBdr>
                                              <w:divsChild>
                                                <w:div w:id="764692494">
                                                  <w:marLeft w:val="0"/>
                                                  <w:marRight w:val="0"/>
                                                  <w:marTop w:val="0"/>
                                                  <w:marBottom w:val="0"/>
                                                  <w:divBdr>
                                                    <w:top w:val="none" w:sz="0" w:space="0" w:color="auto"/>
                                                    <w:left w:val="none" w:sz="0" w:space="0" w:color="auto"/>
                                                    <w:bottom w:val="none" w:sz="0" w:space="0" w:color="auto"/>
                                                    <w:right w:val="none" w:sz="0" w:space="0" w:color="auto"/>
                                                  </w:divBdr>
                                                  <w:divsChild>
                                                    <w:div w:id="764692453">
                                                      <w:marLeft w:val="0"/>
                                                      <w:marRight w:val="0"/>
                                                      <w:marTop w:val="0"/>
                                                      <w:marBottom w:val="0"/>
                                                      <w:divBdr>
                                                        <w:top w:val="none" w:sz="0" w:space="0" w:color="auto"/>
                                                        <w:left w:val="none" w:sz="0" w:space="0" w:color="auto"/>
                                                        <w:bottom w:val="none" w:sz="0" w:space="0" w:color="auto"/>
                                                        <w:right w:val="none" w:sz="0" w:space="0" w:color="auto"/>
                                                      </w:divBdr>
                                                      <w:divsChild>
                                                        <w:div w:id="764692302">
                                                          <w:marLeft w:val="0"/>
                                                          <w:marRight w:val="0"/>
                                                          <w:marTop w:val="0"/>
                                                          <w:marBottom w:val="0"/>
                                                          <w:divBdr>
                                                            <w:top w:val="none" w:sz="0" w:space="0" w:color="auto"/>
                                                            <w:left w:val="none" w:sz="0" w:space="0" w:color="auto"/>
                                                            <w:bottom w:val="none" w:sz="0" w:space="0" w:color="auto"/>
                                                            <w:right w:val="none" w:sz="0" w:space="0" w:color="auto"/>
                                                          </w:divBdr>
                                                          <w:divsChild>
                                                            <w:div w:id="764692320">
                                                              <w:marLeft w:val="0"/>
                                                              <w:marRight w:val="0"/>
                                                              <w:marTop w:val="0"/>
                                                              <w:marBottom w:val="0"/>
                                                              <w:divBdr>
                                                                <w:top w:val="none" w:sz="0" w:space="0" w:color="auto"/>
                                                                <w:left w:val="none" w:sz="0" w:space="0" w:color="auto"/>
                                                                <w:bottom w:val="none" w:sz="0" w:space="0" w:color="auto"/>
                                                                <w:right w:val="none" w:sz="0" w:space="0" w:color="auto"/>
                                                              </w:divBdr>
                                                              <w:divsChild>
                                                                <w:div w:id="7646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39">
      <w:marLeft w:val="0"/>
      <w:marRight w:val="0"/>
      <w:marTop w:val="0"/>
      <w:marBottom w:val="0"/>
      <w:divBdr>
        <w:top w:val="none" w:sz="0" w:space="0" w:color="auto"/>
        <w:left w:val="none" w:sz="0" w:space="0" w:color="auto"/>
        <w:bottom w:val="none" w:sz="0" w:space="0" w:color="auto"/>
        <w:right w:val="none" w:sz="0" w:space="0" w:color="auto"/>
      </w:divBdr>
    </w:div>
    <w:div w:id="764692342">
      <w:marLeft w:val="0"/>
      <w:marRight w:val="0"/>
      <w:marTop w:val="0"/>
      <w:marBottom w:val="0"/>
      <w:divBdr>
        <w:top w:val="none" w:sz="0" w:space="0" w:color="auto"/>
        <w:left w:val="none" w:sz="0" w:space="0" w:color="auto"/>
        <w:bottom w:val="none" w:sz="0" w:space="0" w:color="auto"/>
        <w:right w:val="none" w:sz="0" w:space="0" w:color="auto"/>
      </w:divBdr>
      <w:divsChild>
        <w:div w:id="764692525">
          <w:marLeft w:val="0"/>
          <w:marRight w:val="0"/>
          <w:marTop w:val="0"/>
          <w:marBottom w:val="0"/>
          <w:divBdr>
            <w:top w:val="none" w:sz="0" w:space="0" w:color="auto"/>
            <w:left w:val="none" w:sz="0" w:space="0" w:color="auto"/>
            <w:bottom w:val="none" w:sz="0" w:space="0" w:color="auto"/>
            <w:right w:val="none" w:sz="0" w:space="0" w:color="auto"/>
          </w:divBdr>
          <w:divsChild>
            <w:div w:id="764692451">
              <w:marLeft w:val="0"/>
              <w:marRight w:val="0"/>
              <w:marTop w:val="0"/>
              <w:marBottom w:val="0"/>
              <w:divBdr>
                <w:top w:val="none" w:sz="0" w:space="0" w:color="auto"/>
                <w:left w:val="none" w:sz="0" w:space="0" w:color="auto"/>
                <w:bottom w:val="none" w:sz="0" w:space="0" w:color="auto"/>
                <w:right w:val="none" w:sz="0" w:space="0" w:color="auto"/>
              </w:divBdr>
              <w:divsChild>
                <w:div w:id="764692536">
                  <w:marLeft w:val="0"/>
                  <w:marRight w:val="0"/>
                  <w:marTop w:val="0"/>
                  <w:marBottom w:val="0"/>
                  <w:divBdr>
                    <w:top w:val="none" w:sz="0" w:space="0" w:color="auto"/>
                    <w:left w:val="none" w:sz="0" w:space="0" w:color="auto"/>
                    <w:bottom w:val="none" w:sz="0" w:space="0" w:color="auto"/>
                    <w:right w:val="none" w:sz="0" w:space="0" w:color="auto"/>
                  </w:divBdr>
                  <w:divsChild>
                    <w:div w:id="764692520">
                      <w:marLeft w:val="0"/>
                      <w:marRight w:val="0"/>
                      <w:marTop w:val="0"/>
                      <w:marBottom w:val="0"/>
                      <w:divBdr>
                        <w:top w:val="none" w:sz="0" w:space="0" w:color="auto"/>
                        <w:left w:val="none" w:sz="0" w:space="0" w:color="auto"/>
                        <w:bottom w:val="none" w:sz="0" w:space="0" w:color="auto"/>
                        <w:right w:val="none" w:sz="0" w:space="0" w:color="auto"/>
                      </w:divBdr>
                      <w:divsChild>
                        <w:div w:id="764692398">
                          <w:marLeft w:val="0"/>
                          <w:marRight w:val="0"/>
                          <w:marTop w:val="0"/>
                          <w:marBottom w:val="0"/>
                          <w:divBdr>
                            <w:top w:val="none" w:sz="0" w:space="0" w:color="auto"/>
                            <w:left w:val="none" w:sz="0" w:space="0" w:color="auto"/>
                            <w:bottom w:val="none" w:sz="0" w:space="0" w:color="auto"/>
                            <w:right w:val="none" w:sz="0" w:space="0" w:color="auto"/>
                          </w:divBdr>
                          <w:divsChild>
                            <w:div w:id="764692280">
                              <w:marLeft w:val="0"/>
                              <w:marRight w:val="0"/>
                              <w:marTop w:val="0"/>
                              <w:marBottom w:val="0"/>
                              <w:divBdr>
                                <w:top w:val="none" w:sz="0" w:space="0" w:color="auto"/>
                                <w:left w:val="none" w:sz="0" w:space="0" w:color="auto"/>
                                <w:bottom w:val="none" w:sz="0" w:space="0" w:color="auto"/>
                                <w:right w:val="none" w:sz="0" w:space="0" w:color="auto"/>
                              </w:divBdr>
                              <w:divsChild>
                                <w:div w:id="764692540">
                                  <w:marLeft w:val="0"/>
                                  <w:marRight w:val="0"/>
                                  <w:marTop w:val="0"/>
                                  <w:marBottom w:val="0"/>
                                  <w:divBdr>
                                    <w:top w:val="none" w:sz="0" w:space="0" w:color="auto"/>
                                    <w:left w:val="none" w:sz="0" w:space="0" w:color="auto"/>
                                    <w:bottom w:val="none" w:sz="0" w:space="0" w:color="auto"/>
                                    <w:right w:val="none" w:sz="0" w:space="0" w:color="auto"/>
                                  </w:divBdr>
                                  <w:divsChild>
                                    <w:div w:id="764692570">
                                      <w:marLeft w:val="0"/>
                                      <w:marRight w:val="0"/>
                                      <w:marTop w:val="0"/>
                                      <w:marBottom w:val="0"/>
                                      <w:divBdr>
                                        <w:top w:val="none" w:sz="0" w:space="0" w:color="auto"/>
                                        <w:left w:val="none" w:sz="0" w:space="0" w:color="auto"/>
                                        <w:bottom w:val="none" w:sz="0" w:space="0" w:color="auto"/>
                                        <w:right w:val="none" w:sz="0" w:space="0" w:color="auto"/>
                                      </w:divBdr>
                                      <w:divsChild>
                                        <w:div w:id="764692330">
                                          <w:marLeft w:val="0"/>
                                          <w:marRight w:val="0"/>
                                          <w:marTop w:val="15"/>
                                          <w:marBottom w:val="0"/>
                                          <w:divBdr>
                                            <w:top w:val="none" w:sz="0" w:space="0" w:color="auto"/>
                                            <w:left w:val="none" w:sz="0" w:space="0" w:color="auto"/>
                                            <w:bottom w:val="none" w:sz="0" w:space="0" w:color="auto"/>
                                            <w:right w:val="none" w:sz="0" w:space="0" w:color="auto"/>
                                          </w:divBdr>
                                          <w:divsChild>
                                            <w:div w:id="764692328">
                                              <w:marLeft w:val="0"/>
                                              <w:marRight w:val="0"/>
                                              <w:marTop w:val="0"/>
                                              <w:marBottom w:val="0"/>
                                              <w:divBdr>
                                                <w:top w:val="none" w:sz="0" w:space="0" w:color="auto"/>
                                                <w:left w:val="none" w:sz="0" w:space="0" w:color="auto"/>
                                                <w:bottom w:val="none" w:sz="0" w:space="0" w:color="auto"/>
                                                <w:right w:val="none" w:sz="0" w:space="0" w:color="auto"/>
                                              </w:divBdr>
                                              <w:divsChild>
                                                <w:div w:id="764692276">
                                                  <w:marLeft w:val="0"/>
                                                  <w:marRight w:val="0"/>
                                                  <w:marTop w:val="0"/>
                                                  <w:marBottom w:val="0"/>
                                                  <w:divBdr>
                                                    <w:top w:val="none" w:sz="0" w:space="0" w:color="auto"/>
                                                    <w:left w:val="none" w:sz="0" w:space="0" w:color="auto"/>
                                                    <w:bottom w:val="none" w:sz="0" w:space="0" w:color="auto"/>
                                                    <w:right w:val="none" w:sz="0" w:space="0" w:color="auto"/>
                                                  </w:divBdr>
                                                  <w:divsChild>
                                                    <w:div w:id="764692346">
                                                      <w:marLeft w:val="0"/>
                                                      <w:marRight w:val="0"/>
                                                      <w:marTop w:val="0"/>
                                                      <w:marBottom w:val="0"/>
                                                      <w:divBdr>
                                                        <w:top w:val="none" w:sz="0" w:space="0" w:color="auto"/>
                                                        <w:left w:val="none" w:sz="0" w:space="0" w:color="auto"/>
                                                        <w:bottom w:val="none" w:sz="0" w:space="0" w:color="auto"/>
                                                        <w:right w:val="none" w:sz="0" w:space="0" w:color="auto"/>
                                                      </w:divBdr>
                                                      <w:divsChild>
                                                        <w:div w:id="764692523">
                                                          <w:marLeft w:val="0"/>
                                                          <w:marRight w:val="0"/>
                                                          <w:marTop w:val="0"/>
                                                          <w:marBottom w:val="0"/>
                                                          <w:divBdr>
                                                            <w:top w:val="none" w:sz="0" w:space="0" w:color="auto"/>
                                                            <w:left w:val="none" w:sz="0" w:space="0" w:color="auto"/>
                                                            <w:bottom w:val="none" w:sz="0" w:space="0" w:color="auto"/>
                                                            <w:right w:val="none" w:sz="0" w:space="0" w:color="auto"/>
                                                          </w:divBdr>
                                                          <w:divsChild>
                                                            <w:div w:id="7646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344">
      <w:marLeft w:val="0"/>
      <w:marRight w:val="0"/>
      <w:marTop w:val="0"/>
      <w:marBottom w:val="0"/>
      <w:divBdr>
        <w:top w:val="none" w:sz="0" w:space="0" w:color="auto"/>
        <w:left w:val="none" w:sz="0" w:space="0" w:color="auto"/>
        <w:bottom w:val="none" w:sz="0" w:space="0" w:color="auto"/>
        <w:right w:val="none" w:sz="0" w:space="0" w:color="auto"/>
      </w:divBdr>
    </w:div>
    <w:div w:id="764692351">
      <w:marLeft w:val="0"/>
      <w:marRight w:val="0"/>
      <w:marTop w:val="0"/>
      <w:marBottom w:val="0"/>
      <w:divBdr>
        <w:top w:val="none" w:sz="0" w:space="0" w:color="auto"/>
        <w:left w:val="none" w:sz="0" w:space="0" w:color="auto"/>
        <w:bottom w:val="none" w:sz="0" w:space="0" w:color="auto"/>
        <w:right w:val="none" w:sz="0" w:space="0" w:color="auto"/>
      </w:divBdr>
      <w:divsChild>
        <w:div w:id="764692517">
          <w:marLeft w:val="0"/>
          <w:marRight w:val="0"/>
          <w:marTop w:val="0"/>
          <w:marBottom w:val="0"/>
          <w:divBdr>
            <w:top w:val="none" w:sz="0" w:space="0" w:color="auto"/>
            <w:left w:val="none" w:sz="0" w:space="0" w:color="auto"/>
            <w:bottom w:val="none" w:sz="0" w:space="0" w:color="auto"/>
            <w:right w:val="none" w:sz="0" w:space="0" w:color="auto"/>
          </w:divBdr>
          <w:divsChild>
            <w:div w:id="764692534">
              <w:marLeft w:val="0"/>
              <w:marRight w:val="0"/>
              <w:marTop w:val="0"/>
              <w:marBottom w:val="0"/>
              <w:divBdr>
                <w:top w:val="none" w:sz="0" w:space="0" w:color="auto"/>
                <w:left w:val="none" w:sz="0" w:space="0" w:color="auto"/>
                <w:bottom w:val="none" w:sz="0" w:space="0" w:color="auto"/>
                <w:right w:val="none" w:sz="0" w:space="0" w:color="auto"/>
              </w:divBdr>
              <w:divsChild>
                <w:div w:id="764692267">
                  <w:marLeft w:val="0"/>
                  <w:marRight w:val="0"/>
                  <w:marTop w:val="0"/>
                  <w:marBottom w:val="0"/>
                  <w:divBdr>
                    <w:top w:val="none" w:sz="0" w:space="0" w:color="auto"/>
                    <w:left w:val="none" w:sz="0" w:space="0" w:color="auto"/>
                    <w:bottom w:val="none" w:sz="0" w:space="0" w:color="auto"/>
                    <w:right w:val="none" w:sz="0" w:space="0" w:color="auto"/>
                  </w:divBdr>
                  <w:divsChild>
                    <w:div w:id="764692519">
                      <w:marLeft w:val="0"/>
                      <w:marRight w:val="0"/>
                      <w:marTop w:val="0"/>
                      <w:marBottom w:val="0"/>
                      <w:divBdr>
                        <w:top w:val="none" w:sz="0" w:space="0" w:color="auto"/>
                        <w:left w:val="none" w:sz="0" w:space="0" w:color="auto"/>
                        <w:bottom w:val="none" w:sz="0" w:space="0" w:color="auto"/>
                        <w:right w:val="none" w:sz="0" w:space="0" w:color="auto"/>
                      </w:divBdr>
                      <w:divsChild>
                        <w:div w:id="764692548">
                          <w:marLeft w:val="0"/>
                          <w:marRight w:val="0"/>
                          <w:marTop w:val="0"/>
                          <w:marBottom w:val="0"/>
                          <w:divBdr>
                            <w:top w:val="none" w:sz="0" w:space="0" w:color="auto"/>
                            <w:left w:val="none" w:sz="0" w:space="0" w:color="auto"/>
                            <w:bottom w:val="none" w:sz="0" w:space="0" w:color="auto"/>
                            <w:right w:val="none" w:sz="0" w:space="0" w:color="auto"/>
                          </w:divBdr>
                          <w:divsChild>
                            <w:div w:id="764692387">
                              <w:marLeft w:val="0"/>
                              <w:marRight w:val="0"/>
                              <w:marTop w:val="0"/>
                              <w:marBottom w:val="0"/>
                              <w:divBdr>
                                <w:top w:val="none" w:sz="0" w:space="0" w:color="auto"/>
                                <w:left w:val="none" w:sz="0" w:space="0" w:color="auto"/>
                                <w:bottom w:val="none" w:sz="0" w:space="0" w:color="auto"/>
                                <w:right w:val="none" w:sz="0" w:space="0" w:color="auto"/>
                              </w:divBdr>
                              <w:divsChild>
                                <w:div w:id="764692445">
                                  <w:marLeft w:val="0"/>
                                  <w:marRight w:val="0"/>
                                  <w:marTop w:val="0"/>
                                  <w:marBottom w:val="0"/>
                                  <w:divBdr>
                                    <w:top w:val="none" w:sz="0" w:space="0" w:color="auto"/>
                                    <w:left w:val="none" w:sz="0" w:space="0" w:color="auto"/>
                                    <w:bottom w:val="none" w:sz="0" w:space="0" w:color="auto"/>
                                    <w:right w:val="none" w:sz="0" w:space="0" w:color="auto"/>
                                  </w:divBdr>
                                  <w:divsChild>
                                    <w:div w:id="764692296">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5">
                                          <w:marLeft w:val="0"/>
                                          <w:marRight w:val="0"/>
                                          <w:marTop w:val="15"/>
                                          <w:marBottom w:val="0"/>
                                          <w:divBdr>
                                            <w:top w:val="none" w:sz="0" w:space="0" w:color="auto"/>
                                            <w:left w:val="none" w:sz="0" w:space="0" w:color="auto"/>
                                            <w:bottom w:val="none" w:sz="0" w:space="0" w:color="auto"/>
                                            <w:right w:val="none" w:sz="0" w:space="0" w:color="auto"/>
                                          </w:divBdr>
                                          <w:divsChild>
                                            <w:div w:id="764692293">
                                              <w:marLeft w:val="0"/>
                                              <w:marRight w:val="0"/>
                                              <w:marTop w:val="0"/>
                                              <w:marBottom w:val="0"/>
                                              <w:divBdr>
                                                <w:top w:val="none" w:sz="0" w:space="0" w:color="auto"/>
                                                <w:left w:val="none" w:sz="0" w:space="0" w:color="auto"/>
                                                <w:bottom w:val="none" w:sz="0" w:space="0" w:color="auto"/>
                                                <w:right w:val="none" w:sz="0" w:space="0" w:color="auto"/>
                                              </w:divBdr>
                                              <w:divsChild>
                                                <w:div w:id="764692431">
                                                  <w:marLeft w:val="0"/>
                                                  <w:marRight w:val="0"/>
                                                  <w:marTop w:val="0"/>
                                                  <w:marBottom w:val="0"/>
                                                  <w:divBdr>
                                                    <w:top w:val="none" w:sz="0" w:space="0" w:color="auto"/>
                                                    <w:left w:val="none" w:sz="0" w:space="0" w:color="auto"/>
                                                    <w:bottom w:val="none" w:sz="0" w:space="0" w:color="auto"/>
                                                    <w:right w:val="none" w:sz="0" w:space="0" w:color="auto"/>
                                                  </w:divBdr>
                                                  <w:divsChild>
                                                    <w:div w:id="764692551">
                                                      <w:marLeft w:val="0"/>
                                                      <w:marRight w:val="0"/>
                                                      <w:marTop w:val="0"/>
                                                      <w:marBottom w:val="0"/>
                                                      <w:divBdr>
                                                        <w:top w:val="none" w:sz="0" w:space="0" w:color="auto"/>
                                                        <w:left w:val="none" w:sz="0" w:space="0" w:color="auto"/>
                                                        <w:bottom w:val="none" w:sz="0" w:space="0" w:color="auto"/>
                                                        <w:right w:val="none" w:sz="0" w:space="0" w:color="auto"/>
                                                      </w:divBdr>
                                                      <w:divsChild>
                                                        <w:div w:id="764692432">
                                                          <w:marLeft w:val="0"/>
                                                          <w:marRight w:val="0"/>
                                                          <w:marTop w:val="0"/>
                                                          <w:marBottom w:val="0"/>
                                                          <w:divBdr>
                                                            <w:top w:val="none" w:sz="0" w:space="0" w:color="auto"/>
                                                            <w:left w:val="none" w:sz="0" w:space="0" w:color="auto"/>
                                                            <w:bottom w:val="none" w:sz="0" w:space="0" w:color="auto"/>
                                                            <w:right w:val="none" w:sz="0" w:space="0" w:color="auto"/>
                                                          </w:divBdr>
                                                          <w:divsChild>
                                                            <w:div w:id="764692356">
                                                              <w:marLeft w:val="0"/>
                                                              <w:marRight w:val="0"/>
                                                              <w:marTop w:val="0"/>
                                                              <w:marBottom w:val="0"/>
                                                              <w:divBdr>
                                                                <w:top w:val="none" w:sz="0" w:space="0" w:color="auto"/>
                                                                <w:left w:val="none" w:sz="0" w:space="0" w:color="auto"/>
                                                                <w:bottom w:val="none" w:sz="0" w:space="0" w:color="auto"/>
                                                                <w:right w:val="none" w:sz="0" w:space="0" w:color="auto"/>
                                                              </w:divBdr>
                                                              <w:divsChild>
                                                                <w:div w:id="7646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63">
      <w:marLeft w:val="0"/>
      <w:marRight w:val="0"/>
      <w:marTop w:val="0"/>
      <w:marBottom w:val="0"/>
      <w:divBdr>
        <w:top w:val="none" w:sz="0" w:space="0" w:color="auto"/>
        <w:left w:val="none" w:sz="0" w:space="0" w:color="auto"/>
        <w:bottom w:val="none" w:sz="0" w:space="0" w:color="auto"/>
        <w:right w:val="none" w:sz="0" w:space="0" w:color="auto"/>
      </w:divBdr>
    </w:div>
    <w:div w:id="764692365">
      <w:marLeft w:val="0"/>
      <w:marRight w:val="0"/>
      <w:marTop w:val="0"/>
      <w:marBottom w:val="0"/>
      <w:divBdr>
        <w:top w:val="none" w:sz="0" w:space="0" w:color="auto"/>
        <w:left w:val="none" w:sz="0" w:space="0" w:color="auto"/>
        <w:bottom w:val="none" w:sz="0" w:space="0" w:color="auto"/>
        <w:right w:val="none" w:sz="0" w:space="0" w:color="auto"/>
      </w:divBdr>
    </w:div>
    <w:div w:id="764692367">
      <w:marLeft w:val="0"/>
      <w:marRight w:val="0"/>
      <w:marTop w:val="0"/>
      <w:marBottom w:val="0"/>
      <w:divBdr>
        <w:top w:val="none" w:sz="0" w:space="0" w:color="auto"/>
        <w:left w:val="none" w:sz="0" w:space="0" w:color="auto"/>
        <w:bottom w:val="none" w:sz="0" w:space="0" w:color="auto"/>
        <w:right w:val="none" w:sz="0" w:space="0" w:color="auto"/>
      </w:divBdr>
    </w:div>
    <w:div w:id="764692382">
      <w:marLeft w:val="0"/>
      <w:marRight w:val="0"/>
      <w:marTop w:val="0"/>
      <w:marBottom w:val="0"/>
      <w:divBdr>
        <w:top w:val="none" w:sz="0" w:space="0" w:color="auto"/>
        <w:left w:val="none" w:sz="0" w:space="0" w:color="auto"/>
        <w:bottom w:val="none" w:sz="0" w:space="0" w:color="auto"/>
        <w:right w:val="none" w:sz="0" w:space="0" w:color="auto"/>
      </w:divBdr>
    </w:div>
    <w:div w:id="764692390">
      <w:marLeft w:val="0"/>
      <w:marRight w:val="0"/>
      <w:marTop w:val="0"/>
      <w:marBottom w:val="0"/>
      <w:divBdr>
        <w:top w:val="none" w:sz="0" w:space="0" w:color="auto"/>
        <w:left w:val="none" w:sz="0" w:space="0" w:color="auto"/>
        <w:bottom w:val="none" w:sz="0" w:space="0" w:color="auto"/>
        <w:right w:val="none" w:sz="0" w:space="0" w:color="auto"/>
      </w:divBdr>
    </w:div>
    <w:div w:id="764692403">
      <w:marLeft w:val="0"/>
      <w:marRight w:val="0"/>
      <w:marTop w:val="0"/>
      <w:marBottom w:val="0"/>
      <w:divBdr>
        <w:top w:val="none" w:sz="0" w:space="0" w:color="auto"/>
        <w:left w:val="none" w:sz="0" w:space="0" w:color="auto"/>
        <w:bottom w:val="none" w:sz="0" w:space="0" w:color="auto"/>
        <w:right w:val="none" w:sz="0" w:space="0" w:color="auto"/>
      </w:divBdr>
      <w:divsChild>
        <w:div w:id="764692394">
          <w:marLeft w:val="0"/>
          <w:marRight w:val="0"/>
          <w:marTop w:val="0"/>
          <w:marBottom w:val="0"/>
          <w:divBdr>
            <w:top w:val="none" w:sz="0" w:space="0" w:color="auto"/>
            <w:left w:val="none" w:sz="0" w:space="0" w:color="auto"/>
            <w:bottom w:val="none" w:sz="0" w:space="0" w:color="auto"/>
            <w:right w:val="none" w:sz="0" w:space="0" w:color="auto"/>
          </w:divBdr>
          <w:divsChild>
            <w:div w:id="764692444">
              <w:marLeft w:val="0"/>
              <w:marRight w:val="0"/>
              <w:marTop w:val="0"/>
              <w:marBottom w:val="0"/>
              <w:divBdr>
                <w:top w:val="none" w:sz="0" w:space="0" w:color="auto"/>
                <w:left w:val="none" w:sz="0" w:space="0" w:color="auto"/>
                <w:bottom w:val="none" w:sz="0" w:space="0" w:color="auto"/>
                <w:right w:val="none" w:sz="0" w:space="0" w:color="auto"/>
              </w:divBdr>
              <w:divsChild>
                <w:div w:id="764692483">
                  <w:marLeft w:val="0"/>
                  <w:marRight w:val="0"/>
                  <w:marTop w:val="0"/>
                  <w:marBottom w:val="0"/>
                  <w:divBdr>
                    <w:top w:val="none" w:sz="0" w:space="0" w:color="auto"/>
                    <w:left w:val="none" w:sz="0" w:space="0" w:color="auto"/>
                    <w:bottom w:val="none" w:sz="0" w:space="0" w:color="auto"/>
                    <w:right w:val="none" w:sz="0" w:space="0" w:color="auto"/>
                  </w:divBdr>
                  <w:divsChild>
                    <w:div w:id="764692378">
                      <w:marLeft w:val="0"/>
                      <w:marRight w:val="0"/>
                      <w:marTop w:val="0"/>
                      <w:marBottom w:val="0"/>
                      <w:divBdr>
                        <w:top w:val="none" w:sz="0" w:space="0" w:color="auto"/>
                        <w:left w:val="none" w:sz="0" w:space="0" w:color="auto"/>
                        <w:bottom w:val="none" w:sz="0" w:space="0" w:color="auto"/>
                        <w:right w:val="none" w:sz="0" w:space="0" w:color="auto"/>
                      </w:divBdr>
                      <w:divsChild>
                        <w:div w:id="764692359">
                          <w:marLeft w:val="0"/>
                          <w:marRight w:val="0"/>
                          <w:marTop w:val="0"/>
                          <w:marBottom w:val="0"/>
                          <w:divBdr>
                            <w:top w:val="none" w:sz="0" w:space="0" w:color="auto"/>
                            <w:left w:val="none" w:sz="0" w:space="0" w:color="auto"/>
                            <w:bottom w:val="none" w:sz="0" w:space="0" w:color="auto"/>
                            <w:right w:val="none" w:sz="0" w:space="0" w:color="auto"/>
                          </w:divBdr>
                          <w:divsChild>
                            <w:div w:id="764692408">
                              <w:marLeft w:val="0"/>
                              <w:marRight w:val="0"/>
                              <w:marTop w:val="0"/>
                              <w:marBottom w:val="0"/>
                              <w:divBdr>
                                <w:top w:val="none" w:sz="0" w:space="0" w:color="auto"/>
                                <w:left w:val="none" w:sz="0" w:space="0" w:color="auto"/>
                                <w:bottom w:val="none" w:sz="0" w:space="0" w:color="auto"/>
                                <w:right w:val="none" w:sz="0" w:space="0" w:color="auto"/>
                              </w:divBdr>
                              <w:divsChild>
                                <w:div w:id="764692305">
                                  <w:marLeft w:val="0"/>
                                  <w:marRight w:val="0"/>
                                  <w:marTop w:val="0"/>
                                  <w:marBottom w:val="0"/>
                                  <w:divBdr>
                                    <w:top w:val="none" w:sz="0" w:space="0" w:color="auto"/>
                                    <w:left w:val="none" w:sz="0" w:space="0" w:color="auto"/>
                                    <w:bottom w:val="none" w:sz="0" w:space="0" w:color="auto"/>
                                    <w:right w:val="none" w:sz="0" w:space="0" w:color="auto"/>
                                  </w:divBdr>
                                  <w:divsChild>
                                    <w:div w:id="7646922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5">
                                          <w:marLeft w:val="0"/>
                                          <w:marRight w:val="0"/>
                                          <w:marTop w:val="15"/>
                                          <w:marBottom w:val="0"/>
                                          <w:divBdr>
                                            <w:top w:val="none" w:sz="0" w:space="0" w:color="auto"/>
                                            <w:left w:val="none" w:sz="0" w:space="0" w:color="auto"/>
                                            <w:bottom w:val="none" w:sz="0" w:space="0" w:color="auto"/>
                                            <w:right w:val="none" w:sz="0" w:space="0" w:color="auto"/>
                                          </w:divBdr>
                                          <w:divsChild>
                                            <w:div w:id="764692383">
                                              <w:marLeft w:val="0"/>
                                              <w:marRight w:val="0"/>
                                              <w:marTop w:val="0"/>
                                              <w:marBottom w:val="0"/>
                                              <w:divBdr>
                                                <w:top w:val="none" w:sz="0" w:space="0" w:color="auto"/>
                                                <w:left w:val="none" w:sz="0" w:space="0" w:color="auto"/>
                                                <w:bottom w:val="none" w:sz="0" w:space="0" w:color="auto"/>
                                                <w:right w:val="none" w:sz="0" w:space="0" w:color="auto"/>
                                              </w:divBdr>
                                              <w:divsChild>
                                                <w:div w:id="764692379">
                                                  <w:marLeft w:val="0"/>
                                                  <w:marRight w:val="0"/>
                                                  <w:marTop w:val="0"/>
                                                  <w:marBottom w:val="0"/>
                                                  <w:divBdr>
                                                    <w:top w:val="none" w:sz="0" w:space="0" w:color="auto"/>
                                                    <w:left w:val="none" w:sz="0" w:space="0" w:color="auto"/>
                                                    <w:bottom w:val="none" w:sz="0" w:space="0" w:color="auto"/>
                                                    <w:right w:val="none" w:sz="0" w:space="0" w:color="auto"/>
                                                  </w:divBdr>
                                                  <w:divsChild>
                                                    <w:div w:id="764692343">
                                                      <w:marLeft w:val="0"/>
                                                      <w:marRight w:val="0"/>
                                                      <w:marTop w:val="0"/>
                                                      <w:marBottom w:val="0"/>
                                                      <w:divBdr>
                                                        <w:top w:val="none" w:sz="0" w:space="0" w:color="auto"/>
                                                        <w:left w:val="none" w:sz="0" w:space="0" w:color="auto"/>
                                                        <w:bottom w:val="none" w:sz="0" w:space="0" w:color="auto"/>
                                                        <w:right w:val="none" w:sz="0" w:space="0" w:color="auto"/>
                                                      </w:divBdr>
                                                      <w:divsChild>
                                                        <w:div w:id="764692399">
                                                          <w:marLeft w:val="0"/>
                                                          <w:marRight w:val="0"/>
                                                          <w:marTop w:val="0"/>
                                                          <w:marBottom w:val="0"/>
                                                          <w:divBdr>
                                                            <w:top w:val="none" w:sz="0" w:space="0" w:color="auto"/>
                                                            <w:left w:val="none" w:sz="0" w:space="0" w:color="auto"/>
                                                            <w:bottom w:val="none" w:sz="0" w:space="0" w:color="auto"/>
                                                            <w:right w:val="none" w:sz="0" w:space="0" w:color="auto"/>
                                                          </w:divBdr>
                                                          <w:divsChild>
                                                            <w:div w:id="764692291">
                                                              <w:marLeft w:val="0"/>
                                                              <w:marRight w:val="0"/>
                                                              <w:marTop w:val="0"/>
                                                              <w:marBottom w:val="0"/>
                                                              <w:divBdr>
                                                                <w:top w:val="none" w:sz="0" w:space="0" w:color="auto"/>
                                                                <w:left w:val="none" w:sz="0" w:space="0" w:color="auto"/>
                                                                <w:bottom w:val="none" w:sz="0" w:space="0" w:color="auto"/>
                                                                <w:right w:val="none" w:sz="0" w:space="0" w:color="auto"/>
                                                              </w:divBdr>
                                                              <w:divsChild>
                                                                <w:div w:id="764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04">
      <w:marLeft w:val="0"/>
      <w:marRight w:val="0"/>
      <w:marTop w:val="0"/>
      <w:marBottom w:val="0"/>
      <w:divBdr>
        <w:top w:val="none" w:sz="0" w:space="0" w:color="auto"/>
        <w:left w:val="none" w:sz="0" w:space="0" w:color="auto"/>
        <w:bottom w:val="none" w:sz="0" w:space="0" w:color="auto"/>
        <w:right w:val="none" w:sz="0" w:space="0" w:color="auto"/>
      </w:divBdr>
    </w:div>
    <w:div w:id="764692411">
      <w:marLeft w:val="0"/>
      <w:marRight w:val="0"/>
      <w:marTop w:val="0"/>
      <w:marBottom w:val="0"/>
      <w:divBdr>
        <w:top w:val="none" w:sz="0" w:space="0" w:color="auto"/>
        <w:left w:val="none" w:sz="0" w:space="0" w:color="auto"/>
        <w:bottom w:val="none" w:sz="0" w:space="0" w:color="auto"/>
        <w:right w:val="none" w:sz="0" w:space="0" w:color="auto"/>
      </w:divBdr>
      <w:divsChild>
        <w:div w:id="764692298">
          <w:marLeft w:val="0"/>
          <w:marRight w:val="0"/>
          <w:marTop w:val="0"/>
          <w:marBottom w:val="0"/>
          <w:divBdr>
            <w:top w:val="none" w:sz="0" w:space="0" w:color="auto"/>
            <w:left w:val="none" w:sz="0" w:space="0" w:color="auto"/>
            <w:bottom w:val="none" w:sz="0" w:space="0" w:color="auto"/>
            <w:right w:val="none" w:sz="0" w:space="0" w:color="auto"/>
          </w:divBdr>
          <w:divsChild>
            <w:div w:id="764692571">
              <w:marLeft w:val="0"/>
              <w:marRight w:val="0"/>
              <w:marTop w:val="0"/>
              <w:marBottom w:val="0"/>
              <w:divBdr>
                <w:top w:val="none" w:sz="0" w:space="0" w:color="auto"/>
                <w:left w:val="none" w:sz="0" w:space="0" w:color="auto"/>
                <w:bottom w:val="none" w:sz="0" w:space="0" w:color="auto"/>
                <w:right w:val="none" w:sz="0" w:space="0" w:color="auto"/>
              </w:divBdr>
              <w:divsChild>
                <w:div w:id="764692425">
                  <w:marLeft w:val="0"/>
                  <w:marRight w:val="0"/>
                  <w:marTop w:val="0"/>
                  <w:marBottom w:val="0"/>
                  <w:divBdr>
                    <w:top w:val="none" w:sz="0" w:space="0" w:color="auto"/>
                    <w:left w:val="none" w:sz="0" w:space="0" w:color="auto"/>
                    <w:bottom w:val="none" w:sz="0" w:space="0" w:color="auto"/>
                    <w:right w:val="none" w:sz="0" w:space="0" w:color="auto"/>
                  </w:divBdr>
                  <w:divsChild>
                    <w:div w:id="764692515">
                      <w:marLeft w:val="0"/>
                      <w:marRight w:val="0"/>
                      <w:marTop w:val="0"/>
                      <w:marBottom w:val="0"/>
                      <w:divBdr>
                        <w:top w:val="none" w:sz="0" w:space="0" w:color="auto"/>
                        <w:left w:val="none" w:sz="0" w:space="0" w:color="auto"/>
                        <w:bottom w:val="none" w:sz="0" w:space="0" w:color="auto"/>
                        <w:right w:val="none" w:sz="0" w:space="0" w:color="auto"/>
                      </w:divBdr>
                      <w:divsChild>
                        <w:div w:id="764692460">
                          <w:marLeft w:val="0"/>
                          <w:marRight w:val="0"/>
                          <w:marTop w:val="0"/>
                          <w:marBottom w:val="0"/>
                          <w:divBdr>
                            <w:top w:val="none" w:sz="0" w:space="0" w:color="auto"/>
                            <w:left w:val="none" w:sz="0" w:space="0" w:color="auto"/>
                            <w:bottom w:val="none" w:sz="0" w:space="0" w:color="auto"/>
                            <w:right w:val="none" w:sz="0" w:space="0" w:color="auto"/>
                          </w:divBdr>
                          <w:divsChild>
                            <w:div w:id="764692323">
                              <w:marLeft w:val="0"/>
                              <w:marRight w:val="0"/>
                              <w:marTop w:val="0"/>
                              <w:marBottom w:val="0"/>
                              <w:divBdr>
                                <w:top w:val="none" w:sz="0" w:space="0" w:color="auto"/>
                                <w:left w:val="none" w:sz="0" w:space="0" w:color="auto"/>
                                <w:bottom w:val="none" w:sz="0" w:space="0" w:color="auto"/>
                                <w:right w:val="none" w:sz="0" w:space="0" w:color="auto"/>
                              </w:divBdr>
                              <w:divsChild>
                                <w:div w:id="764692281">
                                  <w:marLeft w:val="0"/>
                                  <w:marRight w:val="0"/>
                                  <w:marTop w:val="0"/>
                                  <w:marBottom w:val="0"/>
                                  <w:divBdr>
                                    <w:top w:val="none" w:sz="0" w:space="0" w:color="auto"/>
                                    <w:left w:val="none" w:sz="0" w:space="0" w:color="auto"/>
                                    <w:bottom w:val="none" w:sz="0" w:space="0" w:color="auto"/>
                                    <w:right w:val="none" w:sz="0" w:space="0" w:color="auto"/>
                                  </w:divBdr>
                                  <w:divsChild>
                                    <w:div w:id="764692385">
                                      <w:marLeft w:val="0"/>
                                      <w:marRight w:val="0"/>
                                      <w:marTop w:val="0"/>
                                      <w:marBottom w:val="0"/>
                                      <w:divBdr>
                                        <w:top w:val="none" w:sz="0" w:space="0" w:color="auto"/>
                                        <w:left w:val="none" w:sz="0" w:space="0" w:color="auto"/>
                                        <w:bottom w:val="none" w:sz="0" w:space="0" w:color="auto"/>
                                        <w:right w:val="none" w:sz="0" w:space="0" w:color="auto"/>
                                      </w:divBdr>
                                      <w:divsChild>
                                        <w:div w:id="764692524">
                                          <w:marLeft w:val="0"/>
                                          <w:marRight w:val="0"/>
                                          <w:marTop w:val="15"/>
                                          <w:marBottom w:val="0"/>
                                          <w:divBdr>
                                            <w:top w:val="none" w:sz="0" w:space="0" w:color="auto"/>
                                            <w:left w:val="none" w:sz="0" w:space="0" w:color="auto"/>
                                            <w:bottom w:val="none" w:sz="0" w:space="0" w:color="auto"/>
                                            <w:right w:val="none" w:sz="0" w:space="0" w:color="auto"/>
                                          </w:divBdr>
                                          <w:divsChild>
                                            <w:div w:id="764692386">
                                              <w:marLeft w:val="0"/>
                                              <w:marRight w:val="0"/>
                                              <w:marTop w:val="0"/>
                                              <w:marBottom w:val="0"/>
                                              <w:divBdr>
                                                <w:top w:val="none" w:sz="0" w:space="0" w:color="auto"/>
                                                <w:left w:val="none" w:sz="0" w:space="0" w:color="auto"/>
                                                <w:bottom w:val="none" w:sz="0" w:space="0" w:color="auto"/>
                                                <w:right w:val="none" w:sz="0" w:space="0" w:color="auto"/>
                                              </w:divBdr>
                                              <w:divsChild>
                                                <w:div w:id="764692392">
                                                  <w:marLeft w:val="0"/>
                                                  <w:marRight w:val="0"/>
                                                  <w:marTop w:val="0"/>
                                                  <w:marBottom w:val="0"/>
                                                  <w:divBdr>
                                                    <w:top w:val="none" w:sz="0" w:space="0" w:color="auto"/>
                                                    <w:left w:val="none" w:sz="0" w:space="0" w:color="auto"/>
                                                    <w:bottom w:val="none" w:sz="0" w:space="0" w:color="auto"/>
                                                    <w:right w:val="none" w:sz="0" w:space="0" w:color="auto"/>
                                                  </w:divBdr>
                                                  <w:divsChild>
                                                    <w:div w:id="764692556">
                                                      <w:marLeft w:val="0"/>
                                                      <w:marRight w:val="0"/>
                                                      <w:marTop w:val="0"/>
                                                      <w:marBottom w:val="0"/>
                                                      <w:divBdr>
                                                        <w:top w:val="none" w:sz="0" w:space="0" w:color="auto"/>
                                                        <w:left w:val="none" w:sz="0" w:space="0" w:color="auto"/>
                                                        <w:bottom w:val="none" w:sz="0" w:space="0" w:color="auto"/>
                                                        <w:right w:val="none" w:sz="0" w:space="0" w:color="auto"/>
                                                      </w:divBdr>
                                                      <w:divsChild>
                                                        <w:div w:id="764692304">
                                                          <w:marLeft w:val="0"/>
                                                          <w:marRight w:val="0"/>
                                                          <w:marTop w:val="0"/>
                                                          <w:marBottom w:val="0"/>
                                                          <w:divBdr>
                                                            <w:top w:val="none" w:sz="0" w:space="0" w:color="auto"/>
                                                            <w:left w:val="none" w:sz="0" w:space="0" w:color="auto"/>
                                                            <w:bottom w:val="none" w:sz="0" w:space="0" w:color="auto"/>
                                                            <w:right w:val="none" w:sz="0" w:space="0" w:color="auto"/>
                                                          </w:divBdr>
                                                          <w:divsChild>
                                                            <w:div w:id="764692426">
                                                              <w:marLeft w:val="0"/>
                                                              <w:marRight w:val="0"/>
                                                              <w:marTop w:val="0"/>
                                                              <w:marBottom w:val="0"/>
                                                              <w:divBdr>
                                                                <w:top w:val="none" w:sz="0" w:space="0" w:color="auto"/>
                                                                <w:left w:val="none" w:sz="0" w:space="0" w:color="auto"/>
                                                                <w:bottom w:val="none" w:sz="0" w:space="0" w:color="auto"/>
                                                                <w:right w:val="none" w:sz="0" w:space="0" w:color="auto"/>
                                                              </w:divBdr>
                                                              <w:divsChild>
                                                                <w:div w:id="7646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12">
      <w:marLeft w:val="0"/>
      <w:marRight w:val="0"/>
      <w:marTop w:val="0"/>
      <w:marBottom w:val="0"/>
      <w:divBdr>
        <w:top w:val="none" w:sz="0" w:space="0" w:color="auto"/>
        <w:left w:val="none" w:sz="0" w:space="0" w:color="auto"/>
        <w:bottom w:val="none" w:sz="0" w:space="0" w:color="auto"/>
        <w:right w:val="none" w:sz="0" w:space="0" w:color="auto"/>
      </w:divBdr>
      <w:divsChild>
        <w:div w:id="764692497">
          <w:marLeft w:val="0"/>
          <w:marRight w:val="0"/>
          <w:marTop w:val="0"/>
          <w:marBottom w:val="0"/>
          <w:divBdr>
            <w:top w:val="none" w:sz="0" w:space="0" w:color="auto"/>
            <w:left w:val="none" w:sz="0" w:space="0" w:color="auto"/>
            <w:bottom w:val="none" w:sz="0" w:space="0" w:color="auto"/>
            <w:right w:val="none" w:sz="0" w:space="0" w:color="auto"/>
          </w:divBdr>
          <w:divsChild>
            <w:div w:id="764692531">
              <w:marLeft w:val="0"/>
              <w:marRight w:val="0"/>
              <w:marTop w:val="0"/>
              <w:marBottom w:val="0"/>
              <w:divBdr>
                <w:top w:val="none" w:sz="0" w:space="0" w:color="auto"/>
                <w:left w:val="none" w:sz="0" w:space="0" w:color="auto"/>
                <w:bottom w:val="none" w:sz="0" w:space="0" w:color="auto"/>
                <w:right w:val="none" w:sz="0" w:space="0" w:color="auto"/>
              </w:divBdr>
              <w:divsChild>
                <w:div w:id="764692261">
                  <w:marLeft w:val="0"/>
                  <w:marRight w:val="0"/>
                  <w:marTop w:val="0"/>
                  <w:marBottom w:val="0"/>
                  <w:divBdr>
                    <w:top w:val="none" w:sz="0" w:space="0" w:color="auto"/>
                    <w:left w:val="none" w:sz="0" w:space="0" w:color="auto"/>
                    <w:bottom w:val="none" w:sz="0" w:space="0" w:color="auto"/>
                    <w:right w:val="none" w:sz="0" w:space="0" w:color="auto"/>
                  </w:divBdr>
                  <w:divsChild>
                    <w:div w:id="764692564">
                      <w:marLeft w:val="0"/>
                      <w:marRight w:val="0"/>
                      <w:marTop w:val="0"/>
                      <w:marBottom w:val="0"/>
                      <w:divBdr>
                        <w:top w:val="none" w:sz="0" w:space="0" w:color="auto"/>
                        <w:left w:val="none" w:sz="0" w:space="0" w:color="auto"/>
                        <w:bottom w:val="none" w:sz="0" w:space="0" w:color="auto"/>
                        <w:right w:val="none" w:sz="0" w:space="0" w:color="auto"/>
                      </w:divBdr>
                      <w:divsChild>
                        <w:div w:id="764692393">
                          <w:marLeft w:val="0"/>
                          <w:marRight w:val="0"/>
                          <w:marTop w:val="0"/>
                          <w:marBottom w:val="0"/>
                          <w:divBdr>
                            <w:top w:val="none" w:sz="0" w:space="0" w:color="auto"/>
                            <w:left w:val="none" w:sz="0" w:space="0" w:color="auto"/>
                            <w:bottom w:val="none" w:sz="0" w:space="0" w:color="auto"/>
                            <w:right w:val="none" w:sz="0" w:space="0" w:color="auto"/>
                          </w:divBdr>
                          <w:divsChild>
                            <w:div w:id="764692495">
                              <w:marLeft w:val="0"/>
                              <w:marRight w:val="0"/>
                              <w:marTop w:val="0"/>
                              <w:marBottom w:val="0"/>
                              <w:divBdr>
                                <w:top w:val="none" w:sz="0" w:space="0" w:color="auto"/>
                                <w:left w:val="none" w:sz="0" w:space="0" w:color="auto"/>
                                <w:bottom w:val="none" w:sz="0" w:space="0" w:color="auto"/>
                                <w:right w:val="none" w:sz="0" w:space="0" w:color="auto"/>
                              </w:divBdr>
                              <w:divsChild>
                                <w:div w:id="764692258">
                                  <w:marLeft w:val="0"/>
                                  <w:marRight w:val="0"/>
                                  <w:marTop w:val="0"/>
                                  <w:marBottom w:val="0"/>
                                  <w:divBdr>
                                    <w:top w:val="none" w:sz="0" w:space="0" w:color="auto"/>
                                    <w:left w:val="none" w:sz="0" w:space="0" w:color="auto"/>
                                    <w:bottom w:val="none" w:sz="0" w:space="0" w:color="auto"/>
                                    <w:right w:val="none" w:sz="0" w:space="0" w:color="auto"/>
                                  </w:divBdr>
                                  <w:divsChild>
                                    <w:div w:id="764692529">
                                      <w:marLeft w:val="0"/>
                                      <w:marRight w:val="0"/>
                                      <w:marTop w:val="0"/>
                                      <w:marBottom w:val="0"/>
                                      <w:divBdr>
                                        <w:top w:val="single" w:sz="6" w:space="0" w:color="CCCCCC"/>
                                        <w:left w:val="single" w:sz="6" w:space="0" w:color="CCCCCC"/>
                                        <w:bottom w:val="single" w:sz="6" w:space="0" w:color="CCCCCC"/>
                                        <w:right w:val="single" w:sz="6" w:space="0" w:color="CCCCCC"/>
                                      </w:divBdr>
                                      <w:divsChild>
                                        <w:div w:id="764692396">
                                          <w:marLeft w:val="0"/>
                                          <w:marRight w:val="0"/>
                                          <w:marTop w:val="15"/>
                                          <w:marBottom w:val="0"/>
                                          <w:divBdr>
                                            <w:top w:val="none" w:sz="0" w:space="0" w:color="auto"/>
                                            <w:left w:val="none" w:sz="0" w:space="0" w:color="auto"/>
                                            <w:bottom w:val="none" w:sz="0" w:space="0" w:color="auto"/>
                                            <w:right w:val="none" w:sz="0" w:space="0" w:color="auto"/>
                                          </w:divBdr>
                                          <w:divsChild>
                                            <w:div w:id="764692533">
                                              <w:marLeft w:val="0"/>
                                              <w:marRight w:val="0"/>
                                              <w:marTop w:val="0"/>
                                              <w:marBottom w:val="0"/>
                                              <w:divBdr>
                                                <w:top w:val="none" w:sz="0" w:space="0" w:color="auto"/>
                                                <w:left w:val="none" w:sz="0" w:space="0" w:color="auto"/>
                                                <w:bottom w:val="none" w:sz="0" w:space="0" w:color="auto"/>
                                                <w:right w:val="none" w:sz="0" w:space="0" w:color="auto"/>
                                              </w:divBdr>
                                              <w:divsChild>
                                                <w:div w:id="764692477">
                                                  <w:marLeft w:val="0"/>
                                                  <w:marRight w:val="0"/>
                                                  <w:marTop w:val="0"/>
                                                  <w:marBottom w:val="0"/>
                                                  <w:divBdr>
                                                    <w:top w:val="none" w:sz="0" w:space="0" w:color="auto"/>
                                                    <w:left w:val="none" w:sz="0" w:space="0" w:color="auto"/>
                                                    <w:bottom w:val="none" w:sz="0" w:space="0" w:color="auto"/>
                                                    <w:right w:val="none" w:sz="0" w:space="0" w:color="auto"/>
                                                  </w:divBdr>
                                                  <w:divsChild>
                                                    <w:div w:id="764692450">
                                                      <w:marLeft w:val="0"/>
                                                      <w:marRight w:val="0"/>
                                                      <w:marTop w:val="0"/>
                                                      <w:marBottom w:val="0"/>
                                                      <w:divBdr>
                                                        <w:top w:val="none" w:sz="0" w:space="0" w:color="auto"/>
                                                        <w:left w:val="none" w:sz="0" w:space="0" w:color="auto"/>
                                                        <w:bottom w:val="none" w:sz="0" w:space="0" w:color="auto"/>
                                                        <w:right w:val="none" w:sz="0" w:space="0" w:color="auto"/>
                                                      </w:divBdr>
                                                      <w:divsChild>
                                                        <w:div w:id="764692436">
                                                          <w:marLeft w:val="0"/>
                                                          <w:marRight w:val="0"/>
                                                          <w:marTop w:val="0"/>
                                                          <w:marBottom w:val="0"/>
                                                          <w:divBdr>
                                                            <w:top w:val="none" w:sz="0" w:space="0" w:color="auto"/>
                                                            <w:left w:val="none" w:sz="0" w:space="0" w:color="auto"/>
                                                            <w:bottom w:val="none" w:sz="0" w:space="0" w:color="auto"/>
                                                            <w:right w:val="none" w:sz="0" w:space="0" w:color="auto"/>
                                                          </w:divBdr>
                                                          <w:divsChild>
                                                            <w:div w:id="764692546">
                                                              <w:marLeft w:val="0"/>
                                                              <w:marRight w:val="0"/>
                                                              <w:marTop w:val="0"/>
                                                              <w:marBottom w:val="0"/>
                                                              <w:divBdr>
                                                                <w:top w:val="none" w:sz="0" w:space="0" w:color="auto"/>
                                                                <w:left w:val="none" w:sz="0" w:space="0" w:color="auto"/>
                                                                <w:bottom w:val="none" w:sz="0" w:space="0" w:color="auto"/>
                                                                <w:right w:val="none" w:sz="0" w:space="0" w:color="auto"/>
                                                              </w:divBdr>
                                                              <w:divsChild>
                                                                <w:div w:id="764692484">
                                                                  <w:marLeft w:val="0"/>
                                                                  <w:marRight w:val="0"/>
                                                                  <w:marTop w:val="0"/>
                                                                  <w:marBottom w:val="0"/>
                                                                  <w:divBdr>
                                                                    <w:top w:val="none" w:sz="0" w:space="0" w:color="auto"/>
                                                                    <w:left w:val="none" w:sz="0" w:space="0" w:color="auto"/>
                                                                    <w:bottom w:val="none" w:sz="0" w:space="0" w:color="auto"/>
                                                                    <w:right w:val="none" w:sz="0" w:space="0" w:color="auto"/>
                                                                  </w:divBdr>
                                                                  <w:divsChild>
                                                                    <w:div w:id="76469250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4692420">
      <w:marLeft w:val="0"/>
      <w:marRight w:val="0"/>
      <w:marTop w:val="0"/>
      <w:marBottom w:val="0"/>
      <w:divBdr>
        <w:top w:val="none" w:sz="0" w:space="0" w:color="auto"/>
        <w:left w:val="none" w:sz="0" w:space="0" w:color="auto"/>
        <w:bottom w:val="none" w:sz="0" w:space="0" w:color="auto"/>
        <w:right w:val="none" w:sz="0" w:space="0" w:color="auto"/>
      </w:divBdr>
    </w:div>
    <w:div w:id="764692434">
      <w:marLeft w:val="0"/>
      <w:marRight w:val="0"/>
      <w:marTop w:val="0"/>
      <w:marBottom w:val="0"/>
      <w:divBdr>
        <w:top w:val="none" w:sz="0" w:space="0" w:color="auto"/>
        <w:left w:val="none" w:sz="0" w:space="0" w:color="auto"/>
        <w:bottom w:val="none" w:sz="0" w:space="0" w:color="auto"/>
        <w:right w:val="none" w:sz="0" w:space="0" w:color="auto"/>
      </w:divBdr>
      <w:divsChild>
        <w:div w:id="764692358">
          <w:marLeft w:val="0"/>
          <w:marRight w:val="0"/>
          <w:marTop w:val="0"/>
          <w:marBottom w:val="0"/>
          <w:divBdr>
            <w:top w:val="none" w:sz="0" w:space="0" w:color="auto"/>
            <w:left w:val="none" w:sz="0" w:space="0" w:color="auto"/>
            <w:bottom w:val="none" w:sz="0" w:space="0" w:color="auto"/>
            <w:right w:val="none" w:sz="0" w:space="0" w:color="auto"/>
          </w:divBdr>
          <w:divsChild>
            <w:div w:id="764692514">
              <w:marLeft w:val="0"/>
              <w:marRight w:val="0"/>
              <w:marTop w:val="0"/>
              <w:marBottom w:val="0"/>
              <w:divBdr>
                <w:top w:val="none" w:sz="0" w:space="0" w:color="auto"/>
                <w:left w:val="none" w:sz="0" w:space="0" w:color="auto"/>
                <w:bottom w:val="none" w:sz="0" w:space="0" w:color="auto"/>
                <w:right w:val="none" w:sz="0" w:space="0" w:color="auto"/>
              </w:divBdr>
              <w:divsChild>
                <w:div w:id="764692561">
                  <w:marLeft w:val="0"/>
                  <w:marRight w:val="0"/>
                  <w:marTop w:val="0"/>
                  <w:marBottom w:val="0"/>
                  <w:divBdr>
                    <w:top w:val="none" w:sz="0" w:space="0" w:color="auto"/>
                    <w:left w:val="none" w:sz="0" w:space="0" w:color="auto"/>
                    <w:bottom w:val="none" w:sz="0" w:space="0" w:color="auto"/>
                    <w:right w:val="none" w:sz="0" w:space="0" w:color="auto"/>
                  </w:divBdr>
                  <w:divsChild>
                    <w:div w:id="764692437">
                      <w:marLeft w:val="0"/>
                      <w:marRight w:val="0"/>
                      <w:marTop w:val="0"/>
                      <w:marBottom w:val="0"/>
                      <w:divBdr>
                        <w:top w:val="none" w:sz="0" w:space="0" w:color="auto"/>
                        <w:left w:val="none" w:sz="0" w:space="0" w:color="auto"/>
                        <w:bottom w:val="none" w:sz="0" w:space="0" w:color="auto"/>
                        <w:right w:val="none" w:sz="0" w:space="0" w:color="auto"/>
                      </w:divBdr>
                      <w:divsChild>
                        <w:div w:id="764692277">
                          <w:marLeft w:val="0"/>
                          <w:marRight w:val="0"/>
                          <w:marTop w:val="0"/>
                          <w:marBottom w:val="0"/>
                          <w:divBdr>
                            <w:top w:val="none" w:sz="0" w:space="0" w:color="auto"/>
                            <w:left w:val="none" w:sz="0" w:space="0" w:color="auto"/>
                            <w:bottom w:val="none" w:sz="0" w:space="0" w:color="auto"/>
                            <w:right w:val="none" w:sz="0" w:space="0" w:color="auto"/>
                          </w:divBdr>
                          <w:divsChild>
                            <w:div w:id="764692297">
                              <w:marLeft w:val="0"/>
                              <w:marRight w:val="0"/>
                              <w:marTop w:val="0"/>
                              <w:marBottom w:val="0"/>
                              <w:divBdr>
                                <w:top w:val="none" w:sz="0" w:space="0" w:color="auto"/>
                                <w:left w:val="none" w:sz="0" w:space="0" w:color="auto"/>
                                <w:bottom w:val="none" w:sz="0" w:space="0" w:color="auto"/>
                                <w:right w:val="none" w:sz="0" w:space="0" w:color="auto"/>
                              </w:divBdr>
                              <w:divsChild>
                                <w:div w:id="764692311">
                                  <w:marLeft w:val="0"/>
                                  <w:marRight w:val="0"/>
                                  <w:marTop w:val="0"/>
                                  <w:marBottom w:val="0"/>
                                  <w:divBdr>
                                    <w:top w:val="none" w:sz="0" w:space="0" w:color="auto"/>
                                    <w:left w:val="none" w:sz="0" w:space="0" w:color="auto"/>
                                    <w:bottom w:val="none" w:sz="0" w:space="0" w:color="auto"/>
                                    <w:right w:val="none" w:sz="0" w:space="0" w:color="auto"/>
                                  </w:divBdr>
                                  <w:divsChild>
                                    <w:div w:id="7646925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4">
                                          <w:marLeft w:val="0"/>
                                          <w:marRight w:val="0"/>
                                          <w:marTop w:val="15"/>
                                          <w:marBottom w:val="0"/>
                                          <w:divBdr>
                                            <w:top w:val="none" w:sz="0" w:space="0" w:color="auto"/>
                                            <w:left w:val="none" w:sz="0" w:space="0" w:color="auto"/>
                                            <w:bottom w:val="none" w:sz="0" w:space="0" w:color="auto"/>
                                            <w:right w:val="none" w:sz="0" w:space="0" w:color="auto"/>
                                          </w:divBdr>
                                          <w:divsChild>
                                            <w:div w:id="764692347">
                                              <w:marLeft w:val="0"/>
                                              <w:marRight w:val="0"/>
                                              <w:marTop w:val="0"/>
                                              <w:marBottom w:val="0"/>
                                              <w:divBdr>
                                                <w:top w:val="none" w:sz="0" w:space="0" w:color="auto"/>
                                                <w:left w:val="none" w:sz="0" w:space="0" w:color="auto"/>
                                                <w:bottom w:val="none" w:sz="0" w:space="0" w:color="auto"/>
                                                <w:right w:val="none" w:sz="0" w:space="0" w:color="auto"/>
                                              </w:divBdr>
                                              <w:divsChild>
                                                <w:div w:id="764692300">
                                                  <w:marLeft w:val="0"/>
                                                  <w:marRight w:val="0"/>
                                                  <w:marTop w:val="0"/>
                                                  <w:marBottom w:val="0"/>
                                                  <w:divBdr>
                                                    <w:top w:val="none" w:sz="0" w:space="0" w:color="auto"/>
                                                    <w:left w:val="none" w:sz="0" w:space="0" w:color="auto"/>
                                                    <w:bottom w:val="none" w:sz="0" w:space="0" w:color="auto"/>
                                                    <w:right w:val="none" w:sz="0" w:space="0" w:color="auto"/>
                                                  </w:divBdr>
                                                  <w:divsChild>
                                                    <w:div w:id="764692530">
                                                      <w:marLeft w:val="0"/>
                                                      <w:marRight w:val="0"/>
                                                      <w:marTop w:val="0"/>
                                                      <w:marBottom w:val="0"/>
                                                      <w:divBdr>
                                                        <w:top w:val="none" w:sz="0" w:space="0" w:color="auto"/>
                                                        <w:left w:val="none" w:sz="0" w:space="0" w:color="auto"/>
                                                        <w:bottom w:val="none" w:sz="0" w:space="0" w:color="auto"/>
                                                        <w:right w:val="none" w:sz="0" w:space="0" w:color="auto"/>
                                                      </w:divBdr>
                                                      <w:divsChild>
                                                        <w:div w:id="764692400">
                                                          <w:marLeft w:val="0"/>
                                                          <w:marRight w:val="0"/>
                                                          <w:marTop w:val="0"/>
                                                          <w:marBottom w:val="0"/>
                                                          <w:divBdr>
                                                            <w:top w:val="none" w:sz="0" w:space="0" w:color="auto"/>
                                                            <w:left w:val="none" w:sz="0" w:space="0" w:color="auto"/>
                                                            <w:bottom w:val="none" w:sz="0" w:space="0" w:color="auto"/>
                                                            <w:right w:val="none" w:sz="0" w:space="0" w:color="auto"/>
                                                          </w:divBdr>
                                                          <w:divsChild>
                                                            <w:div w:id="764692503">
                                                              <w:marLeft w:val="0"/>
                                                              <w:marRight w:val="0"/>
                                                              <w:marTop w:val="0"/>
                                                              <w:marBottom w:val="0"/>
                                                              <w:divBdr>
                                                                <w:top w:val="none" w:sz="0" w:space="0" w:color="auto"/>
                                                                <w:left w:val="none" w:sz="0" w:space="0" w:color="auto"/>
                                                                <w:bottom w:val="none" w:sz="0" w:space="0" w:color="auto"/>
                                                                <w:right w:val="none" w:sz="0" w:space="0" w:color="auto"/>
                                                              </w:divBdr>
                                                              <w:divsChild>
                                                                <w:div w:id="764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35">
      <w:marLeft w:val="0"/>
      <w:marRight w:val="0"/>
      <w:marTop w:val="0"/>
      <w:marBottom w:val="0"/>
      <w:divBdr>
        <w:top w:val="none" w:sz="0" w:space="0" w:color="auto"/>
        <w:left w:val="none" w:sz="0" w:space="0" w:color="auto"/>
        <w:bottom w:val="none" w:sz="0" w:space="0" w:color="auto"/>
        <w:right w:val="none" w:sz="0" w:space="0" w:color="auto"/>
      </w:divBdr>
      <w:divsChild>
        <w:div w:id="764692535">
          <w:marLeft w:val="0"/>
          <w:marRight w:val="0"/>
          <w:marTop w:val="0"/>
          <w:marBottom w:val="0"/>
          <w:divBdr>
            <w:top w:val="none" w:sz="0" w:space="0" w:color="auto"/>
            <w:left w:val="none" w:sz="0" w:space="0" w:color="auto"/>
            <w:bottom w:val="none" w:sz="0" w:space="0" w:color="auto"/>
            <w:right w:val="none" w:sz="0" w:space="0" w:color="auto"/>
          </w:divBdr>
          <w:divsChild>
            <w:div w:id="764692518">
              <w:marLeft w:val="0"/>
              <w:marRight w:val="0"/>
              <w:marTop w:val="0"/>
              <w:marBottom w:val="0"/>
              <w:divBdr>
                <w:top w:val="none" w:sz="0" w:space="0" w:color="auto"/>
                <w:left w:val="none" w:sz="0" w:space="0" w:color="auto"/>
                <w:bottom w:val="none" w:sz="0" w:space="0" w:color="auto"/>
                <w:right w:val="none" w:sz="0" w:space="0" w:color="auto"/>
              </w:divBdr>
              <w:divsChild>
                <w:div w:id="764692545">
                  <w:marLeft w:val="0"/>
                  <w:marRight w:val="0"/>
                  <w:marTop w:val="0"/>
                  <w:marBottom w:val="0"/>
                  <w:divBdr>
                    <w:top w:val="none" w:sz="0" w:space="0" w:color="auto"/>
                    <w:left w:val="none" w:sz="0" w:space="0" w:color="auto"/>
                    <w:bottom w:val="none" w:sz="0" w:space="0" w:color="auto"/>
                    <w:right w:val="none" w:sz="0" w:space="0" w:color="auto"/>
                  </w:divBdr>
                  <w:divsChild>
                    <w:div w:id="764692268">
                      <w:marLeft w:val="0"/>
                      <w:marRight w:val="0"/>
                      <w:marTop w:val="0"/>
                      <w:marBottom w:val="0"/>
                      <w:divBdr>
                        <w:top w:val="none" w:sz="0" w:space="0" w:color="auto"/>
                        <w:left w:val="none" w:sz="0" w:space="0" w:color="auto"/>
                        <w:bottom w:val="none" w:sz="0" w:space="0" w:color="auto"/>
                        <w:right w:val="none" w:sz="0" w:space="0" w:color="auto"/>
                      </w:divBdr>
                      <w:divsChild>
                        <w:div w:id="764692353">
                          <w:marLeft w:val="0"/>
                          <w:marRight w:val="0"/>
                          <w:marTop w:val="0"/>
                          <w:marBottom w:val="0"/>
                          <w:divBdr>
                            <w:top w:val="none" w:sz="0" w:space="0" w:color="auto"/>
                            <w:left w:val="none" w:sz="0" w:space="0" w:color="auto"/>
                            <w:bottom w:val="none" w:sz="0" w:space="0" w:color="auto"/>
                            <w:right w:val="none" w:sz="0" w:space="0" w:color="auto"/>
                          </w:divBdr>
                          <w:divsChild>
                            <w:div w:id="764692374">
                              <w:marLeft w:val="0"/>
                              <w:marRight w:val="0"/>
                              <w:marTop w:val="0"/>
                              <w:marBottom w:val="0"/>
                              <w:divBdr>
                                <w:top w:val="none" w:sz="0" w:space="0" w:color="auto"/>
                                <w:left w:val="none" w:sz="0" w:space="0" w:color="auto"/>
                                <w:bottom w:val="none" w:sz="0" w:space="0" w:color="auto"/>
                                <w:right w:val="none" w:sz="0" w:space="0" w:color="auto"/>
                              </w:divBdr>
                              <w:divsChild>
                                <w:div w:id="764692560">
                                  <w:marLeft w:val="0"/>
                                  <w:marRight w:val="0"/>
                                  <w:marTop w:val="0"/>
                                  <w:marBottom w:val="0"/>
                                  <w:divBdr>
                                    <w:top w:val="none" w:sz="0" w:space="0" w:color="auto"/>
                                    <w:left w:val="none" w:sz="0" w:space="0" w:color="auto"/>
                                    <w:bottom w:val="none" w:sz="0" w:space="0" w:color="auto"/>
                                    <w:right w:val="none" w:sz="0" w:space="0" w:color="auto"/>
                                  </w:divBdr>
                                  <w:divsChild>
                                    <w:div w:id="764692286">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7">
                                          <w:marLeft w:val="0"/>
                                          <w:marRight w:val="0"/>
                                          <w:marTop w:val="15"/>
                                          <w:marBottom w:val="0"/>
                                          <w:divBdr>
                                            <w:top w:val="none" w:sz="0" w:space="0" w:color="auto"/>
                                            <w:left w:val="none" w:sz="0" w:space="0" w:color="auto"/>
                                            <w:bottom w:val="none" w:sz="0" w:space="0" w:color="auto"/>
                                            <w:right w:val="none" w:sz="0" w:space="0" w:color="auto"/>
                                          </w:divBdr>
                                          <w:divsChild>
                                            <w:div w:id="764692327">
                                              <w:marLeft w:val="0"/>
                                              <w:marRight w:val="0"/>
                                              <w:marTop w:val="0"/>
                                              <w:marBottom w:val="0"/>
                                              <w:divBdr>
                                                <w:top w:val="none" w:sz="0" w:space="0" w:color="auto"/>
                                                <w:left w:val="none" w:sz="0" w:space="0" w:color="auto"/>
                                                <w:bottom w:val="none" w:sz="0" w:space="0" w:color="auto"/>
                                                <w:right w:val="none" w:sz="0" w:space="0" w:color="auto"/>
                                              </w:divBdr>
                                              <w:divsChild>
                                                <w:div w:id="764692285">
                                                  <w:marLeft w:val="0"/>
                                                  <w:marRight w:val="0"/>
                                                  <w:marTop w:val="0"/>
                                                  <w:marBottom w:val="0"/>
                                                  <w:divBdr>
                                                    <w:top w:val="none" w:sz="0" w:space="0" w:color="auto"/>
                                                    <w:left w:val="none" w:sz="0" w:space="0" w:color="auto"/>
                                                    <w:bottom w:val="none" w:sz="0" w:space="0" w:color="auto"/>
                                                    <w:right w:val="none" w:sz="0" w:space="0" w:color="auto"/>
                                                  </w:divBdr>
                                                  <w:divsChild>
                                                    <w:div w:id="764692430">
                                                      <w:marLeft w:val="0"/>
                                                      <w:marRight w:val="0"/>
                                                      <w:marTop w:val="0"/>
                                                      <w:marBottom w:val="0"/>
                                                      <w:divBdr>
                                                        <w:top w:val="none" w:sz="0" w:space="0" w:color="auto"/>
                                                        <w:left w:val="none" w:sz="0" w:space="0" w:color="auto"/>
                                                        <w:bottom w:val="none" w:sz="0" w:space="0" w:color="auto"/>
                                                        <w:right w:val="none" w:sz="0" w:space="0" w:color="auto"/>
                                                      </w:divBdr>
                                                      <w:divsChild>
                                                        <w:div w:id="764692438">
                                                          <w:marLeft w:val="0"/>
                                                          <w:marRight w:val="0"/>
                                                          <w:marTop w:val="0"/>
                                                          <w:marBottom w:val="0"/>
                                                          <w:divBdr>
                                                            <w:top w:val="none" w:sz="0" w:space="0" w:color="auto"/>
                                                            <w:left w:val="none" w:sz="0" w:space="0" w:color="auto"/>
                                                            <w:bottom w:val="none" w:sz="0" w:space="0" w:color="auto"/>
                                                            <w:right w:val="none" w:sz="0" w:space="0" w:color="auto"/>
                                                          </w:divBdr>
                                                          <w:divsChild>
                                                            <w:div w:id="764692487">
                                                              <w:marLeft w:val="0"/>
                                                              <w:marRight w:val="0"/>
                                                              <w:marTop w:val="0"/>
                                                              <w:marBottom w:val="0"/>
                                                              <w:divBdr>
                                                                <w:top w:val="none" w:sz="0" w:space="0" w:color="auto"/>
                                                                <w:left w:val="none" w:sz="0" w:space="0" w:color="auto"/>
                                                                <w:bottom w:val="none" w:sz="0" w:space="0" w:color="auto"/>
                                                                <w:right w:val="none" w:sz="0" w:space="0" w:color="auto"/>
                                                              </w:divBdr>
                                                              <w:divsChild>
                                                                <w:div w:id="764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46">
      <w:marLeft w:val="0"/>
      <w:marRight w:val="0"/>
      <w:marTop w:val="0"/>
      <w:marBottom w:val="0"/>
      <w:divBdr>
        <w:top w:val="none" w:sz="0" w:space="0" w:color="auto"/>
        <w:left w:val="none" w:sz="0" w:space="0" w:color="auto"/>
        <w:bottom w:val="none" w:sz="0" w:space="0" w:color="auto"/>
        <w:right w:val="none" w:sz="0" w:space="0" w:color="auto"/>
      </w:divBdr>
    </w:div>
    <w:div w:id="764692454">
      <w:marLeft w:val="0"/>
      <w:marRight w:val="0"/>
      <w:marTop w:val="0"/>
      <w:marBottom w:val="0"/>
      <w:divBdr>
        <w:top w:val="none" w:sz="0" w:space="0" w:color="auto"/>
        <w:left w:val="none" w:sz="0" w:space="0" w:color="auto"/>
        <w:bottom w:val="none" w:sz="0" w:space="0" w:color="auto"/>
        <w:right w:val="none" w:sz="0" w:space="0" w:color="auto"/>
      </w:divBdr>
    </w:div>
    <w:div w:id="764692465">
      <w:marLeft w:val="0"/>
      <w:marRight w:val="0"/>
      <w:marTop w:val="0"/>
      <w:marBottom w:val="0"/>
      <w:divBdr>
        <w:top w:val="none" w:sz="0" w:space="0" w:color="auto"/>
        <w:left w:val="none" w:sz="0" w:space="0" w:color="auto"/>
        <w:bottom w:val="none" w:sz="0" w:space="0" w:color="auto"/>
        <w:right w:val="none" w:sz="0" w:space="0" w:color="auto"/>
      </w:divBdr>
      <w:divsChild>
        <w:div w:id="764692502">
          <w:marLeft w:val="0"/>
          <w:marRight w:val="0"/>
          <w:marTop w:val="0"/>
          <w:marBottom w:val="0"/>
          <w:divBdr>
            <w:top w:val="none" w:sz="0" w:space="0" w:color="auto"/>
            <w:left w:val="none" w:sz="0" w:space="0" w:color="auto"/>
            <w:bottom w:val="none" w:sz="0" w:space="0" w:color="auto"/>
            <w:right w:val="none" w:sz="0" w:space="0" w:color="auto"/>
          </w:divBdr>
          <w:divsChild>
            <w:div w:id="764692337">
              <w:marLeft w:val="0"/>
              <w:marRight w:val="0"/>
              <w:marTop w:val="0"/>
              <w:marBottom w:val="0"/>
              <w:divBdr>
                <w:top w:val="none" w:sz="0" w:space="0" w:color="auto"/>
                <w:left w:val="none" w:sz="0" w:space="0" w:color="auto"/>
                <w:bottom w:val="none" w:sz="0" w:space="0" w:color="auto"/>
                <w:right w:val="none" w:sz="0" w:space="0" w:color="auto"/>
              </w:divBdr>
              <w:divsChild>
                <w:div w:id="764692303">
                  <w:marLeft w:val="0"/>
                  <w:marRight w:val="0"/>
                  <w:marTop w:val="0"/>
                  <w:marBottom w:val="0"/>
                  <w:divBdr>
                    <w:top w:val="none" w:sz="0" w:space="0" w:color="auto"/>
                    <w:left w:val="none" w:sz="0" w:space="0" w:color="auto"/>
                    <w:bottom w:val="none" w:sz="0" w:space="0" w:color="auto"/>
                    <w:right w:val="none" w:sz="0" w:space="0" w:color="auto"/>
                  </w:divBdr>
                  <w:divsChild>
                    <w:div w:id="764692489">
                      <w:marLeft w:val="0"/>
                      <w:marRight w:val="0"/>
                      <w:marTop w:val="0"/>
                      <w:marBottom w:val="0"/>
                      <w:divBdr>
                        <w:top w:val="none" w:sz="0" w:space="0" w:color="auto"/>
                        <w:left w:val="none" w:sz="0" w:space="0" w:color="auto"/>
                        <w:bottom w:val="none" w:sz="0" w:space="0" w:color="auto"/>
                        <w:right w:val="none" w:sz="0" w:space="0" w:color="auto"/>
                      </w:divBdr>
                      <w:divsChild>
                        <w:div w:id="764692467">
                          <w:marLeft w:val="0"/>
                          <w:marRight w:val="0"/>
                          <w:marTop w:val="0"/>
                          <w:marBottom w:val="0"/>
                          <w:divBdr>
                            <w:top w:val="none" w:sz="0" w:space="0" w:color="auto"/>
                            <w:left w:val="none" w:sz="0" w:space="0" w:color="auto"/>
                            <w:bottom w:val="none" w:sz="0" w:space="0" w:color="auto"/>
                            <w:right w:val="none" w:sz="0" w:space="0" w:color="auto"/>
                          </w:divBdr>
                          <w:divsChild>
                            <w:div w:id="764692332">
                              <w:marLeft w:val="0"/>
                              <w:marRight w:val="0"/>
                              <w:marTop w:val="0"/>
                              <w:marBottom w:val="0"/>
                              <w:divBdr>
                                <w:top w:val="none" w:sz="0" w:space="0" w:color="auto"/>
                                <w:left w:val="none" w:sz="0" w:space="0" w:color="auto"/>
                                <w:bottom w:val="none" w:sz="0" w:space="0" w:color="auto"/>
                                <w:right w:val="none" w:sz="0" w:space="0" w:color="auto"/>
                              </w:divBdr>
                              <w:divsChild>
                                <w:div w:id="764692352">
                                  <w:marLeft w:val="0"/>
                                  <w:marRight w:val="0"/>
                                  <w:marTop w:val="0"/>
                                  <w:marBottom w:val="0"/>
                                  <w:divBdr>
                                    <w:top w:val="none" w:sz="0" w:space="0" w:color="auto"/>
                                    <w:left w:val="none" w:sz="0" w:space="0" w:color="auto"/>
                                    <w:bottom w:val="none" w:sz="0" w:space="0" w:color="auto"/>
                                    <w:right w:val="none" w:sz="0" w:space="0" w:color="auto"/>
                                  </w:divBdr>
                                  <w:divsChild>
                                    <w:div w:id="764692336">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2">
                                          <w:marLeft w:val="0"/>
                                          <w:marRight w:val="0"/>
                                          <w:marTop w:val="15"/>
                                          <w:marBottom w:val="0"/>
                                          <w:divBdr>
                                            <w:top w:val="none" w:sz="0" w:space="0" w:color="auto"/>
                                            <w:left w:val="none" w:sz="0" w:space="0" w:color="auto"/>
                                            <w:bottom w:val="none" w:sz="0" w:space="0" w:color="auto"/>
                                            <w:right w:val="none" w:sz="0" w:space="0" w:color="auto"/>
                                          </w:divBdr>
                                          <w:divsChild>
                                            <w:div w:id="764692283">
                                              <w:marLeft w:val="0"/>
                                              <w:marRight w:val="0"/>
                                              <w:marTop w:val="0"/>
                                              <w:marBottom w:val="0"/>
                                              <w:divBdr>
                                                <w:top w:val="none" w:sz="0" w:space="0" w:color="auto"/>
                                                <w:left w:val="none" w:sz="0" w:space="0" w:color="auto"/>
                                                <w:bottom w:val="none" w:sz="0" w:space="0" w:color="auto"/>
                                                <w:right w:val="none" w:sz="0" w:space="0" w:color="auto"/>
                                              </w:divBdr>
                                              <w:divsChild>
                                                <w:div w:id="764692413">
                                                  <w:marLeft w:val="0"/>
                                                  <w:marRight w:val="0"/>
                                                  <w:marTop w:val="0"/>
                                                  <w:marBottom w:val="0"/>
                                                  <w:divBdr>
                                                    <w:top w:val="none" w:sz="0" w:space="0" w:color="auto"/>
                                                    <w:left w:val="none" w:sz="0" w:space="0" w:color="auto"/>
                                                    <w:bottom w:val="none" w:sz="0" w:space="0" w:color="auto"/>
                                                    <w:right w:val="none" w:sz="0" w:space="0" w:color="auto"/>
                                                  </w:divBdr>
                                                  <w:divsChild>
                                                    <w:div w:id="764692366">
                                                      <w:marLeft w:val="0"/>
                                                      <w:marRight w:val="0"/>
                                                      <w:marTop w:val="0"/>
                                                      <w:marBottom w:val="0"/>
                                                      <w:divBdr>
                                                        <w:top w:val="none" w:sz="0" w:space="0" w:color="auto"/>
                                                        <w:left w:val="none" w:sz="0" w:space="0" w:color="auto"/>
                                                        <w:bottom w:val="none" w:sz="0" w:space="0" w:color="auto"/>
                                                        <w:right w:val="none" w:sz="0" w:space="0" w:color="auto"/>
                                                      </w:divBdr>
                                                      <w:divsChild>
                                                        <w:div w:id="764692442">
                                                          <w:marLeft w:val="0"/>
                                                          <w:marRight w:val="0"/>
                                                          <w:marTop w:val="0"/>
                                                          <w:marBottom w:val="0"/>
                                                          <w:divBdr>
                                                            <w:top w:val="none" w:sz="0" w:space="0" w:color="auto"/>
                                                            <w:left w:val="none" w:sz="0" w:space="0" w:color="auto"/>
                                                            <w:bottom w:val="none" w:sz="0" w:space="0" w:color="auto"/>
                                                            <w:right w:val="none" w:sz="0" w:space="0" w:color="auto"/>
                                                          </w:divBdr>
                                                          <w:divsChild>
                                                            <w:div w:id="764692334">
                                                              <w:marLeft w:val="0"/>
                                                              <w:marRight w:val="0"/>
                                                              <w:marTop w:val="0"/>
                                                              <w:marBottom w:val="0"/>
                                                              <w:divBdr>
                                                                <w:top w:val="none" w:sz="0" w:space="0" w:color="auto"/>
                                                                <w:left w:val="none" w:sz="0" w:space="0" w:color="auto"/>
                                                                <w:bottom w:val="none" w:sz="0" w:space="0" w:color="auto"/>
                                                                <w:right w:val="none" w:sz="0" w:space="0" w:color="auto"/>
                                                              </w:divBdr>
                                                              <w:divsChild>
                                                                <w:div w:id="764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69">
      <w:marLeft w:val="0"/>
      <w:marRight w:val="0"/>
      <w:marTop w:val="0"/>
      <w:marBottom w:val="0"/>
      <w:divBdr>
        <w:top w:val="none" w:sz="0" w:space="0" w:color="auto"/>
        <w:left w:val="none" w:sz="0" w:space="0" w:color="auto"/>
        <w:bottom w:val="none" w:sz="0" w:space="0" w:color="auto"/>
        <w:right w:val="none" w:sz="0" w:space="0" w:color="auto"/>
      </w:divBdr>
      <w:divsChild>
        <w:div w:id="764692355">
          <w:marLeft w:val="0"/>
          <w:marRight w:val="0"/>
          <w:marTop w:val="0"/>
          <w:marBottom w:val="0"/>
          <w:divBdr>
            <w:top w:val="none" w:sz="0" w:space="0" w:color="auto"/>
            <w:left w:val="none" w:sz="0" w:space="0" w:color="auto"/>
            <w:bottom w:val="none" w:sz="0" w:space="0" w:color="auto"/>
            <w:right w:val="none" w:sz="0" w:space="0" w:color="auto"/>
          </w:divBdr>
          <w:divsChild>
            <w:div w:id="764692506">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764692335">
                      <w:marLeft w:val="0"/>
                      <w:marRight w:val="0"/>
                      <w:marTop w:val="0"/>
                      <w:marBottom w:val="0"/>
                      <w:divBdr>
                        <w:top w:val="none" w:sz="0" w:space="0" w:color="auto"/>
                        <w:left w:val="none" w:sz="0" w:space="0" w:color="auto"/>
                        <w:bottom w:val="none" w:sz="0" w:space="0" w:color="auto"/>
                        <w:right w:val="none" w:sz="0" w:space="0" w:color="auto"/>
                      </w:divBdr>
                      <w:divsChild>
                        <w:div w:id="764692401">
                          <w:marLeft w:val="0"/>
                          <w:marRight w:val="0"/>
                          <w:marTop w:val="0"/>
                          <w:marBottom w:val="0"/>
                          <w:divBdr>
                            <w:top w:val="none" w:sz="0" w:space="0" w:color="auto"/>
                            <w:left w:val="none" w:sz="0" w:space="0" w:color="auto"/>
                            <w:bottom w:val="none" w:sz="0" w:space="0" w:color="auto"/>
                            <w:right w:val="none" w:sz="0" w:space="0" w:color="auto"/>
                          </w:divBdr>
                          <w:divsChild>
                            <w:div w:id="764692333">
                              <w:marLeft w:val="0"/>
                              <w:marRight w:val="0"/>
                              <w:marTop w:val="0"/>
                              <w:marBottom w:val="0"/>
                              <w:divBdr>
                                <w:top w:val="none" w:sz="0" w:space="0" w:color="auto"/>
                                <w:left w:val="none" w:sz="0" w:space="0" w:color="auto"/>
                                <w:bottom w:val="none" w:sz="0" w:space="0" w:color="auto"/>
                                <w:right w:val="none" w:sz="0" w:space="0" w:color="auto"/>
                              </w:divBdr>
                              <w:divsChild>
                                <w:div w:id="764692338">
                                  <w:marLeft w:val="0"/>
                                  <w:marRight w:val="0"/>
                                  <w:marTop w:val="0"/>
                                  <w:marBottom w:val="0"/>
                                  <w:divBdr>
                                    <w:top w:val="none" w:sz="0" w:space="0" w:color="auto"/>
                                    <w:left w:val="none" w:sz="0" w:space="0" w:color="auto"/>
                                    <w:bottom w:val="none" w:sz="0" w:space="0" w:color="auto"/>
                                    <w:right w:val="none" w:sz="0" w:space="0" w:color="auto"/>
                                  </w:divBdr>
                                  <w:divsChild>
                                    <w:div w:id="764692500">
                                      <w:marLeft w:val="0"/>
                                      <w:marRight w:val="0"/>
                                      <w:marTop w:val="0"/>
                                      <w:marBottom w:val="0"/>
                                      <w:divBdr>
                                        <w:top w:val="none" w:sz="0" w:space="0" w:color="auto"/>
                                        <w:left w:val="none" w:sz="0" w:space="0" w:color="auto"/>
                                        <w:bottom w:val="none" w:sz="0" w:space="0" w:color="auto"/>
                                        <w:right w:val="none" w:sz="0" w:space="0" w:color="auto"/>
                                      </w:divBdr>
                                      <w:divsChild>
                                        <w:div w:id="764692461">
                                          <w:marLeft w:val="0"/>
                                          <w:marRight w:val="0"/>
                                          <w:marTop w:val="15"/>
                                          <w:marBottom w:val="0"/>
                                          <w:divBdr>
                                            <w:top w:val="none" w:sz="0" w:space="0" w:color="auto"/>
                                            <w:left w:val="none" w:sz="0" w:space="0" w:color="auto"/>
                                            <w:bottom w:val="none" w:sz="0" w:space="0" w:color="auto"/>
                                            <w:right w:val="none" w:sz="0" w:space="0" w:color="auto"/>
                                          </w:divBdr>
                                          <w:divsChild>
                                            <w:div w:id="764692313">
                                              <w:marLeft w:val="0"/>
                                              <w:marRight w:val="0"/>
                                              <w:marTop w:val="0"/>
                                              <w:marBottom w:val="0"/>
                                              <w:divBdr>
                                                <w:top w:val="none" w:sz="0" w:space="0" w:color="auto"/>
                                                <w:left w:val="none" w:sz="0" w:space="0" w:color="auto"/>
                                                <w:bottom w:val="none" w:sz="0" w:space="0" w:color="auto"/>
                                                <w:right w:val="none" w:sz="0" w:space="0" w:color="auto"/>
                                              </w:divBdr>
                                              <w:divsChild>
                                                <w:div w:id="764692478">
                                                  <w:marLeft w:val="0"/>
                                                  <w:marRight w:val="0"/>
                                                  <w:marTop w:val="0"/>
                                                  <w:marBottom w:val="0"/>
                                                  <w:divBdr>
                                                    <w:top w:val="none" w:sz="0" w:space="0" w:color="auto"/>
                                                    <w:left w:val="none" w:sz="0" w:space="0" w:color="auto"/>
                                                    <w:bottom w:val="none" w:sz="0" w:space="0" w:color="auto"/>
                                                    <w:right w:val="none" w:sz="0" w:space="0" w:color="auto"/>
                                                  </w:divBdr>
                                                  <w:divsChild>
                                                    <w:div w:id="764692462">
                                                      <w:marLeft w:val="0"/>
                                                      <w:marRight w:val="0"/>
                                                      <w:marTop w:val="0"/>
                                                      <w:marBottom w:val="0"/>
                                                      <w:divBdr>
                                                        <w:top w:val="none" w:sz="0" w:space="0" w:color="auto"/>
                                                        <w:left w:val="none" w:sz="0" w:space="0" w:color="auto"/>
                                                        <w:bottom w:val="none" w:sz="0" w:space="0" w:color="auto"/>
                                                        <w:right w:val="none" w:sz="0" w:space="0" w:color="auto"/>
                                                      </w:divBdr>
                                                      <w:divsChild>
                                                        <w:div w:id="764692522">
                                                          <w:marLeft w:val="0"/>
                                                          <w:marRight w:val="0"/>
                                                          <w:marTop w:val="0"/>
                                                          <w:marBottom w:val="0"/>
                                                          <w:divBdr>
                                                            <w:top w:val="none" w:sz="0" w:space="0" w:color="auto"/>
                                                            <w:left w:val="none" w:sz="0" w:space="0" w:color="auto"/>
                                                            <w:bottom w:val="none" w:sz="0" w:space="0" w:color="auto"/>
                                                            <w:right w:val="none" w:sz="0" w:space="0" w:color="auto"/>
                                                          </w:divBdr>
                                                          <w:divsChild>
                                                            <w:div w:id="764692321">
                                                              <w:marLeft w:val="0"/>
                                                              <w:marRight w:val="0"/>
                                                              <w:marTop w:val="0"/>
                                                              <w:marBottom w:val="0"/>
                                                              <w:divBdr>
                                                                <w:top w:val="none" w:sz="0" w:space="0" w:color="auto"/>
                                                                <w:left w:val="none" w:sz="0" w:space="0" w:color="auto"/>
                                                                <w:bottom w:val="none" w:sz="0" w:space="0" w:color="auto"/>
                                                                <w:right w:val="none" w:sz="0" w:space="0" w:color="auto"/>
                                                              </w:divBdr>
                                                            </w:div>
                                                            <w:div w:id="764692324">
                                                              <w:marLeft w:val="0"/>
                                                              <w:marRight w:val="0"/>
                                                              <w:marTop w:val="0"/>
                                                              <w:marBottom w:val="0"/>
                                                              <w:divBdr>
                                                                <w:top w:val="none" w:sz="0" w:space="0" w:color="auto"/>
                                                                <w:left w:val="none" w:sz="0" w:space="0" w:color="auto"/>
                                                                <w:bottom w:val="none" w:sz="0" w:space="0" w:color="auto"/>
                                                                <w:right w:val="none" w:sz="0" w:space="0" w:color="auto"/>
                                                              </w:divBdr>
                                                            </w:div>
                                                            <w:div w:id="7646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471">
      <w:marLeft w:val="0"/>
      <w:marRight w:val="0"/>
      <w:marTop w:val="0"/>
      <w:marBottom w:val="0"/>
      <w:divBdr>
        <w:top w:val="none" w:sz="0" w:space="0" w:color="auto"/>
        <w:left w:val="none" w:sz="0" w:space="0" w:color="auto"/>
        <w:bottom w:val="none" w:sz="0" w:space="0" w:color="auto"/>
        <w:right w:val="none" w:sz="0" w:space="0" w:color="auto"/>
      </w:divBdr>
    </w:div>
    <w:div w:id="764692485">
      <w:marLeft w:val="0"/>
      <w:marRight w:val="0"/>
      <w:marTop w:val="0"/>
      <w:marBottom w:val="0"/>
      <w:divBdr>
        <w:top w:val="none" w:sz="0" w:space="0" w:color="auto"/>
        <w:left w:val="none" w:sz="0" w:space="0" w:color="auto"/>
        <w:bottom w:val="none" w:sz="0" w:space="0" w:color="auto"/>
        <w:right w:val="none" w:sz="0" w:space="0" w:color="auto"/>
      </w:divBdr>
    </w:div>
    <w:div w:id="764692508">
      <w:marLeft w:val="0"/>
      <w:marRight w:val="0"/>
      <w:marTop w:val="0"/>
      <w:marBottom w:val="0"/>
      <w:divBdr>
        <w:top w:val="none" w:sz="0" w:space="0" w:color="auto"/>
        <w:left w:val="none" w:sz="0" w:space="0" w:color="auto"/>
        <w:bottom w:val="none" w:sz="0" w:space="0" w:color="auto"/>
        <w:right w:val="none" w:sz="0" w:space="0" w:color="auto"/>
      </w:divBdr>
      <w:divsChild>
        <w:div w:id="764692395">
          <w:marLeft w:val="0"/>
          <w:marRight w:val="0"/>
          <w:marTop w:val="0"/>
          <w:marBottom w:val="0"/>
          <w:divBdr>
            <w:top w:val="none" w:sz="0" w:space="0" w:color="auto"/>
            <w:left w:val="none" w:sz="0" w:space="0" w:color="auto"/>
            <w:bottom w:val="none" w:sz="0" w:space="0" w:color="auto"/>
            <w:right w:val="none" w:sz="0" w:space="0" w:color="auto"/>
          </w:divBdr>
          <w:divsChild>
            <w:div w:id="764692481">
              <w:marLeft w:val="0"/>
              <w:marRight w:val="0"/>
              <w:marTop w:val="0"/>
              <w:marBottom w:val="0"/>
              <w:divBdr>
                <w:top w:val="none" w:sz="0" w:space="0" w:color="auto"/>
                <w:left w:val="none" w:sz="0" w:space="0" w:color="auto"/>
                <w:bottom w:val="none" w:sz="0" w:space="0" w:color="auto"/>
                <w:right w:val="none" w:sz="0" w:space="0" w:color="auto"/>
              </w:divBdr>
              <w:divsChild>
                <w:div w:id="764692482">
                  <w:marLeft w:val="0"/>
                  <w:marRight w:val="0"/>
                  <w:marTop w:val="0"/>
                  <w:marBottom w:val="0"/>
                  <w:divBdr>
                    <w:top w:val="none" w:sz="0" w:space="0" w:color="auto"/>
                    <w:left w:val="none" w:sz="0" w:space="0" w:color="auto"/>
                    <w:bottom w:val="none" w:sz="0" w:space="0" w:color="auto"/>
                    <w:right w:val="none" w:sz="0" w:space="0" w:color="auto"/>
                  </w:divBdr>
                  <w:divsChild>
                    <w:div w:id="764692476">
                      <w:marLeft w:val="0"/>
                      <w:marRight w:val="0"/>
                      <w:marTop w:val="0"/>
                      <w:marBottom w:val="0"/>
                      <w:divBdr>
                        <w:top w:val="none" w:sz="0" w:space="0" w:color="auto"/>
                        <w:left w:val="none" w:sz="0" w:space="0" w:color="auto"/>
                        <w:bottom w:val="none" w:sz="0" w:space="0" w:color="auto"/>
                        <w:right w:val="none" w:sz="0" w:space="0" w:color="auto"/>
                      </w:divBdr>
                      <w:divsChild>
                        <w:div w:id="764692361">
                          <w:marLeft w:val="0"/>
                          <w:marRight w:val="0"/>
                          <w:marTop w:val="0"/>
                          <w:marBottom w:val="0"/>
                          <w:divBdr>
                            <w:top w:val="none" w:sz="0" w:space="0" w:color="auto"/>
                            <w:left w:val="none" w:sz="0" w:space="0" w:color="auto"/>
                            <w:bottom w:val="none" w:sz="0" w:space="0" w:color="auto"/>
                            <w:right w:val="none" w:sz="0" w:space="0" w:color="auto"/>
                          </w:divBdr>
                          <w:divsChild>
                            <w:div w:id="764692410">
                              <w:marLeft w:val="0"/>
                              <w:marRight w:val="0"/>
                              <w:marTop w:val="0"/>
                              <w:marBottom w:val="0"/>
                              <w:divBdr>
                                <w:top w:val="none" w:sz="0" w:space="0" w:color="auto"/>
                                <w:left w:val="none" w:sz="0" w:space="0" w:color="auto"/>
                                <w:bottom w:val="none" w:sz="0" w:space="0" w:color="auto"/>
                                <w:right w:val="none" w:sz="0" w:space="0" w:color="auto"/>
                              </w:divBdr>
                              <w:divsChild>
                                <w:div w:id="764692528">
                                  <w:marLeft w:val="0"/>
                                  <w:marRight w:val="0"/>
                                  <w:marTop w:val="0"/>
                                  <w:marBottom w:val="0"/>
                                  <w:divBdr>
                                    <w:top w:val="none" w:sz="0" w:space="0" w:color="auto"/>
                                    <w:left w:val="none" w:sz="0" w:space="0" w:color="auto"/>
                                    <w:bottom w:val="none" w:sz="0" w:space="0" w:color="auto"/>
                                    <w:right w:val="none" w:sz="0" w:space="0" w:color="auto"/>
                                  </w:divBdr>
                                  <w:divsChild>
                                    <w:div w:id="764692391">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7">
                                          <w:marLeft w:val="0"/>
                                          <w:marRight w:val="0"/>
                                          <w:marTop w:val="15"/>
                                          <w:marBottom w:val="0"/>
                                          <w:divBdr>
                                            <w:top w:val="none" w:sz="0" w:space="0" w:color="auto"/>
                                            <w:left w:val="none" w:sz="0" w:space="0" w:color="auto"/>
                                            <w:bottom w:val="none" w:sz="0" w:space="0" w:color="auto"/>
                                            <w:right w:val="none" w:sz="0" w:space="0" w:color="auto"/>
                                          </w:divBdr>
                                          <w:divsChild>
                                            <w:div w:id="764692294">
                                              <w:marLeft w:val="0"/>
                                              <w:marRight w:val="0"/>
                                              <w:marTop w:val="0"/>
                                              <w:marBottom w:val="0"/>
                                              <w:divBdr>
                                                <w:top w:val="none" w:sz="0" w:space="0" w:color="auto"/>
                                                <w:left w:val="none" w:sz="0" w:space="0" w:color="auto"/>
                                                <w:bottom w:val="none" w:sz="0" w:space="0" w:color="auto"/>
                                                <w:right w:val="none" w:sz="0" w:space="0" w:color="auto"/>
                                              </w:divBdr>
                                              <w:divsChild>
                                                <w:div w:id="764692526">
                                                  <w:marLeft w:val="0"/>
                                                  <w:marRight w:val="0"/>
                                                  <w:marTop w:val="0"/>
                                                  <w:marBottom w:val="0"/>
                                                  <w:divBdr>
                                                    <w:top w:val="none" w:sz="0" w:space="0" w:color="auto"/>
                                                    <w:left w:val="none" w:sz="0" w:space="0" w:color="auto"/>
                                                    <w:bottom w:val="none" w:sz="0" w:space="0" w:color="auto"/>
                                                    <w:right w:val="none" w:sz="0" w:space="0" w:color="auto"/>
                                                  </w:divBdr>
                                                  <w:divsChild>
                                                    <w:div w:id="764692274">
                                                      <w:marLeft w:val="0"/>
                                                      <w:marRight w:val="0"/>
                                                      <w:marTop w:val="0"/>
                                                      <w:marBottom w:val="0"/>
                                                      <w:divBdr>
                                                        <w:top w:val="none" w:sz="0" w:space="0" w:color="auto"/>
                                                        <w:left w:val="none" w:sz="0" w:space="0" w:color="auto"/>
                                                        <w:bottom w:val="none" w:sz="0" w:space="0" w:color="auto"/>
                                                        <w:right w:val="none" w:sz="0" w:space="0" w:color="auto"/>
                                                      </w:divBdr>
                                                      <w:divsChild>
                                                        <w:div w:id="7646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11">
      <w:marLeft w:val="0"/>
      <w:marRight w:val="0"/>
      <w:marTop w:val="0"/>
      <w:marBottom w:val="0"/>
      <w:divBdr>
        <w:top w:val="none" w:sz="0" w:space="0" w:color="auto"/>
        <w:left w:val="none" w:sz="0" w:space="0" w:color="auto"/>
        <w:bottom w:val="none" w:sz="0" w:space="0" w:color="auto"/>
        <w:right w:val="none" w:sz="0" w:space="0" w:color="auto"/>
      </w:divBdr>
      <w:divsChild>
        <w:div w:id="764692421">
          <w:marLeft w:val="0"/>
          <w:marRight w:val="0"/>
          <w:marTop w:val="0"/>
          <w:marBottom w:val="0"/>
          <w:divBdr>
            <w:top w:val="none" w:sz="0" w:space="0" w:color="auto"/>
            <w:left w:val="none" w:sz="0" w:space="0" w:color="auto"/>
            <w:bottom w:val="none" w:sz="0" w:space="0" w:color="auto"/>
            <w:right w:val="none" w:sz="0" w:space="0" w:color="auto"/>
          </w:divBdr>
          <w:divsChild>
            <w:div w:id="764692447">
              <w:marLeft w:val="0"/>
              <w:marRight w:val="0"/>
              <w:marTop w:val="0"/>
              <w:marBottom w:val="0"/>
              <w:divBdr>
                <w:top w:val="none" w:sz="0" w:space="0" w:color="auto"/>
                <w:left w:val="none" w:sz="0" w:space="0" w:color="auto"/>
                <w:bottom w:val="none" w:sz="0" w:space="0" w:color="auto"/>
                <w:right w:val="none" w:sz="0" w:space="0" w:color="auto"/>
              </w:divBdr>
              <w:divsChild>
                <w:div w:id="764692364">
                  <w:marLeft w:val="0"/>
                  <w:marRight w:val="0"/>
                  <w:marTop w:val="0"/>
                  <w:marBottom w:val="0"/>
                  <w:divBdr>
                    <w:top w:val="none" w:sz="0" w:space="0" w:color="auto"/>
                    <w:left w:val="none" w:sz="0" w:space="0" w:color="auto"/>
                    <w:bottom w:val="none" w:sz="0" w:space="0" w:color="auto"/>
                    <w:right w:val="none" w:sz="0" w:space="0" w:color="auto"/>
                  </w:divBdr>
                  <w:divsChild>
                    <w:div w:id="764692549">
                      <w:marLeft w:val="0"/>
                      <w:marRight w:val="0"/>
                      <w:marTop w:val="0"/>
                      <w:marBottom w:val="0"/>
                      <w:divBdr>
                        <w:top w:val="none" w:sz="0" w:space="0" w:color="auto"/>
                        <w:left w:val="none" w:sz="0" w:space="0" w:color="auto"/>
                        <w:bottom w:val="none" w:sz="0" w:space="0" w:color="auto"/>
                        <w:right w:val="none" w:sz="0" w:space="0" w:color="auto"/>
                      </w:divBdr>
                      <w:divsChild>
                        <w:div w:id="764692555">
                          <w:marLeft w:val="0"/>
                          <w:marRight w:val="0"/>
                          <w:marTop w:val="0"/>
                          <w:marBottom w:val="0"/>
                          <w:divBdr>
                            <w:top w:val="none" w:sz="0" w:space="0" w:color="auto"/>
                            <w:left w:val="none" w:sz="0" w:space="0" w:color="auto"/>
                            <w:bottom w:val="none" w:sz="0" w:space="0" w:color="auto"/>
                            <w:right w:val="none" w:sz="0" w:space="0" w:color="auto"/>
                          </w:divBdr>
                          <w:divsChild>
                            <w:div w:id="764692423">
                              <w:marLeft w:val="0"/>
                              <w:marRight w:val="0"/>
                              <w:marTop w:val="0"/>
                              <w:marBottom w:val="0"/>
                              <w:divBdr>
                                <w:top w:val="none" w:sz="0" w:space="0" w:color="auto"/>
                                <w:left w:val="none" w:sz="0" w:space="0" w:color="auto"/>
                                <w:bottom w:val="none" w:sz="0" w:space="0" w:color="auto"/>
                                <w:right w:val="none" w:sz="0" w:space="0" w:color="auto"/>
                              </w:divBdr>
                              <w:divsChild>
                                <w:div w:id="764692263">
                                  <w:marLeft w:val="0"/>
                                  <w:marRight w:val="0"/>
                                  <w:marTop w:val="0"/>
                                  <w:marBottom w:val="0"/>
                                  <w:divBdr>
                                    <w:top w:val="none" w:sz="0" w:space="0" w:color="auto"/>
                                    <w:left w:val="none" w:sz="0" w:space="0" w:color="auto"/>
                                    <w:bottom w:val="none" w:sz="0" w:space="0" w:color="auto"/>
                                    <w:right w:val="none" w:sz="0" w:space="0" w:color="auto"/>
                                  </w:divBdr>
                                  <w:divsChild>
                                    <w:div w:id="7646923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307">
                                          <w:marLeft w:val="0"/>
                                          <w:marRight w:val="0"/>
                                          <w:marTop w:val="15"/>
                                          <w:marBottom w:val="0"/>
                                          <w:divBdr>
                                            <w:top w:val="none" w:sz="0" w:space="0" w:color="auto"/>
                                            <w:left w:val="none" w:sz="0" w:space="0" w:color="auto"/>
                                            <w:bottom w:val="none" w:sz="0" w:space="0" w:color="auto"/>
                                            <w:right w:val="none" w:sz="0" w:space="0" w:color="auto"/>
                                          </w:divBdr>
                                          <w:divsChild>
                                            <w:div w:id="764692488">
                                              <w:marLeft w:val="0"/>
                                              <w:marRight w:val="0"/>
                                              <w:marTop w:val="0"/>
                                              <w:marBottom w:val="0"/>
                                              <w:divBdr>
                                                <w:top w:val="none" w:sz="0" w:space="0" w:color="auto"/>
                                                <w:left w:val="none" w:sz="0" w:space="0" w:color="auto"/>
                                                <w:bottom w:val="none" w:sz="0" w:space="0" w:color="auto"/>
                                                <w:right w:val="none" w:sz="0" w:space="0" w:color="auto"/>
                                              </w:divBdr>
                                              <w:divsChild>
                                                <w:div w:id="764692318">
                                                  <w:marLeft w:val="0"/>
                                                  <w:marRight w:val="0"/>
                                                  <w:marTop w:val="0"/>
                                                  <w:marBottom w:val="0"/>
                                                  <w:divBdr>
                                                    <w:top w:val="none" w:sz="0" w:space="0" w:color="auto"/>
                                                    <w:left w:val="none" w:sz="0" w:space="0" w:color="auto"/>
                                                    <w:bottom w:val="none" w:sz="0" w:space="0" w:color="auto"/>
                                                    <w:right w:val="none" w:sz="0" w:space="0" w:color="auto"/>
                                                  </w:divBdr>
                                                  <w:divsChild>
                                                    <w:div w:id="764692440">
                                                      <w:marLeft w:val="0"/>
                                                      <w:marRight w:val="0"/>
                                                      <w:marTop w:val="0"/>
                                                      <w:marBottom w:val="0"/>
                                                      <w:divBdr>
                                                        <w:top w:val="none" w:sz="0" w:space="0" w:color="auto"/>
                                                        <w:left w:val="none" w:sz="0" w:space="0" w:color="auto"/>
                                                        <w:bottom w:val="none" w:sz="0" w:space="0" w:color="auto"/>
                                                        <w:right w:val="none" w:sz="0" w:space="0" w:color="auto"/>
                                                      </w:divBdr>
                                                      <w:divsChild>
                                                        <w:div w:id="764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27">
      <w:marLeft w:val="0"/>
      <w:marRight w:val="0"/>
      <w:marTop w:val="0"/>
      <w:marBottom w:val="0"/>
      <w:divBdr>
        <w:top w:val="none" w:sz="0" w:space="0" w:color="auto"/>
        <w:left w:val="none" w:sz="0" w:space="0" w:color="auto"/>
        <w:bottom w:val="none" w:sz="0" w:space="0" w:color="auto"/>
        <w:right w:val="none" w:sz="0" w:space="0" w:color="auto"/>
      </w:divBdr>
      <w:divsChild>
        <w:div w:id="764692552">
          <w:marLeft w:val="0"/>
          <w:marRight w:val="0"/>
          <w:marTop w:val="0"/>
          <w:marBottom w:val="0"/>
          <w:divBdr>
            <w:top w:val="none" w:sz="0" w:space="0" w:color="auto"/>
            <w:left w:val="none" w:sz="0" w:space="0" w:color="auto"/>
            <w:bottom w:val="none" w:sz="0" w:space="0" w:color="auto"/>
            <w:right w:val="none" w:sz="0" w:space="0" w:color="auto"/>
          </w:divBdr>
          <w:divsChild>
            <w:div w:id="764692405">
              <w:marLeft w:val="0"/>
              <w:marRight w:val="0"/>
              <w:marTop w:val="0"/>
              <w:marBottom w:val="0"/>
              <w:divBdr>
                <w:top w:val="none" w:sz="0" w:space="0" w:color="auto"/>
                <w:left w:val="none" w:sz="0" w:space="0" w:color="auto"/>
                <w:bottom w:val="none" w:sz="0" w:space="0" w:color="auto"/>
                <w:right w:val="none" w:sz="0" w:space="0" w:color="auto"/>
              </w:divBdr>
              <w:divsChild>
                <w:div w:id="764692509">
                  <w:marLeft w:val="0"/>
                  <w:marRight w:val="0"/>
                  <w:marTop w:val="0"/>
                  <w:marBottom w:val="0"/>
                  <w:divBdr>
                    <w:top w:val="none" w:sz="0" w:space="0" w:color="auto"/>
                    <w:left w:val="none" w:sz="0" w:space="0" w:color="auto"/>
                    <w:bottom w:val="none" w:sz="0" w:space="0" w:color="auto"/>
                    <w:right w:val="none" w:sz="0" w:space="0" w:color="auto"/>
                  </w:divBdr>
                  <w:divsChild>
                    <w:div w:id="764692443">
                      <w:marLeft w:val="0"/>
                      <w:marRight w:val="0"/>
                      <w:marTop w:val="0"/>
                      <w:marBottom w:val="0"/>
                      <w:divBdr>
                        <w:top w:val="none" w:sz="0" w:space="0" w:color="auto"/>
                        <w:left w:val="none" w:sz="0" w:space="0" w:color="auto"/>
                        <w:bottom w:val="none" w:sz="0" w:space="0" w:color="auto"/>
                        <w:right w:val="none" w:sz="0" w:space="0" w:color="auto"/>
                      </w:divBdr>
                      <w:divsChild>
                        <w:div w:id="764692407">
                          <w:marLeft w:val="0"/>
                          <w:marRight w:val="0"/>
                          <w:marTop w:val="0"/>
                          <w:marBottom w:val="0"/>
                          <w:divBdr>
                            <w:top w:val="none" w:sz="0" w:space="0" w:color="auto"/>
                            <w:left w:val="none" w:sz="0" w:space="0" w:color="auto"/>
                            <w:bottom w:val="none" w:sz="0" w:space="0" w:color="auto"/>
                            <w:right w:val="none" w:sz="0" w:space="0" w:color="auto"/>
                          </w:divBdr>
                          <w:divsChild>
                            <w:div w:id="764692569">
                              <w:marLeft w:val="0"/>
                              <w:marRight w:val="0"/>
                              <w:marTop w:val="0"/>
                              <w:marBottom w:val="0"/>
                              <w:divBdr>
                                <w:top w:val="none" w:sz="0" w:space="0" w:color="auto"/>
                                <w:left w:val="none" w:sz="0" w:space="0" w:color="auto"/>
                                <w:bottom w:val="none" w:sz="0" w:space="0" w:color="auto"/>
                                <w:right w:val="none" w:sz="0" w:space="0" w:color="auto"/>
                              </w:divBdr>
                              <w:divsChild>
                                <w:div w:id="764692260">
                                  <w:marLeft w:val="0"/>
                                  <w:marRight w:val="0"/>
                                  <w:marTop w:val="0"/>
                                  <w:marBottom w:val="0"/>
                                  <w:divBdr>
                                    <w:top w:val="none" w:sz="0" w:space="0" w:color="auto"/>
                                    <w:left w:val="none" w:sz="0" w:space="0" w:color="auto"/>
                                    <w:bottom w:val="none" w:sz="0" w:space="0" w:color="auto"/>
                                    <w:right w:val="none" w:sz="0" w:space="0" w:color="auto"/>
                                  </w:divBdr>
                                  <w:divsChild>
                                    <w:div w:id="764692427">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6">
                                          <w:marLeft w:val="0"/>
                                          <w:marRight w:val="0"/>
                                          <w:marTop w:val="15"/>
                                          <w:marBottom w:val="0"/>
                                          <w:divBdr>
                                            <w:top w:val="none" w:sz="0" w:space="0" w:color="auto"/>
                                            <w:left w:val="none" w:sz="0" w:space="0" w:color="auto"/>
                                            <w:bottom w:val="none" w:sz="0" w:space="0" w:color="auto"/>
                                            <w:right w:val="none" w:sz="0" w:space="0" w:color="auto"/>
                                          </w:divBdr>
                                          <w:divsChild>
                                            <w:div w:id="764692397">
                                              <w:marLeft w:val="0"/>
                                              <w:marRight w:val="0"/>
                                              <w:marTop w:val="0"/>
                                              <w:marBottom w:val="0"/>
                                              <w:divBdr>
                                                <w:top w:val="none" w:sz="0" w:space="0" w:color="auto"/>
                                                <w:left w:val="none" w:sz="0" w:space="0" w:color="auto"/>
                                                <w:bottom w:val="none" w:sz="0" w:space="0" w:color="auto"/>
                                                <w:right w:val="none" w:sz="0" w:space="0" w:color="auto"/>
                                              </w:divBdr>
                                              <w:divsChild>
                                                <w:div w:id="764692480">
                                                  <w:marLeft w:val="0"/>
                                                  <w:marRight w:val="0"/>
                                                  <w:marTop w:val="0"/>
                                                  <w:marBottom w:val="0"/>
                                                  <w:divBdr>
                                                    <w:top w:val="none" w:sz="0" w:space="0" w:color="auto"/>
                                                    <w:left w:val="none" w:sz="0" w:space="0" w:color="auto"/>
                                                    <w:bottom w:val="none" w:sz="0" w:space="0" w:color="auto"/>
                                                    <w:right w:val="none" w:sz="0" w:space="0" w:color="auto"/>
                                                  </w:divBdr>
                                                  <w:divsChild>
                                                    <w:div w:id="764692376">
                                                      <w:marLeft w:val="0"/>
                                                      <w:marRight w:val="0"/>
                                                      <w:marTop w:val="0"/>
                                                      <w:marBottom w:val="0"/>
                                                      <w:divBdr>
                                                        <w:top w:val="none" w:sz="0" w:space="0" w:color="auto"/>
                                                        <w:left w:val="none" w:sz="0" w:space="0" w:color="auto"/>
                                                        <w:bottom w:val="none" w:sz="0" w:space="0" w:color="auto"/>
                                                        <w:right w:val="none" w:sz="0" w:space="0" w:color="auto"/>
                                                      </w:divBdr>
                                                      <w:divsChild>
                                                        <w:div w:id="764692282">
                                                          <w:marLeft w:val="0"/>
                                                          <w:marRight w:val="0"/>
                                                          <w:marTop w:val="0"/>
                                                          <w:marBottom w:val="0"/>
                                                          <w:divBdr>
                                                            <w:top w:val="none" w:sz="0" w:space="0" w:color="auto"/>
                                                            <w:left w:val="none" w:sz="0" w:space="0" w:color="auto"/>
                                                            <w:bottom w:val="none" w:sz="0" w:space="0" w:color="auto"/>
                                                            <w:right w:val="none" w:sz="0" w:space="0" w:color="auto"/>
                                                          </w:divBdr>
                                                          <w:divsChild>
                                                            <w:div w:id="764692288">
                                                              <w:marLeft w:val="0"/>
                                                              <w:marRight w:val="0"/>
                                                              <w:marTop w:val="0"/>
                                                              <w:marBottom w:val="0"/>
                                                              <w:divBdr>
                                                                <w:top w:val="none" w:sz="0" w:space="0" w:color="auto"/>
                                                                <w:left w:val="none" w:sz="0" w:space="0" w:color="auto"/>
                                                                <w:bottom w:val="none" w:sz="0" w:space="0" w:color="auto"/>
                                                                <w:right w:val="none" w:sz="0" w:space="0" w:color="auto"/>
                                                              </w:divBdr>
                                                              <w:divsChild>
                                                                <w:div w:id="7646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39">
      <w:marLeft w:val="0"/>
      <w:marRight w:val="0"/>
      <w:marTop w:val="0"/>
      <w:marBottom w:val="0"/>
      <w:divBdr>
        <w:top w:val="none" w:sz="0" w:space="0" w:color="auto"/>
        <w:left w:val="none" w:sz="0" w:space="0" w:color="auto"/>
        <w:bottom w:val="none" w:sz="0" w:space="0" w:color="auto"/>
        <w:right w:val="none" w:sz="0" w:space="0" w:color="auto"/>
      </w:divBdr>
      <w:divsChild>
        <w:div w:id="764692558">
          <w:marLeft w:val="0"/>
          <w:marRight w:val="0"/>
          <w:marTop w:val="0"/>
          <w:marBottom w:val="0"/>
          <w:divBdr>
            <w:top w:val="none" w:sz="0" w:space="0" w:color="auto"/>
            <w:left w:val="none" w:sz="0" w:space="0" w:color="auto"/>
            <w:bottom w:val="none" w:sz="0" w:space="0" w:color="auto"/>
            <w:right w:val="none" w:sz="0" w:space="0" w:color="auto"/>
          </w:divBdr>
          <w:divsChild>
            <w:div w:id="764692501">
              <w:marLeft w:val="0"/>
              <w:marRight w:val="0"/>
              <w:marTop w:val="0"/>
              <w:marBottom w:val="0"/>
              <w:divBdr>
                <w:top w:val="none" w:sz="0" w:space="0" w:color="auto"/>
                <w:left w:val="none" w:sz="0" w:space="0" w:color="auto"/>
                <w:bottom w:val="none" w:sz="0" w:space="0" w:color="auto"/>
                <w:right w:val="none" w:sz="0" w:space="0" w:color="auto"/>
              </w:divBdr>
              <w:divsChild>
                <w:div w:id="764692567">
                  <w:marLeft w:val="0"/>
                  <w:marRight w:val="0"/>
                  <w:marTop w:val="0"/>
                  <w:marBottom w:val="0"/>
                  <w:divBdr>
                    <w:top w:val="none" w:sz="0" w:space="0" w:color="auto"/>
                    <w:left w:val="none" w:sz="0" w:space="0" w:color="auto"/>
                    <w:bottom w:val="none" w:sz="0" w:space="0" w:color="auto"/>
                    <w:right w:val="none" w:sz="0" w:space="0" w:color="auto"/>
                  </w:divBdr>
                  <w:divsChild>
                    <w:div w:id="764692362">
                      <w:marLeft w:val="0"/>
                      <w:marRight w:val="0"/>
                      <w:marTop w:val="0"/>
                      <w:marBottom w:val="0"/>
                      <w:divBdr>
                        <w:top w:val="none" w:sz="0" w:space="0" w:color="auto"/>
                        <w:left w:val="none" w:sz="0" w:space="0" w:color="auto"/>
                        <w:bottom w:val="none" w:sz="0" w:space="0" w:color="auto"/>
                        <w:right w:val="none" w:sz="0" w:space="0" w:color="auto"/>
                      </w:divBdr>
                      <w:divsChild>
                        <w:div w:id="764692370">
                          <w:marLeft w:val="0"/>
                          <w:marRight w:val="0"/>
                          <w:marTop w:val="0"/>
                          <w:marBottom w:val="0"/>
                          <w:divBdr>
                            <w:top w:val="none" w:sz="0" w:space="0" w:color="auto"/>
                            <w:left w:val="none" w:sz="0" w:space="0" w:color="auto"/>
                            <w:bottom w:val="none" w:sz="0" w:space="0" w:color="auto"/>
                            <w:right w:val="none" w:sz="0" w:space="0" w:color="auto"/>
                          </w:divBdr>
                          <w:divsChild>
                            <w:div w:id="764692368">
                              <w:marLeft w:val="0"/>
                              <w:marRight w:val="0"/>
                              <w:marTop w:val="0"/>
                              <w:marBottom w:val="0"/>
                              <w:divBdr>
                                <w:top w:val="none" w:sz="0" w:space="0" w:color="auto"/>
                                <w:left w:val="none" w:sz="0" w:space="0" w:color="auto"/>
                                <w:bottom w:val="none" w:sz="0" w:space="0" w:color="auto"/>
                                <w:right w:val="none" w:sz="0" w:space="0" w:color="auto"/>
                              </w:divBdr>
                              <w:divsChild>
                                <w:div w:id="764692424">
                                  <w:marLeft w:val="0"/>
                                  <w:marRight w:val="0"/>
                                  <w:marTop w:val="0"/>
                                  <w:marBottom w:val="0"/>
                                  <w:divBdr>
                                    <w:top w:val="none" w:sz="0" w:space="0" w:color="auto"/>
                                    <w:left w:val="none" w:sz="0" w:space="0" w:color="auto"/>
                                    <w:bottom w:val="none" w:sz="0" w:space="0" w:color="auto"/>
                                    <w:right w:val="none" w:sz="0" w:space="0" w:color="auto"/>
                                  </w:divBdr>
                                  <w:divsChild>
                                    <w:div w:id="764692270">
                                      <w:marLeft w:val="0"/>
                                      <w:marRight w:val="0"/>
                                      <w:marTop w:val="0"/>
                                      <w:marBottom w:val="0"/>
                                      <w:divBdr>
                                        <w:top w:val="single" w:sz="6" w:space="0" w:color="CCCCCC"/>
                                        <w:left w:val="single" w:sz="6" w:space="0" w:color="CCCCCC"/>
                                        <w:bottom w:val="single" w:sz="6" w:space="0" w:color="CCCCCC"/>
                                        <w:right w:val="single" w:sz="6" w:space="0" w:color="CCCCCC"/>
                                      </w:divBdr>
                                      <w:divsChild>
                                        <w:div w:id="764692457">
                                          <w:marLeft w:val="0"/>
                                          <w:marRight w:val="0"/>
                                          <w:marTop w:val="15"/>
                                          <w:marBottom w:val="0"/>
                                          <w:divBdr>
                                            <w:top w:val="none" w:sz="0" w:space="0" w:color="auto"/>
                                            <w:left w:val="none" w:sz="0" w:space="0" w:color="auto"/>
                                            <w:bottom w:val="none" w:sz="0" w:space="0" w:color="auto"/>
                                            <w:right w:val="none" w:sz="0" w:space="0" w:color="auto"/>
                                          </w:divBdr>
                                          <w:divsChild>
                                            <w:div w:id="764692340">
                                              <w:marLeft w:val="0"/>
                                              <w:marRight w:val="0"/>
                                              <w:marTop w:val="0"/>
                                              <w:marBottom w:val="0"/>
                                              <w:divBdr>
                                                <w:top w:val="none" w:sz="0" w:space="0" w:color="auto"/>
                                                <w:left w:val="none" w:sz="0" w:space="0" w:color="auto"/>
                                                <w:bottom w:val="none" w:sz="0" w:space="0" w:color="auto"/>
                                                <w:right w:val="none" w:sz="0" w:space="0" w:color="auto"/>
                                              </w:divBdr>
                                              <w:divsChild>
                                                <w:div w:id="764692433">
                                                  <w:marLeft w:val="0"/>
                                                  <w:marRight w:val="0"/>
                                                  <w:marTop w:val="0"/>
                                                  <w:marBottom w:val="0"/>
                                                  <w:divBdr>
                                                    <w:top w:val="none" w:sz="0" w:space="0" w:color="auto"/>
                                                    <w:left w:val="none" w:sz="0" w:space="0" w:color="auto"/>
                                                    <w:bottom w:val="none" w:sz="0" w:space="0" w:color="auto"/>
                                                    <w:right w:val="none" w:sz="0" w:space="0" w:color="auto"/>
                                                  </w:divBdr>
                                                  <w:divsChild>
                                                    <w:div w:id="764692380">
                                                      <w:marLeft w:val="0"/>
                                                      <w:marRight w:val="0"/>
                                                      <w:marTop w:val="0"/>
                                                      <w:marBottom w:val="0"/>
                                                      <w:divBdr>
                                                        <w:top w:val="none" w:sz="0" w:space="0" w:color="auto"/>
                                                        <w:left w:val="none" w:sz="0" w:space="0" w:color="auto"/>
                                                        <w:bottom w:val="none" w:sz="0" w:space="0" w:color="auto"/>
                                                        <w:right w:val="none" w:sz="0" w:space="0" w:color="auto"/>
                                                      </w:divBdr>
                                                      <w:divsChild>
                                                        <w:div w:id="764692449">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764692349">
                                                                  <w:marLeft w:val="0"/>
                                                                  <w:marRight w:val="0"/>
                                                                  <w:marTop w:val="0"/>
                                                                  <w:marBottom w:val="0"/>
                                                                  <w:divBdr>
                                                                    <w:top w:val="none" w:sz="0" w:space="0" w:color="auto"/>
                                                                    <w:left w:val="none" w:sz="0" w:space="0" w:color="auto"/>
                                                                    <w:bottom w:val="none" w:sz="0" w:space="0" w:color="auto"/>
                                                                    <w:right w:val="none" w:sz="0" w:space="0" w:color="auto"/>
                                                                  </w:divBdr>
                                                                </w:div>
                                                                <w:div w:id="764692369">
                                                                  <w:marLeft w:val="0"/>
                                                                  <w:marRight w:val="0"/>
                                                                  <w:marTop w:val="0"/>
                                                                  <w:marBottom w:val="0"/>
                                                                  <w:divBdr>
                                                                    <w:top w:val="none" w:sz="0" w:space="0" w:color="auto"/>
                                                                    <w:left w:val="none" w:sz="0" w:space="0" w:color="auto"/>
                                                                    <w:bottom w:val="none" w:sz="0" w:space="0" w:color="auto"/>
                                                                    <w:right w:val="none" w:sz="0" w:space="0" w:color="auto"/>
                                                                  </w:divBdr>
                                                                </w:div>
                                                                <w:div w:id="764692414">
                                                                  <w:marLeft w:val="0"/>
                                                                  <w:marRight w:val="0"/>
                                                                  <w:marTop w:val="0"/>
                                                                  <w:marBottom w:val="0"/>
                                                                  <w:divBdr>
                                                                    <w:top w:val="none" w:sz="0" w:space="0" w:color="auto"/>
                                                                    <w:left w:val="none" w:sz="0" w:space="0" w:color="auto"/>
                                                                    <w:bottom w:val="none" w:sz="0" w:space="0" w:color="auto"/>
                                                                    <w:right w:val="none" w:sz="0" w:space="0" w:color="auto"/>
                                                                  </w:divBdr>
                                                                </w:div>
                                                                <w:div w:id="764692415">
                                                                  <w:marLeft w:val="0"/>
                                                                  <w:marRight w:val="0"/>
                                                                  <w:marTop w:val="0"/>
                                                                  <w:marBottom w:val="0"/>
                                                                  <w:divBdr>
                                                                    <w:top w:val="none" w:sz="0" w:space="0" w:color="auto"/>
                                                                    <w:left w:val="none" w:sz="0" w:space="0" w:color="auto"/>
                                                                    <w:bottom w:val="none" w:sz="0" w:space="0" w:color="auto"/>
                                                                    <w:right w:val="none" w:sz="0" w:space="0" w:color="auto"/>
                                                                  </w:divBdr>
                                                                </w:div>
                                                                <w:div w:id="764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41">
      <w:marLeft w:val="0"/>
      <w:marRight w:val="0"/>
      <w:marTop w:val="0"/>
      <w:marBottom w:val="0"/>
      <w:divBdr>
        <w:top w:val="none" w:sz="0" w:space="0" w:color="auto"/>
        <w:left w:val="none" w:sz="0" w:space="0" w:color="auto"/>
        <w:bottom w:val="none" w:sz="0" w:space="0" w:color="auto"/>
        <w:right w:val="none" w:sz="0" w:space="0" w:color="auto"/>
      </w:divBdr>
    </w:div>
    <w:div w:id="764692562">
      <w:marLeft w:val="0"/>
      <w:marRight w:val="0"/>
      <w:marTop w:val="0"/>
      <w:marBottom w:val="0"/>
      <w:divBdr>
        <w:top w:val="none" w:sz="0" w:space="0" w:color="auto"/>
        <w:left w:val="none" w:sz="0" w:space="0" w:color="auto"/>
        <w:bottom w:val="none" w:sz="0" w:space="0" w:color="auto"/>
        <w:right w:val="none" w:sz="0" w:space="0" w:color="auto"/>
      </w:divBdr>
    </w:div>
    <w:div w:id="764692563">
      <w:marLeft w:val="0"/>
      <w:marRight w:val="0"/>
      <w:marTop w:val="0"/>
      <w:marBottom w:val="0"/>
      <w:divBdr>
        <w:top w:val="none" w:sz="0" w:space="0" w:color="auto"/>
        <w:left w:val="none" w:sz="0" w:space="0" w:color="auto"/>
        <w:bottom w:val="none" w:sz="0" w:space="0" w:color="auto"/>
        <w:right w:val="none" w:sz="0" w:space="0" w:color="auto"/>
      </w:divBdr>
    </w:div>
    <w:div w:id="764692572">
      <w:marLeft w:val="0"/>
      <w:marRight w:val="0"/>
      <w:marTop w:val="0"/>
      <w:marBottom w:val="0"/>
      <w:divBdr>
        <w:top w:val="none" w:sz="0" w:space="0" w:color="auto"/>
        <w:left w:val="none" w:sz="0" w:space="0" w:color="auto"/>
        <w:bottom w:val="none" w:sz="0" w:space="0" w:color="auto"/>
        <w:right w:val="none" w:sz="0" w:space="0" w:color="auto"/>
      </w:divBdr>
    </w:div>
    <w:div w:id="764692573">
      <w:marLeft w:val="0"/>
      <w:marRight w:val="0"/>
      <w:marTop w:val="0"/>
      <w:marBottom w:val="0"/>
      <w:divBdr>
        <w:top w:val="none" w:sz="0" w:space="0" w:color="auto"/>
        <w:left w:val="none" w:sz="0" w:space="0" w:color="auto"/>
        <w:bottom w:val="none" w:sz="0" w:space="0" w:color="auto"/>
        <w:right w:val="none" w:sz="0" w:space="0" w:color="auto"/>
      </w:divBdr>
    </w:div>
    <w:div w:id="764692578">
      <w:marLeft w:val="0"/>
      <w:marRight w:val="0"/>
      <w:marTop w:val="0"/>
      <w:marBottom w:val="0"/>
      <w:divBdr>
        <w:top w:val="none" w:sz="0" w:space="0" w:color="auto"/>
        <w:left w:val="none" w:sz="0" w:space="0" w:color="auto"/>
        <w:bottom w:val="none" w:sz="0" w:space="0" w:color="auto"/>
        <w:right w:val="none" w:sz="0" w:space="0" w:color="auto"/>
      </w:divBdr>
    </w:div>
    <w:div w:id="764692580">
      <w:marLeft w:val="0"/>
      <w:marRight w:val="0"/>
      <w:marTop w:val="0"/>
      <w:marBottom w:val="0"/>
      <w:divBdr>
        <w:top w:val="none" w:sz="0" w:space="0" w:color="auto"/>
        <w:left w:val="none" w:sz="0" w:space="0" w:color="auto"/>
        <w:bottom w:val="none" w:sz="0" w:space="0" w:color="auto"/>
        <w:right w:val="none" w:sz="0" w:space="0" w:color="auto"/>
      </w:divBdr>
      <w:divsChild>
        <w:div w:id="764692251">
          <w:marLeft w:val="0"/>
          <w:marRight w:val="0"/>
          <w:marTop w:val="0"/>
          <w:marBottom w:val="0"/>
          <w:divBdr>
            <w:top w:val="none" w:sz="0" w:space="0" w:color="auto"/>
            <w:left w:val="none" w:sz="0" w:space="0" w:color="auto"/>
            <w:bottom w:val="none" w:sz="0" w:space="0" w:color="auto"/>
            <w:right w:val="none" w:sz="0" w:space="0" w:color="auto"/>
          </w:divBdr>
        </w:div>
        <w:div w:id="764692574">
          <w:marLeft w:val="0"/>
          <w:marRight w:val="0"/>
          <w:marTop w:val="0"/>
          <w:marBottom w:val="0"/>
          <w:divBdr>
            <w:top w:val="none" w:sz="0" w:space="0" w:color="auto"/>
            <w:left w:val="none" w:sz="0" w:space="0" w:color="auto"/>
            <w:bottom w:val="none" w:sz="0" w:space="0" w:color="auto"/>
            <w:right w:val="none" w:sz="0" w:space="0" w:color="auto"/>
          </w:divBdr>
        </w:div>
        <w:div w:id="764692575">
          <w:marLeft w:val="0"/>
          <w:marRight w:val="0"/>
          <w:marTop w:val="0"/>
          <w:marBottom w:val="0"/>
          <w:divBdr>
            <w:top w:val="none" w:sz="0" w:space="0" w:color="auto"/>
            <w:left w:val="none" w:sz="0" w:space="0" w:color="auto"/>
            <w:bottom w:val="none" w:sz="0" w:space="0" w:color="auto"/>
            <w:right w:val="none" w:sz="0" w:space="0" w:color="auto"/>
          </w:divBdr>
        </w:div>
        <w:div w:id="764692576">
          <w:marLeft w:val="0"/>
          <w:marRight w:val="0"/>
          <w:marTop w:val="0"/>
          <w:marBottom w:val="0"/>
          <w:divBdr>
            <w:top w:val="none" w:sz="0" w:space="0" w:color="auto"/>
            <w:left w:val="none" w:sz="0" w:space="0" w:color="auto"/>
            <w:bottom w:val="none" w:sz="0" w:space="0" w:color="auto"/>
            <w:right w:val="none" w:sz="0" w:space="0" w:color="auto"/>
          </w:divBdr>
        </w:div>
        <w:div w:id="764692577">
          <w:marLeft w:val="0"/>
          <w:marRight w:val="0"/>
          <w:marTop w:val="0"/>
          <w:marBottom w:val="0"/>
          <w:divBdr>
            <w:top w:val="none" w:sz="0" w:space="0" w:color="auto"/>
            <w:left w:val="none" w:sz="0" w:space="0" w:color="auto"/>
            <w:bottom w:val="none" w:sz="0" w:space="0" w:color="auto"/>
            <w:right w:val="none" w:sz="0" w:space="0" w:color="auto"/>
          </w:divBdr>
        </w:div>
        <w:div w:id="764692579">
          <w:marLeft w:val="0"/>
          <w:marRight w:val="0"/>
          <w:marTop w:val="0"/>
          <w:marBottom w:val="0"/>
          <w:divBdr>
            <w:top w:val="none" w:sz="0" w:space="0" w:color="auto"/>
            <w:left w:val="none" w:sz="0" w:space="0" w:color="auto"/>
            <w:bottom w:val="none" w:sz="0" w:space="0" w:color="auto"/>
            <w:right w:val="none" w:sz="0" w:space="0" w:color="auto"/>
          </w:divBdr>
        </w:div>
        <w:div w:id="764692581">
          <w:marLeft w:val="0"/>
          <w:marRight w:val="0"/>
          <w:marTop w:val="0"/>
          <w:marBottom w:val="0"/>
          <w:divBdr>
            <w:top w:val="none" w:sz="0" w:space="0" w:color="auto"/>
            <w:left w:val="none" w:sz="0" w:space="0" w:color="auto"/>
            <w:bottom w:val="none" w:sz="0" w:space="0" w:color="auto"/>
            <w:right w:val="none" w:sz="0" w:space="0" w:color="auto"/>
          </w:divBdr>
        </w:div>
      </w:divsChild>
    </w:div>
    <w:div w:id="764692589">
      <w:marLeft w:val="0"/>
      <w:marRight w:val="0"/>
      <w:marTop w:val="0"/>
      <w:marBottom w:val="0"/>
      <w:divBdr>
        <w:top w:val="none" w:sz="0" w:space="0" w:color="auto"/>
        <w:left w:val="none" w:sz="0" w:space="0" w:color="auto"/>
        <w:bottom w:val="none" w:sz="0" w:space="0" w:color="auto"/>
        <w:right w:val="none" w:sz="0" w:space="0" w:color="auto"/>
      </w:divBdr>
      <w:divsChild>
        <w:div w:id="764692593">
          <w:marLeft w:val="0"/>
          <w:marRight w:val="0"/>
          <w:marTop w:val="0"/>
          <w:marBottom w:val="0"/>
          <w:divBdr>
            <w:top w:val="none" w:sz="0" w:space="0" w:color="auto"/>
            <w:left w:val="none" w:sz="0" w:space="0" w:color="auto"/>
            <w:bottom w:val="none" w:sz="0" w:space="0" w:color="auto"/>
            <w:right w:val="none" w:sz="0" w:space="0" w:color="auto"/>
          </w:divBdr>
          <w:divsChild>
            <w:div w:id="764692243">
              <w:marLeft w:val="0"/>
              <w:marRight w:val="0"/>
              <w:marTop w:val="0"/>
              <w:marBottom w:val="0"/>
              <w:divBdr>
                <w:top w:val="none" w:sz="0" w:space="0" w:color="auto"/>
                <w:left w:val="none" w:sz="0" w:space="0" w:color="auto"/>
                <w:bottom w:val="none" w:sz="0" w:space="0" w:color="auto"/>
                <w:right w:val="none" w:sz="0" w:space="0" w:color="auto"/>
              </w:divBdr>
              <w:divsChild>
                <w:div w:id="764692246">
                  <w:marLeft w:val="0"/>
                  <w:marRight w:val="0"/>
                  <w:marTop w:val="100"/>
                  <w:marBottom w:val="100"/>
                  <w:divBdr>
                    <w:top w:val="none" w:sz="0" w:space="0" w:color="auto"/>
                    <w:left w:val="none" w:sz="0" w:space="0" w:color="auto"/>
                    <w:bottom w:val="none" w:sz="0" w:space="0" w:color="auto"/>
                    <w:right w:val="none" w:sz="0" w:space="0" w:color="auto"/>
                  </w:divBdr>
                  <w:divsChild>
                    <w:div w:id="764692586">
                      <w:marLeft w:val="0"/>
                      <w:marRight w:val="0"/>
                      <w:marTop w:val="0"/>
                      <w:marBottom w:val="0"/>
                      <w:divBdr>
                        <w:top w:val="none" w:sz="0" w:space="0" w:color="auto"/>
                        <w:left w:val="none" w:sz="0" w:space="0" w:color="auto"/>
                        <w:bottom w:val="none" w:sz="0" w:space="0" w:color="auto"/>
                        <w:right w:val="none" w:sz="0" w:space="0" w:color="auto"/>
                      </w:divBdr>
                      <w:divsChild>
                        <w:div w:id="764692594">
                          <w:marLeft w:val="0"/>
                          <w:marRight w:val="0"/>
                          <w:marTop w:val="0"/>
                          <w:marBottom w:val="0"/>
                          <w:divBdr>
                            <w:top w:val="none" w:sz="0" w:space="0" w:color="auto"/>
                            <w:left w:val="none" w:sz="0" w:space="0" w:color="auto"/>
                            <w:bottom w:val="none" w:sz="0" w:space="0" w:color="auto"/>
                            <w:right w:val="none" w:sz="0" w:space="0" w:color="auto"/>
                          </w:divBdr>
                          <w:divsChild>
                            <w:div w:id="764692583">
                              <w:marLeft w:val="0"/>
                              <w:marRight w:val="0"/>
                              <w:marTop w:val="0"/>
                              <w:marBottom w:val="0"/>
                              <w:divBdr>
                                <w:top w:val="none" w:sz="0" w:space="0" w:color="auto"/>
                                <w:left w:val="none" w:sz="0" w:space="0" w:color="auto"/>
                                <w:bottom w:val="none" w:sz="0" w:space="0" w:color="auto"/>
                                <w:right w:val="none" w:sz="0" w:space="0" w:color="auto"/>
                              </w:divBdr>
                              <w:divsChild>
                                <w:div w:id="764692242">
                                  <w:marLeft w:val="0"/>
                                  <w:marRight w:val="0"/>
                                  <w:marTop w:val="0"/>
                                  <w:marBottom w:val="0"/>
                                  <w:divBdr>
                                    <w:top w:val="none" w:sz="0" w:space="0" w:color="auto"/>
                                    <w:left w:val="none" w:sz="0" w:space="0" w:color="auto"/>
                                    <w:bottom w:val="none" w:sz="0" w:space="0" w:color="auto"/>
                                    <w:right w:val="none" w:sz="0" w:space="0" w:color="auto"/>
                                  </w:divBdr>
                                  <w:divsChild>
                                    <w:div w:id="764692250">
                                      <w:marLeft w:val="0"/>
                                      <w:marRight w:val="0"/>
                                      <w:marTop w:val="0"/>
                                      <w:marBottom w:val="0"/>
                                      <w:divBdr>
                                        <w:top w:val="none" w:sz="0" w:space="0" w:color="auto"/>
                                        <w:left w:val="none" w:sz="0" w:space="0" w:color="auto"/>
                                        <w:bottom w:val="none" w:sz="0" w:space="0" w:color="auto"/>
                                        <w:right w:val="none" w:sz="0" w:space="0" w:color="auto"/>
                                      </w:divBdr>
                                      <w:divsChild>
                                        <w:div w:id="764692244">
                                          <w:marLeft w:val="0"/>
                                          <w:marRight w:val="0"/>
                                          <w:marTop w:val="0"/>
                                          <w:marBottom w:val="0"/>
                                          <w:divBdr>
                                            <w:top w:val="none" w:sz="0" w:space="0" w:color="auto"/>
                                            <w:left w:val="none" w:sz="0" w:space="0" w:color="auto"/>
                                            <w:bottom w:val="none" w:sz="0" w:space="0" w:color="auto"/>
                                            <w:right w:val="none" w:sz="0" w:space="0" w:color="auto"/>
                                          </w:divBdr>
                                          <w:divsChild>
                                            <w:div w:id="764692587">
                                              <w:marLeft w:val="0"/>
                                              <w:marRight w:val="0"/>
                                              <w:marTop w:val="0"/>
                                              <w:marBottom w:val="0"/>
                                              <w:divBdr>
                                                <w:top w:val="none" w:sz="0" w:space="0" w:color="auto"/>
                                                <w:left w:val="none" w:sz="0" w:space="0" w:color="auto"/>
                                                <w:bottom w:val="none" w:sz="0" w:space="0" w:color="auto"/>
                                                <w:right w:val="none" w:sz="0" w:space="0" w:color="auto"/>
                                              </w:divBdr>
                                              <w:divsChild>
                                                <w:div w:id="764692585">
                                                  <w:marLeft w:val="0"/>
                                                  <w:marRight w:val="300"/>
                                                  <w:marTop w:val="0"/>
                                                  <w:marBottom w:val="0"/>
                                                  <w:divBdr>
                                                    <w:top w:val="none" w:sz="0" w:space="0" w:color="auto"/>
                                                    <w:left w:val="none" w:sz="0" w:space="0" w:color="auto"/>
                                                    <w:bottom w:val="none" w:sz="0" w:space="0" w:color="auto"/>
                                                    <w:right w:val="none" w:sz="0" w:space="0" w:color="auto"/>
                                                  </w:divBdr>
                                                  <w:divsChild>
                                                    <w:div w:id="764692249">
                                                      <w:marLeft w:val="0"/>
                                                      <w:marRight w:val="0"/>
                                                      <w:marTop w:val="0"/>
                                                      <w:marBottom w:val="0"/>
                                                      <w:divBdr>
                                                        <w:top w:val="none" w:sz="0" w:space="0" w:color="auto"/>
                                                        <w:left w:val="none" w:sz="0" w:space="0" w:color="auto"/>
                                                        <w:bottom w:val="none" w:sz="0" w:space="0" w:color="auto"/>
                                                        <w:right w:val="none" w:sz="0" w:space="0" w:color="auto"/>
                                                      </w:divBdr>
                                                      <w:divsChild>
                                                        <w:div w:id="764692245">
                                                          <w:marLeft w:val="0"/>
                                                          <w:marRight w:val="0"/>
                                                          <w:marTop w:val="0"/>
                                                          <w:marBottom w:val="300"/>
                                                          <w:divBdr>
                                                            <w:top w:val="single" w:sz="6" w:space="0" w:color="CCCCCC"/>
                                                            <w:left w:val="none" w:sz="0" w:space="0" w:color="auto"/>
                                                            <w:bottom w:val="none" w:sz="0" w:space="0" w:color="auto"/>
                                                            <w:right w:val="none" w:sz="0" w:space="0" w:color="auto"/>
                                                          </w:divBdr>
                                                          <w:divsChild>
                                                            <w:div w:id="764692590">
                                                              <w:marLeft w:val="0"/>
                                                              <w:marRight w:val="0"/>
                                                              <w:marTop w:val="0"/>
                                                              <w:marBottom w:val="0"/>
                                                              <w:divBdr>
                                                                <w:top w:val="none" w:sz="0" w:space="0" w:color="auto"/>
                                                                <w:left w:val="none" w:sz="0" w:space="0" w:color="auto"/>
                                                                <w:bottom w:val="none" w:sz="0" w:space="0" w:color="auto"/>
                                                                <w:right w:val="none" w:sz="0" w:space="0" w:color="auto"/>
                                                              </w:divBdr>
                                                              <w:divsChild>
                                                                <w:div w:id="764692588">
                                                                  <w:marLeft w:val="0"/>
                                                                  <w:marRight w:val="0"/>
                                                                  <w:marTop w:val="0"/>
                                                                  <w:marBottom w:val="0"/>
                                                                  <w:divBdr>
                                                                    <w:top w:val="none" w:sz="0" w:space="0" w:color="auto"/>
                                                                    <w:left w:val="none" w:sz="0" w:space="0" w:color="auto"/>
                                                                    <w:bottom w:val="none" w:sz="0" w:space="0" w:color="auto"/>
                                                                    <w:right w:val="none" w:sz="0" w:space="0" w:color="auto"/>
                                                                  </w:divBdr>
                                                                  <w:divsChild>
                                                                    <w:div w:id="764692592">
                                                                      <w:marLeft w:val="0"/>
                                                                      <w:marRight w:val="0"/>
                                                                      <w:marTop w:val="0"/>
                                                                      <w:marBottom w:val="0"/>
                                                                      <w:divBdr>
                                                                        <w:top w:val="none" w:sz="0" w:space="0" w:color="auto"/>
                                                                        <w:left w:val="none" w:sz="0" w:space="0" w:color="auto"/>
                                                                        <w:bottom w:val="none" w:sz="0" w:space="0" w:color="auto"/>
                                                                        <w:right w:val="none" w:sz="0" w:space="0" w:color="auto"/>
                                                                      </w:divBdr>
                                                                      <w:divsChild>
                                                                        <w:div w:id="764692241">
                                                                          <w:marLeft w:val="0"/>
                                                                          <w:marRight w:val="0"/>
                                                                          <w:marTop w:val="0"/>
                                                                          <w:marBottom w:val="0"/>
                                                                          <w:divBdr>
                                                                            <w:top w:val="none" w:sz="0" w:space="0" w:color="auto"/>
                                                                            <w:left w:val="none" w:sz="0" w:space="0" w:color="auto"/>
                                                                            <w:bottom w:val="none" w:sz="0" w:space="0" w:color="auto"/>
                                                                            <w:right w:val="none" w:sz="0" w:space="0" w:color="auto"/>
                                                                          </w:divBdr>
                                                                        </w:div>
                                                                        <w:div w:id="764692247">
                                                                          <w:marLeft w:val="0"/>
                                                                          <w:marRight w:val="0"/>
                                                                          <w:marTop w:val="0"/>
                                                                          <w:marBottom w:val="0"/>
                                                                          <w:divBdr>
                                                                            <w:top w:val="none" w:sz="0" w:space="0" w:color="auto"/>
                                                                            <w:left w:val="none" w:sz="0" w:space="0" w:color="auto"/>
                                                                            <w:bottom w:val="none" w:sz="0" w:space="0" w:color="auto"/>
                                                                            <w:right w:val="none" w:sz="0" w:space="0" w:color="auto"/>
                                                                          </w:divBdr>
                                                                        </w:div>
                                                                        <w:div w:id="764692248">
                                                                          <w:marLeft w:val="0"/>
                                                                          <w:marRight w:val="0"/>
                                                                          <w:marTop w:val="0"/>
                                                                          <w:marBottom w:val="0"/>
                                                                          <w:divBdr>
                                                                            <w:top w:val="none" w:sz="0" w:space="0" w:color="auto"/>
                                                                            <w:left w:val="none" w:sz="0" w:space="0" w:color="auto"/>
                                                                            <w:bottom w:val="none" w:sz="0" w:space="0" w:color="auto"/>
                                                                            <w:right w:val="none" w:sz="0" w:space="0" w:color="auto"/>
                                                                          </w:divBdr>
                                                                        </w:div>
                                                                        <w:div w:id="764692582">
                                                                          <w:marLeft w:val="0"/>
                                                                          <w:marRight w:val="0"/>
                                                                          <w:marTop w:val="0"/>
                                                                          <w:marBottom w:val="0"/>
                                                                          <w:divBdr>
                                                                            <w:top w:val="none" w:sz="0" w:space="0" w:color="auto"/>
                                                                            <w:left w:val="none" w:sz="0" w:space="0" w:color="auto"/>
                                                                            <w:bottom w:val="none" w:sz="0" w:space="0" w:color="auto"/>
                                                                            <w:right w:val="none" w:sz="0" w:space="0" w:color="auto"/>
                                                                          </w:divBdr>
                                                                        </w:div>
                                                                        <w:div w:id="764692584">
                                                                          <w:marLeft w:val="0"/>
                                                                          <w:marRight w:val="0"/>
                                                                          <w:marTop w:val="0"/>
                                                                          <w:marBottom w:val="0"/>
                                                                          <w:divBdr>
                                                                            <w:top w:val="none" w:sz="0" w:space="0" w:color="auto"/>
                                                                            <w:left w:val="none" w:sz="0" w:space="0" w:color="auto"/>
                                                                            <w:bottom w:val="none" w:sz="0" w:space="0" w:color="auto"/>
                                                                            <w:right w:val="none" w:sz="0" w:space="0" w:color="auto"/>
                                                                          </w:divBdr>
                                                                        </w:div>
                                                                        <w:div w:id="7646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598">
      <w:marLeft w:val="0"/>
      <w:marRight w:val="0"/>
      <w:marTop w:val="0"/>
      <w:marBottom w:val="0"/>
      <w:divBdr>
        <w:top w:val="none" w:sz="0" w:space="0" w:color="auto"/>
        <w:left w:val="none" w:sz="0" w:space="0" w:color="auto"/>
        <w:bottom w:val="none" w:sz="0" w:space="0" w:color="auto"/>
        <w:right w:val="none" w:sz="0" w:space="0" w:color="auto"/>
      </w:divBdr>
      <w:divsChild>
        <w:div w:id="764692601">
          <w:marLeft w:val="0"/>
          <w:marRight w:val="0"/>
          <w:marTop w:val="0"/>
          <w:marBottom w:val="0"/>
          <w:divBdr>
            <w:top w:val="none" w:sz="0" w:space="0" w:color="auto"/>
            <w:left w:val="none" w:sz="0" w:space="0" w:color="auto"/>
            <w:bottom w:val="none" w:sz="0" w:space="0" w:color="auto"/>
            <w:right w:val="none" w:sz="0" w:space="0" w:color="auto"/>
          </w:divBdr>
          <w:divsChild>
            <w:div w:id="764692211">
              <w:marLeft w:val="0"/>
              <w:marRight w:val="0"/>
              <w:marTop w:val="0"/>
              <w:marBottom w:val="0"/>
              <w:divBdr>
                <w:top w:val="none" w:sz="0" w:space="0" w:color="auto"/>
                <w:left w:val="none" w:sz="0" w:space="0" w:color="auto"/>
                <w:bottom w:val="none" w:sz="0" w:space="0" w:color="auto"/>
                <w:right w:val="none" w:sz="0" w:space="0" w:color="auto"/>
              </w:divBdr>
              <w:divsChild>
                <w:div w:id="764692597">
                  <w:marLeft w:val="0"/>
                  <w:marRight w:val="0"/>
                  <w:marTop w:val="100"/>
                  <w:marBottom w:val="100"/>
                  <w:divBdr>
                    <w:top w:val="none" w:sz="0" w:space="0" w:color="auto"/>
                    <w:left w:val="none" w:sz="0" w:space="0" w:color="auto"/>
                    <w:bottom w:val="none" w:sz="0" w:space="0" w:color="auto"/>
                    <w:right w:val="none" w:sz="0" w:space="0" w:color="auto"/>
                  </w:divBdr>
                  <w:divsChild>
                    <w:div w:id="764692602">
                      <w:marLeft w:val="0"/>
                      <w:marRight w:val="0"/>
                      <w:marTop w:val="0"/>
                      <w:marBottom w:val="0"/>
                      <w:divBdr>
                        <w:top w:val="none" w:sz="0" w:space="0" w:color="auto"/>
                        <w:left w:val="none" w:sz="0" w:space="0" w:color="auto"/>
                        <w:bottom w:val="none" w:sz="0" w:space="0" w:color="auto"/>
                        <w:right w:val="none" w:sz="0" w:space="0" w:color="auto"/>
                      </w:divBdr>
                      <w:divsChild>
                        <w:div w:id="764692230">
                          <w:marLeft w:val="0"/>
                          <w:marRight w:val="0"/>
                          <w:marTop w:val="0"/>
                          <w:marBottom w:val="0"/>
                          <w:divBdr>
                            <w:top w:val="none" w:sz="0" w:space="0" w:color="auto"/>
                            <w:left w:val="none" w:sz="0" w:space="0" w:color="auto"/>
                            <w:bottom w:val="none" w:sz="0" w:space="0" w:color="auto"/>
                            <w:right w:val="none" w:sz="0" w:space="0" w:color="auto"/>
                          </w:divBdr>
                          <w:divsChild>
                            <w:div w:id="764692605">
                              <w:marLeft w:val="0"/>
                              <w:marRight w:val="0"/>
                              <w:marTop w:val="0"/>
                              <w:marBottom w:val="0"/>
                              <w:divBdr>
                                <w:top w:val="none" w:sz="0" w:space="0" w:color="auto"/>
                                <w:left w:val="none" w:sz="0" w:space="0" w:color="auto"/>
                                <w:bottom w:val="none" w:sz="0" w:space="0" w:color="auto"/>
                                <w:right w:val="none" w:sz="0" w:space="0" w:color="auto"/>
                              </w:divBdr>
                              <w:divsChild>
                                <w:div w:id="764692226">
                                  <w:marLeft w:val="0"/>
                                  <w:marRight w:val="0"/>
                                  <w:marTop w:val="0"/>
                                  <w:marBottom w:val="0"/>
                                  <w:divBdr>
                                    <w:top w:val="none" w:sz="0" w:space="0" w:color="auto"/>
                                    <w:left w:val="none" w:sz="0" w:space="0" w:color="auto"/>
                                    <w:bottom w:val="none" w:sz="0" w:space="0" w:color="auto"/>
                                    <w:right w:val="none" w:sz="0" w:space="0" w:color="auto"/>
                                  </w:divBdr>
                                  <w:divsChild>
                                    <w:div w:id="764692224">
                                      <w:marLeft w:val="0"/>
                                      <w:marRight w:val="0"/>
                                      <w:marTop w:val="0"/>
                                      <w:marBottom w:val="0"/>
                                      <w:divBdr>
                                        <w:top w:val="none" w:sz="0" w:space="0" w:color="auto"/>
                                        <w:left w:val="none" w:sz="0" w:space="0" w:color="auto"/>
                                        <w:bottom w:val="none" w:sz="0" w:space="0" w:color="auto"/>
                                        <w:right w:val="none" w:sz="0" w:space="0" w:color="auto"/>
                                      </w:divBdr>
                                      <w:divsChild>
                                        <w:div w:id="764692235">
                                          <w:marLeft w:val="0"/>
                                          <w:marRight w:val="0"/>
                                          <w:marTop w:val="0"/>
                                          <w:marBottom w:val="0"/>
                                          <w:divBdr>
                                            <w:top w:val="none" w:sz="0" w:space="0" w:color="auto"/>
                                            <w:left w:val="none" w:sz="0" w:space="0" w:color="auto"/>
                                            <w:bottom w:val="none" w:sz="0" w:space="0" w:color="auto"/>
                                            <w:right w:val="none" w:sz="0" w:space="0" w:color="auto"/>
                                          </w:divBdr>
                                          <w:divsChild>
                                            <w:div w:id="764692608">
                                              <w:marLeft w:val="0"/>
                                              <w:marRight w:val="0"/>
                                              <w:marTop w:val="0"/>
                                              <w:marBottom w:val="0"/>
                                              <w:divBdr>
                                                <w:top w:val="none" w:sz="0" w:space="0" w:color="auto"/>
                                                <w:left w:val="none" w:sz="0" w:space="0" w:color="auto"/>
                                                <w:bottom w:val="none" w:sz="0" w:space="0" w:color="auto"/>
                                                <w:right w:val="none" w:sz="0" w:space="0" w:color="auto"/>
                                              </w:divBdr>
                                              <w:divsChild>
                                                <w:div w:id="764692227">
                                                  <w:marLeft w:val="0"/>
                                                  <w:marRight w:val="300"/>
                                                  <w:marTop w:val="0"/>
                                                  <w:marBottom w:val="0"/>
                                                  <w:divBdr>
                                                    <w:top w:val="none" w:sz="0" w:space="0" w:color="auto"/>
                                                    <w:left w:val="none" w:sz="0" w:space="0" w:color="auto"/>
                                                    <w:bottom w:val="none" w:sz="0" w:space="0" w:color="auto"/>
                                                    <w:right w:val="none" w:sz="0" w:space="0" w:color="auto"/>
                                                  </w:divBdr>
                                                  <w:divsChild>
                                                    <w:div w:id="764692234">
                                                      <w:marLeft w:val="0"/>
                                                      <w:marRight w:val="0"/>
                                                      <w:marTop w:val="0"/>
                                                      <w:marBottom w:val="0"/>
                                                      <w:divBdr>
                                                        <w:top w:val="none" w:sz="0" w:space="0" w:color="auto"/>
                                                        <w:left w:val="none" w:sz="0" w:space="0" w:color="auto"/>
                                                        <w:bottom w:val="none" w:sz="0" w:space="0" w:color="auto"/>
                                                        <w:right w:val="none" w:sz="0" w:space="0" w:color="auto"/>
                                                      </w:divBdr>
                                                      <w:divsChild>
                                                        <w:div w:id="764692237">
                                                          <w:marLeft w:val="0"/>
                                                          <w:marRight w:val="0"/>
                                                          <w:marTop w:val="0"/>
                                                          <w:marBottom w:val="300"/>
                                                          <w:divBdr>
                                                            <w:top w:val="single" w:sz="6" w:space="0" w:color="CCCCCC"/>
                                                            <w:left w:val="none" w:sz="0" w:space="0" w:color="auto"/>
                                                            <w:bottom w:val="none" w:sz="0" w:space="0" w:color="auto"/>
                                                            <w:right w:val="none" w:sz="0" w:space="0" w:color="auto"/>
                                                          </w:divBdr>
                                                          <w:divsChild>
                                                            <w:div w:id="764692219">
                                                              <w:marLeft w:val="0"/>
                                                              <w:marRight w:val="0"/>
                                                              <w:marTop w:val="0"/>
                                                              <w:marBottom w:val="0"/>
                                                              <w:divBdr>
                                                                <w:top w:val="none" w:sz="0" w:space="0" w:color="auto"/>
                                                                <w:left w:val="none" w:sz="0" w:space="0" w:color="auto"/>
                                                                <w:bottom w:val="none" w:sz="0" w:space="0" w:color="auto"/>
                                                                <w:right w:val="none" w:sz="0" w:space="0" w:color="auto"/>
                                                              </w:divBdr>
                                                              <w:divsChild>
                                                                <w:div w:id="764692612">
                                                                  <w:marLeft w:val="0"/>
                                                                  <w:marRight w:val="0"/>
                                                                  <w:marTop w:val="0"/>
                                                                  <w:marBottom w:val="0"/>
                                                                  <w:divBdr>
                                                                    <w:top w:val="none" w:sz="0" w:space="0" w:color="auto"/>
                                                                    <w:left w:val="none" w:sz="0" w:space="0" w:color="auto"/>
                                                                    <w:bottom w:val="none" w:sz="0" w:space="0" w:color="auto"/>
                                                                    <w:right w:val="none" w:sz="0" w:space="0" w:color="auto"/>
                                                                  </w:divBdr>
                                                                  <w:divsChild>
                                                                    <w:div w:id="764692240">
                                                                      <w:marLeft w:val="0"/>
                                                                      <w:marRight w:val="0"/>
                                                                      <w:marTop w:val="0"/>
                                                                      <w:marBottom w:val="0"/>
                                                                      <w:divBdr>
                                                                        <w:top w:val="none" w:sz="0" w:space="0" w:color="auto"/>
                                                                        <w:left w:val="none" w:sz="0" w:space="0" w:color="auto"/>
                                                                        <w:bottom w:val="none" w:sz="0" w:space="0" w:color="auto"/>
                                                                        <w:right w:val="none" w:sz="0" w:space="0" w:color="auto"/>
                                                                      </w:divBdr>
                                                                      <w:divsChild>
                                                                        <w:div w:id="764692212">
                                                                          <w:marLeft w:val="0"/>
                                                                          <w:marRight w:val="0"/>
                                                                          <w:marTop w:val="0"/>
                                                                          <w:marBottom w:val="0"/>
                                                                          <w:divBdr>
                                                                            <w:top w:val="none" w:sz="0" w:space="0" w:color="auto"/>
                                                                            <w:left w:val="none" w:sz="0" w:space="0" w:color="auto"/>
                                                                            <w:bottom w:val="none" w:sz="0" w:space="0" w:color="auto"/>
                                                                            <w:right w:val="none" w:sz="0" w:space="0" w:color="auto"/>
                                                                          </w:divBdr>
                                                                        </w:div>
                                                                        <w:div w:id="764692223">
                                                                          <w:marLeft w:val="0"/>
                                                                          <w:marRight w:val="0"/>
                                                                          <w:marTop w:val="0"/>
                                                                          <w:marBottom w:val="0"/>
                                                                          <w:divBdr>
                                                                            <w:top w:val="none" w:sz="0" w:space="0" w:color="auto"/>
                                                                            <w:left w:val="none" w:sz="0" w:space="0" w:color="auto"/>
                                                                            <w:bottom w:val="none" w:sz="0" w:space="0" w:color="auto"/>
                                                                            <w:right w:val="none" w:sz="0" w:space="0" w:color="auto"/>
                                                                          </w:divBdr>
                                                                        </w:div>
                                                                        <w:div w:id="764692236">
                                                                          <w:marLeft w:val="0"/>
                                                                          <w:marRight w:val="0"/>
                                                                          <w:marTop w:val="0"/>
                                                                          <w:marBottom w:val="0"/>
                                                                          <w:divBdr>
                                                                            <w:top w:val="none" w:sz="0" w:space="0" w:color="auto"/>
                                                                            <w:left w:val="none" w:sz="0" w:space="0" w:color="auto"/>
                                                                            <w:bottom w:val="none" w:sz="0" w:space="0" w:color="auto"/>
                                                                            <w:right w:val="none" w:sz="0" w:space="0" w:color="auto"/>
                                                                          </w:divBdr>
                                                                        </w:div>
                                                                        <w:div w:id="764692595">
                                                                          <w:marLeft w:val="0"/>
                                                                          <w:marRight w:val="0"/>
                                                                          <w:marTop w:val="0"/>
                                                                          <w:marBottom w:val="0"/>
                                                                          <w:divBdr>
                                                                            <w:top w:val="none" w:sz="0" w:space="0" w:color="auto"/>
                                                                            <w:left w:val="none" w:sz="0" w:space="0" w:color="auto"/>
                                                                            <w:bottom w:val="none" w:sz="0" w:space="0" w:color="auto"/>
                                                                            <w:right w:val="none" w:sz="0" w:space="0" w:color="auto"/>
                                                                          </w:divBdr>
                                                                        </w:div>
                                                                        <w:div w:id="7646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04">
      <w:marLeft w:val="0"/>
      <w:marRight w:val="0"/>
      <w:marTop w:val="0"/>
      <w:marBottom w:val="0"/>
      <w:divBdr>
        <w:top w:val="none" w:sz="0" w:space="0" w:color="auto"/>
        <w:left w:val="none" w:sz="0" w:space="0" w:color="auto"/>
        <w:bottom w:val="none" w:sz="0" w:space="0" w:color="auto"/>
        <w:right w:val="none" w:sz="0" w:space="0" w:color="auto"/>
      </w:divBdr>
      <w:divsChild>
        <w:div w:id="764692599">
          <w:marLeft w:val="0"/>
          <w:marRight w:val="0"/>
          <w:marTop w:val="0"/>
          <w:marBottom w:val="0"/>
          <w:divBdr>
            <w:top w:val="none" w:sz="0" w:space="0" w:color="auto"/>
            <w:left w:val="none" w:sz="0" w:space="0" w:color="auto"/>
            <w:bottom w:val="none" w:sz="0" w:space="0" w:color="auto"/>
            <w:right w:val="none" w:sz="0" w:space="0" w:color="auto"/>
          </w:divBdr>
          <w:divsChild>
            <w:div w:id="764692222">
              <w:marLeft w:val="0"/>
              <w:marRight w:val="0"/>
              <w:marTop w:val="0"/>
              <w:marBottom w:val="0"/>
              <w:divBdr>
                <w:top w:val="none" w:sz="0" w:space="0" w:color="auto"/>
                <w:left w:val="none" w:sz="0" w:space="0" w:color="auto"/>
                <w:bottom w:val="none" w:sz="0" w:space="0" w:color="auto"/>
                <w:right w:val="none" w:sz="0" w:space="0" w:color="auto"/>
              </w:divBdr>
              <w:divsChild>
                <w:div w:id="764692232">
                  <w:marLeft w:val="0"/>
                  <w:marRight w:val="0"/>
                  <w:marTop w:val="100"/>
                  <w:marBottom w:val="100"/>
                  <w:divBdr>
                    <w:top w:val="none" w:sz="0" w:space="0" w:color="auto"/>
                    <w:left w:val="none" w:sz="0" w:space="0" w:color="auto"/>
                    <w:bottom w:val="none" w:sz="0" w:space="0" w:color="auto"/>
                    <w:right w:val="none" w:sz="0" w:space="0" w:color="auto"/>
                  </w:divBdr>
                  <w:divsChild>
                    <w:div w:id="764692214">
                      <w:marLeft w:val="0"/>
                      <w:marRight w:val="0"/>
                      <w:marTop w:val="0"/>
                      <w:marBottom w:val="0"/>
                      <w:divBdr>
                        <w:top w:val="none" w:sz="0" w:space="0" w:color="auto"/>
                        <w:left w:val="none" w:sz="0" w:space="0" w:color="auto"/>
                        <w:bottom w:val="none" w:sz="0" w:space="0" w:color="auto"/>
                        <w:right w:val="none" w:sz="0" w:space="0" w:color="auto"/>
                      </w:divBdr>
                      <w:divsChild>
                        <w:div w:id="764692218">
                          <w:marLeft w:val="0"/>
                          <w:marRight w:val="0"/>
                          <w:marTop w:val="0"/>
                          <w:marBottom w:val="0"/>
                          <w:divBdr>
                            <w:top w:val="none" w:sz="0" w:space="0" w:color="auto"/>
                            <w:left w:val="none" w:sz="0" w:space="0" w:color="auto"/>
                            <w:bottom w:val="none" w:sz="0" w:space="0" w:color="auto"/>
                            <w:right w:val="none" w:sz="0" w:space="0" w:color="auto"/>
                          </w:divBdr>
                          <w:divsChild>
                            <w:div w:id="764692610">
                              <w:marLeft w:val="0"/>
                              <w:marRight w:val="0"/>
                              <w:marTop w:val="0"/>
                              <w:marBottom w:val="0"/>
                              <w:divBdr>
                                <w:top w:val="none" w:sz="0" w:space="0" w:color="auto"/>
                                <w:left w:val="none" w:sz="0" w:space="0" w:color="auto"/>
                                <w:bottom w:val="none" w:sz="0" w:space="0" w:color="auto"/>
                                <w:right w:val="none" w:sz="0" w:space="0" w:color="auto"/>
                              </w:divBdr>
                              <w:divsChild>
                                <w:div w:id="764692600">
                                  <w:marLeft w:val="0"/>
                                  <w:marRight w:val="0"/>
                                  <w:marTop w:val="0"/>
                                  <w:marBottom w:val="0"/>
                                  <w:divBdr>
                                    <w:top w:val="none" w:sz="0" w:space="0" w:color="auto"/>
                                    <w:left w:val="none" w:sz="0" w:space="0" w:color="auto"/>
                                    <w:bottom w:val="none" w:sz="0" w:space="0" w:color="auto"/>
                                    <w:right w:val="none" w:sz="0" w:space="0" w:color="auto"/>
                                  </w:divBdr>
                                  <w:divsChild>
                                    <w:div w:id="764692228">
                                      <w:marLeft w:val="0"/>
                                      <w:marRight w:val="0"/>
                                      <w:marTop w:val="0"/>
                                      <w:marBottom w:val="0"/>
                                      <w:divBdr>
                                        <w:top w:val="none" w:sz="0" w:space="0" w:color="auto"/>
                                        <w:left w:val="none" w:sz="0" w:space="0" w:color="auto"/>
                                        <w:bottom w:val="none" w:sz="0" w:space="0" w:color="auto"/>
                                        <w:right w:val="none" w:sz="0" w:space="0" w:color="auto"/>
                                      </w:divBdr>
                                      <w:divsChild>
                                        <w:div w:id="764692221">
                                          <w:marLeft w:val="0"/>
                                          <w:marRight w:val="0"/>
                                          <w:marTop w:val="0"/>
                                          <w:marBottom w:val="0"/>
                                          <w:divBdr>
                                            <w:top w:val="none" w:sz="0" w:space="0" w:color="auto"/>
                                            <w:left w:val="none" w:sz="0" w:space="0" w:color="auto"/>
                                            <w:bottom w:val="none" w:sz="0" w:space="0" w:color="auto"/>
                                            <w:right w:val="none" w:sz="0" w:space="0" w:color="auto"/>
                                          </w:divBdr>
                                          <w:divsChild>
                                            <w:div w:id="764692215">
                                              <w:marLeft w:val="0"/>
                                              <w:marRight w:val="0"/>
                                              <w:marTop w:val="0"/>
                                              <w:marBottom w:val="0"/>
                                              <w:divBdr>
                                                <w:top w:val="none" w:sz="0" w:space="0" w:color="auto"/>
                                                <w:left w:val="none" w:sz="0" w:space="0" w:color="auto"/>
                                                <w:bottom w:val="none" w:sz="0" w:space="0" w:color="auto"/>
                                                <w:right w:val="none" w:sz="0" w:space="0" w:color="auto"/>
                                              </w:divBdr>
                                              <w:divsChild>
                                                <w:div w:id="764692225">
                                                  <w:marLeft w:val="0"/>
                                                  <w:marRight w:val="300"/>
                                                  <w:marTop w:val="0"/>
                                                  <w:marBottom w:val="0"/>
                                                  <w:divBdr>
                                                    <w:top w:val="none" w:sz="0" w:space="0" w:color="auto"/>
                                                    <w:left w:val="none" w:sz="0" w:space="0" w:color="auto"/>
                                                    <w:bottom w:val="none" w:sz="0" w:space="0" w:color="auto"/>
                                                    <w:right w:val="none" w:sz="0" w:space="0" w:color="auto"/>
                                                  </w:divBdr>
                                                  <w:divsChild>
                                                    <w:div w:id="764692213">
                                                      <w:marLeft w:val="0"/>
                                                      <w:marRight w:val="0"/>
                                                      <w:marTop w:val="0"/>
                                                      <w:marBottom w:val="0"/>
                                                      <w:divBdr>
                                                        <w:top w:val="none" w:sz="0" w:space="0" w:color="auto"/>
                                                        <w:left w:val="none" w:sz="0" w:space="0" w:color="auto"/>
                                                        <w:bottom w:val="none" w:sz="0" w:space="0" w:color="auto"/>
                                                        <w:right w:val="none" w:sz="0" w:space="0" w:color="auto"/>
                                                      </w:divBdr>
                                                      <w:divsChild>
                                                        <w:div w:id="764692216">
                                                          <w:marLeft w:val="0"/>
                                                          <w:marRight w:val="0"/>
                                                          <w:marTop w:val="0"/>
                                                          <w:marBottom w:val="300"/>
                                                          <w:divBdr>
                                                            <w:top w:val="single" w:sz="6" w:space="0" w:color="CCCCCC"/>
                                                            <w:left w:val="none" w:sz="0" w:space="0" w:color="auto"/>
                                                            <w:bottom w:val="none" w:sz="0" w:space="0" w:color="auto"/>
                                                            <w:right w:val="none" w:sz="0" w:space="0" w:color="auto"/>
                                                          </w:divBdr>
                                                          <w:divsChild>
                                                            <w:div w:id="764692611">
                                                              <w:marLeft w:val="0"/>
                                                              <w:marRight w:val="0"/>
                                                              <w:marTop w:val="0"/>
                                                              <w:marBottom w:val="0"/>
                                                              <w:divBdr>
                                                                <w:top w:val="none" w:sz="0" w:space="0" w:color="auto"/>
                                                                <w:left w:val="none" w:sz="0" w:space="0" w:color="auto"/>
                                                                <w:bottom w:val="none" w:sz="0" w:space="0" w:color="auto"/>
                                                                <w:right w:val="none" w:sz="0" w:space="0" w:color="auto"/>
                                                              </w:divBdr>
                                                              <w:divsChild>
                                                                <w:div w:id="764692603">
                                                                  <w:marLeft w:val="0"/>
                                                                  <w:marRight w:val="0"/>
                                                                  <w:marTop w:val="0"/>
                                                                  <w:marBottom w:val="0"/>
                                                                  <w:divBdr>
                                                                    <w:top w:val="none" w:sz="0" w:space="0" w:color="auto"/>
                                                                    <w:left w:val="none" w:sz="0" w:space="0" w:color="auto"/>
                                                                    <w:bottom w:val="none" w:sz="0" w:space="0" w:color="auto"/>
                                                                    <w:right w:val="none" w:sz="0" w:space="0" w:color="auto"/>
                                                                  </w:divBdr>
                                                                  <w:divsChild>
                                                                    <w:div w:id="764692609">
                                                                      <w:marLeft w:val="0"/>
                                                                      <w:marRight w:val="0"/>
                                                                      <w:marTop w:val="0"/>
                                                                      <w:marBottom w:val="0"/>
                                                                      <w:divBdr>
                                                                        <w:top w:val="none" w:sz="0" w:space="0" w:color="auto"/>
                                                                        <w:left w:val="none" w:sz="0" w:space="0" w:color="auto"/>
                                                                        <w:bottom w:val="none" w:sz="0" w:space="0" w:color="auto"/>
                                                                        <w:right w:val="none" w:sz="0" w:space="0" w:color="auto"/>
                                                                      </w:divBdr>
                                                                      <w:divsChild>
                                                                        <w:div w:id="764692217">
                                                                          <w:marLeft w:val="0"/>
                                                                          <w:marRight w:val="0"/>
                                                                          <w:marTop w:val="0"/>
                                                                          <w:marBottom w:val="0"/>
                                                                          <w:divBdr>
                                                                            <w:top w:val="none" w:sz="0" w:space="0" w:color="auto"/>
                                                                            <w:left w:val="none" w:sz="0" w:space="0" w:color="auto"/>
                                                                            <w:bottom w:val="none" w:sz="0" w:space="0" w:color="auto"/>
                                                                            <w:right w:val="none" w:sz="0" w:space="0" w:color="auto"/>
                                                                          </w:divBdr>
                                                                        </w:div>
                                                                        <w:div w:id="764692220">
                                                                          <w:marLeft w:val="0"/>
                                                                          <w:marRight w:val="0"/>
                                                                          <w:marTop w:val="0"/>
                                                                          <w:marBottom w:val="0"/>
                                                                          <w:divBdr>
                                                                            <w:top w:val="none" w:sz="0" w:space="0" w:color="auto"/>
                                                                            <w:left w:val="none" w:sz="0" w:space="0" w:color="auto"/>
                                                                            <w:bottom w:val="none" w:sz="0" w:space="0" w:color="auto"/>
                                                                            <w:right w:val="none" w:sz="0" w:space="0" w:color="auto"/>
                                                                          </w:divBdr>
                                                                        </w:div>
                                                                        <w:div w:id="764692229">
                                                                          <w:marLeft w:val="0"/>
                                                                          <w:marRight w:val="0"/>
                                                                          <w:marTop w:val="0"/>
                                                                          <w:marBottom w:val="0"/>
                                                                          <w:divBdr>
                                                                            <w:top w:val="none" w:sz="0" w:space="0" w:color="auto"/>
                                                                            <w:left w:val="none" w:sz="0" w:space="0" w:color="auto"/>
                                                                            <w:bottom w:val="none" w:sz="0" w:space="0" w:color="auto"/>
                                                                            <w:right w:val="none" w:sz="0" w:space="0" w:color="auto"/>
                                                                          </w:divBdr>
                                                                        </w:div>
                                                                        <w:div w:id="764692231">
                                                                          <w:marLeft w:val="0"/>
                                                                          <w:marRight w:val="0"/>
                                                                          <w:marTop w:val="0"/>
                                                                          <w:marBottom w:val="0"/>
                                                                          <w:divBdr>
                                                                            <w:top w:val="none" w:sz="0" w:space="0" w:color="auto"/>
                                                                            <w:left w:val="none" w:sz="0" w:space="0" w:color="auto"/>
                                                                            <w:bottom w:val="none" w:sz="0" w:space="0" w:color="auto"/>
                                                                            <w:right w:val="none" w:sz="0" w:space="0" w:color="auto"/>
                                                                          </w:divBdr>
                                                                        </w:div>
                                                                        <w:div w:id="764692233">
                                                                          <w:marLeft w:val="0"/>
                                                                          <w:marRight w:val="0"/>
                                                                          <w:marTop w:val="0"/>
                                                                          <w:marBottom w:val="0"/>
                                                                          <w:divBdr>
                                                                            <w:top w:val="none" w:sz="0" w:space="0" w:color="auto"/>
                                                                            <w:left w:val="none" w:sz="0" w:space="0" w:color="auto"/>
                                                                            <w:bottom w:val="none" w:sz="0" w:space="0" w:color="auto"/>
                                                                            <w:right w:val="none" w:sz="0" w:space="0" w:color="auto"/>
                                                                          </w:divBdr>
                                                                        </w:div>
                                                                        <w:div w:id="764692238">
                                                                          <w:marLeft w:val="0"/>
                                                                          <w:marRight w:val="0"/>
                                                                          <w:marTop w:val="0"/>
                                                                          <w:marBottom w:val="0"/>
                                                                          <w:divBdr>
                                                                            <w:top w:val="none" w:sz="0" w:space="0" w:color="auto"/>
                                                                            <w:left w:val="none" w:sz="0" w:space="0" w:color="auto"/>
                                                                            <w:bottom w:val="none" w:sz="0" w:space="0" w:color="auto"/>
                                                                            <w:right w:val="none" w:sz="0" w:space="0" w:color="auto"/>
                                                                          </w:divBdr>
                                                                        </w:div>
                                                                        <w:div w:id="764692239">
                                                                          <w:marLeft w:val="0"/>
                                                                          <w:marRight w:val="0"/>
                                                                          <w:marTop w:val="0"/>
                                                                          <w:marBottom w:val="0"/>
                                                                          <w:divBdr>
                                                                            <w:top w:val="none" w:sz="0" w:space="0" w:color="auto"/>
                                                                            <w:left w:val="none" w:sz="0" w:space="0" w:color="auto"/>
                                                                            <w:bottom w:val="none" w:sz="0" w:space="0" w:color="auto"/>
                                                                            <w:right w:val="none" w:sz="0" w:space="0" w:color="auto"/>
                                                                          </w:divBdr>
                                                                        </w:div>
                                                                        <w:div w:id="764692596">
                                                                          <w:marLeft w:val="0"/>
                                                                          <w:marRight w:val="0"/>
                                                                          <w:marTop w:val="0"/>
                                                                          <w:marBottom w:val="0"/>
                                                                          <w:divBdr>
                                                                            <w:top w:val="none" w:sz="0" w:space="0" w:color="auto"/>
                                                                            <w:left w:val="none" w:sz="0" w:space="0" w:color="auto"/>
                                                                            <w:bottom w:val="none" w:sz="0" w:space="0" w:color="auto"/>
                                                                            <w:right w:val="none" w:sz="0" w:space="0" w:color="auto"/>
                                                                          </w:divBdr>
                                                                        </w:div>
                                                                        <w:div w:id="764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13">
      <w:marLeft w:val="0"/>
      <w:marRight w:val="0"/>
      <w:marTop w:val="0"/>
      <w:marBottom w:val="0"/>
      <w:divBdr>
        <w:top w:val="none" w:sz="0" w:space="0" w:color="auto"/>
        <w:left w:val="none" w:sz="0" w:space="0" w:color="auto"/>
        <w:bottom w:val="none" w:sz="0" w:space="0" w:color="auto"/>
        <w:right w:val="none" w:sz="0" w:space="0" w:color="auto"/>
      </w:divBdr>
    </w:div>
    <w:div w:id="764692614">
      <w:marLeft w:val="0"/>
      <w:marRight w:val="0"/>
      <w:marTop w:val="0"/>
      <w:marBottom w:val="0"/>
      <w:divBdr>
        <w:top w:val="none" w:sz="0" w:space="0" w:color="auto"/>
        <w:left w:val="none" w:sz="0" w:space="0" w:color="auto"/>
        <w:bottom w:val="none" w:sz="0" w:space="0" w:color="auto"/>
        <w:right w:val="none" w:sz="0" w:space="0" w:color="auto"/>
      </w:divBdr>
    </w:div>
    <w:div w:id="764692615">
      <w:marLeft w:val="0"/>
      <w:marRight w:val="0"/>
      <w:marTop w:val="0"/>
      <w:marBottom w:val="0"/>
      <w:divBdr>
        <w:top w:val="none" w:sz="0" w:space="0" w:color="auto"/>
        <w:left w:val="none" w:sz="0" w:space="0" w:color="auto"/>
        <w:bottom w:val="none" w:sz="0" w:space="0" w:color="auto"/>
        <w:right w:val="none" w:sz="0" w:space="0" w:color="auto"/>
      </w:divBdr>
    </w:div>
    <w:div w:id="764692616">
      <w:marLeft w:val="0"/>
      <w:marRight w:val="0"/>
      <w:marTop w:val="0"/>
      <w:marBottom w:val="0"/>
      <w:divBdr>
        <w:top w:val="none" w:sz="0" w:space="0" w:color="auto"/>
        <w:left w:val="none" w:sz="0" w:space="0" w:color="auto"/>
        <w:bottom w:val="none" w:sz="0" w:space="0" w:color="auto"/>
        <w:right w:val="none" w:sz="0" w:space="0" w:color="auto"/>
      </w:divBdr>
    </w:div>
    <w:div w:id="764692617">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764692619">
      <w:marLeft w:val="0"/>
      <w:marRight w:val="0"/>
      <w:marTop w:val="0"/>
      <w:marBottom w:val="0"/>
      <w:divBdr>
        <w:top w:val="none" w:sz="0" w:space="0" w:color="auto"/>
        <w:left w:val="none" w:sz="0" w:space="0" w:color="auto"/>
        <w:bottom w:val="none" w:sz="0" w:space="0" w:color="auto"/>
        <w:right w:val="none" w:sz="0" w:space="0" w:color="auto"/>
      </w:divBdr>
    </w:div>
    <w:div w:id="764692620">
      <w:marLeft w:val="0"/>
      <w:marRight w:val="0"/>
      <w:marTop w:val="0"/>
      <w:marBottom w:val="0"/>
      <w:divBdr>
        <w:top w:val="none" w:sz="0" w:space="0" w:color="auto"/>
        <w:left w:val="none" w:sz="0" w:space="0" w:color="auto"/>
        <w:bottom w:val="none" w:sz="0" w:space="0" w:color="auto"/>
        <w:right w:val="none" w:sz="0" w:space="0" w:color="auto"/>
      </w:divBdr>
    </w:div>
    <w:div w:id="764692621">
      <w:marLeft w:val="0"/>
      <w:marRight w:val="0"/>
      <w:marTop w:val="0"/>
      <w:marBottom w:val="0"/>
      <w:divBdr>
        <w:top w:val="none" w:sz="0" w:space="0" w:color="auto"/>
        <w:left w:val="none" w:sz="0" w:space="0" w:color="auto"/>
        <w:bottom w:val="none" w:sz="0" w:space="0" w:color="auto"/>
        <w:right w:val="none" w:sz="0" w:space="0" w:color="auto"/>
      </w:divBdr>
    </w:div>
    <w:div w:id="764692625">
      <w:marLeft w:val="0"/>
      <w:marRight w:val="0"/>
      <w:marTop w:val="0"/>
      <w:marBottom w:val="0"/>
      <w:divBdr>
        <w:top w:val="none" w:sz="0" w:space="0" w:color="auto"/>
        <w:left w:val="none" w:sz="0" w:space="0" w:color="auto"/>
        <w:bottom w:val="none" w:sz="0" w:space="0" w:color="auto"/>
        <w:right w:val="none" w:sz="0" w:space="0" w:color="auto"/>
      </w:divBdr>
    </w:div>
    <w:div w:id="764692627">
      <w:marLeft w:val="0"/>
      <w:marRight w:val="0"/>
      <w:marTop w:val="0"/>
      <w:marBottom w:val="0"/>
      <w:divBdr>
        <w:top w:val="none" w:sz="0" w:space="0" w:color="auto"/>
        <w:left w:val="none" w:sz="0" w:space="0" w:color="auto"/>
        <w:bottom w:val="none" w:sz="0" w:space="0" w:color="auto"/>
        <w:right w:val="none" w:sz="0" w:space="0" w:color="auto"/>
      </w:divBdr>
      <w:divsChild>
        <w:div w:id="764692622">
          <w:marLeft w:val="0"/>
          <w:marRight w:val="0"/>
          <w:marTop w:val="0"/>
          <w:marBottom w:val="0"/>
          <w:divBdr>
            <w:top w:val="none" w:sz="0" w:space="0" w:color="auto"/>
            <w:left w:val="none" w:sz="0" w:space="0" w:color="auto"/>
            <w:bottom w:val="none" w:sz="0" w:space="0" w:color="auto"/>
            <w:right w:val="none" w:sz="0" w:space="0" w:color="auto"/>
          </w:divBdr>
        </w:div>
        <w:div w:id="764692623">
          <w:marLeft w:val="0"/>
          <w:marRight w:val="0"/>
          <w:marTop w:val="0"/>
          <w:marBottom w:val="0"/>
          <w:divBdr>
            <w:top w:val="none" w:sz="0" w:space="0" w:color="auto"/>
            <w:left w:val="none" w:sz="0" w:space="0" w:color="auto"/>
            <w:bottom w:val="none" w:sz="0" w:space="0" w:color="auto"/>
            <w:right w:val="none" w:sz="0" w:space="0" w:color="auto"/>
          </w:divBdr>
        </w:div>
        <w:div w:id="764692624">
          <w:marLeft w:val="0"/>
          <w:marRight w:val="0"/>
          <w:marTop w:val="0"/>
          <w:marBottom w:val="0"/>
          <w:divBdr>
            <w:top w:val="none" w:sz="0" w:space="0" w:color="auto"/>
            <w:left w:val="none" w:sz="0" w:space="0" w:color="auto"/>
            <w:bottom w:val="none" w:sz="0" w:space="0" w:color="auto"/>
            <w:right w:val="none" w:sz="0" w:space="0" w:color="auto"/>
          </w:divBdr>
        </w:div>
        <w:div w:id="764692626">
          <w:marLeft w:val="0"/>
          <w:marRight w:val="0"/>
          <w:marTop w:val="0"/>
          <w:marBottom w:val="0"/>
          <w:divBdr>
            <w:top w:val="none" w:sz="0" w:space="0" w:color="auto"/>
            <w:left w:val="none" w:sz="0" w:space="0" w:color="auto"/>
            <w:bottom w:val="none" w:sz="0" w:space="0" w:color="auto"/>
            <w:right w:val="none" w:sz="0" w:space="0" w:color="auto"/>
          </w:divBdr>
        </w:div>
        <w:div w:id="764692628">
          <w:marLeft w:val="0"/>
          <w:marRight w:val="0"/>
          <w:marTop w:val="0"/>
          <w:marBottom w:val="0"/>
          <w:divBdr>
            <w:top w:val="none" w:sz="0" w:space="0" w:color="auto"/>
            <w:left w:val="none" w:sz="0" w:space="0" w:color="auto"/>
            <w:bottom w:val="none" w:sz="0" w:space="0" w:color="auto"/>
            <w:right w:val="none" w:sz="0" w:space="0" w:color="auto"/>
          </w:divBdr>
        </w:div>
        <w:div w:id="764692629">
          <w:marLeft w:val="0"/>
          <w:marRight w:val="0"/>
          <w:marTop w:val="0"/>
          <w:marBottom w:val="0"/>
          <w:divBdr>
            <w:top w:val="none" w:sz="0" w:space="0" w:color="auto"/>
            <w:left w:val="none" w:sz="0" w:space="0" w:color="auto"/>
            <w:bottom w:val="none" w:sz="0" w:space="0" w:color="auto"/>
            <w:right w:val="none" w:sz="0" w:space="0" w:color="auto"/>
          </w:divBdr>
        </w:div>
      </w:divsChild>
    </w:div>
    <w:div w:id="764692630">
      <w:marLeft w:val="0"/>
      <w:marRight w:val="0"/>
      <w:marTop w:val="0"/>
      <w:marBottom w:val="0"/>
      <w:divBdr>
        <w:top w:val="none" w:sz="0" w:space="0" w:color="auto"/>
        <w:left w:val="none" w:sz="0" w:space="0" w:color="auto"/>
        <w:bottom w:val="none" w:sz="0" w:space="0" w:color="auto"/>
        <w:right w:val="none" w:sz="0" w:space="0" w:color="auto"/>
      </w:divBdr>
    </w:div>
    <w:div w:id="764692631">
      <w:marLeft w:val="0"/>
      <w:marRight w:val="0"/>
      <w:marTop w:val="0"/>
      <w:marBottom w:val="0"/>
      <w:divBdr>
        <w:top w:val="none" w:sz="0" w:space="0" w:color="auto"/>
        <w:left w:val="none" w:sz="0" w:space="0" w:color="auto"/>
        <w:bottom w:val="none" w:sz="0" w:space="0" w:color="auto"/>
        <w:right w:val="none" w:sz="0" w:space="0" w:color="auto"/>
      </w:divBdr>
    </w:div>
    <w:div w:id="764692632">
      <w:marLeft w:val="0"/>
      <w:marRight w:val="0"/>
      <w:marTop w:val="0"/>
      <w:marBottom w:val="0"/>
      <w:divBdr>
        <w:top w:val="none" w:sz="0" w:space="0" w:color="auto"/>
        <w:left w:val="none" w:sz="0" w:space="0" w:color="auto"/>
        <w:bottom w:val="none" w:sz="0" w:space="0" w:color="auto"/>
        <w:right w:val="none" w:sz="0" w:space="0" w:color="auto"/>
      </w:divBdr>
    </w:div>
    <w:div w:id="764692633">
      <w:marLeft w:val="0"/>
      <w:marRight w:val="0"/>
      <w:marTop w:val="0"/>
      <w:marBottom w:val="0"/>
      <w:divBdr>
        <w:top w:val="none" w:sz="0" w:space="0" w:color="auto"/>
        <w:left w:val="none" w:sz="0" w:space="0" w:color="auto"/>
        <w:bottom w:val="none" w:sz="0" w:space="0" w:color="auto"/>
        <w:right w:val="none" w:sz="0" w:space="0" w:color="auto"/>
      </w:divBdr>
    </w:div>
    <w:div w:id="764692634">
      <w:marLeft w:val="0"/>
      <w:marRight w:val="0"/>
      <w:marTop w:val="0"/>
      <w:marBottom w:val="0"/>
      <w:divBdr>
        <w:top w:val="none" w:sz="0" w:space="0" w:color="auto"/>
        <w:left w:val="none" w:sz="0" w:space="0" w:color="auto"/>
        <w:bottom w:val="none" w:sz="0" w:space="0" w:color="auto"/>
        <w:right w:val="none" w:sz="0" w:space="0" w:color="auto"/>
      </w:divBdr>
      <w:divsChild>
        <w:div w:id="764692635">
          <w:marLeft w:val="0"/>
          <w:marRight w:val="0"/>
          <w:marTop w:val="0"/>
          <w:marBottom w:val="0"/>
          <w:divBdr>
            <w:top w:val="none" w:sz="0" w:space="0" w:color="auto"/>
            <w:left w:val="none" w:sz="0" w:space="0" w:color="auto"/>
            <w:bottom w:val="none" w:sz="0" w:space="0" w:color="auto"/>
            <w:right w:val="none" w:sz="0" w:space="0" w:color="auto"/>
          </w:divBdr>
        </w:div>
        <w:div w:id="764692636">
          <w:marLeft w:val="0"/>
          <w:marRight w:val="0"/>
          <w:marTop w:val="0"/>
          <w:marBottom w:val="0"/>
          <w:divBdr>
            <w:top w:val="none" w:sz="0" w:space="0" w:color="auto"/>
            <w:left w:val="none" w:sz="0" w:space="0" w:color="auto"/>
            <w:bottom w:val="none" w:sz="0" w:space="0" w:color="auto"/>
            <w:right w:val="none" w:sz="0" w:space="0" w:color="auto"/>
          </w:divBdr>
        </w:div>
      </w:divsChild>
    </w:div>
    <w:div w:id="764692649">
      <w:marLeft w:val="0"/>
      <w:marRight w:val="0"/>
      <w:marTop w:val="0"/>
      <w:marBottom w:val="0"/>
      <w:divBdr>
        <w:top w:val="none" w:sz="0" w:space="0" w:color="auto"/>
        <w:left w:val="none" w:sz="0" w:space="0" w:color="auto"/>
        <w:bottom w:val="none" w:sz="0" w:space="0" w:color="auto"/>
        <w:right w:val="none" w:sz="0" w:space="0" w:color="auto"/>
      </w:divBdr>
      <w:divsChild>
        <w:div w:id="764692637">
          <w:marLeft w:val="0"/>
          <w:marRight w:val="0"/>
          <w:marTop w:val="0"/>
          <w:marBottom w:val="0"/>
          <w:divBdr>
            <w:top w:val="none" w:sz="0" w:space="0" w:color="auto"/>
            <w:left w:val="none" w:sz="0" w:space="0" w:color="auto"/>
            <w:bottom w:val="none" w:sz="0" w:space="0" w:color="auto"/>
            <w:right w:val="none" w:sz="0" w:space="0" w:color="auto"/>
          </w:divBdr>
        </w:div>
        <w:div w:id="764692638">
          <w:marLeft w:val="0"/>
          <w:marRight w:val="0"/>
          <w:marTop w:val="0"/>
          <w:marBottom w:val="0"/>
          <w:divBdr>
            <w:top w:val="none" w:sz="0" w:space="0" w:color="auto"/>
            <w:left w:val="none" w:sz="0" w:space="0" w:color="auto"/>
            <w:bottom w:val="none" w:sz="0" w:space="0" w:color="auto"/>
            <w:right w:val="none" w:sz="0" w:space="0" w:color="auto"/>
          </w:divBdr>
        </w:div>
        <w:div w:id="764692639">
          <w:marLeft w:val="0"/>
          <w:marRight w:val="0"/>
          <w:marTop w:val="0"/>
          <w:marBottom w:val="0"/>
          <w:divBdr>
            <w:top w:val="none" w:sz="0" w:space="0" w:color="auto"/>
            <w:left w:val="none" w:sz="0" w:space="0" w:color="auto"/>
            <w:bottom w:val="none" w:sz="0" w:space="0" w:color="auto"/>
            <w:right w:val="none" w:sz="0" w:space="0" w:color="auto"/>
          </w:divBdr>
        </w:div>
        <w:div w:id="764692640">
          <w:marLeft w:val="0"/>
          <w:marRight w:val="0"/>
          <w:marTop w:val="0"/>
          <w:marBottom w:val="0"/>
          <w:divBdr>
            <w:top w:val="none" w:sz="0" w:space="0" w:color="auto"/>
            <w:left w:val="none" w:sz="0" w:space="0" w:color="auto"/>
            <w:bottom w:val="none" w:sz="0" w:space="0" w:color="auto"/>
            <w:right w:val="none" w:sz="0" w:space="0" w:color="auto"/>
          </w:divBdr>
        </w:div>
        <w:div w:id="764692641">
          <w:marLeft w:val="0"/>
          <w:marRight w:val="0"/>
          <w:marTop w:val="0"/>
          <w:marBottom w:val="0"/>
          <w:divBdr>
            <w:top w:val="none" w:sz="0" w:space="0" w:color="auto"/>
            <w:left w:val="none" w:sz="0" w:space="0" w:color="auto"/>
            <w:bottom w:val="none" w:sz="0" w:space="0" w:color="auto"/>
            <w:right w:val="none" w:sz="0" w:space="0" w:color="auto"/>
          </w:divBdr>
        </w:div>
        <w:div w:id="764692642">
          <w:marLeft w:val="0"/>
          <w:marRight w:val="0"/>
          <w:marTop w:val="0"/>
          <w:marBottom w:val="0"/>
          <w:divBdr>
            <w:top w:val="none" w:sz="0" w:space="0" w:color="auto"/>
            <w:left w:val="none" w:sz="0" w:space="0" w:color="auto"/>
            <w:bottom w:val="none" w:sz="0" w:space="0" w:color="auto"/>
            <w:right w:val="none" w:sz="0" w:space="0" w:color="auto"/>
          </w:divBdr>
        </w:div>
        <w:div w:id="764692643">
          <w:marLeft w:val="0"/>
          <w:marRight w:val="0"/>
          <w:marTop w:val="0"/>
          <w:marBottom w:val="0"/>
          <w:divBdr>
            <w:top w:val="none" w:sz="0" w:space="0" w:color="auto"/>
            <w:left w:val="none" w:sz="0" w:space="0" w:color="auto"/>
            <w:bottom w:val="none" w:sz="0" w:space="0" w:color="auto"/>
            <w:right w:val="none" w:sz="0" w:space="0" w:color="auto"/>
          </w:divBdr>
        </w:div>
        <w:div w:id="764692644">
          <w:marLeft w:val="0"/>
          <w:marRight w:val="0"/>
          <w:marTop w:val="0"/>
          <w:marBottom w:val="0"/>
          <w:divBdr>
            <w:top w:val="none" w:sz="0" w:space="0" w:color="auto"/>
            <w:left w:val="none" w:sz="0" w:space="0" w:color="auto"/>
            <w:bottom w:val="none" w:sz="0" w:space="0" w:color="auto"/>
            <w:right w:val="none" w:sz="0" w:space="0" w:color="auto"/>
          </w:divBdr>
        </w:div>
        <w:div w:id="764692645">
          <w:marLeft w:val="0"/>
          <w:marRight w:val="0"/>
          <w:marTop w:val="0"/>
          <w:marBottom w:val="0"/>
          <w:divBdr>
            <w:top w:val="none" w:sz="0" w:space="0" w:color="auto"/>
            <w:left w:val="none" w:sz="0" w:space="0" w:color="auto"/>
            <w:bottom w:val="none" w:sz="0" w:space="0" w:color="auto"/>
            <w:right w:val="none" w:sz="0" w:space="0" w:color="auto"/>
          </w:divBdr>
        </w:div>
        <w:div w:id="764692646">
          <w:marLeft w:val="0"/>
          <w:marRight w:val="0"/>
          <w:marTop w:val="0"/>
          <w:marBottom w:val="0"/>
          <w:divBdr>
            <w:top w:val="none" w:sz="0" w:space="0" w:color="auto"/>
            <w:left w:val="none" w:sz="0" w:space="0" w:color="auto"/>
            <w:bottom w:val="none" w:sz="0" w:space="0" w:color="auto"/>
            <w:right w:val="none" w:sz="0" w:space="0" w:color="auto"/>
          </w:divBdr>
        </w:div>
        <w:div w:id="764692647">
          <w:marLeft w:val="0"/>
          <w:marRight w:val="0"/>
          <w:marTop w:val="0"/>
          <w:marBottom w:val="0"/>
          <w:divBdr>
            <w:top w:val="none" w:sz="0" w:space="0" w:color="auto"/>
            <w:left w:val="none" w:sz="0" w:space="0" w:color="auto"/>
            <w:bottom w:val="none" w:sz="0" w:space="0" w:color="auto"/>
            <w:right w:val="none" w:sz="0" w:space="0" w:color="auto"/>
          </w:divBdr>
        </w:div>
        <w:div w:id="764692648">
          <w:marLeft w:val="0"/>
          <w:marRight w:val="0"/>
          <w:marTop w:val="0"/>
          <w:marBottom w:val="0"/>
          <w:divBdr>
            <w:top w:val="none" w:sz="0" w:space="0" w:color="auto"/>
            <w:left w:val="none" w:sz="0" w:space="0" w:color="auto"/>
            <w:bottom w:val="none" w:sz="0" w:space="0" w:color="auto"/>
            <w:right w:val="none" w:sz="0" w:space="0" w:color="auto"/>
          </w:divBdr>
        </w:div>
        <w:div w:id="764692650">
          <w:marLeft w:val="0"/>
          <w:marRight w:val="0"/>
          <w:marTop w:val="0"/>
          <w:marBottom w:val="0"/>
          <w:divBdr>
            <w:top w:val="none" w:sz="0" w:space="0" w:color="auto"/>
            <w:left w:val="none" w:sz="0" w:space="0" w:color="auto"/>
            <w:bottom w:val="none" w:sz="0" w:space="0" w:color="auto"/>
            <w:right w:val="none" w:sz="0" w:space="0" w:color="auto"/>
          </w:divBdr>
        </w:div>
        <w:div w:id="764692651">
          <w:marLeft w:val="0"/>
          <w:marRight w:val="0"/>
          <w:marTop w:val="0"/>
          <w:marBottom w:val="0"/>
          <w:divBdr>
            <w:top w:val="none" w:sz="0" w:space="0" w:color="auto"/>
            <w:left w:val="none" w:sz="0" w:space="0" w:color="auto"/>
            <w:bottom w:val="none" w:sz="0" w:space="0" w:color="auto"/>
            <w:right w:val="none" w:sz="0" w:space="0" w:color="auto"/>
          </w:divBdr>
        </w:div>
      </w:divsChild>
    </w:div>
    <w:div w:id="764692686">
      <w:marLeft w:val="0"/>
      <w:marRight w:val="0"/>
      <w:marTop w:val="0"/>
      <w:marBottom w:val="0"/>
      <w:divBdr>
        <w:top w:val="none" w:sz="0" w:space="0" w:color="auto"/>
        <w:left w:val="none" w:sz="0" w:space="0" w:color="auto"/>
        <w:bottom w:val="none" w:sz="0" w:space="0" w:color="auto"/>
        <w:right w:val="none" w:sz="0" w:space="0" w:color="auto"/>
      </w:divBdr>
      <w:divsChild>
        <w:div w:id="764692723">
          <w:marLeft w:val="0"/>
          <w:marRight w:val="0"/>
          <w:marTop w:val="0"/>
          <w:marBottom w:val="0"/>
          <w:divBdr>
            <w:top w:val="none" w:sz="0" w:space="0" w:color="auto"/>
            <w:left w:val="none" w:sz="0" w:space="0" w:color="auto"/>
            <w:bottom w:val="none" w:sz="0" w:space="0" w:color="auto"/>
            <w:right w:val="none" w:sz="0" w:space="0" w:color="auto"/>
          </w:divBdr>
          <w:divsChild>
            <w:div w:id="764692713">
              <w:marLeft w:val="0"/>
              <w:marRight w:val="0"/>
              <w:marTop w:val="0"/>
              <w:marBottom w:val="0"/>
              <w:divBdr>
                <w:top w:val="none" w:sz="0" w:space="0" w:color="auto"/>
                <w:left w:val="none" w:sz="0" w:space="0" w:color="auto"/>
                <w:bottom w:val="none" w:sz="0" w:space="0" w:color="auto"/>
                <w:right w:val="none" w:sz="0" w:space="0" w:color="auto"/>
              </w:divBdr>
              <w:divsChild>
                <w:div w:id="764692697">
                  <w:marLeft w:val="0"/>
                  <w:marRight w:val="0"/>
                  <w:marTop w:val="100"/>
                  <w:marBottom w:val="100"/>
                  <w:divBdr>
                    <w:top w:val="none" w:sz="0" w:space="0" w:color="auto"/>
                    <w:left w:val="none" w:sz="0" w:space="0" w:color="auto"/>
                    <w:bottom w:val="none" w:sz="0" w:space="0" w:color="auto"/>
                    <w:right w:val="none" w:sz="0" w:space="0" w:color="auto"/>
                  </w:divBdr>
                  <w:divsChild>
                    <w:div w:id="764692729">
                      <w:marLeft w:val="0"/>
                      <w:marRight w:val="0"/>
                      <w:marTop w:val="0"/>
                      <w:marBottom w:val="0"/>
                      <w:divBdr>
                        <w:top w:val="none" w:sz="0" w:space="0" w:color="auto"/>
                        <w:left w:val="none" w:sz="0" w:space="0" w:color="auto"/>
                        <w:bottom w:val="none" w:sz="0" w:space="0" w:color="auto"/>
                        <w:right w:val="none" w:sz="0" w:space="0" w:color="auto"/>
                      </w:divBdr>
                      <w:divsChild>
                        <w:div w:id="764692669">
                          <w:marLeft w:val="0"/>
                          <w:marRight w:val="0"/>
                          <w:marTop w:val="0"/>
                          <w:marBottom w:val="0"/>
                          <w:divBdr>
                            <w:top w:val="none" w:sz="0" w:space="0" w:color="auto"/>
                            <w:left w:val="none" w:sz="0" w:space="0" w:color="auto"/>
                            <w:bottom w:val="none" w:sz="0" w:space="0" w:color="auto"/>
                            <w:right w:val="none" w:sz="0" w:space="0" w:color="auto"/>
                          </w:divBdr>
                          <w:divsChild>
                            <w:div w:id="764692693">
                              <w:marLeft w:val="0"/>
                              <w:marRight w:val="0"/>
                              <w:marTop w:val="0"/>
                              <w:marBottom w:val="0"/>
                              <w:divBdr>
                                <w:top w:val="none" w:sz="0" w:space="0" w:color="auto"/>
                                <w:left w:val="none" w:sz="0" w:space="0" w:color="auto"/>
                                <w:bottom w:val="none" w:sz="0" w:space="0" w:color="auto"/>
                                <w:right w:val="none" w:sz="0" w:space="0" w:color="auto"/>
                              </w:divBdr>
                              <w:divsChild>
                                <w:div w:id="764692702">
                                  <w:marLeft w:val="0"/>
                                  <w:marRight w:val="0"/>
                                  <w:marTop w:val="0"/>
                                  <w:marBottom w:val="0"/>
                                  <w:divBdr>
                                    <w:top w:val="none" w:sz="0" w:space="0" w:color="auto"/>
                                    <w:left w:val="none" w:sz="0" w:space="0" w:color="auto"/>
                                    <w:bottom w:val="none" w:sz="0" w:space="0" w:color="auto"/>
                                    <w:right w:val="none" w:sz="0" w:space="0" w:color="auto"/>
                                  </w:divBdr>
                                  <w:divsChild>
                                    <w:div w:id="764692722">
                                      <w:marLeft w:val="0"/>
                                      <w:marRight w:val="0"/>
                                      <w:marTop w:val="0"/>
                                      <w:marBottom w:val="0"/>
                                      <w:divBdr>
                                        <w:top w:val="none" w:sz="0" w:space="0" w:color="auto"/>
                                        <w:left w:val="none" w:sz="0" w:space="0" w:color="auto"/>
                                        <w:bottom w:val="none" w:sz="0" w:space="0" w:color="auto"/>
                                        <w:right w:val="none" w:sz="0" w:space="0" w:color="auto"/>
                                      </w:divBdr>
                                      <w:divsChild>
                                        <w:div w:id="764692689">
                                          <w:marLeft w:val="0"/>
                                          <w:marRight w:val="0"/>
                                          <w:marTop w:val="0"/>
                                          <w:marBottom w:val="0"/>
                                          <w:divBdr>
                                            <w:top w:val="none" w:sz="0" w:space="0" w:color="auto"/>
                                            <w:left w:val="none" w:sz="0" w:space="0" w:color="auto"/>
                                            <w:bottom w:val="none" w:sz="0" w:space="0" w:color="auto"/>
                                            <w:right w:val="none" w:sz="0" w:space="0" w:color="auto"/>
                                          </w:divBdr>
                                          <w:divsChild>
                                            <w:div w:id="764692707">
                                              <w:marLeft w:val="0"/>
                                              <w:marRight w:val="0"/>
                                              <w:marTop w:val="0"/>
                                              <w:marBottom w:val="0"/>
                                              <w:divBdr>
                                                <w:top w:val="none" w:sz="0" w:space="0" w:color="auto"/>
                                                <w:left w:val="none" w:sz="0" w:space="0" w:color="auto"/>
                                                <w:bottom w:val="none" w:sz="0" w:space="0" w:color="auto"/>
                                                <w:right w:val="none" w:sz="0" w:space="0" w:color="auto"/>
                                              </w:divBdr>
                                              <w:divsChild>
                                                <w:div w:id="764692684">
                                                  <w:marLeft w:val="0"/>
                                                  <w:marRight w:val="300"/>
                                                  <w:marTop w:val="0"/>
                                                  <w:marBottom w:val="0"/>
                                                  <w:divBdr>
                                                    <w:top w:val="none" w:sz="0" w:space="0" w:color="auto"/>
                                                    <w:left w:val="none" w:sz="0" w:space="0" w:color="auto"/>
                                                    <w:bottom w:val="none" w:sz="0" w:space="0" w:color="auto"/>
                                                    <w:right w:val="none" w:sz="0" w:space="0" w:color="auto"/>
                                                  </w:divBdr>
                                                  <w:divsChild>
                                                    <w:div w:id="764692709">
                                                      <w:marLeft w:val="0"/>
                                                      <w:marRight w:val="0"/>
                                                      <w:marTop w:val="0"/>
                                                      <w:marBottom w:val="0"/>
                                                      <w:divBdr>
                                                        <w:top w:val="none" w:sz="0" w:space="0" w:color="auto"/>
                                                        <w:left w:val="none" w:sz="0" w:space="0" w:color="auto"/>
                                                        <w:bottom w:val="none" w:sz="0" w:space="0" w:color="auto"/>
                                                        <w:right w:val="none" w:sz="0" w:space="0" w:color="auto"/>
                                                      </w:divBdr>
                                                      <w:divsChild>
                                                        <w:div w:id="764692710">
                                                          <w:marLeft w:val="0"/>
                                                          <w:marRight w:val="0"/>
                                                          <w:marTop w:val="0"/>
                                                          <w:marBottom w:val="300"/>
                                                          <w:divBdr>
                                                            <w:top w:val="single" w:sz="6" w:space="0" w:color="CCCCCC"/>
                                                            <w:left w:val="none" w:sz="0" w:space="0" w:color="auto"/>
                                                            <w:bottom w:val="none" w:sz="0" w:space="0" w:color="auto"/>
                                                            <w:right w:val="none" w:sz="0" w:space="0" w:color="auto"/>
                                                          </w:divBdr>
                                                          <w:divsChild>
                                                            <w:div w:id="764692734">
                                                              <w:marLeft w:val="0"/>
                                                              <w:marRight w:val="0"/>
                                                              <w:marTop w:val="0"/>
                                                              <w:marBottom w:val="0"/>
                                                              <w:divBdr>
                                                                <w:top w:val="none" w:sz="0" w:space="0" w:color="auto"/>
                                                                <w:left w:val="none" w:sz="0" w:space="0" w:color="auto"/>
                                                                <w:bottom w:val="none" w:sz="0" w:space="0" w:color="auto"/>
                                                                <w:right w:val="none" w:sz="0" w:space="0" w:color="auto"/>
                                                              </w:divBdr>
                                                              <w:divsChild>
                                                                <w:div w:id="764692711">
                                                                  <w:marLeft w:val="0"/>
                                                                  <w:marRight w:val="0"/>
                                                                  <w:marTop w:val="0"/>
                                                                  <w:marBottom w:val="0"/>
                                                                  <w:divBdr>
                                                                    <w:top w:val="none" w:sz="0" w:space="0" w:color="auto"/>
                                                                    <w:left w:val="none" w:sz="0" w:space="0" w:color="auto"/>
                                                                    <w:bottom w:val="none" w:sz="0" w:space="0" w:color="auto"/>
                                                                    <w:right w:val="none" w:sz="0" w:space="0" w:color="auto"/>
                                                                  </w:divBdr>
                                                                  <w:divsChild>
                                                                    <w:div w:id="764692740">
                                                                      <w:marLeft w:val="0"/>
                                                                      <w:marRight w:val="0"/>
                                                                      <w:marTop w:val="0"/>
                                                                      <w:marBottom w:val="0"/>
                                                                      <w:divBdr>
                                                                        <w:top w:val="none" w:sz="0" w:space="0" w:color="auto"/>
                                                                        <w:left w:val="none" w:sz="0" w:space="0" w:color="auto"/>
                                                                        <w:bottom w:val="none" w:sz="0" w:space="0" w:color="auto"/>
                                                                        <w:right w:val="none" w:sz="0" w:space="0" w:color="auto"/>
                                                                      </w:divBdr>
                                                                      <w:divsChild>
                                                                        <w:div w:id="764692658">
                                                                          <w:marLeft w:val="0"/>
                                                                          <w:marRight w:val="0"/>
                                                                          <w:marTop w:val="0"/>
                                                                          <w:marBottom w:val="0"/>
                                                                          <w:divBdr>
                                                                            <w:top w:val="none" w:sz="0" w:space="0" w:color="auto"/>
                                                                            <w:left w:val="none" w:sz="0" w:space="0" w:color="auto"/>
                                                                            <w:bottom w:val="none" w:sz="0" w:space="0" w:color="auto"/>
                                                                            <w:right w:val="none" w:sz="0" w:space="0" w:color="auto"/>
                                                                          </w:divBdr>
                                                                        </w:div>
                                                                        <w:div w:id="764692690">
                                                                          <w:marLeft w:val="0"/>
                                                                          <w:marRight w:val="0"/>
                                                                          <w:marTop w:val="0"/>
                                                                          <w:marBottom w:val="0"/>
                                                                          <w:divBdr>
                                                                            <w:top w:val="none" w:sz="0" w:space="0" w:color="auto"/>
                                                                            <w:left w:val="none" w:sz="0" w:space="0" w:color="auto"/>
                                                                            <w:bottom w:val="none" w:sz="0" w:space="0" w:color="auto"/>
                                                                            <w:right w:val="none" w:sz="0" w:space="0" w:color="auto"/>
                                                                          </w:divBdr>
                                                                        </w:div>
                                                                        <w:div w:id="764692700">
                                                                          <w:marLeft w:val="0"/>
                                                                          <w:marRight w:val="0"/>
                                                                          <w:marTop w:val="0"/>
                                                                          <w:marBottom w:val="0"/>
                                                                          <w:divBdr>
                                                                            <w:top w:val="none" w:sz="0" w:space="0" w:color="auto"/>
                                                                            <w:left w:val="none" w:sz="0" w:space="0" w:color="auto"/>
                                                                            <w:bottom w:val="none" w:sz="0" w:space="0" w:color="auto"/>
                                                                            <w:right w:val="none" w:sz="0" w:space="0" w:color="auto"/>
                                                                          </w:divBdr>
                                                                        </w:div>
                                                                        <w:div w:id="764692731">
                                                                          <w:marLeft w:val="0"/>
                                                                          <w:marRight w:val="0"/>
                                                                          <w:marTop w:val="0"/>
                                                                          <w:marBottom w:val="0"/>
                                                                          <w:divBdr>
                                                                            <w:top w:val="none" w:sz="0" w:space="0" w:color="auto"/>
                                                                            <w:left w:val="none" w:sz="0" w:space="0" w:color="auto"/>
                                                                            <w:bottom w:val="none" w:sz="0" w:space="0" w:color="auto"/>
                                                                            <w:right w:val="none" w:sz="0" w:space="0" w:color="auto"/>
                                                                          </w:divBdr>
                                                                        </w:div>
                                                                        <w:div w:id="764692742">
                                                                          <w:marLeft w:val="0"/>
                                                                          <w:marRight w:val="0"/>
                                                                          <w:marTop w:val="0"/>
                                                                          <w:marBottom w:val="0"/>
                                                                          <w:divBdr>
                                                                            <w:top w:val="none" w:sz="0" w:space="0" w:color="auto"/>
                                                                            <w:left w:val="none" w:sz="0" w:space="0" w:color="auto"/>
                                                                            <w:bottom w:val="none" w:sz="0" w:space="0" w:color="auto"/>
                                                                            <w:right w:val="none" w:sz="0" w:space="0" w:color="auto"/>
                                                                          </w:divBdr>
                                                                        </w:div>
                                                                        <w:div w:id="764692745">
                                                                          <w:marLeft w:val="0"/>
                                                                          <w:marRight w:val="0"/>
                                                                          <w:marTop w:val="0"/>
                                                                          <w:marBottom w:val="0"/>
                                                                          <w:divBdr>
                                                                            <w:top w:val="none" w:sz="0" w:space="0" w:color="auto"/>
                                                                            <w:left w:val="none" w:sz="0" w:space="0" w:color="auto"/>
                                                                            <w:bottom w:val="none" w:sz="0" w:space="0" w:color="auto"/>
                                                                            <w:right w:val="none" w:sz="0" w:space="0" w:color="auto"/>
                                                                          </w:divBdr>
                                                                        </w:div>
                                                                        <w:div w:id="7646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16">
                                          <w:marLeft w:val="0"/>
                                          <w:marRight w:val="0"/>
                                          <w:marTop w:val="0"/>
                                          <w:marBottom w:val="0"/>
                                          <w:divBdr>
                                            <w:top w:val="none" w:sz="0" w:space="0" w:color="auto"/>
                                            <w:left w:val="none" w:sz="0" w:space="0" w:color="auto"/>
                                            <w:bottom w:val="none" w:sz="0" w:space="0" w:color="auto"/>
                                            <w:right w:val="none" w:sz="0" w:space="0" w:color="auto"/>
                                          </w:divBdr>
                                          <w:divsChild>
                                            <w:div w:id="7646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43">
                                      <w:marLeft w:val="0"/>
                                      <w:marRight w:val="0"/>
                                      <w:marTop w:val="0"/>
                                      <w:marBottom w:val="0"/>
                                      <w:divBdr>
                                        <w:top w:val="none" w:sz="0" w:space="0" w:color="auto"/>
                                        <w:left w:val="none" w:sz="0" w:space="0" w:color="auto"/>
                                        <w:bottom w:val="none" w:sz="0" w:space="0" w:color="auto"/>
                                        <w:right w:val="none" w:sz="0" w:space="0" w:color="auto"/>
                                      </w:divBdr>
                                      <w:divsChild>
                                        <w:div w:id="764692715">
                                          <w:marLeft w:val="0"/>
                                          <w:marRight w:val="0"/>
                                          <w:marTop w:val="0"/>
                                          <w:marBottom w:val="0"/>
                                          <w:divBdr>
                                            <w:top w:val="none" w:sz="0" w:space="0" w:color="auto"/>
                                            <w:left w:val="none" w:sz="0" w:space="0" w:color="auto"/>
                                            <w:bottom w:val="none" w:sz="0" w:space="0" w:color="auto"/>
                                            <w:right w:val="none" w:sz="0" w:space="0" w:color="auto"/>
                                          </w:divBdr>
                                          <w:divsChild>
                                            <w:div w:id="764692717">
                                              <w:marLeft w:val="0"/>
                                              <w:marRight w:val="0"/>
                                              <w:marTop w:val="0"/>
                                              <w:marBottom w:val="0"/>
                                              <w:divBdr>
                                                <w:top w:val="none" w:sz="0" w:space="0" w:color="auto"/>
                                                <w:left w:val="none" w:sz="0" w:space="0" w:color="auto"/>
                                                <w:bottom w:val="none" w:sz="0" w:space="0" w:color="auto"/>
                                                <w:right w:val="none" w:sz="0" w:space="0" w:color="auto"/>
                                              </w:divBdr>
                                              <w:divsChild>
                                                <w:div w:id="764692691">
                                                  <w:marLeft w:val="0"/>
                                                  <w:marRight w:val="0"/>
                                                  <w:marTop w:val="0"/>
                                                  <w:marBottom w:val="0"/>
                                                  <w:divBdr>
                                                    <w:top w:val="none" w:sz="0" w:space="0" w:color="auto"/>
                                                    <w:left w:val="none" w:sz="0" w:space="0" w:color="auto"/>
                                                    <w:bottom w:val="none" w:sz="0" w:space="0" w:color="FFFFFF"/>
                                                    <w:right w:val="none" w:sz="0" w:space="0" w:color="auto"/>
                                                  </w:divBdr>
                                                  <w:divsChild>
                                                    <w:div w:id="764692680">
                                                      <w:marLeft w:val="0"/>
                                                      <w:marRight w:val="0"/>
                                                      <w:marTop w:val="0"/>
                                                      <w:marBottom w:val="0"/>
                                                      <w:divBdr>
                                                        <w:top w:val="single" w:sz="6" w:space="4" w:color="ECECEC"/>
                                                        <w:left w:val="none" w:sz="0" w:space="0" w:color="auto"/>
                                                        <w:bottom w:val="none" w:sz="0" w:space="0" w:color="auto"/>
                                                        <w:right w:val="none" w:sz="0" w:space="0" w:color="auto"/>
                                                      </w:divBdr>
                                                      <w:divsChild>
                                                        <w:div w:id="7646926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08">
      <w:marLeft w:val="0"/>
      <w:marRight w:val="0"/>
      <w:marTop w:val="0"/>
      <w:marBottom w:val="0"/>
      <w:divBdr>
        <w:top w:val="none" w:sz="0" w:space="0" w:color="auto"/>
        <w:left w:val="none" w:sz="0" w:space="0" w:color="auto"/>
        <w:bottom w:val="none" w:sz="0" w:space="0" w:color="auto"/>
        <w:right w:val="none" w:sz="0" w:space="0" w:color="auto"/>
      </w:divBdr>
      <w:divsChild>
        <w:div w:id="764692656">
          <w:marLeft w:val="0"/>
          <w:marRight w:val="0"/>
          <w:marTop w:val="0"/>
          <w:marBottom w:val="0"/>
          <w:divBdr>
            <w:top w:val="none" w:sz="0" w:space="0" w:color="auto"/>
            <w:left w:val="none" w:sz="0" w:space="0" w:color="auto"/>
            <w:bottom w:val="none" w:sz="0" w:space="0" w:color="auto"/>
            <w:right w:val="none" w:sz="0" w:space="0" w:color="auto"/>
          </w:divBdr>
          <w:divsChild>
            <w:div w:id="764692695">
              <w:marLeft w:val="0"/>
              <w:marRight w:val="0"/>
              <w:marTop w:val="0"/>
              <w:marBottom w:val="0"/>
              <w:divBdr>
                <w:top w:val="none" w:sz="0" w:space="0" w:color="auto"/>
                <w:left w:val="none" w:sz="0" w:space="0" w:color="auto"/>
                <w:bottom w:val="none" w:sz="0" w:space="0" w:color="auto"/>
                <w:right w:val="none" w:sz="0" w:space="0" w:color="auto"/>
              </w:divBdr>
              <w:divsChild>
                <w:div w:id="764692677">
                  <w:marLeft w:val="0"/>
                  <w:marRight w:val="0"/>
                  <w:marTop w:val="100"/>
                  <w:marBottom w:val="100"/>
                  <w:divBdr>
                    <w:top w:val="none" w:sz="0" w:space="0" w:color="auto"/>
                    <w:left w:val="none" w:sz="0" w:space="0" w:color="auto"/>
                    <w:bottom w:val="none" w:sz="0" w:space="0" w:color="auto"/>
                    <w:right w:val="none" w:sz="0" w:space="0" w:color="auto"/>
                  </w:divBdr>
                  <w:divsChild>
                    <w:div w:id="764692670">
                      <w:marLeft w:val="0"/>
                      <w:marRight w:val="0"/>
                      <w:marTop w:val="0"/>
                      <w:marBottom w:val="0"/>
                      <w:divBdr>
                        <w:top w:val="none" w:sz="0" w:space="0" w:color="auto"/>
                        <w:left w:val="none" w:sz="0" w:space="0" w:color="auto"/>
                        <w:bottom w:val="none" w:sz="0" w:space="0" w:color="auto"/>
                        <w:right w:val="none" w:sz="0" w:space="0" w:color="auto"/>
                      </w:divBdr>
                      <w:divsChild>
                        <w:div w:id="764692665">
                          <w:marLeft w:val="0"/>
                          <w:marRight w:val="0"/>
                          <w:marTop w:val="0"/>
                          <w:marBottom w:val="0"/>
                          <w:divBdr>
                            <w:top w:val="none" w:sz="0" w:space="0" w:color="auto"/>
                            <w:left w:val="none" w:sz="0" w:space="0" w:color="auto"/>
                            <w:bottom w:val="none" w:sz="0" w:space="0" w:color="auto"/>
                            <w:right w:val="none" w:sz="0" w:space="0" w:color="auto"/>
                          </w:divBdr>
                          <w:divsChild>
                            <w:div w:id="764692675">
                              <w:marLeft w:val="0"/>
                              <w:marRight w:val="0"/>
                              <w:marTop w:val="0"/>
                              <w:marBottom w:val="0"/>
                              <w:divBdr>
                                <w:top w:val="none" w:sz="0" w:space="0" w:color="auto"/>
                                <w:left w:val="none" w:sz="0" w:space="0" w:color="auto"/>
                                <w:bottom w:val="none" w:sz="0" w:space="0" w:color="auto"/>
                                <w:right w:val="none" w:sz="0" w:space="0" w:color="auto"/>
                              </w:divBdr>
                              <w:divsChild>
                                <w:div w:id="764692705">
                                  <w:marLeft w:val="0"/>
                                  <w:marRight w:val="0"/>
                                  <w:marTop w:val="0"/>
                                  <w:marBottom w:val="0"/>
                                  <w:divBdr>
                                    <w:top w:val="none" w:sz="0" w:space="0" w:color="auto"/>
                                    <w:left w:val="none" w:sz="0" w:space="0" w:color="auto"/>
                                    <w:bottom w:val="none" w:sz="0" w:space="0" w:color="auto"/>
                                    <w:right w:val="none" w:sz="0" w:space="0" w:color="auto"/>
                                  </w:divBdr>
                                  <w:divsChild>
                                    <w:div w:id="764692672">
                                      <w:marLeft w:val="0"/>
                                      <w:marRight w:val="0"/>
                                      <w:marTop w:val="0"/>
                                      <w:marBottom w:val="0"/>
                                      <w:divBdr>
                                        <w:top w:val="none" w:sz="0" w:space="0" w:color="auto"/>
                                        <w:left w:val="none" w:sz="0" w:space="0" w:color="auto"/>
                                        <w:bottom w:val="none" w:sz="0" w:space="0" w:color="auto"/>
                                        <w:right w:val="none" w:sz="0" w:space="0" w:color="auto"/>
                                      </w:divBdr>
                                      <w:divsChild>
                                        <w:div w:id="764692726">
                                          <w:marLeft w:val="0"/>
                                          <w:marRight w:val="0"/>
                                          <w:marTop w:val="0"/>
                                          <w:marBottom w:val="0"/>
                                          <w:divBdr>
                                            <w:top w:val="none" w:sz="0" w:space="0" w:color="auto"/>
                                            <w:left w:val="none" w:sz="0" w:space="0" w:color="auto"/>
                                            <w:bottom w:val="none" w:sz="0" w:space="0" w:color="auto"/>
                                            <w:right w:val="none" w:sz="0" w:space="0" w:color="auto"/>
                                          </w:divBdr>
                                          <w:divsChild>
                                            <w:div w:id="764692668">
                                              <w:marLeft w:val="0"/>
                                              <w:marRight w:val="0"/>
                                              <w:marTop w:val="0"/>
                                              <w:marBottom w:val="0"/>
                                              <w:divBdr>
                                                <w:top w:val="none" w:sz="0" w:space="0" w:color="auto"/>
                                                <w:left w:val="none" w:sz="0" w:space="0" w:color="auto"/>
                                                <w:bottom w:val="none" w:sz="0" w:space="0" w:color="auto"/>
                                                <w:right w:val="none" w:sz="0" w:space="0" w:color="auto"/>
                                              </w:divBdr>
                                            </w:div>
                                          </w:divsChild>
                                        </w:div>
                                        <w:div w:id="764692732">
                                          <w:marLeft w:val="0"/>
                                          <w:marRight w:val="0"/>
                                          <w:marTop w:val="0"/>
                                          <w:marBottom w:val="0"/>
                                          <w:divBdr>
                                            <w:top w:val="none" w:sz="0" w:space="0" w:color="auto"/>
                                            <w:left w:val="none" w:sz="0" w:space="0" w:color="auto"/>
                                            <w:bottom w:val="none" w:sz="0" w:space="0" w:color="auto"/>
                                            <w:right w:val="none" w:sz="0" w:space="0" w:color="auto"/>
                                          </w:divBdr>
                                          <w:divsChild>
                                            <w:div w:id="764692652">
                                              <w:marLeft w:val="0"/>
                                              <w:marRight w:val="0"/>
                                              <w:marTop w:val="0"/>
                                              <w:marBottom w:val="0"/>
                                              <w:divBdr>
                                                <w:top w:val="none" w:sz="0" w:space="0" w:color="auto"/>
                                                <w:left w:val="none" w:sz="0" w:space="0" w:color="auto"/>
                                                <w:bottom w:val="none" w:sz="0" w:space="0" w:color="auto"/>
                                                <w:right w:val="none" w:sz="0" w:space="0" w:color="auto"/>
                                              </w:divBdr>
                                              <w:divsChild>
                                                <w:div w:id="764692655">
                                                  <w:marLeft w:val="0"/>
                                                  <w:marRight w:val="300"/>
                                                  <w:marTop w:val="0"/>
                                                  <w:marBottom w:val="0"/>
                                                  <w:divBdr>
                                                    <w:top w:val="none" w:sz="0" w:space="0" w:color="auto"/>
                                                    <w:left w:val="none" w:sz="0" w:space="0" w:color="auto"/>
                                                    <w:bottom w:val="none" w:sz="0" w:space="0" w:color="auto"/>
                                                    <w:right w:val="none" w:sz="0" w:space="0" w:color="auto"/>
                                                  </w:divBdr>
                                                  <w:divsChild>
                                                    <w:div w:id="764692747">
                                                      <w:marLeft w:val="0"/>
                                                      <w:marRight w:val="0"/>
                                                      <w:marTop w:val="0"/>
                                                      <w:marBottom w:val="0"/>
                                                      <w:divBdr>
                                                        <w:top w:val="none" w:sz="0" w:space="0" w:color="auto"/>
                                                        <w:left w:val="none" w:sz="0" w:space="0" w:color="auto"/>
                                                        <w:bottom w:val="none" w:sz="0" w:space="0" w:color="auto"/>
                                                        <w:right w:val="none" w:sz="0" w:space="0" w:color="auto"/>
                                                      </w:divBdr>
                                                      <w:divsChild>
                                                        <w:div w:id="764692685">
                                                          <w:marLeft w:val="0"/>
                                                          <w:marRight w:val="0"/>
                                                          <w:marTop w:val="0"/>
                                                          <w:marBottom w:val="300"/>
                                                          <w:divBdr>
                                                            <w:top w:val="single" w:sz="6" w:space="0" w:color="CCCCCC"/>
                                                            <w:left w:val="none" w:sz="0" w:space="0" w:color="auto"/>
                                                            <w:bottom w:val="none" w:sz="0" w:space="0" w:color="auto"/>
                                                            <w:right w:val="none" w:sz="0" w:space="0" w:color="auto"/>
                                                          </w:divBdr>
                                                          <w:divsChild>
                                                            <w:div w:id="764692654">
                                                              <w:marLeft w:val="0"/>
                                                              <w:marRight w:val="0"/>
                                                              <w:marTop w:val="0"/>
                                                              <w:marBottom w:val="0"/>
                                                              <w:divBdr>
                                                                <w:top w:val="none" w:sz="0" w:space="0" w:color="auto"/>
                                                                <w:left w:val="none" w:sz="0" w:space="0" w:color="auto"/>
                                                                <w:bottom w:val="none" w:sz="0" w:space="0" w:color="auto"/>
                                                                <w:right w:val="none" w:sz="0" w:space="0" w:color="auto"/>
                                                              </w:divBdr>
                                                              <w:divsChild>
                                                                <w:div w:id="764692738">
                                                                  <w:marLeft w:val="0"/>
                                                                  <w:marRight w:val="0"/>
                                                                  <w:marTop w:val="0"/>
                                                                  <w:marBottom w:val="0"/>
                                                                  <w:divBdr>
                                                                    <w:top w:val="none" w:sz="0" w:space="0" w:color="auto"/>
                                                                    <w:left w:val="none" w:sz="0" w:space="0" w:color="auto"/>
                                                                    <w:bottom w:val="none" w:sz="0" w:space="0" w:color="auto"/>
                                                                    <w:right w:val="none" w:sz="0" w:space="0" w:color="auto"/>
                                                                  </w:divBdr>
                                                                  <w:divsChild>
                                                                    <w:div w:id="764692660">
                                                                      <w:marLeft w:val="0"/>
                                                                      <w:marRight w:val="0"/>
                                                                      <w:marTop w:val="0"/>
                                                                      <w:marBottom w:val="0"/>
                                                                      <w:divBdr>
                                                                        <w:top w:val="none" w:sz="0" w:space="0" w:color="auto"/>
                                                                        <w:left w:val="none" w:sz="0" w:space="0" w:color="auto"/>
                                                                        <w:bottom w:val="none" w:sz="0" w:space="0" w:color="auto"/>
                                                                        <w:right w:val="none" w:sz="0" w:space="0" w:color="auto"/>
                                                                      </w:divBdr>
                                                                      <w:divsChild>
                                                                        <w:div w:id="764692653">
                                                                          <w:marLeft w:val="0"/>
                                                                          <w:marRight w:val="0"/>
                                                                          <w:marTop w:val="0"/>
                                                                          <w:marBottom w:val="0"/>
                                                                          <w:divBdr>
                                                                            <w:top w:val="none" w:sz="0" w:space="0" w:color="auto"/>
                                                                            <w:left w:val="none" w:sz="0" w:space="0" w:color="auto"/>
                                                                            <w:bottom w:val="none" w:sz="0" w:space="0" w:color="auto"/>
                                                                            <w:right w:val="none" w:sz="0" w:space="0" w:color="auto"/>
                                                                          </w:divBdr>
                                                                        </w:div>
                                                                        <w:div w:id="764692706">
                                                                          <w:marLeft w:val="0"/>
                                                                          <w:marRight w:val="0"/>
                                                                          <w:marTop w:val="0"/>
                                                                          <w:marBottom w:val="0"/>
                                                                          <w:divBdr>
                                                                            <w:top w:val="none" w:sz="0" w:space="0" w:color="auto"/>
                                                                            <w:left w:val="none" w:sz="0" w:space="0" w:color="auto"/>
                                                                            <w:bottom w:val="none" w:sz="0" w:space="0" w:color="auto"/>
                                                                            <w:right w:val="none" w:sz="0" w:space="0" w:color="auto"/>
                                                                          </w:divBdr>
                                                                        </w:div>
                                                                        <w:div w:id="764692728">
                                                                          <w:marLeft w:val="0"/>
                                                                          <w:marRight w:val="0"/>
                                                                          <w:marTop w:val="0"/>
                                                                          <w:marBottom w:val="0"/>
                                                                          <w:divBdr>
                                                                            <w:top w:val="none" w:sz="0" w:space="0" w:color="auto"/>
                                                                            <w:left w:val="none" w:sz="0" w:space="0" w:color="auto"/>
                                                                            <w:bottom w:val="none" w:sz="0" w:space="0" w:color="auto"/>
                                                                            <w:right w:val="none" w:sz="0" w:space="0" w:color="auto"/>
                                                                          </w:divBdr>
                                                                        </w:div>
                                                                        <w:div w:id="764692730">
                                                                          <w:marLeft w:val="0"/>
                                                                          <w:marRight w:val="0"/>
                                                                          <w:marTop w:val="0"/>
                                                                          <w:marBottom w:val="0"/>
                                                                          <w:divBdr>
                                                                            <w:top w:val="none" w:sz="0" w:space="0" w:color="auto"/>
                                                                            <w:left w:val="none" w:sz="0" w:space="0" w:color="auto"/>
                                                                            <w:bottom w:val="none" w:sz="0" w:space="0" w:color="auto"/>
                                                                            <w:right w:val="none" w:sz="0" w:space="0" w:color="auto"/>
                                                                          </w:divBdr>
                                                                        </w:div>
                                                                        <w:div w:id="764692735">
                                                                          <w:marLeft w:val="0"/>
                                                                          <w:marRight w:val="0"/>
                                                                          <w:marTop w:val="0"/>
                                                                          <w:marBottom w:val="0"/>
                                                                          <w:divBdr>
                                                                            <w:top w:val="none" w:sz="0" w:space="0" w:color="auto"/>
                                                                            <w:left w:val="none" w:sz="0" w:space="0" w:color="auto"/>
                                                                            <w:bottom w:val="none" w:sz="0" w:space="0" w:color="auto"/>
                                                                            <w:right w:val="none" w:sz="0" w:space="0" w:color="auto"/>
                                                                          </w:divBdr>
                                                                        </w:div>
                                                                        <w:div w:id="764692736">
                                                                          <w:marLeft w:val="0"/>
                                                                          <w:marRight w:val="0"/>
                                                                          <w:marTop w:val="0"/>
                                                                          <w:marBottom w:val="0"/>
                                                                          <w:divBdr>
                                                                            <w:top w:val="none" w:sz="0" w:space="0" w:color="auto"/>
                                                                            <w:left w:val="none" w:sz="0" w:space="0" w:color="auto"/>
                                                                            <w:bottom w:val="none" w:sz="0" w:space="0" w:color="auto"/>
                                                                            <w:right w:val="none" w:sz="0" w:space="0" w:color="auto"/>
                                                                          </w:divBdr>
                                                                        </w:div>
                                                                        <w:div w:id="764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2724">
                                      <w:marLeft w:val="0"/>
                                      <w:marRight w:val="0"/>
                                      <w:marTop w:val="0"/>
                                      <w:marBottom w:val="0"/>
                                      <w:divBdr>
                                        <w:top w:val="none" w:sz="0" w:space="0" w:color="auto"/>
                                        <w:left w:val="none" w:sz="0" w:space="0" w:color="auto"/>
                                        <w:bottom w:val="none" w:sz="0" w:space="0" w:color="auto"/>
                                        <w:right w:val="none" w:sz="0" w:space="0" w:color="auto"/>
                                      </w:divBdr>
                                      <w:divsChild>
                                        <w:div w:id="764692674">
                                          <w:marLeft w:val="0"/>
                                          <w:marRight w:val="0"/>
                                          <w:marTop w:val="0"/>
                                          <w:marBottom w:val="0"/>
                                          <w:divBdr>
                                            <w:top w:val="none" w:sz="0" w:space="0" w:color="auto"/>
                                            <w:left w:val="none" w:sz="0" w:space="0" w:color="auto"/>
                                            <w:bottom w:val="none" w:sz="0" w:space="0" w:color="auto"/>
                                            <w:right w:val="none" w:sz="0" w:space="0" w:color="auto"/>
                                          </w:divBdr>
                                          <w:divsChild>
                                            <w:div w:id="764692712">
                                              <w:marLeft w:val="0"/>
                                              <w:marRight w:val="0"/>
                                              <w:marTop w:val="0"/>
                                              <w:marBottom w:val="0"/>
                                              <w:divBdr>
                                                <w:top w:val="none" w:sz="0" w:space="0" w:color="auto"/>
                                                <w:left w:val="none" w:sz="0" w:space="0" w:color="auto"/>
                                                <w:bottom w:val="none" w:sz="0" w:space="0" w:color="auto"/>
                                                <w:right w:val="none" w:sz="0" w:space="0" w:color="auto"/>
                                              </w:divBdr>
                                              <w:divsChild>
                                                <w:div w:id="764692664">
                                                  <w:marLeft w:val="0"/>
                                                  <w:marRight w:val="0"/>
                                                  <w:marTop w:val="0"/>
                                                  <w:marBottom w:val="0"/>
                                                  <w:divBdr>
                                                    <w:top w:val="none" w:sz="0" w:space="0" w:color="auto"/>
                                                    <w:left w:val="none" w:sz="0" w:space="0" w:color="auto"/>
                                                    <w:bottom w:val="none" w:sz="0" w:space="0" w:color="FFFFFF"/>
                                                    <w:right w:val="none" w:sz="0" w:space="0" w:color="auto"/>
                                                  </w:divBdr>
                                                  <w:divsChild>
                                                    <w:div w:id="764692718">
                                                      <w:marLeft w:val="0"/>
                                                      <w:marRight w:val="0"/>
                                                      <w:marTop w:val="0"/>
                                                      <w:marBottom w:val="0"/>
                                                      <w:divBdr>
                                                        <w:top w:val="single" w:sz="6" w:space="4" w:color="ECECEC"/>
                                                        <w:left w:val="none" w:sz="0" w:space="0" w:color="auto"/>
                                                        <w:bottom w:val="none" w:sz="0" w:space="0" w:color="auto"/>
                                                        <w:right w:val="none" w:sz="0" w:space="0" w:color="auto"/>
                                                      </w:divBdr>
                                                      <w:divsChild>
                                                        <w:div w:id="764692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14">
      <w:marLeft w:val="0"/>
      <w:marRight w:val="0"/>
      <w:marTop w:val="0"/>
      <w:marBottom w:val="0"/>
      <w:divBdr>
        <w:top w:val="none" w:sz="0" w:space="0" w:color="auto"/>
        <w:left w:val="none" w:sz="0" w:space="0" w:color="auto"/>
        <w:bottom w:val="none" w:sz="0" w:space="0" w:color="auto"/>
        <w:right w:val="none" w:sz="0" w:space="0" w:color="auto"/>
      </w:divBdr>
      <w:divsChild>
        <w:div w:id="764692699">
          <w:marLeft w:val="0"/>
          <w:marRight w:val="0"/>
          <w:marTop w:val="0"/>
          <w:marBottom w:val="0"/>
          <w:divBdr>
            <w:top w:val="none" w:sz="0" w:space="0" w:color="auto"/>
            <w:left w:val="none" w:sz="0" w:space="0" w:color="auto"/>
            <w:bottom w:val="none" w:sz="0" w:space="0" w:color="auto"/>
            <w:right w:val="none" w:sz="0" w:space="0" w:color="auto"/>
          </w:divBdr>
          <w:divsChild>
            <w:div w:id="764692681">
              <w:marLeft w:val="0"/>
              <w:marRight w:val="0"/>
              <w:marTop w:val="0"/>
              <w:marBottom w:val="0"/>
              <w:divBdr>
                <w:top w:val="none" w:sz="0" w:space="0" w:color="auto"/>
                <w:left w:val="none" w:sz="0" w:space="0" w:color="auto"/>
                <w:bottom w:val="none" w:sz="0" w:space="0" w:color="auto"/>
                <w:right w:val="none" w:sz="0" w:space="0" w:color="auto"/>
              </w:divBdr>
              <w:divsChild>
                <w:div w:id="764692663">
                  <w:marLeft w:val="0"/>
                  <w:marRight w:val="0"/>
                  <w:marTop w:val="100"/>
                  <w:marBottom w:val="100"/>
                  <w:divBdr>
                    <w:top w:val="none" w:sz="0" w:space="0" w:color="auto"/>
                    <w:left w:val="none" w:sz="0" w:space="0" w:color="auto"/>
                    <w:bottom w:val="none" w:sz="0" w:space="0" w:color="auto"/>
                    <w:right w:val="none" w:sz="0" w:space="0" w:color="auto"/>
                  </w:divBdr>
                  <w:divsChild>
                    <w:div w:id="764692688">
                      <w:marLeft w:val="0"/>
                      <w:marRight w:val="0"/>
                      <w:marTop w:val="0"/>
                      <w:marBottom w:val="0"/>
                      <w:divBdr>
                        <w:top w:val="none" w:sz="0" w:space="0" w:color="auto"/>
                        <w:left w:val="none" w:sz="0" w:space="0" w:color="auto"/>
                        <w:bottom w:val="none" w:sz="0" w:space="0" w:color="auto"/>
                        <w:right w:val="none" w:sz="0" w:space="0" w:color="auto"/>
                      </w:divBdr>
                      <w:divsChild>
                        <w:div w:id="764692661">
                          <w:marLeft w:val="0"/>
                          <w:marRight w:val="0"/>
                          <w:marTop w:val="0"/>
                          <w:marBottom w:val="0"/>
                          <w:divBdr>
                            <w:top w:val="none" w:sz="0" w:space="0" w:color="auto"/>
                            <w:left w:val="none" w:sz="0" w:space="0" w:color="auto"/>
                            <w:bottom w:val="none" w:sz="0" w:space="0" w:color="auto"/>
                            <w:right w:val="none" w:sz="0" w:space="0" w:color="auto"/>
                          </w:divBdr>
                          <w:divsChild>
                            <w:div w:id="764692667">
                              <w:marLeft w:val="0"/>
                              <w:marRight w:val="0"/>
                              <w:marTop w:val="0"/>
                              <w:marBottom w:val="0"/>
                              <w:divBdr>
                                <w:top w:val="none" w:sz="0" w:space="0" w:color="auto"/>
                                <w:left w:val="none" w:sz="0" w:space="0" w:color="auto"/>
                                <w:bottom w:val="none" w:sz="0" w:space="0" w:color="auto"/>
                                <w:right w:val="none" w:sz="0" w:space="0" w:color="auto"/>
                              </w:divBdr>
                              <w:divsChild>
                                <w:div w:id="764692727">
                                  <w:marLeft w:val="0"/>
                                  <w:marRight w:val="0"/>
                                  <w:marTop w:val="0"/>
                                  <w:marBottom w:val="0"/>
                                  <w:divBdr>
                                    <w:top w:val="none" w:sz="0" w:space="0" w:color="auto"/>
                                    <w:left w:val="none" w:sz="0" w:space="0" w:color="auto"/>
                                    <w:bottom w:val="none" w:sz="0" w:space="0" w:color="auto"/>
                                    <w:right w:val="none" w:sz="0" w:space="0" w:color="auto"/>
                                  </w:divBdr>
                                  <w:divsChild>
                                    <w:div w:id="764692704">
                                      <w:marLeft w:val="0"/>
                                      <w:marRight w:val="0"/>
                                      <w:marTop w:val="0"/>
                                      <w:marBottom w:val="0"/>
                                      <w:divBdr>
                                        <w:top w:val="none" w:sz="0" w:space="0" w:color="auto"/>
                                        <w:left w:val="none" w:sz="0" w:space="0" w:color="auto"/>
                                        <w:bottom w:val="none" w:sz="0" w:space="0" w:color="auto"/>
                                        <w:right w:val="none" w:sz="0" w:space="0" w:color="auto"/>
                                      </w:divBdr>
                                      <w:divsChild>
                                        <w:div w:id="764692692">
                                          <w:marLeft w:val="0"/>
                                          <w:marRight w:val="0"/>
                                          <w:marTop w:val="0"/>
                                          <w:marBottom w:val="0"/>
                                          <w:divBdr>
                                            <w:top w:val="none" w:sz="0" w:space="0" w:color="auto"/>
                                            <w:left w:val="none" w:sz="0" w:space="0" w:color="auto"/>
                                            <w:bottom w:val="none" w:sz="0" w:space="0" w:color="auto"/>
                                            <w:right w:val="none" w:sz="0" w:space="0" w:color="auto"/>
                                          </w:divBdr>
                                          <w:divsChild>
                                            <w:div w:id="764692719">
                                              <w:marLeft w:val="0"/>
                                              <w:marRight w:val="0"/>
                                              <w:marTop w:val="0"/>
                                              <w:marBottom w:val="0"/>
                                              <w:divBdr>
                                                <w:top w:val="none" w:sz="0" w:space="0" w:color="auto"/>
                                                <w:left w:val="none" w:sz="0" w:space="0" w:color="auto"/>
                                                <w:bottom w:val="none" w:sz="0" w:space="0" w:color="auto"/>
                                                <w:right w:val="none" w:sz="0" w:space="0" w:color="auto"/>
                                              </w:divBdr>
                                              <w:divsChild>
                                                <w:div w:id="764692676">
                                                  <w:marLeft w:val="0"/>
                                                  <w:marRight w:val="0"/>
                                                  <w:marTop w:val="0"/>
                                                  <w:marBottom w:val="0"/>
                                                  <w:divBdr>
                                                    <w:top w:val="none" w:sz="0" w:space="0" w:color="auto"/>
                                                    <w:left w:val="none" w:sz="0" w:space="0" w:color="auto"/>
                                                    <w:bottom w:val="none" w:sz="0" w:space="0" w:color="FFFFFF"/>
                                                    <w:right w:val="none" w:sz="0" w:space="0" w:color="auto"/>
                                                  </w:divBdr>
                                                  <w:divsChild>
                                                    <w:div w:id="764692662">
                                                      <w:marLeft w:val="0"/>
                                                      <w:marRight w:val="0"/>
                                                      <w:marTop w:val="0"/>
                                                      <w:marBottom w:val="0"/>
                                                      <w:divBdr>
                                                        <w:top w:val="single" w:sz="6" w:space="4" w:color="ECECEC"/>
                                                        <w:left w:val="none" w:sz="0" w:space="0" w:color="auto"/>
                                                        <w:bottom w:val="none" w:sz="0" w:space="0" w:color="auto"/>
                                                        <w:right w:val="none" w:sz="0" w:space="0" w:color="auto"/>
                                                      </w:divBdr>
                                                      <w:divsChild>
                                                        <w:div w:id="7646926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2737">
                                      <w:marLeft w:val="0"/>
                                      <w:marRight w:val="0"/>
                                      <w:marTop w:val="0"/>
                                      <w:marBottom w:val="0"/>
                                      <w:divBdr>
                                        <w:top w:val="none" w:sz="0" w:space="0" w:color="auto"/>
                                        <w:left w:val="none" w:sz="0" w:space="0" w:color="auto"/>
                                        <w:bottom w:val="none" w:sz="0" w:space="0" w:color="auto"/>
                                        <w:right w:val="none" w:sz="0" w:space="0" w:color="auto"/>
                                      </w:divBdr>
                                      <w:divsChild>
                                        <w:div w:id="764692666">
                                          <w:marLeft w:val="0"/>
                                          <w:marRight w:val="0"/>
                                          <w:marTop w:val="0"/>
                                          <w:marBottom w:val="0"/>
                                          <w:divBdr>
                                            <w:top w:val="none" w:sz="0" w:space="0" w:color="auto"/>
                                            <w:left w:val="none" w:sz="0" w:space="0" w:color="auto"/>
                                            <w:bottom w:val="none" w:sz="0" w:space="0" w:color="auto"/>
                                            <w:right w:val="none" w:sz="0" w:space="0" w:color="auto"/>
                                          </w:divBdr>
                                          <w:divsChild>
                                            <w:div w:id="764692673">
                                              <w:marLeft w:val="0"/>
                                              <w:marRight w:val="0"/>
                                              <w:marTop w:val="0"/>
                                              <w:marBottom w:val="0"/>
                                              <w:divBdr>
                                                <w:top w:val="none" w:sz="0" w:space="0" w:color="auto"/>
                                                <w:left w:val="none" w:sz="0" w:space="0" w:color="auto"/>
                                                <w:bottom w:val="none" w:sz="0" w:space="0" w:color="auto"/>
                                                <w:right w:val="none" w:sz="0" w:space="0" w:color="auto"/>
                                              </w:divBdr>
                                              <w:divsChild>
                                                <w:div w:id="764692682">
                                                  <w:marLeft w:val="0"/>
                                                  <w:marRight w:val="300"/>
                                                  <w:marTop w:val="0"/>
                                                  <w:marBottom w:val="0"/>
                                                  <w:divBdr>
                                                    <w:top w:val="none" w:sz="0" w:space="0" w:color="auto"/>
                                                    <w:left w:val="none" w:sz="0" w:space="0" w:color="auto"/>
                                                    <w:bottom w:val="none" w:sz="0" w:space="0" w:color="auto"/>
                                                    <w:right w:val="none" w:sz="0" w:space="0" w:color="auto"/>
                                                  </w:divBdr>
                                                  <w:divsChild>
                                                    <w:div w:id="764692703">
                                                      <w:marLeft w:val="0"/>
                                                      <w:marRight w:val="0"/>
                                                      <w:marTop w:val="0"/>
                                                      <w:marBottom w:val="0"/>
                                                      <w:divBdr>
                                                        <w:top w:val="none" w:sz="0" w:space="0" w:color="auto"/>
                                                        <w:left w:val="none" w:sz="0" w:space="0" w:color="auto"/>
                                                        <w:bottom w:val="none" w:sz="0" w:space="0" w:color="auto"/>
                                                        <w:right w:val="none" w:sz="0" w:space="0" w:color="auto"/>
                                                      </w:divBdr>
                                                      <w:divsChild>
                                                        <w:div w:id="764692701">
                                                          <w:marLeft w:val="0"/>
                                                          <w:marRight w:val="0"/>
                                                          <w:marTop w:val="0"/>
                                                          <w:marBottom w:val="300"/>
                                                          <w:divBdr>
                                                            <w:top w:val="single" w:sz="6" w:space="0" w:color="CCCCCC"/>
                                                            <w:left w:val="none" w:sz="0" w:space="0" w:color="auto"/>
                                                            <w:bottom w:val="none" w:sz="0" w:space="0" w:color="auto"/>
                                                            <w:right w:val="none" w:sz="0" w:space="0" w:color="auto"/>
                                                          </w:divBdr>
                                                          <w:divsChild>
                                                            <w:div w:id="764692657">
                                                              <w:marLeft w:val="0"/>
                                                              <w:marRight w:val="0"/>
                                                              <w:marTop w:val="0"/>
                                                              <w:marBottom w:val="0"/>
                                                              <w:divBdr>
                                                                <w:top w:val="none" w:sz="0" w:space="0" w:color="auto"/>
                                                                <w:left w:val="none" w:sz="0" w:space="0" w:color="auto"/>
                                                                <w:bottom w:val="none" w:sz="0" w:space="0" w:color="auto"/>
                                                                <w:right w:val="none" w:sz="0" w:space="0" w:color="auto"/>
                                                              </w:divBdr>
                                                              <w:divsChild>
                                                                <w:div w:id="764692698">
                                                                  <w:marLeft w:val="0"/>
                                                                  <w:marRight w:val="0"/>
                                                                  <w:marTop w:val="0"/>
                                                                  <w:marBottom w:val="0"/>
                                                                  <w:divBdr>
                                                                    <w:top w:val="none" w:sz="0" w:space="0" w:color="auto"/>
                                                                    <w:left w:val="none" w:sz="0" w:space="0" w:color="auto"/>
                                                                    <w:bottom w:val="none" w:sz="0" w:space="0" w:color="auto"/>
                                                                    <w:right w:val="none" w:sz="0" w:space="0" w:color="auto"/>
                                                                  </w:divBdr>
                                                                  <w:divsChild>
                                                                    <w:div w:id="764692733">
                                                                      <w:marLeft w:val="0"/>
                                                                      <w:marRight w:val="0"/>
                                                                      <w:marTop w:val="0"/>
                                                                      <w:marBottom w:val="0"/>
                                                                      <w:divBdr>
                                                                        <w:top w:val="none" w:sz="0" w:space="0" w:color="auto"/>
                                                                        <w:left w:val="none" w:sz="0" w:space="0" w:color="auto"/>
                                                                        <w:bottom w:val="none" w:sz="0" w:space="0" w:color="auto"/>
                                                                        <w:right w:val="none" w:sz="0" w:space="0" w:color="auto"/>
                                                                      </w:divBdr>
                                                                      <w:divsChild>
                                                                        <w:div w:id="764692671">
                                                                          <w:marLeft w:val="0"/>
                                                                          <w:marRight w:val="0"/>
                                                                          <w:marTop w:val="0"/>
                                                                          <w:marBottom w:val="0"/>
                                                                          <w:divBdr>
                                                                            <w:top w:val="none" w:sz="0" w:space="0" w:color="auto"/>
                                                                            <w:left w:val="none" w:sz="0" w:space="0" w:color="auto"/>
                                                                            <w:bottom w:val="none" w:sz="0" w:space="0" w:color="auto"/>
                                                                            <w:right w:val="none" w:sz="0" w:space="0" w:color="auto"/>
                                                                          </w:divBdr>
                                                                        </w:div>
                                                                        <w:div w:id="764692679">
                                                                          <w:marLeft w:val="0"/>
                                                                          <w:marRight w:val="0"/>
                                                                          <w:marTop w:val="0"/>
                                                                          <w:marBottom w:val="0"/>
                                                                          <w:divBdr>
                                                                            <w:top w:val="none" w:sz="0" w:space="0" w:color="auto"/>
                                                                            <w:left w:val="none" w:sz="0" w:space="0" w:color="auto"/>
                                                                            <w:bottom w:val="none" w:sz="0" w:space="0" w:color="auto"/>
                                                                            <w:right w:val="none" w:sz="0" w:space="0" w:color="auto"/>
                                                                          </w:divBdr>
                                                                        </w:div>
                                                                        <w:div w:id="764692683">
                                                                          <w:marLeft w:val="0"/>
                                                                          <w:marRight w:val="0"/>
                                                                          <w:marTop w:val="0"/>
                                                                          <w:marBottom w:val="0"/>
                                                                          <w:divBdr>
                                                                            <w:top w:val="none" w:sz="0" w:space="0" w:color="auto"/>
                                                                            <w:left w:val="none" w:sz="0" w:space="0" w:color="auto"/>
                                                                            <w:bottom w:val="none" w:sz="0" w:space="0" w:color="auto"/>
                                                                            <w:right w:val="none" w:sz="0" w:space="0" w:color="auto"/>
                                                                          </w:divBdr>
                                                                        </w:div>
                                                                        <w:div w:id="764692687">
                                                                          <w:marLeft w:val="0"/>
                                                                          <w:marRight w:val="0"/>
                                                                          <w:marTop w:val="0"/>
                                                                          <w:marBottom w:val="0"/>
                                                                          <w:divBdr>
                                                                            <w:top w:val="none" w:sz="0" w:space="0" w:color="auto"/>
                                                                            <w:left w:val="none" w:sz="0" w:space="0" w:color="auto"/>
                                                                            <w:bottom w:val="none" w:sz="0" w:space="0" w:color="auto"/>
                                                                            <w:right w:val="none" w:sz="0" w:space="0" w:color="auto"/>
                                                                          </w:divBdr>
                                                                        </w:div>
                                                                        <w:div w:id="764692694">
                                                                          <w:marLeft w:val="0"/>
                                                                          <w:marRight w:val="0"/>
                                                                          <w:marTop w:val="0"/>
                                                                          <w:marBottom w:val="0"/>
                                                                          <w:divBdr>
                                                                            <w:top w:val="none" w:sz="0" w:space="0" w:color="auto"/>
                                                                            <w:left w:val="none" w:sz="0" w:space="0" w:color="auto"/>
                                                                            <w:bottom w:val="none" w:sz="0" w:space="0" w:color="auto"/>
                                                                            <w:right w:val="none" w:sz="0" w:space="0" w:color="auto"/>
                                                                          </w:divBdr>
                                                                        </w:div>
                                                                        <w:div w:id="764692720">
                                                                          <w:marLeft w:val="0"/>
                                                                          <w:marRight w:val="0"/>
                                                                          <w:marTop w:val="0"/>
                                                                          <w:marBottom w:val="0"/>
                                                                          <w:divBdr>
                                                                            <w:top w:val="none" w:sz="0" w:space="0" w:color="auto"/>
                                                                            <w:left w:val="none" w:sz="0" w:space="0" w:color="auto"/>
                                                                            <w:bottom w:val="none" w:sz="0" w:space="0" w:color="auto"/>
                                                                            <w:right w:val="none" w:sz="0" w:space="0" w:color="auto"/>
                                                                          </w:divBdr>
                                                                        </w:div>
                                                                        <w:div w:id="764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25">
                                          <w:marLeft w:val="0"/>
                                          <w:marRight w:val="0"/>
                                          <w:marTop w:val="0"/>
                                          <w:marBottom w:val="0"/>
                                          <w:divBdr>
                                            <w:top w:val="none" w:sz="0" w:space="0" w:color="auto"/>
                                            <w:left w:val="none" w:sz="0" w:space="0" w:color="auto"/>
                                            <w:bottom w:val="none" w:sz="0" w:space="0" w:color="auto"/>
                                            <w:right w:val="none" w:sz="0" w:space="0" w:color="auto"/>
                                          </w:divBdr>
                                          <w:divsChild>
                                            <w:div w:id="764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2749">
      <w:marLeft w:val="0"/>
      <w:marRight w:val="0"/>
      <w:marTop w:val="0"/>
      <w:marBottom w:val="0"/>
      <w:divBdr>
        <w:top w:val="none" w:sz="0" w:space="0" w:color="auto"/>
        <w:left w:val="none" w:sz="0" w:space="0" w:color="auto"/>
        <w:bottom w:val="none" w:sz="0" w:space="0" w:color="auto"/>
        <w:right w:val="none" w:sz="0" w:space="0" w:color="auto"/>
      </w:divBdr>
      <w:divsChild>
        <w:div w:id="764692748">
          <w:marLeft w:val="0"/>
          <w:marRight w:val="0"/>
          <w:marTop w:val="0"/>
          <w:marBottom w:val="0"/>
          <w:divBdr>
            <w:top w:val="none" w:sz="0" w:space="0" w:color="auto"/>
            <w:left w:val="none" w:sz="0" w:space="0" w:color="auto"/>
            <w:bottom w:val="none" w:sz="0" w:space="0" w:color="auto"/>
            <w:right w:val="none" w:sz="0" w:space="0" w:color="auto"/>
          </w:divBdr>
        </w:div>
      </w:divsChild>
    </w:div>
    <w:div w:id="764692750">
      <w:marLeft w:val="0"/>
      <w:marRight w:val="0"/>
      <w:marTop w:val="0"/>
      <w:marBottom w:val="0"/>
      <w:divBdr>
        <w:top w:val="none" w:sz="0" w:space="0" w:color="auto"/>
        <w:left w:val="none" w:sz="0" w:space="0" w:color="auto"/>
        <w:bottom w:val="none" w:sz="0" w:space="0" w:color="auto"/>
        <w:right w:val="none" w:sz="0" w:space="0" w:color="auto"/>
      </w:divBdr>
    </w:div>
    <w:div w:id="764692768">
      <w:marLeft w:val="0"/>
      <w:marRight w:val="0"/>
      <w:marTop w:val="0"/>
      <w:marBottom w:val="0"/>
      <w:divBdr>
        <w:top w:val="none" w:sz="0" w:space="0" w:color="auto"/>
        <w:left w:val="none" w:sz="0" w:space="0" w:color="auto"/>
        <w:bottom w:val="none" w:sz="0" w:space="0" w:color="auto"/>
        <w:right w:val="none" w:sz="0" w:space="0" w:color="auto"/>
      </w:divBdr>
      <w:divsChild>
        <w:div w:id="764692761">
          <w:marLeft w:val="0"/>
          <w:marRight w:val="0"/>
          <w:marTop w:val="0"/>
          <w:marBottom w:val="0"/>
          <w:divBdr>
            <w:top w:val="none" w:sz="0" w:space="0" w:color="auto"/>
            <w:left w:val="none" w:sz="0" w:space="0" w:color="auto"/>
            <w:bottom w:val="none" w:sz="0" w:space="0" w:color="auto"/>
            <w:right w:val="none" w:sz="0" w:space="0" w:color="auto"/>
          </w:divBdr>
          <w:divsChild>
            <w:div w:id="764692755">
              <w:marLeft w:val="0"/>
              <w:marRight w:val="0"/>
              <w:marTop w:val="0"/>
              <w:marBottom w:val="0"/>
              <w:divBdr>
                <w:top w:val="none" w:sz="0" w:space="0" w:color="auto"/>
                <w:left w:val="none" w:sz="0" w:space="0" w:color="auto"/>
                <w:bottom w:val="none" w:sz="0" w:space="0" w:color="auto"/>
                <w:right w:val="none" w:sz="0" w:space="0" w:color="auto"/>
              </w:divBdr>
              <w:divsChild>
                <w:div w:id="764692766">
                  <w:marLeft w:val="0"/>
                  <w:marRight w:val="0"/>
                  <w:marTop w:val="0"/>
                  <w:marBottom w:val="0"/>
                  <w:divBdr>
                    <w:top w:val="none" w:sz="0" w:space="0" w:color="auto"/>
                    <w:left w:val="none" w:sz="0" w:space="0" w:color="auto"/>
                    <w:bottom w:val="none" w:sz="0" w:space="0" w:color="auto"/>
                    <w:right w:val="none" w:sz="0" w:space="0" w:color="auto"/>
                  </w:divBdr>
                  <w:divsChild>
                    <w:div w:id="764692754">
                      <w:marLeft w:val="0"/>
                      <w:marRight w:val="0"/>
                      <w:marTop w:val="0"/>
                      <w:marBottom w:val="0"/>
                      <w:divBdr>
                        <w:top w:val="none" w:sz="0" w:space="0" w:color="auto"/>
                        <w:left w:val="none" w:sz="0" w:space="0" w:color="auto"/>
                        <w:bottom w:val="none" w:sz="0" w:space="0" w:color="auto"/>
                        <w:right w:val="none" w:sz="0" w:space="0" w:color="auto"/>
                      </w:divBdr>
                      <w:divsChild>
                        <w:div w:id="764692753">
                          <w:marLeft w:val="0"/>
                          <w:marRight w:val="0"/>
                          <w:marTop w:val="0"/>
                          <w:marBottom w:val="0"/>
                          <w:divBdr>
                            <w:top w:val="none" w:sz="0" w:space="0" w:color="auto"/>
                            <w:left w:val="none" w:sz="0" w:space="0" w:color="auto"/>
                            <w:bottom w:val="none" w:sz="0" w:space="0" w:color="auto"/>
                            <w:right w:val="none" w:sz="0" w:space="0" w:color="auto"/>
                          </w:divBdr>
                        </w:div>
                        <w:div w:id="764692764">
                          <w:marLeft w:val="0"/>
                          <w:marRight w:val="0"/>
                          <w:marTop w:val="0"/>
                          <w:marBottom w:val="0"/>
                          <w:divBdr>
                            <w:top w:val="none" w:sz="0" w:space="0" w:color="auto"/>
                            <w:left w:val="none" w:sz="0" w:space="0" w:color="auto"/>
                            <w:bottom w:val="none" w:sz="0" w:space="0" w:color="auto"/>
                            <w:right w:val="none" w:sz="0" w:space="0" w:color="auto"/>
                          </w:divBdr>
                        </w:div>
                        <w:div w:id="764692767">
                          <w:marLeft w:val="720"/>
                          <w:marRight w:val="720"/>
                          <w:marTop w:val="100"/>
                          <w:marBottom w:val="100"/>
                          <w:divBdr>
                            <w:top w:val="none" w:sz="0" w:space="0" w:color="auto"/>
                            <w:left w:val="none" w:sz="0" w:space="0" w:color="auto"/>
                            <w:bottom w:val="none" w:sz="0" w:space="0" w:color="auto"/>
                            <w:right w:val="none" w:sz="0" w:space="0" w:color="auto"/>
                          </w:divBdr>
                          <w:divsChild>
                            <w:div w:id="764692751">
                              <w:marLeft w:val="0"/>
                              <w:marRight w:val="0"/>
                              <w:marTop w:val="0"/>
                              <w:marBottom w:val="0"/>
                              <w:divBdr>
                                <w:top w:val="none" w:sz="0" w:space="0" w:color="auto"/>
                                <w:left w:val="none" w:sz="0" w:space="0" w:color="auto"/>
                                <w:bottom w:val="none" w:sz="0" w:space="0" w:color="auto"/>
                                <w:right w:val="none" w:sz="0" w:space="0" w:color="auto"/>
                              </w:divBdr>
                            </w:div>
                            <w:div w:id="764692752">
                              <w:marLeft w:val="0"/>
                              <w:marRight w:val="0"/>
                              <w:marTop w:val="0"/>
                              <w:marBottom w:val="0"/>
                              <w:divBdr>
                                <w:top w:val="none" w:sz="0" w:space="0" w:color="auto"/>
                                <w:left w:val="none" w:sz="0" w:space="0" w:color="auto"/>
                                <w:bottom w:val="none" w:sz="0" w:space="0" w:color="auto"/>
                                <w:right w:val="none" w:sz="0" w:space="0" w:color="auto"/>
                              </w:divBdr>
                            </w:div>
                            <w:div w:id="764692757">
                              <w:marLeft w:val="0"/>
                              <w:marRight w:val="0"/>
                              <w:marTop w:val="0"/>
                              <w:marBottom w:val="0"/>
                              <w:divBdr>
                                <w:top w:val="none" w:sz="0" w:space="0" w:color="auto"/>
                                <w:left w:val="none" w:sz="0" w:space="0" w:color="auto"/>
                                <w:bottom w:val="none" w:sz="0" w:space="0" w:color="auto"/>
                                <w:right w:val="none" w:sz="0" w:space="0" w:color="auto"/>
                              </w:divBdr>
                            </w:div>
                            <w:div w:id="764692758">
                              <w:marLeft w:val="0"/>
                              <w:marRight w:val="0"/>
                              <w:marTop w:val="0"/>
                              <w:marBottom w:val="0"/>
                              <w:divBdr>
                                <w:top w:val="none" w:sz="0" w:space="0" w:color="auto"/>
                                <w:left w:val="none" w:sz="0" w:space="0" w:color="auto"/>
                                <w:bottom w:val="none" w:sz="0" w:space="0" w:color="auto"/>
                                <w:right w:val="none" w:sz="0" w:space="0" w:color="auto"/>
                              </w:divBdr>
                            </w:div>
                            <w:div w:id="764692759">
                              <w:marLeft w:val="0"/>
                              <w:marRight w:val="0"/>
                              <w:marTop w:val="0"/>
                              <w:marBottom w:val="0"/>
                              <w:divBdr>
                                <w:top w:val="none" w:sz="0" w:space="0" w:color="auto"/>
                                <w:left w:val="none" w:sz="0" w:space="0" w:color="auto"/>
                                <w:bottom w:val="none" w:sz="0" w:space="0" w:color="auto"/>
                                <w:right w:val="none" w:sz="0" w:space="0" w:color="auto"/>
                              </w:divBdr>
                            </w:div>
                            <w:div w:id="764692760">
                              <w:marLeft w:val="0"/>
                              <w:marRight w:val="0"/>
                              <w:marTop w:val="0"/>
                              <w:marBottom w:val="0"/>
                              <w:divBdr>
                                <w:top w:val="none" w:sz="0" w:space="0" w:color="auto"/>
                                <w:left w:val="none" w:sz="0" w:space="0" w:color="auto"/>
                                <w:bottom w:val="none" w:sz="0" w:space="0" w:color="auto"/>
                                <w:right w:val="none" w:sz="0" w:space="0" w:color="auto"/>
                              </w:divBdr>
                            </w:div>
                            <w:div w:id="764692762">
                              <w:marLeft w:val="0"/>
                              <w:marRight w:val="0"/>
                              <w:marTop w:val="0"/>
                              <w:marBottom w:val="0"/>
                              <w:divBdr>
                                <w:top w:val="none" w:sz="0" w:space="0" w:color="auto"/>
                                <w:left w:val="none" w:sz="0" w:space="0" w:color="auto"/>
                                <w:bottom w:val="none" w:sz="0" w:space="0" w:color="auto"/>
                                <w:right w:val="none" w:sz="0" w:space="0" w:color="auto"/>
                              </w:divBdr>
                            </w:div>
                            <w:div w:id="764692763">
                              <w:marLeft w:val="0"/>
                              <w:marRight w:val="0"/>
                              <w:marTop w:val="0"/>
                              <w:marBottom w:val="0"/>
                              <w:divBdr>
                                <w:top w:val="none" w:sz="0" w:space="0" w:color="auto"/>
                                <w:left w:val="none" w:sz="0" w:space="0" w:color="auto"/>
                                <w:bottom w:val="none" w:sz="0" w:space="0" w:color="auto"/>
                                <w:right w:val="none" w:sz="0" w:space="0" w:color="auto"/>
                              </w:divBdr>
                            </w:div>
                            <w:div w:id="764692765">
                              <w:marLeft w:val="0"/>
                              <w:marRight w:val="0"/>
                              <w:marTop w:val="0"/>
                              <w:marBottom w:val="0"/>
                              <w:divBdr>
                                <w:top w:val="none" w:sz="0" w:space="0" w:color="auto"/>
                                <w:left w:val="none" w:sz="0" w:space="0" w:color="auto"/>
                                <w:bottom w:val="none" w:sz="0" w:space="0" w:color="auto"/>
                                <w:right w:val="none" w:sz="0" w:space="0" w:color="auto"/>
                              </w:divBdr>
                            </w:div>
                            <w:div w:id="764692769">
                              <w:marLeft w:val="0"/>
                              <w:marRight w:val="0"/>
                              <w:marTop w:val="0"/>
                              <w:marBottom w:val="0"/>
                              <w:divBdr>
                                <w:top w:val="none" w:sz="0" w:space="0" w:color="auto"/>
                                <w:left w:val="none" w:sz="0" w:space="0" w:color="auto"/>
                                <w:bottom w:val="none" w:sz="0" w:space="0" w:color="auto"/>
                                <w:right w:val="none" w:sz="0" w:space="0" w:color="auto"/>
                              </w:divBdr>
                            </w:div>
                            <w:div w:id="7646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2771">
      <w:marLeft w:val="0"/>
      <w:marRight w:val="0"/>
      <w:marTop w:val="0"/>
      <w:marBottom w:val="0"/>
      <w:divBdr>
        <w:top w:val="none" w:sz="0" w:space="0" w:color="auto"/>
        <w:left w:val="none" w:sz="0" w:space="0" w:color="auto"/>
        <w:bottom w:val="none" w:sz="0" w:space="0" w:color="auto"/>
        <w:right w:val="none" w:sz="0" w:space="0" w:color="auto"/>
      </w:divBdr>
    </w:div>
    <w:div w:id="764692795">
      <w:marLeft w:val="0"/>
      <w:marRight w:val="0"/>
      <w:marTop w:val="0"/>
      <w:marBottom w:val="0"/>
      <w:divBdr>
        <w:top w:val="none" w:sz="0" w:space="0" w:color="auto"/>
        <w:left w:val="none" w:sz="0" w:space="0" w:color="auto"/>
        <w:bottom w:val="none" w:sz="0" w:space="0" w:color="auto"/>
        <w:right w:val="none" w:sz="0" w:space="0" w:color="auto"/>
      </w:divBdr>
      <w:divsChild>
        <w:div w:id="764692049">
          <w:marLeft w:val="0"/>
          <w:marRight w:val="0"/>
          <w:marTop w:val="0"/>
          <w:marBottom w:val="0"/>
          <w:divBdr>
            <w:top w:val="none" w:sz="0" w:space="0" w:color="auto"/>
            <w:left w:val="none" w:sz="0" w:space="0" w:color="auto"/>
            <w:bottom w:val="none" w:sz="0" w:space="0" w:color="auto"/>
            <w:right w:val="none" w:sz="0" w:space="0" w:color="auto"/>
          </w:divBdr>
          <w:divsChild>
            <w:div w:id="764692033">
              <w:marLeft w:val="0"/>
              <w:marRight w:val="0"/>
              <w:marTop w:val="0"/>
              <w:marBottom w:val="0"/>
              <w:divBdr>
                <w:top w:val="none" w:sz="0" w:space="0" w:color="auto"/>
                <w:left w:val="none" w:sz="0" w:space="0" w:color="auto"/>
                <w:bottom w:val="none" w:sz="0" w:space="0" w:color="auto"/>
                <w:right w:val="none" w:sz="0" w:space="0" w:color="auto"/>
              </w:divBdr>
              <w:divsChild>
                <w:div w:id="764692849">
                  <w:marLeft w:val="0"/>
                  <w:marRight w:val="0"/>
                  <w:marTop w:val="100"/>
                  <w:marBottom w:val="100"/>
                  <w:divBdr>
                    <w:top w:val="none" w:sz="0" w:space="0" w:color="auto"/>
                    <w:left w:val="none" w:sz="0" w:space="0" w:color="auto"/>
                    <w:bottom w:val="none" w:sz="0" w:space="0" w:color="auto"/>
                    <w:right w:val="none" w:sz="0" w:space="0" w:color="auto"/>
                  </w:divBdr>
                  <w:divsChild>
                    <w:div w:id="764692867">
                      <w:marLeft w:val="0"/>
                      <w:marRight w:val="0"/>
                      <w:marTop w:val="0"/>
                      <w:marBottom w:val="0"/>
                      <w:divBdr>
                        <w:top w:val="none" w:sz="0" w:space="0" w:color="auto"/>
                        <w:left w:val="none" w:sz="0" w:space="0" w:color="auto"/>
                        <w:bottom w:val="none" w:sz="0" w:space="0" w:color="auto"/>
                        <w:right w:val="none" w:sz="0" w:space="0" w:color="auto"/>
                      </w:divBdr>
                      <w:divsChild>
                        <w:div w:id="764692821">
                          <w:marLeft w:val="0"/>
                          <w:marRight w:val="0"/>
                          <w:marTop w:val="0"/>
                          <w:marBottom w:val="0"/>
                          <w:divBdr>
                            <w:top w:val="none" w:sz="0" w:space="0" w:color="auto"/>
                            <w:left w:val="none" w:sz="0" w:space="0" w:color="auto"/>
                            <w:bottom w:val="none" w:sz="0" w:space="0" w:color="auto"/>
                            <w:right w:val="none" w:sz="0" w:space="0" w:color="auto"/>
                          </w:divBdr>
                          <w:divsChild>
                            <w:div w:id="764691961">
                              <w:marLeft w:val="0"/>
                              <w:marRight w:val="0"/>
                              <w:marTop w:val="0"/>
                              <w:marBottom w:val="0"/>
                              <w:divBdr>
                                <w:top w:val="none" w:sz="0" w:space="0" w:color="auto"/>
                                <w:left w:val="none" w:sz="0" w:space="0" w:color="auto"/>
                                <w:bottom w:val="none" w:sz="0" w:space="0" w:color="auto"/>
                                <w:right w:val="none" w:sz="0" w:space="0" w:color="auto"/>
                              </w:divBdr>
                              <w:divsChild>
                                <w:div w:id="764692938">
                                  <w:marLeft w:val="0"/>
                                  <w:marRight w:val="0"/>
                                  <w:marTop w:val="0"/>
                                  <w:marBottom w:val="0"/>
                                  <w:divBdr>
                                    <w:top w:val="none" w:sz="0" w:space="0" w:color="auto"/>
                                    <w:left w:val="none" w:sz="0" w:space="0" w:color="auto"/>
                                    <w:bottom w:val="none" w:sz="0" w:space="0" w:color="auto"/>
                                    <w:right w:val="none" w:sz="0" w:space="0" w:color="auto"/>
                                  </w:divBdr>
                                  <w:divsChild>
                                    <w:div w:id="764692922">
                                      <w:marLeft w:val="0"/>
                                      <w:marRight w:val="0"/>
                                      <w:marTop w:val="0"/>
                                      <w:marBottom w:val="0"/>
                                      <w:divBdr>
                                        <w:top w:val="none" w:sz="0" w:space="0" w:color="auto"/>
                                        <w:left w:val="none" w:sz="0" w:space="0" w:color="auto"/>
                                        <w:bottom w:val="none" w:sz="0" w:space="0" w:color="auto"/>
                                        <w:right w:val="none" w:sz="0" w:space="0" w:color="auto"/>
                                      </w:divBdr>
                                      <w:divsChild>
                                        <w:div w:id="764692004">
                                          <w:marLeft w:val="0"/>
                                          <w:marRight w:val="0"/>
                                          <w:marTop w:val="0"/>
                                          <w:marBottom w:val="0"/>
                                          <w:divBdr>
                                            <w:top w:val="none" w:sz="0" w:space="0" w:color="auto"/>
                                            <w:left w:val="none" w:sz="0" w:space="0" w:color="auto"/>
                                            <w:bottom w:val="none" w:sz="0" w:space="0" w:color="auto"/>
                                            <w:right w:val="none" w:sz="0" w:space="0" w:color="auto"/>
                                          </w:divBdr>
                                          <w:divsChild>
                                            <w:div w:id="764692825">
                                              <w:marLeft w:val="0"/>
                                              <w:marRight w:val="0"/>
                                              <w:marTop w:val="0"/>
                                              <w:marBottom w:val="0"/>
                                              <w:divBdr>
                                                <w:top w:val="none" w:sz="0" w:space="0" w:color="auto"/>
                                                <w:left w:val="none" w:sz="0" w:space="0" w:color="auto"/>
                                                <w:bottom w:val="none" w:sz="0" w:space="0" w:color="auto"/>
                                                <w:right w:val="none" w:sz="0" w:space="0" w:color="auto"/>
                                              </w:divBdr>
                                              <w:divsChild>
                                                <w:div w:id="764692048">
                                                  <w:marLeft w:val="0"/>
                                                  <w:marRight w:val="300"/>
                                                  <w:marTop w:val="0"/>
                                                  <w:marBottom w:val="0"/>
                                                  <w:divBdr>
                                                    <w:top w:val="none" w:sz="0" w:space="0" w:color="auto"/>
                                                    <w:left w:val="none" w:sz="0" w:space="0" w:color="auto"/>
                                                    <w:bottom w:val="none" w:sz="0" w:space="0" w:color="auto"/>
                                                    <w:right w:val="none" w:sz="0" w:space="0" w:color="auto"/>
                                                  </w:divBdr>
                                                  <w:divsChild>
                                                    <w:div w:id="764692917">
                                                      <w:marLeft w:val="0"/>
                                                      <w:marRight w:val="0"/>
                                                      <w:marTop w:val="0"/>
                                                      <w:marBottom w:val="0"/>
                                                      <w:divBdr>
                                                        <w:top w:val="none" w:sz="0" w:space="0" w:color="auto"/>
                                                        <w:left w:val="none" w:sz="0" w:space="0" w:color="auto"/>
                                                        <w:bottom w:val="none" w:sz="0" w:space="0" w:color="auto"/>
                                                        <w:right w:val="none" w:sz="0" w:space="0" w:color="auto"/>
                                                      </w:divBdr>
                                                      <w:divsChild>
                                                        <w:div w:id="764692159">
                                                          <w:marLeft w:val="0"/>
                                                          <w:marRight w:val="0"/>
                                                          <w:marTop w:val="0"/>
                                                          <w:marBottom w:val="300"/>
                                                          <w:divBdr>
                                                            <w:top w:val="single" w:sz="6" w:space="0" w:color="CCCCCC"/>
                                                            <w:left w:val="none" w:sz="0" w:space="0" w:color="auto"/>
                                                            <w:bottom w:val="none" w:sz="0" w:space="0" w:color="auto"/>
                                                            <w:right w:val="none" w:sz="0" w:space="0" w:color="auto"/>
                                                          </w:divBdr>
                                                          <w:divsChild>
                                                            <w:div w:id="764692840">
                                                              <w:marLeft w:val="0"/>
                                                              <w:marRight w:val="0"/>
                                                              <w:marTop w:val="0"/>
                                                              <w:marBottom w:val="0"/>
                                                              <w:divBdr>
                                                                <w:top w:val="none" w:sz="0" w:space="0" w:color="auto"/>
                                                                <w:left w:val="none" w:sz="0" w:space="0" w:color="auto"/>
                                                                <w:bottom w:val="none" w:sz="0" w:space="0" w:color="auto"/>
                                                                <w:right w:val="none" w:sz="0" w:space="0" w:color="auto"/>
                                                              </w:divBdr>
                                                              <w:divsChild>
                                                                <w:div w:id="764692818">
                                                                  <w:marLeft w:val="0"/>
                                                                  <w:marRight w:val="0"/>
                                                                  <w:marTop w:val="0"/>
                                                                  <w:marBottom w:val="0"/>
                                                                  <w:divBdr>
                                                                    <w:top w:val="none" w:sz="0" w:space="0" w:color="auto"/>
                                                                    <w:left w:val="none" w:sz="0" w:space="0" w:color="auto"/>
                                                                    <w:bottom w:val="none" w:sz="0" w:space="0" w:color="auto"/>
                                                                    <w:right w:val="none" w:sz="0" w:space="0" w:color="auto"/>
                                                                  </w:divBdr>
                                                                  <w:divsChild>
                                                                    <w:div w:id="764692138">
                                                                      <w:marLeft w:val="0"/>
                                                                      <w:marRight w:val="0"/>
                                                                      <w:marTop w:val="0"/>
                                                                      <w:marBottom w:val="0"/>
                                                                      <w:divBdr>
                                                                        <w:top w:val="none" w:sz="0" w:space="0" w:color="auto"/>
                                                                        <w:left w:val="none" w:sz="0" w:space="0" w:color="auto"/>
                                                                        <w:bottom w:val="none" w:sz="0" w:space="0" w:color="auto"/>
                                                                        <w:right w:val="none" w:sz="0" w:space="0" w:color="auto"/>
                                                                      </w:divBdr>
                                                                      <w:divsChild>
                                                                        <w:div w:id="764692185">
                                                                          <w:marLeft w:val="0"/>
                                                                          <w:marRight w:val="0"/>
                                                                          <w:marTop w:val="0"/>
                                                                          <w:marBottom w:val="0"/>
                                                                          <w:divBdr>
                                                                            <w:top w:val="none" w:sz="0" w:space="0" w:color="auto"/>
                                                                            <w:left w:val="none" w:sz="0" w:space="0" w:color="auto"/>
                                                                            <w:bottom w:val="none" w:sz="0" w:space="0" w:color="auto"/>
                                                                            <w:right w:val="none" w:sz="0" w:space="0" w:color="auto"/>
                                                                          </w:divBdr>
                                                                          <w:divsChild>
                                                                            <w:div w:id="764691977">
                                                                              <w:marLeft w:val="0"/>
                                                                              <w:marRight w:val="0"/>
                                                                              <w:marTop w:val="0"/>
                                                                              <w:marBottom w:val="0"/>
                                                                              <w:divBdr>
                                                                                <w:top w:val="none" w:sz="0" w:space="0" w:color="auto"/>
                                                                                <w:left w:val="none" w:sz="0" w:space="0" w:color="auto"/>
                                                                                <w:bottom w:val="none" w:sz="0" w:space="0" w:color="auto"/>
                                                                                <w:right w:val="none" w:sz="0" w:space="0" w:color="auto"/>
                                                                              </w:divBdr>
                                                                            </w:div>
                                                                            <w:div w:id="764692003">
                                                                              <w:marLeft w:val="0"/>
                                                                              <w:marRight w:val="0"/>
                                                                              <w:marTop w:val="0"/>
                                                                              <w:marBottom w:val="0"/>
                                                                              <w:divBdr>
                                                                                <w:top w:val="none" w:sz="0" w:space="0" w:color="auto"/>
                                                                                <w:left w:val="none" w:sz="0" w:space="0" w:color="auto"/>
                                                                                <w:bottom w:val="none" w:sz="0" w:space="0" w:color="auto"/>
                                                                                <w:right w:val="none" w:sz="0" w:space="0" w:color="auto"/>
                                                                              </w:divBdr>
                                                                            </w:div>
                                                                            <w:div w:id="764692115">
                                                                              <w:marLeft w:val="0"/>
                                                                              <w:marRight w:val="0"/>
                                                                              <w:marTop w:val="0"/>
                                                                              <w:marBottom w:val="0"/>
                                                                              <w:divBdr>
                                                                                <w:top w:val="none" w:sz="0" w:space="0" w:color="auto"/>
                                                                                <w:left w:val="none" w:sz="0" w:space="0" w:color="auto"/>
                                                                                <w:bottom w:val="none" w:sz="0" w:space="0" w:color="auto"/>
                                                                                <w:right w:val="none" w:sz="0" w:space="0" w:color="auto"/>
                                                                              </w:divBdr>
                                                                            </w:div>
                                                                            <w:div w:id="764692148">
                                                                              <w:marLeft w:val="0"/>
                                                                              <w:marRight w:val="0"/>
                                                                              <w:marTop w:val="0"/>
                                                                              <w:marBottom w:val="0"/>
                                                                              <w:divBdr>
                                                                                <w:top w:val="none" w:sz="0" w:space="0" w:color="auto"/>
                                                                                <w:left w:val="none" w:sz="0" w:space="0" w:color="auto"/>
                                                                                <w:bottom w:val="none" w:sz="0" w:space="0" w:color="auto"/>
                                                                                <w:right w:val="none" w:sz="0" w:space="0" w:color="auto"/>
                                                                              </w:divBdr>
                                                                            </w:div>
                                                                            <w:div w:id="764692164">
                                                                              <w:marLeft w:val="0"/>
                                                                              <w:marRight w:val="0"/>
                                                                              <w:marTop w:val="0"/>
                                                                              <w:marBottom w:val="0"/>
                                                                              <w:divBdr>
                                                                                <w:top w:val="none" w:sz="0" w:space="0" w:color="auto"/>
                                                                                <w:left w:val="none" w:sz="0" w:space="0" w:color="auto"/>
                                                                                <w:bottom w:val="none" w:sz="0" w:space="0" w:color="auto"/>
                                                                                <w:right w:val="none" w:sz="0" w:space="0" w:color="auto"/>
                                                                              </w:divBdr>
                                                                            </w:div>
                                                                            <w:div w:id="7646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04">
      <w:marLeft w:val="0"/>
      <w:marRight w:val="0"/>
      <w:marTop w:val="0"/>
      <w:marBottom w:val="0"/>
      <w:divBdr>
        <w:top w:val="none" w:sz="0" w:space="0" w:color="auto"/>
        <w:left w:val="none" w:sz="0" w:space="0" w:color="auto"/>
        <w:bottom w:val="none" w:sz="0" w:space="0" w:color="auto"/>
        <w:right w:val="none" w:sz="0" w:space="0" w:color="auto"/>
      </w:divBdr>
      <w:divsChild>
        <w:div w:id="764692056">
          <w:marLeft w:val="0"/>
          <w:marRight w:val="0"/>
          <w:marTop w:val="0"/>
          <w:marBottom w:val="0"/>
          <w:divBdr>
            <w:top w:val="none" w:sz="0" w:space="0" w:color="auto"/>
            <w:left w:val="none" w:sz="0" w:space="0" w:color="auto"/>
            <w:bottom w:val="none" w:sz="0" w:space="0" w:color="auto"/>
            <w:right w:val="none" w:sz="0" w:space="0" w:color="auto"/>
          </w:divBdr>
          <w:divsChild>
            <w:div w:id="764692893">
              <w:marLeft w:val="0"/>
              <w:marRight w:val="0"/>
              <w:marTop w:val="0"/>
              <w:marBottom w:val="0"/>
              <w:divBdr>
                <w:top w:val="none" w:sz="0" w:space="0" w:color="auto"/>
                <w:left w:val="none" w:sz="0" w:space="0" w:color="auto"/>
                <w:bottom w:val="none" w:sz="0" w:space="0" w:color="auto"/>
                <w:right w:val="none" w:sz="0" w:space="0" w:color="auto"/>
              </w:divBdr>
              <w:divsChild>
                <w:div w:id="764692823">
                  <w:marLeft w:val="0"/>
                  <w:marRight w:val="0"/>
                  <w:marTop w:val="100"/>
                  <w:marBottom w:val="100"/>
                  <w:divBdr>
                    <w:top w:val="none" w:sz="0" w:space="0" w:color="auto"/>
                    <w:left w:val="none" w:sz="0" w:space="0" w:color="auto"/>
                    <w:bottom w:val="none" w:sz="0" w:space="0" w:color="auto"/>
                    <w:right w:val="none" w:sz="0" w:space="0" w:color="auto"/>
                  </w:divBdr>
                  <w:divsChild>
                    <w:div w:id="764692855">
                      <w:marLeft w:val="0"/>
                      <w:marRight w:val="0"/>
                      <w:marTop w:val="0"/>
                      <w:marBottom w:val="0"/>
                      <w:divBdr>
                        <w:top w:val="none" w:sz="0" w:space="0" w:color="auto"/>
                        <w:left w:val="none" w:sz="0" w:space="0" w:color="auto"/>
                        <w:bottom w:val="none" w:sz="0" w:space="0" w:color="auto"/>
                        <w:right w:val="none" w:sz="0" w:space="0" w:color="auto"/>
                      </w:divBdr>
                      <w:divsChild>
                        <w:div w:id="764692878">
                          <w:marLeft w:val="0"/>
                          <w:marRight w:val="0"/>
                          <w:marTop w:val="0"/>
                          <w:marBottom w:val="0"/>
                          <w:divBdr>
                            <w:top w:val="none" w:sz="0" w:space="0" w:color="auto"/>
                            <w:left w:val="none" w:sz="0" w:space="0" w:color="auto"/>
                            <w:bottom w:val="none" w:sz="0" w:space="0" w:color="auto"/>
                            <w:right w:val="none" w:sz="0" w:space="0" w:color="auto"/>
                          </w:divBdr>
                          <w:divsChild>
                            <w:div w:id="764692923">
                              <w:marLeft w:val="0"/>
                              <w:marRight w:val="0"/>
                              <w:marTop w:val="0"/>
                              <w:marBottom w:val="0"/>
                              <w:divBdr>
                                <w:top w:val="none" w:sz="0" w:space="0" w:color="auto"/>
                                <w:left w:val="none" w:sz="0" w:space="0" w:color="auto"/>
                                <w:bottom w:val="none" w:sz="0" w:space="0" w:color="auto"/>
                                <w:right w:val="none" w:sz="0" w:space="0" w:color="auto"/>
                              </w:divBdr>
                              <w:divsChild>
                                <w:div w:id="764692192">
                                  <w:marLeft w:val="0"/>
                                  <w:marRight w:val="0"/>
                                  <w:marTop w:val="0"/>
                                  <w:marBottom w:val="0"/>
                                  <w:divBdr>
                                    <w:top w:val="none" w:sz="0" w:space="0" w:color="auto"/>
                                    <w:left w:val="none" w:sz="0" w:space="0" w:color="auto"/>
                                    <w:bottom w:val="none" w:sz="0" w:space="0" w:color="auto"/>
                                    <w:right w:val="none" w:sz="0" w:space="0" w:color="auto"/>
                                  </w:divBdr>
                                  <w:divsChild>
                                    <w:div w:id="764692879">
                                      <w:marLeft w:val="0"/>
                                      <w:marRight w:val="0"/>
                                      <w:marTop w:val="0"/>
                                      <w:marBottom w:val="0"/>
                                      <w:divBdr>
                                        <w:top w:val="none" w:sz="0" w:space="0" w:color="auto"/>
                                        <w:left w:val="none" w:sz="0" w:space="0" w:color="auto"/>
                                        <w:bottom w:val="none" w:sz="0" w:space="0" w:color="auto"/>
                                        <w:right w:val="none" w:sz="0" w:space="0" w:color="auto"/>
                                      </w:divBdr>
                                      <w:divsChild>
                                        <w:div w:id="764692798">
                                          <w:marLeft w:val="0"/>
                                          <w:marRight w:val="0"/>
                                          <w:marTop w:val="0"/>
                                          <w:marBottom w:val="0"/>
                                          <w:divBdr>
                                            <w:top w:val="none" w:sz="0" w:space="0" w:color="auto"/>
                                            <w:left w:val="none" w:sz="0" w:space="0" w:color="auto"/>
                                            <w:bottom w:val="none" w:sz="0" w:space="0" w:color="auto"/>
                                            <w:right w:val="none" w:sz="0" w:space="0" w:color="auto"/>
                                          </w:divBdr>
                                          <w:divsChild>
                                            <w:div w:id="764692907">
                                              <w:marLeft w:val="0"/>
                                              <w:marRight w:val="0"/>
                                              <w:marTop w:val="0"/>
                                              <w:marBottom w:val="0"/>
                                              <w:divBdr>
                                                <w:top w:val="none" w:sz="0" w:space="0" w:color="auto"/>
                                                <w:left w:val="none" w:sz="0" w:space="0" w:color="auto"/>
                                                <w:bottom w:val="none" w:sz="0" w:space="0" w:color="auto"/>
                                                <w:right w:val="none" w:sz="0" w:space="0" w:color="auto"/>
                                              </w:divBdr>
                                              <w:divsChild>
                                                <w:div w:id="764692799">
                                                  <w:marLeft w:val="0"/>
                                                  <w:marRight w:val="300"/>
                                                  <w:marTop w:val="0"/>
                                                  <w:marBottom w:val="0"/>
                                                  <w:divBdr>
                                                    <w:top w:val="none" w:sz="0" w:space="0" w:color="auto"/>
                                                    <w:left w:val="none" w:sz="0" w:space="0" w:color="auto"/>
                                                    <w:bottom w:val="none" w:sz="0" w:space="0" w:color="auto"/>
                                                    <w:right w:val="none" w:sz="0" w:space="0" w:color="auto"/>
                                                  </w:divBdr>
                                                  <w:divsChild>
                                                    <w:div w:id="764692831">
                                                      <w:marLeft w:val="0"/>
                                                      <w:marRight w:val="0"/>
                                                      <w:marTop w:val="0"/>
                                                      <w:marBottom w:val="0"/>
                                                      <w:divBdr>
                                                        <w:top w:val="none" w:sz="0" w:space="0" w:color="auto"/>
                                                        <w:left w:val="none" w:sz="0" w:space="0" w:color="auto"/>
                                                        <w:bottom w:val="none" w:sz="0" w:space="0" w:color="auto"/>
                                                        <w:right w:val="none" w:sz="0" w:space="0" w:color="auto"/>
                                                      </w:divBdr>
                                                      <w:divsChild>
                                                        <w:div w:id="764692170">
                                                          <w:marLeft w:val="0"/>
                                                          <w:marRight w:val="0"/>
                                                          <w:marTop w:val="0"/>
                                                          <w:marBottom w:val="300"/>
                                                          <w:divBdr>
                                                            <w:top w:val="single" w:sz="6" w:space="0" w:color="CCCCCC"/>
                                                            <w:left w:val="none" w:sz="0" w:space="0" w:color="auto"/>
                                                            <w:bottom w:val="none" w:sz="0" w:space="0" w:color="auto"/>
                                                            <w:right w:val="none" w:sz="0" w:space="0" w:color="auto"/>
                                                          </w:divBdr>
                                                          <w:divsChild>
                                                            <w:div w:id="764692178">
                                                              <w:marLeft w:val="0"/>
                                                              <w:marRight w:val="0"/>
                                                              <w:marTop w:val="0"/>
                                                              <w:marBottom w:val="0"/>
                                                              <w:divBdr>
                                                                <w:top w:val="none" w:sz="0" w:space="0" w:color="auto"/>
                                                                <w:left w:val="none" w:sz="0" w:space="0" w:color="auto"/>
                                                                <w:bottom w:val="none" w:sz="0" w:space="0" w:color="auto"/>
                                                                <w:right w:val="none" w:sz="0" w:space="0" w:color="auto"/>
                                                              </w:divBdr>
                                                              <w:divsChild>
                                                                <w:div w:id="764692107">
                                                                  <w:marLeft w:val="0"/>
                                                                  <w:marRight w:val="0"/>
                                                                  <w:marTop w:val="0"/>
                                                                  <w:marBottom w:val="0"/>
                                                                  <w:divBdr>
                                                                    <w:top w:val="none" w:sz="0" w:space="0" w:color="auto"/>
                                                                    <w:left w:val="none" w:sz="0" w:space="0" w:color="auto"/>
                                                                    <w:bottom w:val="none" w:sz="0" w:space="0" w:color="auto"/>
                                                                    <w:right w:val="none" w:sz="0" w:space="0" w:color="auto"/>
                                                                  </w:divBdr>
                                                                  <w:divsChild>
                                                                    <w:div w:id="764692166">
                                                                      <w:marLeft w:val="0"/>
                                                                      <w:marRight w:val="0"/>
                                                                      <w:marTop w:val="0"/>
                                                                      <w:marBottom w:val="0"/>
                                                                      <w:divBdr>
                                                                        <w:top w:val="none" w:sz="0" w:space="0" w:color="auto"/>
                                                                        <w:left w:val="none" w:sz="0" w:space="0" w:color="auto"/>
                                                                        <w:bottom w:val="none" w:sz="0" w:space="0" w:color="auto"/>
                                                                        <w:right w:val="none" w:sz="0" w:space="0" w:color="auto"/>
                                                                      </w:divBdr>
                                                                      <w:divsChild>
                                                                        <w:div w:id="764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16">
      <w:marLeft w:val="0"/>
      <w:marRight w:val="0"/>
      <w:marTop w:val="0"/>
      <w:marBottom w:val="0"/>
      <w:divBdr>
        <w:top w:val="none" w:sz="0" w:space="0" w:color="auto"/>
        <w:left w:val="none" w:sz="0" w:space="0" w:color="auto"/>
        <w:bottom w:val="none" w:sz="0" w:space="0" w:color="auto"/>
        <w:right w:val="none" w:sz="0" w:space="0" w:color="auto"/>
      </w:divBdr>
      <w:divsChild>
        <w:div w:id="764691990">
          <w:marLeft w:val="0"/>
          <w:marRight w:val="0"/>
          <w:marTop w:val="0"/>
          <w:marBottom w:val="0"/>
          <w:divBdr>
            <w:top w:val="none" w:sz="0" w:space="0" w:color="auto"/>
            <w:left w:val="none" w:sz="0" w:space="0" w:color="auto"/>
            <w:bottom w:val="none" w:sz="0" w:space="0" w:color="auto"/>
            <w:right w:val="none" w:sz="0" w:space="0" w:color="auto"/>
          </w:divBdr>
          <w:divsChild>
            <w:div w:id="764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851">
      <w:marLeft w:val="0"/>
      <w:marRight w:val="0"/>
      <w:marTop w:val="0"/>
      <w:marBottom w:val="0"/>
      <w:divBdr>
        <w:top w:val="none" w:sz="0" w:space="0" w:color="auto"/>
        <w:left w:val="none" w:sz="0" w:space="0" w:color="auto"/>
        <w:bottom w:val="none" w:sz="0" w:space="0" w:color="auto"/>
        <w:right w:val="none" w:sz="0" w:space="0" w:color="auto"/>
      </w:divBdr>
      <w:divsChild>
        <w:div w:id="764692853">
          <w:marLeft w:val="0"/>
          <w:marRight w:val="0"/>
          <w:marTop w:val="0"/>
          <w:marBottom w:val="0"/>
          <w:divBdr>
            <w:top w:val="none" w:sz="0" w:space="0" w:color="auto"/>
            <w:left w:val="none" w:sz="0" w:space="0" w:color="auto"/>
            <w:bottom w:val="none" w:sz="0" w:space="0" w:color="auto"/>
            <w:right w:val="none" w:sz="0" w:space="0" w:color="auto"/>
          </w:divBdr>
          <w:divsChild>
            <w:div w:id="764692885">
              <w:marLeft w:val="0"/>
              <w:marRight w:val="0"/>
              <w:marTop w:val="0"/>
              <w:marBottom w:val="0"/>
              <w:divBdr>
                <w:top w:val="none" w:sz="0" w:space="0" w:color="auto"/>
                <w:left w:val="none" w:sz="0" w:space="0" w:color="auto"/>
                <w:bottom w:val="none" w:sz="0" w:space="0" w:color="auto"/>
                <w:right w:val="none" w:sz="0" w:space="0" w:color="auto"/>
              </w:divBdr>
              <w:divsChild>
                <w:div w:id="764691976">
                  <w:marLeft w:val="0"/>
                  <w:marRight w:val="0"/>
                  <w:marTop w:val="100"/>
                  <w:marBottom w:val="100"/>
                  <w:divBdr>
                    <w:top w:val="none" w:sz="0" w:space="0" w:color="auto"/>
                    <w:left w:val="none" w:sz="0" w:space="0" w:color="auto"/>
                    <w:bottom w:val="none" w:sz="0" w:space="0" w:color="auto"/>
                    <w:right w:val="none" w:sz="0" w:space="0" w:color="auto"/>
                  </w:divBdr>
                  <w:divsChild>
                    <w:div w:id="764692826">
                      <w:marLeft w:val="0"/>
                      <w:marRight w:val="0"/>
                      <w:marTop w:val="0"/>
                      <w:marBottom w:val="0"/>
                      <w:divBdr>
                        <w:top w:val="none" w:sz="0" w:space="0" w:color="auto"/>
                        <w:left w:val="none" w:sz="0" w:space="0" w:color="auto"/>
                        <w:bottom w:val="none" w:sz="0" w:space="0" w:color="auto"/>
                        <w:right w:val="none" w:sz="0" w:space="0" w:color="auto"/>
                      </w:divBdr>
                      <w:divsChild>
                        <w:div w:id="764692856">
                          <w:marLeft w:val="0"/>
                          <w:marRight w:val="0"/>
                          <w:marTop w:val="0"/>
                          <w:marBottom w:val="0"/>
                          <w:divBdr>
                            <w:top w:val="none" w:sz="0" w:space="0" w:color="auto"/>
                            <w:left w:val="none" w:sz="0" w:space="0" w:color="auto"/>
                            <w:bottom w:val="none" w:sz="0" w:space="0" w:color="auto"/>
                            <w:right w:val="none" w:sz="0" w:space="0" w:color="auto"/>
                          </w:divBdr>
                          <w:divsChild>
                            <w:div w:id="764692186">
                              <w:marLeft w:val="0"/>
                              <w:marRight w:val="0"/>
                              <w:marTop w:val="0"/>
                              <w:marBottom w:val="0"/>
                              <w:divBdr>
                                <w:top w:val="none" w:sz="0" w:space="0" w:color="auto"/>
                                <w:left w:val="none" w:sz="0" w:space="0" w:color="auto"/>
                                <w:bottom w:val="none" w:sz="0" w:space="0" w:color="auto"/>
                                <w:right w:val="none" w:sz="0" w:space="0" w:color="auto"/>
                              </w:divBdr>
                              <w:divsChild>
                                <w:div w:id="764692019">
                                  <w:marLeft w:val="0"/>
                                  <w:marRight w:val="0"/>
                                  <w:marTop w:val="0"/>
                                  <w:marBottom w:val="0"/>
                                  <w:divBdr>
                                    <w:top w:val="none" w:sz="0" w:space="0" w:color="auto"/>
                                    <w:left w:val="none" w:sz="0" w:space="0" w:color="auto"/>
                                    <w:bottom w:val="none" w:sz="0" w:space="0" w:color="auto"/>
                                    <w:right w:val="none" w:sz="0" w:space="0" w:color="auto"/>
                                  </w:divBdr>
                                  <w:divsChild>
                                    <w:div w:id="764692055">
                                      <w:marLeft w:val="0"/>
                                      <w:marRight w:val="0"/>
                                      <w:marTop w:val="0"/>
                                      <w:marBottom w:val="0"/>
                                      <w:divBdr>
                                        <w:top w:val="none" w:sz="0" w:space="0" w:color="auto"/>
                                        <w:left w:val="none" w:sz="0" w:space="0" w:color="auto"/>
                                        <w:bottom w:val="none" w:sz="0" w:space="0" w:color="auto"/>
                                        <w:right w:val="none" w:sz="0" w:space="0" w:color="auto"/>
                                      </w:divBdr>
                                      <w:divsChild>
                                        <w:div w:id="764692941">
                                          <w:marLeft w:val="0"/>
                                          <w:marRight w:val="0"/>
                                          <w:marTop w:val="0"/>
                                          <w:marBottom w:val="0"/>
                                          <w:divBdr>
                                            <w:top w:val="none" w:sz="0" w:space="0" w:color="auto"/>
                                            <w:left w:val="none" w:sz="0" w:space="0" w:color="auto"/>
                                            <w:bottom w:val="none" w:sz="0" w:space="0" w:color="auto"/>
                                            <w:right w:val="none" w:sz="0" w:space="0" w:color="auto"/>
                                          </w:divBdr>
                                          <w:divsChild>
                                            <w:div w:id="764692031">
                                              <w:marLeft w:val="0"/>
                                              <w:marRight w:val="0"/>
                                              <w:marTop w:val="0"/>
                                              <w:marBottom w:val="0"/>
                                              <w:divBdr>
                                                <w:top w:val="none" w:sz="0" w:space="0" w:color="auto"/>
                                                <w:left w:val="none" w:sz="0" w:space="0" w:color="auto"/>
                                                <w:bottom w:val="none" w:sz="0" w:space="0" w:color="auto"/>
                                                <w:right w:val="none" w:sz="0" w:space="0" w:color="auto"/>
                                              </w:divBdr>
                                              <w:divsChild>
                                                <w:div w:id="764692030">
                                                  <w:marLeft w:val="0"/>
                                                  <w:marRight w:val="300"/>
                                                  <w:marTop w:val="0"/>
                                                  <w:marBottom w:val="0"/>
                                                  <w:divBdr>
                                                    <w:top w:val="none" w:sz="0" w:space="0" w:color="auto"/>
                                                    <w:left w:val="none" w:sz="0" w:space="0" w:color="auto"/>
                                                    <w:bottom w:val="none" w:sz="0" w:space="0" w:color="auto"/>
                                                    <w:right w:val="none" w:sz="0" w:space="0" w:color="auto"/>
                                                  </w:divBdr>
                                                  <w:divsChild>
                                                    <w:div w:id="764692046">
                                                      <w:marLeft w:val="0"/>
                                                      <w:marRight w:val="0"/>
                                                      <w:marTop w:val="0"/>
                                                      <w:marBottom w:val="0"/>
                                                      <w:divBdr>
                                                        <w:top w:val="none" w:sz="0" w:space="0" w:color="auto"/>
                                                        <w:left w:val="none" w:sz="0" w:space="0" w:color="auto"/>
                                                        <w:bottom w:val="none" w:sz="0" w:space="0" w:color="auto"/>
                                                        <w:right w:val="none" w:sz="0" w:space="0" w:color="auto"/>
                                                      </w:divBdr>
                                                      <w:divsChild>
                                                        <w:div w:id="764691970">
                                                          <w:marLeft w:val="0"/>
                                                          <w:marRight w:val="0"/>
                                                          <w:marTop w:val="0"/>
                                                          <w:marBottom w:val="300"/>
                                                          <w:divBdr>
                                                            <w:top w:val="single" w:sz="6" w:space="0" w:color="CCCCCC"/>
                                                            <w:left w:val="none" w:sz="0" w:space="0" w:color="auto"/>
                                                            <w:bottom w:val="none" w:sz="0" w:space="0" w:color="auto"/>
                                                            <w:right w:val="none" w:sz="0" w:space="0" w:color="auto"/>
                                                          </w:divBdr>
                                                          <w:divsChild>
                                                            <w:div w:id="764692080">
                                                              <w:marLeft w:val="0"/>
                                                              <w:marRight w:val="0"/>
                                                              <w:marTop w:val="0"/>
                                                              <w:marBottom w:val="0"/>
                                                              <w:divBdr>
                                                                <w:top w:val="none" w:sz="0" w:space="0" w:color="auto"/>
                                                                <w:left w:val="none" w:sz="0" w:space="0" w:color="auto"/>
                                                                <w:bottom w:val="none" w:sz="0" w:space="0" w:color="auto"/>
                                                                <w:right w:val="none" w:sz="0" w:space="0" w:color="auto"/>
                                                              </w:divBdr>
                                                              <w:divsChild>
                                                                <w:div w:id="764692865">
                                                                  <w:marLeft w:val="0"/>
                                                                  <w:marRight w:val="0"/>
                                                                  <w:marTop w:val="0"/>
                                                                  <w:marBottom w:val="0"/>
                                                                  <w:divBdr>
                                                                    <w:top w:val="none" w:sz="0" w:space="0" w:color="auto"/>
                                                                    <w:left w:val="none" w:sz="0" w:space="0" w:color="auto"/>
                                                                    <w:bottom w:val="none" w:sz="0" w:space="0" w:color="auto"/>
                                                                    <w:right w:val="none" w:sz="0" w:space="0" w:color="auto"/>
                                                                  </w:divBdr>
                                                                  <w:divsChild>
                                                                    <w:div w:id="764692859">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0"/>
                                                                          <w:marTop w:val="0"/>
                                                                          <w:marBottom w:val="0"/>
                                                                          <w:divBdr>
                                                                            <w:top w:val="none" w:sz="0" w:space="0" w:color="auto"/>
                                                                            <w:left w:val="none" w:sz="0" w:space="0" w:color="auto"/>
                                                                            <w:bottom w:val="none" w:sz="0" w:space="0" w:color="auto"/>
                                                                            <w:right w:val="none" w:sz="0" w:space="0" w:color="auto"/>
                                                                          </w:divBdr>
                                                                          <w:divsChild>
                                                                            <w:div w:id="764691981">
                                                                              <w:marLeft w:val="0"/>
                                                                              <w:marRight w:val="0"/>
                                                                              <w:marTop w:val="0"/>
                                                                              <w:marBottom w:val="0"/>
                                                                              <w:divBdr>
                                                                                <w:top w:val="none" w:sz="0" w:space="0" w:color="auto"/>
                                                                                <w:left w:val="none" w:sz="0" w:space="0" w:color="auto"/>
                                                                                <w:bottom w:val="none" w:sz="0" w:space="0" w:color="auto"/>
                                                                                <w:right w:val="none" w:sz="0" w:space="0" w:color="auto"/>
                                                                              </w:divBdr>
                                                                            </w:div>
                                                                            <w:div w:id="764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64">
      <w:marLeft w:val="0"/>
      <w:marRight w:val="0"/>
      <w:marTop w:val="0"/>
      <w:marBottom w:val="0"/>
      <w:divBdr>
        <w:top w:val="none" w:sz="0" w:space="0" w:color="auto"/>
        <w:left w:val="none" w:sz="0" w:space="0" w:color="auto"/>
        <w:bottom w:val="none" w:sz="0" w:space="0" w:color="auto"/>
        <w:right w:val="none" w:sz="0" w:space="0" w:color="auto"/>
      </w:divBdr>
      <w:divsChild>
        <w:div w:id="764692194">
          <w:marLeft w:val="0"/>
          <w:marRight w:val="0"/>
          <w:marTop w:val="0"/>
          <w:marBottom w:val="0"/>
          <w:divBdr>
            <w:top w:val="none" w:sz="0" w:space="0" w:color="auto"/>
            <w:left w:val="none" w:sz="0" w:space="0" w:color="auto"/>
            <w:bottom w:val="none" w:sz="0" w:space="0" w:color="auto"/>
            <w:right w:val="none" w:sz="0" w:space="0" w:color="auto"/>
          </w:divBdr>
          <w:divsChild>
            <w:div w:id="764692842">
              <w:marLeft w:val="0"/>
              <w:marRight w:val="0"/>
              <w:marTop w:val="0"/>
              <w:marBottom w:val="0"/>
              <w:divBdr>
                <w:top w:val="none" w:sz="0" w:space="0" w:color="auto"/>
                <w:left w:val="none" w:sz="0" w:space="0" w:color="auto"/>
                <w:bottom w:val="none" w:sz="0" w:space="0" w:color="auto"/>
                <w:right w:val="none" w:sz="0" w:space="0" w:color="auto"/>
              </w:divBdr>
              <w:divsChild>
                <w:div w:id="764692778">
                  <w:marLeft w:val="0"/>
                  <w:marRight w:val="0"/>
                  <w:marTop w:val="100"/>
                  <w:marBottom w:val="100"/>
                  <w:divBdr>
                    <w:top w:val="none" w:sz="0" w:space="0" w:color="auto"/>
                    <w:left w:val="none" w:sz="0" w:space="0" w:color="auto"/>
                    <w:bottom w:val="none" w:sz="0" w:space="0" w:color="auto"/>
                    <w:right w:val="none" w:sz="0" w:space="0" w:color="auto"/>
                  </w:divBdr>
                  <w:divsChild>
                    <w:div w:id="764692910">
                      <w:marLeft w:val="0"/>
                      <w:marRight w:val="0"/>
                      <w:marTop w:val="0"/>
                      <w:marBottom w:val="0"/>
                      <w:divBdr>
                        <w:top w:val="none" w:sz="0" w:space="0" w:color="auto"/>
                        <w:left w:val="none" w:sz="0" w:space="0" w:color="auto"/>
                        <w:bottom w:val="none" w:sz="0" w:space="0" w:color="auto"/>
                        <w:right w:val="none" w:sz="0" w:space="0" w:color="auto"/>
                      </w:divBdr>
                      <w:divsChild>
                        <w:div w:id="764692838">
                          <w:marLeft w:val="0"/>
                          <w:marRight w:val="0"/>
                          <w:marTop w:val="0"/>
                          <w:marBottom w:val="0"/>
                          <w:divBdr>
                            <w:top w:val="none" w:sz="0" w:space="0" w:color="auto"/>
                            <w:left w:val="none" w:sz="0" w:space="0" w:color="auto"/>
                            <w:bottom w:val="none" w:sz="0" w:space="0" w:color="auto"/>
                            <w:right w:val="none" w:sz="0" w:space="0" w:color="auto"/>
                          </w:divBdr>
                          <w:divsChild>
                            <w:div w:id="764692093">
                              <w:marLeft w:val="0"/>
                              <w:marRight w:val="0"/>
                              <w:marTop w:val="0"/>
                              <w:marBottom w:val="0"/>
                              <w:divBdr>
                                <w:top w:val="none" w:sz="0" w:space="0" w:color="auto"/>
                                <w:left w:val="none" w:sz="0" w:space="0" w:color="auto"/>
                                <w:bottom w:val="none" w:sz="0" w:space="0" w:color="auto"/>
                                <w:right w:val="none" w:sz="0" w:space="0" w:color="auto"/>
                              </w:divBdr>
                              <w:divsChild>
                                <w:div w:id="764692182">
                                  <w:marLeft w:val="0"/>
                                  <w:marRight w:val="0"/>
                                  <w:marTop w:val="0"/>
                                  <w:marBottom w:val="0"/>
                                  <w:divBdr>
                                    <w:top w:val="none" w:sz="0" w:space="0" w:color="auto"/>
                                    <w:left w:val="none" w:sz="0" w:space="0" w:color="auto"/>
                                    <w:bottom w:val="none" w:sz="0" w:space="0" w:color="auto"/>
                                    <w:right w:val="none" w:sz="0" w:space="0" w:color="auto"/>
                                  </w:divBdr>
                                  <w:divsChild>
                                    <w:div w:id="764692113">
                                      <w:marLeft w:val="0"/>
                                      <w:marRight w:val="0"/>
                                      <w:marTop w:val="0"/>
                                      <w:marBottom w:val="0"/>
                                      <w:divBdr>
                                        <w:top w:val="none" w:sz="0" w:space="0" w:color="auto"/>
                                        <w:left w:val="none" w:sz="0" w:space="0" w:color="auto"/>
                                        <w:bottom w:val="none" w:sz="0" w:space="0" w:color="auto"/>
                                        <w:right w:val="none" w:sz="0" w:space="0" w:color="auto"/>
                                      </w:divBdr>
                                      <w:divsChild>
                                        <w:div w:id="764692133">
                                          <w:marLeft w:val="0"/>
                                          <w:marRight w:val="0"/>
                                          <w:marTop w:val="0"/>
                                          <w:marBottom w:val="0"/>
                                          <w:divBdr>
                                            <w:top w:val="none" w:sz="0" w:space="0" w:color="auto"/>
                                            <w:left w:val="none" w:sz="0" w:space="0" w:color="auto"/>
                                            <w:bottom w:val="none" w:sz="0" w:space="0" w:color="auto"/>
                                            <w:right w:val="none" w:sz="0" w:space="0" w:color="auto"/>
                                          </w:divBdr>
                                          <w:divsChild>
                                            <w:div w:id="764692005">
                                              <w:marLeft w:val="0"/>
                                              <w:marRight w:val="0"/>
                                              <w:marTop w:val="0"/>
                                              <w:marBottom w:val="0"/>
                                              <w:divBdr>
                                                <w:top w:val="none" w:sz="0" w:space="0" w:color="auto"/>
                                                <w:left w:val="none" w:sz="0" w:space="0" w:color="auto"/>
                                                <w:bottom w:val="none" w:sz="0" w:space="0" w:color="auto"/>
                                                <w:right w:val="none" w:sz="0" w:space="0" w:color="auto"/>
                                              </w:divBdr>
                                              <w:divsChild>
                                                <w:div w:id="764692858">
                                                  <w:marLeft w:val="0"/>
                                                  <w:marRight w:val="300"/>
                                                  <w:marTop w:val="0"/>
                                                  <w:marBottom w:val="0"/>
                                                  <w:divBdr>
                                                    <w:top w:val="none" w:sz="0" w:space="0" w:color="auto"/>
                                                    <w:left w:val="none" w:sz="0" w:space="0" w:color="auto"/>
                                                    <w:bottom w:val="none" w:sz="0" w:space="0" w:color="auto"/>
                                                    <w:right w:val="none" w:sz="0" w:space="0" w:color="auto"/>
                                                  </w:divBdr>
                                                  <w:divsChild>
                                                    <w:div w:id="764692822">
                                                      <w:marLeft w:val="0"/>
                                                      <w:marRight w:val="0"/>
                                                      <w:marTop w:val="0"/>
                                                      <w:marBottom w:val="0"/>
                                                      <w:divBdr>
                                                        <w:top w:val="none" w:sz="0" w:space="0" w:color="auto"/>
                                                        <w:left w:val="none" w:sz="0" w:space="0" w:color="auto"/>
                                                        <w:bottom w:val="none" w:sz="0" w:space="0" w:color="auto"/>
                                                        <w:right w:val="none" w:sz="0" w:space="0" w:color="auto"/>
                                                      </w:divBdr>
                                                      <w:divsChild>
                                                        <w:div w:id="764692914">
                                                          <w:marLeft w:val="0"/>
                                                          <w:marRight w:val="0"/>
                                                          <w:marTop w:val="0"/>
                                                          <w:marBottom w:val="300"/>
                                                          <w:divBdr>
                                                            <w:top w:val="single" w:sz="6" w:space="0" w:color="CCCCCC"/>
                                                            <w:left w:val="none" w:sz="0" w:space="0" w:color="auto"/>
                                                            <w:bottom w:val="none" w:sz="0" w:space="0" w:color="auto"/>
                                                            <w:right w:val="none" w:sz="0" w:space="0" w:color="auto"/>
                                                          </w:divBdr>
                                                          <w:divsChild>
                                                            <w:div w:id="764692029">
                                                              <w:marLeft w:val="0"/>
                                                              <w:marRight w:val="0"/>
                                                              <w:marTop w:val="0"/>
                                                              <w:marBottom w:val="0"/>
                                                              <w:divBdr>
                                                                <w:top w:val="none" w:sz="0" w:space="0" w:color="auto"/>
                                                                <w:left w:val="none" w:sz="0" w:space="0" w:color="auto"/>
                                                                <w:bottom w:val="none" w:sz="0" w:space="0" w:color="auto"/>
                                                                <w:right w:val="none" w:sz="0" w:space="0" w:color="auto"/>
                                                              </w:divBdr>
                                                              <w:divsChild>
                                                                <w:div w:id="764692839">
                                                                  <w:marLeft w:val="0"/>
                                                                  <w:marRight w:val="0"/>
                                                                  <w:marTop w:val="0"/>
                                                                  <w:marBottom w:val="0"/>
                                                                  <w:divBdr>
                                                                    <w:top w:val="none" w:sz="0" w:space="0" w:color="auto"/>
                                                                    <w:left w:val="none" w:sz="0" w:space="0" w:color="auto"/>
                                                                    <w:bottom w:val="none" w:sz="0" w:space="0" w:color="auto"/>
                                                                    <w:right w:val="none" w:sz="0" w:space="0" w:color="auto"/>
                                                                  </w:divBdr>
                                                                  <w:divsChild>
                                                                    <w:div w:id="764692905">
                                                                      <w:marLeft w:val="0"/>
                                                                      <w:marRight w:val="0"/>
                                                                      <w:marTop w:val="0"/>
                                                                      <w:marBottom w:val="0"/>
                                                                      <w:divBdr>
                                                                        <w:top w:val="none" w:sz="0" w:space="0" w:color="auto"/>
                                                                        <w:left w:val="none" w:sz="0" w:space="0" w:color="auto"/>
                                                                        <w:bottom w:val="none" w:sz="0" w:space="0" w:color="auto"/>
                                                                        <w:right w:val="none" w:sz="0" w:space="0" w:color="auto"/>
                                                                      </w:divBdr>
                                                                      <w:divsChild>
                                                                        <w:div w:id="764692882">
                                                                          <w:marLeft w:val="0"/>
                                                                          <w:marRight w:val="0"/>
                                                                          <w:marTop w:val="0"/>
                                                                          <w:marBottom w:val="0"/>
                                                                          <w:divBdr>
                                                                            <w:top w:val="none" w:sz="0" w:space="0" w:color="auto"/>
                                                                            <w:left w:val="none" w:sz="0" w:space="0" w:color="auto"/>
                                                                            <w:bottom w:val="none" w:sz="0" w:space="0" w:color="auto"/>
                                                                            <w:right w:val="none" w:sz="0" w:space="0" w:color="auto"/>
                                                                          </w:divBdr>
                                                                          <w:divsChild>
                                                                            <w:div w:id="764691979">
                                                                              <w:marLeft w:val="0"/>
                                                                              <w:marRight w:val="0"/>
                                                                              <w:marTop w:val="0"/>
                                                                              <w:marBottom w:val="0"/>
                                                                              <w:divBdr>
                                                                                <w:top w:val="none" w:sz="0" w:space="0" w:color="auto"/>
                                                                                <w:left w:val="none" w:sz="0" w:space="0" w:color="auto"/>
                                                                                <w:bottom w:val="none" w:sz="0" w:space="0" w:color="auto"/>
                                                                                <w:right w:val="none" w:sz="0" w:space="0" w:color="auto"/>
                                                                              </w:divBdr>
                                                                            </w:div>
                                                                            <w:div w:id="764692071">
                                                                              <w:marLeft w:val="0"/>
                                                                              <w:marRight w:val="0"/>
                                                                              <w:marTop w:val="0"/>
                                                                              <w:marBottom w:val="0"/>
                                                                              <w:divBdr>
                                                                                <w:top w:val="none" w:sz="0" w:space="0" w:color="auto"/>
                                                                                <w:left w:val="none" w:sz="0" w:space="0" w:color="auto"/>
                                                                                <w:bottom w:val="none" w:sz="0" w:space="0" w:color="auto"/>
                                                                                <w:right w:val="none" w:sz="0" w:space="0" w:color="auto"/>
                                                                              </w:divBdr>
                                                                            </w:div>
                                                                            <w:div w:id="764692209">
                                                                              <w:marLeft w:val="0"/>
                                                                              <w:marRight w:val="0"/>
                                                                              <w:marTop w:val="0"/>
                                                                              <w:marBottom w:val="0"/>
                                                                              <w:divBdr>
                                                                                <w:top w:val="none" w:sz="0" w:space="0" w:color="auto"/>
                                                                                <w:left w:val="none" w:sz="0" w:space="0" w:color="auto"/>
                                                                                <w:bottom w:val="none" w:sz="0" w:space="0" w:color="auto"/>
                                                                                <w:right w:val="none" w:sz="0" w:space="0" w:color="auto"/>
                                                                              </w:divBdr>
                                                                            </w:div>
                                                                            <w:div w:id="764692812">
                                                                              <w:marLeft w:val="0"/>
                                                                              <w:marRight w:val="0"/>
                                                                              <w:marTop w:val="0"/>
                                                                              <w:marBottom w:val="0"/>
                                                                              <w:divBdr>
                                                                                <w:top w:val="none" w:sz="0" w:space="0" w:color="auto"/>
                                                                                <w:left w:val="none" w:sz="0" w:space="0" w:color="auto"/>
                                                                                <w:bottom w:val="none" w:sz="0" w:space="0" w:color="auto"/>
                                                                                <w:right w:val="none" w:sz="0" w:space="0" w:color="auto"/>
                                                                              </w:divBdr>
                                                                            </w:div>
                                                                            <w:div w:id="764692870">
                                                                              <w:marLeft w:val="0"/>
                                                                              <w:marRight w:val="0"/>
                                                                              <w:marTop w:val="0"/>
                                                                              <w:marBottom w:val="0"/>
                                                                              <w:divBdr>
                                                                                <w:top w:val="none" w:sz="0" w:space="0" w:color="auto"/>
                                                                                <w:left w:val="none" w:sz="0" w:space="0" w:color="auto"/>
                                                                                <w:bottom w:val="none" w:sz="0" w:space="0" w:color="auto"/>
                                                                                <w:right w:val="none" w:sz="0" w:space="0" w:color="auto"/>
                                                                              </w:divBdr>
                                                                            </w:div>
                                                                            <w:div w:id="764692890">
                                                                              <w:marLeft w:val="0"/>
                                                                              <w:marRight w:val="0"/>
                                                                              <w:marTop w:val="0"/>
                                                                              <w:marBottom w:val="0"/>
                                                                              <w:divBdr>
                                                                                <w:top w:val="none" w:sz="0" w:space="0" w:color="auto"/>
                                                                                <w:left w:val="none" w:sz="0" w:space="0" w:color="auto"/>
                                                                                <w:bottom w:val="none" w:sz="0" w:space="0" w:color="auto"/>
                                                                                <w:right w:val="none" w:sz="0" w:space="0" w:color="auto"/>
                                                                              </w:divBdr>
                                                                            </w:div>
                                                                            <w:div w:id="7646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0">
      <w:marLeft w:val="0"/>
      <w:marRight w:val="0"/>
      <w:marTop w:val="0"/>
      <w:marBottom w:val="0"/>
      <w:divBdr>
        <w:top w:val="none" w:sz="0" w:space="0" w:color="auto"/>
        <w:left w:val="none" w:sz="0" w:space="0" w:color="auto"/>
        <w:bottom w:val="none" w:sz="0" w:space="0" w:color="auto"/>
        <w:right w:val="none" w:sz="0" w:space="0" w:color="auto"/>
      </w:divBdr>
      <w:divsChild>
        <w:div w:id="764692191">
          <w:marLeft w:val="0"/>
          <w:marRight w:val="0"/>
          <w:marTop w:val="0"/>
          <w:marBottom w:val="0"/>
          <w:divBdr>
            <w:top w:val="none" w:sz="0" w:space="0" w:color="auto"/>
            <w:left w:val="none" w:sz="0" w:space="0" w:color="auto"/>
            <w:bottom w:val="none" w:sz="0" w:space="0" w:color="auto"/>
            <w:right w:val="none" w:sz="0" w:space="0" w:color="auto"/>
          </w:divBdr>
          <w:divsChild>
            <w:div w:id="764692096">
              <w:marLeft w:val="0"/>
              <w:marRight w:val="0"/>
              <w:marTop w:val="0"/>
              <w:marBottom w:val="0"/>
              <w:divBdr>
                <w:top w:val="none" w:sz="0" w:space="0" w:color="auto"/>
                <w:left w:val="none" w:sz="0" w:space="0" w:color="auto"/>
                <w:bottom w:val="none" w:sz="0" w:space="0" w:color="auto"/>
                <w:right w:val="none" w:sz="0" w:space="0" w:color="auto"/>
              </w:divBdr>
              <w:divsChild>
                <w:div w:id="764692061">
                  <w:marLeft w:val="0"/>
                  <w:marRight w:val="0"/>
                  <w:marTop w:val="100"/>
                  <w:marBottom w:val="100"/>
                  <w:divBdr>
                    <w:top w:val="none" w:sz="0" w:space="0" w:color="auto"/>
                    <w:left w:val="none" w:sz="0" w:space="0" w:color="auto"/>
                    <w:bottom w:val="none" w:sz="0" w:space="0" w:color="auto"/>
                    <w:right w:val="none" w:sz="0" w:space="0" w:color="auto"/>
                  </w:divBdr>
                  <w:divsChild>
                    <w:div w:id="764692157">
                      <w:marLeft w:val="0"/>
                      <w:marRight w:val="0"/>
                      <w:marTop w:val="0"/>
                      <w:marBottom w:val="0"/>
                      <w:divBdr>
                        <w:top w:val="none" w:sz="0" w:space="0" w:color="auto"/>
                        <w:left w:val="none" w:sz="0" w:space="0" w:color="auto"/>
                        <w:bottom w:val="none" w:sz="0" w:space="0" w:color="auto"/>
                        <w:right w:val="none" w:sz="0" w:space="0" w:color="auto"/>
                      </w:divBdr>
                      <w:divsChild>
                        <w:div w:id="764692828">
                          <w:marLeft w:val="0"/>
                          <w:marRight w:val="0"/>
                          <w:marTop w:val="0"/>
                          <w:marBottom w:val="0"/>
                          <w:divBdr>
                            <w:top w:val="none" w:sz="0" w:space="0" w:color="auto"/>
                            <w:left w:val="none" w:sz="0" w:space="0" w:color="auto"/>
                            <w:bottom w:val="none" w:sz="0" w:space="0" w:color="auto"/>
                            <w:right w:val="none" w:sz="0" w:space="0" w:color="auto"/>
                          </w:divBdr>
                          <w:divsChild>
                            <w:div w:id="764692099">
                              <w:marLeft w:val="0"/>
                              <w:marRight w:val="0"/>
                              <w:marTop w:val="0"/>
                              <w:marBottom w:val="0"/>
                              <w:divBdr>
                                <w:top w:val="none" w:sz="0" w:space="0" w:color="auto"/>
                                <w:left w:val="none" w:sz="0" w:space="0" w:color="auto"/>
                                <w:bottom w:val="none" w:sz="0" w:space="0" w:color="auto"/>
                                <w:right w:val="none" w:sz="0" w:space="0" w:color="auto"/>
                              </w:divBdr>
                              <w:divsChild>
                                <w:div w:id="764692102">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auto"/>
                                        <w:left w:val="none" w:sz="0" w:space="0" w:color="auto"/>
                                        <w:bottom w:val="none" w:sz="0" w:space="0" w:color="auto"/>
                                        <w:right w:val="none" w:sz="0" w:space="0" w:color="auto"/>
                                      </w:divBdr>
                                      <w:divsChild>
                                        <w:div w:id="764692067">
                                          <w:marLeft w:val="0"/>
                                          <w:marRight w:val="0"/>
                                          <w:marTop w:val="0"/>
                                          <w:marBottom w:val="0"/>
                                          <w:divBdr>
                                            <w:top w:val="none" w:sz="0" w:space="0" w:color="auto"/>
                                            <w:left w:val="none" w:sz="0" w:space="0" w:color="auto"/>
                                            <w:bottom w:val="none" w:sz="0" w:space="0" w:color="auto"/>
                                            <w:right w:val="none" w:sz="0" w:space="0" w:color="auto"/>
                                          </w:divBdr>
                                          <w:divsChild>
                                            <w:div w:id="764692162">
                                              <w:marLeft w:val="0"/>
                                              <w:marRight w:val="0"/>
                                              <w:marTop w:val="0"/>
                                              <w:marBottom w:val="0"/>
                                              <w:divBdr>
                                                <w:top w:val="none" w:sz="0" w:space="0" w:color="auto"/>
                                                <w:left w:val="none" w:sz="0" w:space="0" w:color="auto"/>
                                                <w:bottom w:val="none" w:sz="0" w:space="0" w:color="auto"/>
                                                <w:right w:val="none" w:sz="0" w:space="0" w:color="auto"/>
                                              </w:divBdr>
                                              <w:divsChild>
                                                <w:div w:id="764692120">
                                                  <w:marLeft w:val="0"/>
                                                  <w:marRight w:val="300"/>
                                                  <w:marTop w:val="0"/>
                                                  <w:marBottom w:val="0"/>
                                                  <w:divBdr>
                                                    <w:top w:val="none" w:sz="0" w:space="0" w:color="auto"/>
                                                    <w:left w:val="none" w:sz="0" w:space="0" w:color="auto"/>
                                                    <w:bottom w:val="none" w:sz="0" w:space="0" w:color="auto"/>
                                                    <w:right w:val="none" w:sz="0" w:space="0" w:color="auto"/>
                                                  </w:divBdr>
                                                  <w:divsChild>
                                                    <w:div w:id="764692780">
                                                      <w:marLeft w:val="0"/>
                                                      <w:marRight w:val="0"/>
                                                      <w:marTop w:val="0"/>
                                                      <w:marBottom w:val="0"/>
                                                      <w:divBdr>
                                                        <w:top w:val="none" w:sz="0" w:space="0" w:color="auto"/>
                                                        <w:left w:val="none" w:sz="0" w:space="0" w:color="auto"/>
                                                        <w:bottom w:val="none" w:sz="0" w:space="0" w:color="auto"/>
                                                        <w:right w:val="none" w:sz="0" w:space="0" w:color="auto"/>
                                                      </w:divBdr>
                                                      <w:divsChild>
                                                        <w:div w:id="764692035">
                                                          <w:marLeft w:val="0"/>
                                                          <w:marRight w:val="0"/>
                                                          <w:marTop w:val="0"/>
                                                          <w:marBottom w:val="300"/>
                                                          <w:divBdr>
                                                            <w:top w:val="single" w:sz="6" w:space="0" w:color="CCCCCC"/>
                                                            <w:left w:val="none" w:sz="0" w:space="0" w:color="auto"/>
                                                            <w:bottom w:val="none" w:sz="0" w:space="0" w:color="auto"/>
                                                            <w:right w:val="none" w:sz="0" w:space="0" w:color="auto"/>
                                                          </w:divBdr>
                                                          <w:divsChild>
                                                            <w:div w:id="764692008">
                                                              <w:marLeft w:val="0"/>
                                                              <w:marRight w:val="0"/>
                                                              <w:marTop w:val="0"/>
                                                              <w:marBottom w:val="0"/>
                                                              <w:divBdr>
                                                                <w:top w:val="none" w:sz="0" w:space="0" w:color="auto"/>
                                                                <w:left w:val="none" w:sz="0" w:space="0" w:color="auto"/>
                                                                <w:bottom w:val="none" w:sz="0" w:space="0" w:color="auto"/>
                                                                <w:right w:val="none" w:sz="0" w:space="0" w:color="auto"/>
                                                              </w:divBdr>
                                                              <w:divsChild>
                                                                <w:div w:id="764692791">
                                                                  <w:marLeft w:val="0"/>
                                                                  <w:marRight w:val="0"/>
                                                                  <w:marTop w:val="0"/>
                                                                  <w:marBottom w:val="0"/>
                                                                  <w:divBdr>
                                                                    <w:top w:val="none" w:sz="0" w:space="0" w:color="auto"/>
                                                                    <w:left w:val="none" w:sz="0" w:space="0" w:color="auto"/>
                                                                    <w:bottom w:val="none" w:sz="0" w:space="0" w:color="auto"/>
                                                                    <w:right w:val="none" w:sz="0" w:space="0" w:color="auto"/>
                                                                  </w:divBdr>
                                                                  <w:divsChild>
                                                                    <w:div w:id="764692026">
                                                                      <w:marLeft w:val="0"/>
                                                                      <w:marRight w:val="0"/>
                                                                      <w:marTop w:val="0"/>
                                                                      <w:marBottom w:val="0"/>
                                                                      <w:divBdr>
                                                                        <w:top w:val="none" w:sz="0" w:space="0" w:color="auto"/>
                                                                        <w:left w:val="none" w:sz="0" w:space="0" w:color="auto"/>
                                                                        <w:bottom w:val="none" w:sz="0" w:space="0" w:color="auto"/>
                                                                        <w:right w:val="none" w:sz="0" w:space="0" w:color="auto"/>
                                                                      </w:divBdr>
                                                                      <w:divsChild>
                                                                        <w:div w:id="764692001">
                                                                          <w:marLeft w:val="0"/>
                                                                          <w:marRight w:val="0"/>
                                                                          <w:marTop w:val="0"/>
                                                                          <w:marBottom w:val="0"/>
                                                                          <w:divBdr>
                                                                            <w:top w:val="none" w:sz="0" w:space="0" w:color="auto"/>
                                                                            <w:left w:val="none" w:sz="0" w:space="0" w:color="auto"/>
                                                                            <w:bottom w:val="none" w:sz="0" w:space="0" w:color="auto"/>
                                                                            <w:right w:val="none" w:sz="0" w:space="0" w:color="auto"/>
                                                                          </w:divBdr>
                                                                        </w:div>
                                                                        <w:div w:id="764692032">
                                                                          <w:marLeft w:val="0"/>
                                                                          <w:marRight w:val="0"/>
                                                                          <w:marTop w:val="0"/>
                                                                          <w:marBottom w:val="0"/>
                                                                          <w:divBdr>
                                                                            <w:top w:val="none" w:sz="0" w:space="0" w:color="auto"/>
                                                                            <w:left w:val="none" w:sz="0" w:space="0" w:color="auto"/>
                                                                            <w:bottom w:val="none" w:sz="0" w:space="0" w:color="auto"/>
                                                                            <w:right w:val="none" w:sz="0" w:space="0" w:color="auto"/>
                                                                          </w:divBdr>
                                                                        </w:div>
                                                                        <w:div w:id="764692108">
                                                                          <w:marLeft w:val="0"/>
                                                                          <w:marRight w:val="0"/>
                                                                          <w:marTop w:val="0"/>
                                                                          <w:marBottom w:val="0"/>
                                                                          <w:divBdr>
                                                                            <w:top w:val="none" w:sz="0" w:space="0" w:color="auto"/>
                                                                            <w:left w:val="none" w:sz="0" w:space="0" w:color="auto"/>
                                                                            <w:bottom w:val="none" w:sz="0" w:space="0" w:color="auto"/>
                                                                            <w:right w:val="none" w:sz="0" w:space="0" w:color="auto"/>
                                                                          </w:divBdr>
                                                                        </w:div>
                                                                        <w:div w:id="7646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4">
      <w:marLeft w:val="0"/>
      <w:marRight w:val="0"/>
      <w:marTop w:val="0"/>
      <w:marBottom w:val="0"/>
      <w:divBdr>
        <w:top w:val="none" w:sz="0" w:space="0" w:color="auto"/>
        <w:left w:val="none" w:sz="0" w:space="0" w:color="auto"/>
        <w:bottom w:val="none" w:sz="0" w:space="0" w:color="auto"/>
        <w:right w:val="none" w:sz="0" w:space="0" w:color="auto"/>
      </w:divBdr>
      <w:divsChild>
        <w:div w:id="764692943">
          <w:marLeft w:val="0"/>
          <w:marRight w:val="0"/>
          <w:marTop w:val="0"/>
          <w:marBottom w:val="0"/>
          <w:divBdr>
            <w:top w:val="none" w:sz="0" w:space="0" w:color="auto"/>
            <w:left w:val="none" w:sz="0" w:space="0" w:color="auto"/>
            <w:bottom w:val="none" w:sz="0" w:space="0" w:color="auto"/>
            <w:right w:val="none" w:sz="0" w:space="0" w:color="auto"/>
          </w:divBdr>
          <w:divsChild>
            <w:div w:id="764692837">
              <w:marLeft w:val="0"/>
              <w:marRight w:val="0"/>
              <w:marTop w:val="0"/>
              <w:marBottom w:val="0"/>
              <w:divBdr>
                <w:top w:val="none" w:sz="0" w:space="0" w:color="auto"/>
                <w:left w:val="none" w:sz="0" w:space="0" w:color="auto"/>
                <w:bottom w:val="none" w:sz="0" w:space="0" w:color="auto"/>
                <w:right w:val="none" w:sz="0" w:space="0" w:color="auto"/>
              </w:divBdr>
              <w:divsChild>
                <w:div w:id="764692891">
                  <w:marLeft w:val="0"/>
                  <w:marRight w:val="0"/>
                  <w:marTop w:val="100"/>
                  <w:marBottom w:val="100"/>
                  <w:divBdr>
                    <w:top w:val="none" w:sz="0" w:space="0" w:color="auto"/>
                    <w:left w:val="none" w:sz="0" w:space="0" w:color="auto"/>
                    <w:bottom w:val="none" w:sz="0" w:space="0" w:color="auto"/>
                    <w:right w:val="none" w:sz="0" w:space="0" w:color="auto"/>
                  </w:divBdr>
                  <w:divsChild>
                    <w:div w:id="764692011">
                      <w:marLeft w:val="0"/>
                      <w:marRight w:val="0"/>
                      <w:marTop w:val="0"/>
                      <w:marBottom w:val="0"/>
                      <w:divBdr>
                        <w:top w:val="none" w:sz="0" w:space="0" w:color="auto"/>
                        <w:left w:val="none" w:sz="0" w:space="0" w:color="auto"/>
                        <w:bottom w:val="none" w:sz="0" w:space="0" w:color="auto"/>
                        <w:right w:val="none" w:sz="0" w:space="0" w:color="auto"/>
                      </w:divBdr>
                      <w:divsChild>
                        <w:div w:id="764692841">
                          <w:marLeft w:val="0"/>
                          <w:marRight w:val="0"/>
                          <w:marTop w:val="0"/>
                          <w:marBottom w:val="0"/>
                          <w:divBdr>
                            <w:top w:val="none" w:sz="0" w:space="0" w:color="auto"/>
                            <w:left w:val="none" w:sz="0" w:space="0" w:color="auto"/>
                            <w:bottom w:val="none" w:sz="0" w:space="0" w:color="auto"/>
                            <w:right w:val="none" w:sz="0" w:space="0" w:color="auto"/>
                          </w:divBdr>
                          <w:divsChild>
                            <w:div w:id="764691982">
                              <w:marLeft w:val="0"/>
                              <w:marRight w:val="0"/>
                              <w:marTop w:val="0"/>
                              <w:marBottom w:val="0"/>
                              <w:divBdr>
                                <w:top w:val="none" w:sz="0" w:space="0" w:color="auto"/>
                                <w:left w:val="none" w:sz="0" w:space="0" w:color="auto"/>
                                <w:bottom w:val="none" w:sz="0" w:space="0" w:color="auto"/>
                                <w:right w:val="none" w:sz="0" w:space="0" w:color="auto"/>
                              </w:divBdr>
                              <w:divsChild>
                                <w:div w:id="764692040">
                                  <w:marLeft w:val="0"/>
                                  <w:marRight w:val="0"/>
                                  <w:marTop w:val="0"/>
                                  <w:marBottom w:val="0"/>
                                  <w:divBdr>
                                    <w:top w:val="none" w:sz="0" w:space="0" w:color="auto"/>
                                    <w:left w:val="none" w:sz="0" w:space="0" w:color="auto"/>
                                    <w:bottom w:val="none" w:sz="0" w:space="0" w:color="auto"/>
                                    <w:right w:val="none" w:sz="0" w:space="0" w:color="auto"/>
                                  </w:divBdr>
                                  <w:divsChild>
                                    <w:div w:id="764691966">
                                      <w:marLeft w:val="0"/>
                                      <w:marRight w:val="0"/>
                                      <w:marTop w:val="0"/>
                                      <w:marBottom w:val="0"/>
                                      <w:divBdr>
                                        <w:top w:val="none" w:sz="0" w:space="0" w:color="auto"/>
                                        <w:left w:val="none" w:sz="0" w:space="0" w:color="auto"/>
                                        <w:bottom w:val="none" w:sz="0" w:space="0" w:color="auto"/>
                                        <w:right w:val="none" w:sz="0" w:space="0" w:color="auto"/>
                                      </w:divBdr>
                                      <w:divsChild>
                                        <w:div w:id="764692904">
                                          <w:marLeft w:val="0"/>
                                          <w:marRight w:val="0"/>
                                          <w:marTop w:val="0"/>
                                          <w:marBottom w:val="0"/>
                                          <w:divBdr>
                                            <w:top w:val="none" w:sz="0" w:space="0" w:color="auto"/>
                                            <w:left w:val="none" w:sz="0" w:space="0" w:color="auto"/>
                                            <w:bottom w:val="none" w:sz="0" w:space="0" w:color="auto"/>
                                            <w:right w:val="none" w:sz="0" w:space="0" w:color="auto"/>
                                          </w:divBdr>
                                          <w:divsChild>
                                            <w:div w:id="764691985">
                                              <w:marLeft w:val="0"/>
                                              <w:marRight w:val="0"/>
                                              <w:marTop w:val="0"/>
                                              <w:marBottom w:val="0"/>
                                              <w:divBdr>
                                                <w:top w:val="none" w:sz="0" w:space="0" w:color="auto"/>
                                                <w:left w:val="none" w:sz="0" w:space="0" w:color="auto"/>
                                                <w:bottom w:val="none" w:sz="0" w:space="0" w:color="auto"/>
                                                <w:right w:val="none" w:sz="0" w:space="0" w:color="auto"/>
                                              </w:divBdr>
                                              <w:divsChild>
                                                <w:div w:id="764692873">
                                                  <w:marLeft w:val="0"/>
                                                  <w:marRight w:val="300"/>
                                                  <w:marTop w:val="0"/>
                                                  <w:marBottom w:val="0"/>
                                                  <w:divBdr>
                                                    <w:top w:val="none" w:sz="0" w:space="0" w:color="auto"/>
                                                    <w:left w:val="none" w:sz="0" w:space="0" w:color="auto"/>
                                                    <w:bottom w:val="none" w:sz="0" w:space="0" w:color="auto"/>
                                                    <w:right w:val="none" w:sz="0" w:space="0" w:color="auto"/>
                                                  </w:divBdr>
                                                  <w:divsChild>
                                                    <w:div w:id="764692167">
                                                      <w:marLeft w:val="0"/>
                                                      <w:marRight w:val="0"/>
                                                      <w:marTop w:val="0"/>
                                                      <w:marBottom w:val="0"/>
                                                      <w:divBdr>
                                                        <w:top w:val="none" w:sz="0" w:space="0" w:color="auto"/>
                                                        <w:left w:val="none" w:sz="0" w:space="0" w:color="auto"/>
                                                        <w:bottom w:val="none" w:sz="0" w:space="0" w:color="auto"/>
                                                        <w:right w:val="none" w:sz="0" w:space="0" w:color="auto"/>
                                                      </w:divBdr>
                                                      <w:divsChild>
                                                        <w:div w:id="764692112">
                                                          <w:marLeft w:val="0"/>
                                                          <w:marRight w:val="0"/>
                                                          <w:marTop w:val="0"/>
                                                          <w:marBottom w:val="300"/>
                                                          <w:divBdr>
                                                            <w:top w:val="single" w:sz="6" w:space="0" w:color="CCCCCC"/>
                                                            <w:left w:val="none" w:sz="0" w:space="0" w:color="auto"/>
                                                            <w:bottom w:val="none" w:sz="0" w:space="0" w:color="auto"/>
                                                            <w:right w:val="none" w:sz="0" w:space="0" w:color="auto"/>
                                                          </w:divBdr>
                                                          <w:divsChild>
                                                            <w:div w:id="764692098">
                                                              <w:marLeft w:val="0"/>
                                                              <w:marRight w:val="0"/>
                                                              <w:marTop w:val="0"/>
                                                              <w:marBottom w:val="0"/>
                                                              <w:divBdr>
                                                                <w:top w:val="none" w:sz="0" w:space="0" w:color="auto"/>
                                                                <w:left w:val="none" w:sz="0" w:space="0" w:color="auto"/>
                                                                <w:bottom w:val="none" w:sz="0" w:space="0" w:color="auto"/>
                                                                <w:right w:val="none" w:sz="0" w:space="0" w:color="auto"/>
                                                              </w:divBdr>
                                                              <w:divsChild>
                                                                <w:div w:id="764692151">
                                                                  <w:marLeft w:val="0"/>
                                                                  <w:marRight w:val="0"/>
                                                                  <w:marTop w:val="0"/>
                                                                  <w:marBottom w:val="0"/>
                                                                  <w:divBdr>
                                                                    <w:top w:val="none" w:sz="0" w:space="0" w:color="auto"/>
                                                                    <w:left w:val="none" w:sz="0" w:space="0" w:color="auto"/>
                                                                    <w:bottom w:val="none" w:sz="0" w:space="0" w:color="auto"/>
                                                                    <w:right w:val="none" w:sz="0" w:space="0" w:color="auto"/>
                                                                  </w:divBdr>
                                                                  <w:divsChild>
                                                                    <w:div w:id="764692161">
                                                                      <w:marLeft w:val="0"/>
                                                                      <w:marRight w:val="0"/>
                                                                      <w:marTop w:val="0"/>
                                                                      <w:marBottom w:val="0"/>
                                                                      <w:divBdr>
                                                                        <w:top w:val="none" w:sz="0" w:space="0" w:color="auto"/>
                                                                        <w:left w:val="none" w:sz="0" w:space="0" w:color="auto"/>
                                                                        <w:bottom w:val="none" w:sz="0" w:space="0" w:color="auto"/>
                                                                        <w:right w:val="none" w:sz="0" w:space="0" w:color="auto"/>
                                                                      </w:divBdr>
                                                                      <w:divsChild>
                                                                        <w:div w:id="764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19">
      <w:marLeft w:val="0"/>
      <w:marRight w:val="0"/>
      <w:marTop w:val="0"/>
      <w:marBottom w:val="0"/>
      <w:divBdr>
        <w:top w:val="none" w:sz="0" w:space="0" w:color="auto"/>
        <w:left w:val="none" w:sz="0" w:space="0" w:color="auto"/>
        <w:bottom w:val="none" w:sz="0" w:space="0" w:color="auto"/>
        <w:right w:val="none" w:sz="0" w:space="0" w:color="auto"/>
      </w:divBdr>
      <w:divsChild>
        <w:div w:id="764692119">
          <w:marLeft w:val="0"/>
          <w:marRight w:val="0"/>
          <w:marTop w:val="0"/>
          <w:marBottom w:val="0"/>
          <w:divBdr>
            <w:top w:val="none" w:sz="0" w:space="0" w:color="auto"/>
            <w:left w:val="none" w:sz="0" w:space="0" w:color="auto"/>
            <w:bottom w:val="none" w:sz="0" w:space="0" w:color="auto"/>
            <w:right w:val="none" w:sz="0" w:space="0" w:color="auto"/>
          </w:divBdr>
          <w:divsChild>
            <w:div w:id="764692137">
              <w:marLeft w:val="0"/>
              <w:marRight w:val="0"/>
              <w:marTop w:val="0"/>
              <w:marBottom w:val="0"/>
              <w:divBdr>
                <w:top w:val="none" w:sz="0" w:space="0" w:color="auto"/>
                <w:left w:val="none" w:sz="0" w:space="0" w:color="auto"/>
                <w:bottom w:val="none" w:sz="0" w:space="0" w:color="auto"/>
                <w:right w:val="none" w:sz="0" w:space="0" w:color="auto"/>
              </w:divBdr>
              <w:divsChild>
                <w:div w:id="764692883">
                  <w:marLeft w:val="0"/>
                  <w:marRight w:val="0"/>
                  <w:marTop w:val="100"/>
                  <w:marBottom w:val="100"/>
                  <w:divBdr>
                    <w:top w:val="none" w:sz="0" w:space="0" w:color="auto"/>
                    <w:left w:val="none" w:sz="0" w:space="0" w:color="auto"/>
                    <w:bottom w:val="none" w:sz="0" w:space="0" w:color="auto"/>
                    <w:right w:val="none" w:sz="0" w:space="0" w:color="auto"/>
                  </w:divBdr>
                  <w:divsChild>
                    <w:div w:id="764692092">
                      <w:marLeft w:val="0"/>
                      <w:marRight w:val="0"/>
                      <w:marTop w:val="0"/>
                      <w:marBottom w:val="0"/>
                      <w:divBdr>
                        <w:top w:val="none" w:sz="0" w:space="0" w:color="auto"/>
                        <w:left w:val="none" w:sz="0" w:space="0" w:color="auto"/>
                        <w:bottom w:val="none" w:sz="0" w:space="0" w:color="auto"/>
                        <w:right w:val="none" w:sz="0" w:space="0" w:color="auto"/>
                      </w:divBdr>
                      <w:divsChild>
                        <w:div w:id="764691973">
                          <w:marLeft w:val="0"/>
                          <w:marRight w:val="0"/>
                          <w:marTop w:val="0"/>
                          <w:marBottom w:val="0"/>
                          <w:divBdr>
                            <w:top w:val="none" w:sz="0" w:space="0" w:color="auto"/>
                            <w:left w:val="none" w:sz="0" w:space="0" w:color="auto"/>
                            <w:bottom w:val="none" w:sz="0" w:space="0" w:color="auto"/>
                            <w:right w:val="none" w:sz="0" w:space="0" w:color="auto"/>
                          </w:divBdr>
                          <w:divsChild>
                            <w:div w:id="764692927">
                              <w:marLeft w:val="0"/>
                              <w:marRight w:val="0"/>
                              <w:marTop w:val="0"/>
                              <w:marBottom w:val="0"/>
                              <w:divBdr>
                                <w:top w:val="none" w:sz="0" w:space="0" w:color="auto"/>
                                <w:left w:val="none" w:sz="0" w:space="0" w:color="auto"/>
                                <w:bottom w:val="none" w:sz="0" w:space="0" w:color="auto"/>
                                <w:right w:val="none" w:sz="0" w:space="0" w:color="auto"/>
                              </w:divBdr>
                              <w:divsChild>
                                <w:div w:id="764692024">
                                  <w:marLeft w:val="0"/>
                                  <w:marRight w:val="0"/>
                                  <w:marTop w:val="0"/>
                                  <w:marBottom w:val="0"/>
                                  <w:divBdr>
                                    <w:top w:val="none" w:sz="0" w:space="0" w:color="auto"/>
                                    <w:left w:val="none" w:sz="0" w:space="0" w:color="auto"/>
                                    <w:bottom w:val="none" w:sz="0" w:space="0" w:color="auto"/>
                                    <w:right w:val="none" w:sz="0" w:space="0" w:color="auto"/>
                                  </w:divBdr>
                                  <w:divsChild>
                                    <w:div w:id="764692933">
                                      <w:marLeft w:val="0"/>
                                      <w:marRight w:val="0"/>
                                      <w:marTop w:val="0"/>
                                      <w:marBottom w:val="0"/>
                                      <w:divBdr>
                                        <w:top w:val="none" w:sz="0" w:space="0" w:color="auto"/>
                                        <w:left w:val="none" w:sz="0" w:space="0" w:color="auto"/>
                                        <w:bottom w:val="none" w:sz="0" w:space="0" w:color="auto"/>
                                        <w:right w:val="none" w:sz="0" w:space="0" w:color="auto"/>
                                      </w:divBdr>
                                      <w:divsChild>
                                        <w:div w:id="764692163">
                                          <w:marLeft w:val="0"/>
                                          <w:marRight w:val="0"/>
                                          <w:marTop w:val="0"/>
                                          <w:marBottom w:val="0"/>
                                          <w:divBdr>
                                            <w:top w:val="none" w:sz="0" w:space="0" w:color="auto"/>
                                            <w:left w:val="none" w:sz="0" w:space="0" w:color="auto"/>
                                            <w:bottom w:val="none" w:sz="0" w:space="0" w:color="auto"/>
                                            <w:right w:val="none" w:sz="0" w:space="0" w:color="auto"/>
                                          </w:divBdr>
                                          <w:divsChild>
                                            <w:div w:id="764692205">
                                              <w:marLeft w:val="0"/>
                                              <w:marRight w:val="0"/>
                                              <w:marTop w:val="0"/>
                                              <w:marBottom w:val="0"/>
                                              <w:divBdr>
                                                <w:top w:val="none" w:sz="0" w:space="0" w:color="auto"/>
                                                <w:left w:val="none" w:sz="0" w:space="0" w:color="auto"/>
                                                <w:bottom w:val="none" w:sz="0" w:space="0" w:color="auto"/>
                                                <w:right w:val="none" w:sz="0" w:space="0" w:color="auto"/>
                                              </w:divBdr>
                                              <w:divsChild>
                                                <w:div w:id="764692895">
                                                  <w:marLeft w:val="0"/>
                                                  <w:marRight w:val="300"/>
                                                  <w:marTop w:val="0"/>
                                                  <w:marBottom w:val="0"/>
                                                  <w:divBdr>
                                                    <w:top w:val="none" w:sz="0" w:space="0" w:color="auto"/>
                                                    <w:left w:val="none" w:sz="0" w:space="0" w:color="auto"/>
                                                    <w:bottom w:val="none" w:sz="0" w:space="0" w:color="auto"/>
                                                    <w:right w:val="none" w:sz="0" w:space="0" w:color="auto"/>
                                                  </w:divBdr>
                                                  <w:divsChild>
                                                    <w:div w:id="764692034">
                                                      <w:marLeft w:val="0"/>
                                                      <w:marRight w:val="0"/>
                                                      <w:marTop w:val="0"/>
                                                      <w:marBottom w:val="0"/>
                                                      <w:divBdr>
                                                        <w:top w:val="none" w:sz="0" w:space="0" w:color="auto"/>
                                                        <w:left w:val="none" w:sz="0" w:space="0" w:color="auto"/>
                                                        <w:bottom w:val="none" w:sz="0" w:space="0" w:color="auto"/>
                                                        <w:right w:val="none" w:sz="0" w:space="0" w:color="auto"/>
                                                      </w:divBdr>
                                                      <w:divsChild>
                                                        <w:div w:id="764692773">
                                                          <w:marLeft w:val="0"/>
                                                          <w:marRight w:val="0"/>
                                                          <w:marTop w:val="0"/>
                                                          <w:marBottom w:val="300"/>
                                                          <w:divBdr>
                                                            <w:top w:val="single" w:sz="6" w:space="0" w:color="CCCCCC"/>
                                                            <w:left w:val="none" w:sz="0" w:space="0" w:color="auto"/>
                                                            <w:bottom w:val="none" w:sz="0" w:space="0" w:color="auto"/>
                                                            <w:right w:val="none" w:sz="0" w:space="0" w:color="auto"/>
                                                          </w:divBdr>
                                                          <w:divsChild>
                                                            <w:div w:id="764692154">
                                                              <w:marLeft w:val="0"/>
                                                              <w:marRight w:val="0"/>
                                                              <w:marTop w:val="0"/>
                                                              <w:marBottom w:val="0"/>
                                                              <w:divBdr>
                                                                <w:top w:val="none" w:sz="0" w:space="0" w:color="auto"/>
                                                                <w:left w:val="none" w:sz="0" w:space="0" w:color="auto"/>
                                                                <w:bottom w:val="none" w:sz="0" w:space="0" w:color="auto"/>
                                                                <w:right w:val="none" w:sz="0" w:space="0" w:color="auto"/>
                                                              </w:divBdr>
                                                              <w:divsChild>
                                                                <w:div w:id="764692177">
                                                                  <w:marLeft w:val="0"/>
                                                                  <w:marRight w:val="0"/>
                                                                  <w:marTop w:val="0"/>
                                                                  <w:marBottom w:val="0"/>
                                                                  <w:divBdr>
                                                                    <w:top w:val="none" w:sz="0" w:space="0" w:color="auto"/>
                                                                    <w:left w:val="none" w:sz="0" w:space="0" w:color="auto"/>
                                                                    <w:bottom w:val="none" w:sz="0" w:space="0" w:color="auto"/>
                                                                    <w:right w:val="none" w:sz="0" w:space="0" w:color="auto"/>
                                                                  </w:divBdr>
                                                                  <w:divsChild>
                                                                    <w:div w:id="764692772">
                                                                      <w:marLeft w:val="0"/>
                                                                      <w:marRight w:val="0"/>
                                                                      <w:marTop w:val="0"/>
                                                                      <w:marBottom w:val="0"/>
                                                                      <w:divBdr>
                                                                        <w:top w:val="none" w:sz="0" w:space="0" w:color="auto"/>
                                                                        <w:left w:val="none" w:sz="0" w:space="0" w:color="auto"/>
                                                                        <w:bottom w:val="none" w:sz="0" w:space="0" w:color="auto"/>
                                                                        <w:right w:val="none" w:sz="0" w:space="0" w:color="auto"/>
                                                                      </w:divBdr>
                                                                      <w:divsChild>
                                                                        <w:div w:id="764692863">
                                                                          <w:marLeft w:val="0"/>
                                                                          <w:marRight w:val="0"/>
                                                                          <w:marTop w:val="0"/>
                                                                          <w:marBottom w:val="0"/>
                                                                          <w:divBdr>
                                                                            <w:top w:val="none" w:sz="0" w:space="0" w:color="auto"/>
                                                                            <w:left w:val="none" w:sz="0" w:space="0" w:color="auto"/>
                                                                            <w:bottom w:val="none" w:sz="0" w:space="0" w:color="auto"/>
                                                                            <w:right w:val="none" w:sz="0" w:space="0" w:color="auto"/>
                                                                          </w:divBdr>
                                                                        </w:div>
                                                                        <w:div w:id="7646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47">
      <w:marLeft w:val="0"/>
      <w:marRight w:val="0"/>
      <w:marTop w:val="0"/>
      <w:marBottom w:val="0"/>
      <w:divBdr>
        <w:top w:val="none" w:sz="0" w:space="0" w:color="auto"/>
        <w:left w:val="none" w:sz="0" w:space="0" w:color="auto"/>
        <w:bottom w:val="none" w:sz="0" w:space="0" w:color="auto"/>
        <w:right w:val="none" w:sz="0" w:space="0" w:color="auto"/>
      </w:divBdr>
      <w:divsChild>
        <w:div w:id="764692944">
          <w:marLeft w:val="0"/>
          <w:marRight w:val="0"/>
          <w:marTop w:val="0"/>
          <w:marBottom w:val="0"/>
          <w:divBdr>
            <w:top w:val="none" w:sz="0" w:space="0" w:color="auto"/>
            <w:left w:val="none" w:sz="0" w:space="0" w:color="auto"/>
            <w:bottom w:val="none" w:sz="0" w:space="0" w:color="auto"/>
            <w:right w:val="none" w:sz="0" w:space="0" w:color="auto"/>
          </w:divBdr>
        </w:div>
        <w:div w:id="764692945">
          <w:marLeft w:val="0"/>
          <w:marRight w:val="0"/>
          <w:marTop w:val="0"/>
          <w:marBottom w:val="0"/>
          <w:divBdr>
            <w:top w:val="none" w:sz="0" w:space="0" w:color="auto"/>
            <w:left w:val="none" w:sz="0" w:space="0" w:color="auto"/>
            <w:bottom w:val="none" w:sz="0" w:space="0" w:color="auto"/>
            <w:right w:val="none" w:sz="0" w:space="0" w:color="auto"/>
          </w:divBdr>
        </w:div>
        <w:div w:id="764692946">
          <w:marLeft w:val="0"/>
          <w:marRight w:val="0"/>
          <w:marTop w:val="0"/>
          <w:marBottom w:val="0"/>
          <w:divBdr>
            <w:top w:val="none" w:sz="0" w:space="0" w:color="auto"/>
            <w:left w:val="none" w:sz="0" w:space="0" w:color="auto"/>
            <w:bottom w:val="none" w:sz="0" w:space="0" w:color="auto"/>
            <w:right w:val="none" w:sz="0" w:space="0" w:color="auto"/>
          </w:divBdr>
        </w:div>
        <w:div w:id="764692948">
          <w:marLeft w:val="0"/>
          <w:marRight w:val="0"/>
          <w:marTop w:val="0"/>
          <w:marBottom w:val="0"/>
          <w:divBdr>
            <w:top w:val="none" w:sz="0" w:space="0" w:color="auto"/>
            <w:left w:val="none" w:sz="0" w:space="0" w:color="auto"/>
            <w:bottom w:val="none" w:sz="0" w:space="0" w:color="auto"/>
            <w:right w:val="none" w:sz="0" w:space="0" w:color="auto"/>
          </w:divBdr>
        </w:div>
        <w:div w:id="764692949">
          <w:marLeft w:val="0"/>
          <w:marRight w:val="0"/>
          <w:marTop w:val="0"/>
          <w:marBottom w:val="0"/>
          <w:divBdr>
            <w:top w:val="none" w:sz="0" w:space="0" w:color="auto"/>
            <w:left w:val="none" w:sz="0" w:space="0" w:color="auto"/>
            <w:bottom w:val="none" w:sz="0" w:space="0" w:color="auto"/>
            <w:right w:val="none" w:sz="0" w:space="0" w:color="auto"/>
          </w:divBdr>
        </w:div>
        <w:div w:id="764692950">
          <w:marLeft w:val="0"/>
          <w:marRight w:val="0"/>
          <w:marTop w:val="0"/>
          <w:marBottom w:val="0"/>
          <w:divBdr>
            <w:top w:val="none" w:sz="0" w:space="0" w:color="auto"/>
            <w:left w:val="none" w:sz="0" w:space="0" w:color="auto"/>
            <w:bottom w:val="none" w:sz="0" w:space="0" w:color="auto"/>
            <w:right w:val="none" w:sz="0" w:space="0" w:color="auto"/>
          </w:divBdr>
        </w:div>
        <w:div w:id="764692951">
          <w:marLeft w:val="0"/>
          <w:marRight w:val="0"/>
          <w:marTop w:val="0"/>
          <w:marBottom w:val="0"/>
          <w:divBdr>
            <w:top w:val="none" w:sz="0" w:space="0" w:color="auto"/>
            <w:left w:val="none" w:sz="0" w:space="0" w:color="auto"/>
            <w:bottom w:val="none" w:sz="0" w:space="0" w:color="auto"/>
            <w:right w:val="none" w:sz="0" w:space="0" w:color="auto"/>
          </w:divBdr>
        </w:div>
        <w:div w:id="764692952">
          <w:marLeft w:val="0"/>
          <w:marRight w:val="0"/>
          <w:marTop w:val="0"/>
          <w:marBottom w:val="0"/>
          <w:divBdr>
            <w:top w:val="none" w:sz="0" w:space="0" w:color="auto"/>
            <w:left w:val="none" w:sz="0" w:space="0" w:color="auto"/>
            <w:bottom w:val="none" w:sz="0" w:space="0" w:color="auto"/>
            <w:right w:val="none" w:sz="0" w:space="0" w:color="auto"/>
          </w:divBdr>
        </w:div>
        <w:div w:id="764692953">
          <w:marLeft w:val="0"/>
          <w:marRight w:val="0"/>
          <w:marTop w:val="0"/>
          <w:marBottom w:val="0"/>
          <w:divBdr>
            <w:top w:val="none" w:sz="0" w:space="0" w:color="auto"/>
            <w:left w:val="none" w:sz="0" w:space="0" w:color="auto"/>
            <w:bottom w:val="none" w:sz="0" w:space="0" w:color="auto"/>
            <w:right w:val="none" w:sz="0" w:space="0" w:color="auto"/>
          </w:divBdr>
        </w:div>
        <w:div w:id="764692954">
          <w:marLeft w:val="0"/>
          <w:marRight w:val="0"/>
          <w:marTop w:val="0"/>
          <w:marBottom w:val="0"/>
          <w:divBdr>
            <w:top w:val="none" w:sz="0" w:space="0" w:color="auto"/>
            <w:left w:val="none" w:sz="0" w:space="0" w:color="auto"/>
            <w:bottom w:val="none" w:sz="0" w:space="0" w:color="auto"/>
            <w:right w:val="none" w:sz="0" w:space="0" w:color="auto"/>
          </w:divBdr>
        </w:div>
        <w:div w:id="764692955">
          <w:marLeft w:val="0"/>
          <w:marRight w:val="0"/>
          <w:marTop w:val="0"/>
          <w:marBottom w:val="0"/>
          <w:divBdr>
            <w:top w:val="none" w:sz="0" w:space="0" w:color="auto"/>
            <w:left w:val="none" w:sz="0" w:space="0" w:color="auto"/>
            <w:bottom w:val="none" w:sz="0" w:space="0" w:color="auto"/>
            <w:right w:val="none" w:sz="0" w:space="0" w:color="auto"/>
          </w:divBdr>
        </w:div>
        <w:div w:id="764692956">
          <w:marLeft w:val="0"/>
          <w:marRight w:val="0"/>
          <w:marTop w:val="0"/>
          <w:marBottom w:val="0"/>
          <w:divBdr>
            <w:top w:val="none" w:sz="0" w:space="0" w:color="auto"/>
            <w:left w:val="none" w:sz="0" w:space="0" w:color="auto"/>
            <w:bottom w:val="none" w:sz="0" w:space="0" w:color="auto"/>
            <w:right w:val="none" w:sz="0" w:space="0" w:color="auto"/>
          </w:divBdr>
        </w:div>
      </w:divsChild>
    </w:div>
    <w:div w:id="764692962">
      <w:marLeft w:val="0"/>
      <w:marRight w:val="0"/>
      <w:marTop w:val="0"/>
      <w:marBottom w:val="0"/>
      <w:divBdr>
        <w:top w:val="none" w:sz="0" w:space="0" w:color="auto"/>
        <w:left w:val="none" w:sz="0" w:space="0" w:color="auto"/>
        <w:bottom w:val="none" w:sz="0" w:space="0" w:color="auto"/>
        <w:right w:val="none" w:sz="0" w:space="0" w:color="auto"/>
      </w:divBdr>
      <w:divsChild>
        <w:div w:id="764691867">
          <w:marLeft w:val="0"/>
          <w:marRight w:val="0"/>
          <w:marTop w:val="0"/>
          <w:marBottom w:val="0"/>
          <w:divBdr>
            <w:top w:val="none" w:sz="0" w:space="0" w:color="auto"/>
            <w:left w:val="none" w:sz="0" w:space="0" w:color="auto"/>
            <w:bottom w:val="none" w:sz="0" w:space="0" w:color="auto"/>
            <w:right w:val="none" w:sz="0" w:space="0" w:color="auto"/>
          </w:divBdr>
        </w:div>
        <w:div w:id="764691876">
          <w:marLeft w:val="0"/>
          <w:marRight w:val="0"/>
          <w:marTop w:val="0"/>
          <w:marBottom w:val="0"/>
          <w:divBdr>
            <w:top w:val="none" w:sz="0" w:space="0" w:color="auto"/>
            <w:left w:val="none" w:sz="0" w:space="0" w:color="auto"/>
            <w:bottom w:val="none" w:sz="0" w:space="0" w:color="auto"/>
            <w:right w:val="none" w:sz="0" w:space="0" w:color="auto"/>
          </w:divBdr>
        </w:div>
        <w:div w:id="764691891">
          <w:marLeft w:val="0"/>
          <w:marRight w:val="0"/>
          <w:marTop w:val="0"/>
          <w:marBottom w:val="0"/>
          <w:divBdr>
            <w:top w:val="none" w:sz="0" w:space="0" w:color="auto"/>
            <w:left w:val="none" w:sz="0" w:space="0" w:color="auto"/>
            <w:bottom w:val="none" w:sz="0" w:space="0" w:color="auto"/>
            <w:right w:val="none" w:sz="0" w:space="0" w:color="auto"/>
          </w:divBdr>
        </w:div>
        <w:div w:id="764691896">
          <w:marLeft w:val="0"/>
          <w:marRight w:val="0"/>
          <w:marTop w:val="0"/>
          <w:marBottom w:val="0"/>
          <w:divBdr>
            <w:top w:val="none" w:sz="0" w:space="0" w:color="auto"/>
            <w:left w:val="none" w:sz="0" w:space="0" w:color="auto"/>
            <w:bottom w:val="none" w:sz="0" w:space="0" w:color="auto"/>
            <w:right w:val="none" w:sz="0" w:space="0" w:color="auto"/>
          </w:divBdr>
        </w:div>
        <w:div w:id="764691897">
          <w:marLeft w:val="0"/>
          <w:marRight w:val="0"/>
          <w:marTop w:val="0"/>
          <w:marBottom w:val="0"/>
          <w:divBdr>
            <w:top w:val="none" w:sz="0" w:space="0" w:color="auto"/>
            <w:left w:val="none" w:sz="0" w:space="0" w:color="auto"/>
            <w:bottom w:val="none" w:sz="0" w:space="0" w:color="auto"/>
            <w:right w:val="none" w:sz="0" w:space="0" w:color="auto"/>
          </w:divBdr>
        </w:div>
        <w:div w:id="764691904">
          <w:marLeft w:val="0"/>
          <w:marRight w:val="0"/>
          <w:marTop w:val="0"/>
          <w:marBottom w:val="0"/>
          <w:divBdr>
            <w:top w:val="none" w:sz="0" w:space="0" w:color="auto"/>
            <w:left w:val="none" w:sz="0" w:space="0" w:color="auto"/>
            <w:bottom w:val="none" w:sz="0" w:space="0" w:color="auto"/>
            <w:right w:val="none" w:sz="0" w:space="0" w:color="auto"/>
          </w:divBdr>
        </w:div>
        <w:div w:id="764691908">
          <w:marLeft w:val="0"/>
          <w:marRight w:val="0"/>
          <w:marTop w:val="0"/>
          <w:marBottom w:val="0"/>
          <w:divBdr>
            <w:top w:val="none" w:sz="0" w:space="0" w:color="auto"/>
            <w:left w:val="none" w:sz="0" w:space="0" w:color="auto"/>
            <w:bottom w:val="none" w:sz="0" w:space="0" w:color="auto"/>
            <w:right w:val="none" w:sz="0" w:space="0" w:color="auto"/>
          </w:divBdr>
        </w:div>
        <w:div w:id="764691913">
          <w:marLeft w:val="0"/>
          <w:marRight w:val="0"/>
          <w:marTop w:val="0"/>
          <w:marBottom w:val="0"/>
          <w:divBdr>
            <w:top w:val="none" w:sz="0" w:space="0" w:color="auto"/>
            <w:left w:val="none" w:sz="0" w:space="0" w:color="auto"/>
            <w:bottom w:val="none" w:sz="0" w:space="0" w:color="auto"/>
            <w:right w:val="none" w:sz="0" w:space="0" w:color="auto"/>
          </w:divBdr>
        </w:div>
        <w:div w:id="764691921">
          <w:marLeft w:val="0"/>
          <w:marRight w:val="0"/>
          <w:marTop w:val="0"/>
          <w:marBottom w:val="0"/>
          <w:divBdr>
            <w:top w:val="none" w:sz="0" w:space="0" w:color="auto"/>
            <w:left w:val="none" w:sz="0" w:space="0" w:color="auto"/>
            <w:bottom w:val="none" w:sz="0" w:space="0" w:color="auto"/>
            <w:right w:val="none" w:sz="0" w:space="0" w:color="auto"/>
          </w:divBdr>
        </w:div>
        <w:div w:id="764691925">
          <w:marLeft w:val="0"/>
          <w:marRight w:val="0"/>
          <w:marTop w:val="0"/>
          <w:marBottom w:val="0"/>
          <w:divBdr>
            <w:top w:val="none" w:sz="0" w:space="0" w:color="auto"/>
            <w:left w:val="none" w:sz="0" w:space="0" w:color="auto"/>
            <w:bottom w:val="none" w:sz="0" w:space="0" w:color="auto"/>
            <w:right w:val="none" w:sz="0" w:space="0" w:color="auto"/>
          </w:divBdr>
        </w:div>
        <w:div w:id="764691934">
          <w:marLeft w:val="0"/>
          <w:marRight w:val="0"/>
          <w:marTop w:val="0"/>
          <w:marBottom w:val="0"/>
          <w:divBdr>
            <w:top w:val="none" w:sz="0" w:space="0" w:color="auto"/>
            <w:left w:val="none" w:sz="0" w:space="0" w:color="auto"/>
            <w:bottom w:val="none" w:sz="0" w:space="0" w:color="auto"/>
            <w:right w:val="none" w:sz="0" w:space="0" w:color="auto"/>
          </w:divBdr>
        </w:div>
        <w:div w:id="764691942">
          <w:marLeft w:val="0"/>
          <w:marRight w:val="0"/>
          <w:marTop w:val="0"/>
          <w:marBottom w:val="0"/>
          <w:divBdr>
            <w:top w:val="none" w:sz="0" w:space="0" w:color="auto"/>
            <w:left w:val="none" w:sz="0" w:space="0" w:color="auto"/>
            <w:bottom w:val="none" w:sz="0" w:space="0" w:color="auto"/>
            <w:right w:val="none" w:sz="0" w:space="0" w:color="auto"/>
          </w:divBdr>
        </w:div>
        <w:div w:id="764691946">
          <w:marLeft w:val="0"/>
          <w:marRight w:val="0"/>
          <w:marTop w:val="0"/>
          <w:marBottom w:val="0"/>
          <w:divBdr>
            <w:top w:val="none" w:sz="0" w:space="0" w:color="auto"/>
            <w:left w:val="none" w:sz="0" w:space="0" w:color="auto"/>
            <w:bottom w:val="none" w:sz="0" w:space="0" w:color="auto"/>
            <w:right w:val="none" w:sz="0" w:space="0" w:color="auto"/>
          </w:divBdr>
        </w:div>
        <w:div w:id="764691947">
          <w:marLeft w:val="0"/>
          <w:marRight w:val="0"/>
          <w:marTop w:val="0"/>
          <w:marBottom w:val="0"/>
          <w:divBdr>
            <w:top w:val="none" w:sz="0" w:space="0" w:color="auto"/>
            <w:left w:val="none" w:sz="0" w:space="0" w:color="auto"/>
            <w:bottom w:val="none" w:sz="0" w:space="0" w:color="auto"/>
            <w:right w:val="none" w:sz="0" w:space="0" w:color="auto"/>
          </w:divBdr>
        </w:div>
        <w:div w:id="764691954">
          <w:marLeft w:val="0"/>
          <w:marRight w:val="0"/>
          <w:marTop w:val="0"/>
          <w:marBottom w:val="0"/>
          <w:divBdr>
            <w:top w:val="none" w:sz="0" w:space="0" w:color="auto"/>
            <w:left w:val="none" w:sz="0" w:space="0" w:color="auto"/>
            <w:bottom w:val="none" w:sz="0" w:space="0" w:color="auto"/>
            <w:right w:val="none" w:sz="0" w:space="0" w:color="auto"/>
          </w:divBdr>
        </w:div>
        <w:div w:id="764692960">
          <w:marLeft w:val="0"/>
          <w:marRight w:val="0"/>
          <w:marTop w:val="0"/>
          <w:marBottom w:val="0"/>
          <w:divBdr>
            <w:top w:val="none" w:sz="0" w:space="0" w:color="auto"/>
            <w:left w:val="none" w:sz="0" w:space="0" w:color="auto"/>
            <w:bottom w:val="none" w:sz="0" w:space="0" w:color="auto"/>
            <w:right w:val="none" w:sz="0" w:space="0" w:color="auto"/>
          </w:divBdr>
        </w:div>
        <w:div w:id="764692961">
          <w:marLeft w:val="0"/>
          <w:marRight w:val="0"/>
          <w:marTop w:val="0"/>
          <w:marBottom w:val="0"/>
          <w:divBdr>
            <w:top w:val="none" w:sz="0" w:space="0" w:color="auto"/>
            <w:left w:val="none" w:sz="0" w:space="0" w:color="auto"/>
            <w:bottom w:val="none" w:sz="0" w:space="0" w:color="auto"/>
            <w:right w:val="none" w:sz="0" w:space="0" w:color="auto"/>
          </w:divBdr>
        </w:div>
        <w:div w:id="764692963">
          <w:marLeft w:val="0"/>
          <w:marRight w:val="0"/>
          <w:marTop w:val="0"/>
          <w:marBottom w:val="0"/>
          <w:divBdr>
            <w:top w:val="none" w:sz="0" w:space="0" w:color="auto"/>
            <w:left w:val="none" w:sz="0" w:space="0" w:color="auto"/>
            <w:bottom w:val="none" w:sz="0" w:space="0" w:color="auto"/>
            <w:right w:val="none" w:sz="0" w:space="0" w:color="auto"/>
          </w:divBdr>
        </w:div>
        <w:div w:id="764692969">
          <w:marLeft w:val="0"/>
          <w:marRight w:val="0"/>
          <w:marTop w:val="0"/>
          <w:marBottom w:val="0"/>
          <w:divBdr>
            <w:top w:val="none" w:sz="0" w:space="0" w:color="auto"/>
            <w:left w:val="none" w:sz="0" w:space="0" w:color="auto"/>
            <w:bottom w:val="none" w:sz="0" w:space="0" w:color="auto"/>
            <w:right w:val="none" w:sz="0" w:space="0" w:color="auto"/>
          </w:divBdr>
        </w:div>
        <w:div w:id="764693002">
          <w:marLeft w:val="0"/>
          <w:marRight w:val="0"/>
          <w:marTop w:val="0"/>
          <w:marBottom w:val="0"/>
          <w:divBdr>
            <w:top w:val="none" w:sz="0" w:space="0" w:color="auto"/>
            <w:left w:val="none" w:sz="0" w:space="0" w:color="auto"/>
            <w:bottom w:val="none" w:sz="0" w:space="0" w:color="auto"/>
            <w:right w:val="none" w:sz="0" w:space="0" w:color="auto"/>
          </w:divBdr>
        </w:div>
        <w:div w:id="764693008">
          <w:marLeft w:val="0"/>
          <w:marRight w:val="0"/>
          <w:marTop w:val="0"/>
          <w:marBottom w:val="0"/>
          <w:divBdr>
            <w:top w:val="none" w:sz="0" w:space="0" w:color="auto"/>
            <w:left w:val="none" w:sz="0" w:space="0" w:color="auto"/>
            <w:bottom w:val="none" w:sz="0" w:space="0" w:color="auto"/>
            <w:right w:val="none" w:sz="0" w:space="0" w:color="auto"/>
          </w:divBdr>
        </w:div>
        <w:div w:id="764693009">
          <w:marLeft w:val="0"/>
          <w:marRight w:val="0"/>
          <w:marTop w:val="0"/>
          <w:marBottom w:val="0"/>
          <w:divBdr>
            <w:top w:val="none" w:sz="0" w:space="0" w:color="auto"/>
            <w:left w:val="none" w:sz="0" w:space="0" w:color="auto"/>
            <w:bottom w:val="none" w:sz="0" w:space="0" w:color="auto"/>
            <w:right w:val="none" w:sz="0" w:space="0" w:color="auto"/>
          </w:divBdr>
        </w:div>
      </w:divsChild>
    </w:div>
    <w:div w:id="764692966">
      <w:marLeft w:val="0"/>
      <w:marRight w:val="0"/>
      <w:marTop w:val="0"/>
      <w:marBottom w:val="0"/>
      <w:divBdr>
        <w:top w:val="none" w:sz="0" w:space="0" w:color="auto"/>
        <w:left w:val="none" w:sz="0" w:space="0" w:color="auto"/>
        <w:bottom w:val="none" w:sz="0" w:space="0" w:color="auto"/>
        <w:right w:val="none" w:sz="0" w:space="0" w:color="auto"/>
      </w:divBdr>
      <w:divsChild>
        <w:div w:id="764691884">
          <w:marLeft w:val="0"/>
          <w:marRight w:val="0"/>
          <w:marTop w:val="0"/>
          <w:marBottom w:val="0"/>
          <w:divBdr>
            <w:top w:val="none" w:sz="0" w:space="0" w:color="auto"/>
            <w:left w:val="none" w:sz="0" w:space="0" w:color="auto"/>
            <w:bottom w:val="none" w:sz="0" w:space="0" w:color="auto"/>
            <w:right w:val="none" w:sz="0" w:space="0" w:color="auto"/>
          </w:divBdr>
        </w:div>
        <w:div w:id="764691912">
          <w:marLeft w:val="0"/>
          <w:marRight w:val="0"/>
          <w:marTop w:val="0"/>
          <w:marBottom w:val="0"/>
          <w:divBdr>
            <w:top w:val="none" w:sz="0" w:space="0" w:color="auto"/>
            <w:left w:val="none" w:sz="0" w:space="0" w:color="auto"/>
            <w:bottom w:val="none" w:sz="0" w:space="0" w:color="auto"/>
            <w:right w:val="none" w:sz="0" w:space="0" w:color="auto"/>
          </w:divBdr>
        </w:div>
        <w:div w:id="764691918">
          <w:marLeft w:val="0"/>
          <w:marRight w:val="0"/>
          <w:marTop w:val="0"/>
          <w:marBottom w:val="0"/>
          <w:divBdr>
            <w:top w:val="none" w:sz="0" w:space="0" w:color="auto"/>
            <w:left w:val="none" w:sz="0" w:space="0" w:color="auto"/>
            <w:bottom w:val="none" w:sz="0" w:space="0" w:color="auto"/>
            <w:right w:val="none" w:sz="0" w:space="0" w:color="auto"/>
          </w:divBdr>
        </w:div>
        <w:div w:id="764692974">
          <w:marLeft w:val="0"/>
          <w:marRight w:val="0"/>
          <w:marTop w:val="0"/>
          <w:marBottom w:val="0"/>
          <w:divBdr>
            <w:top w:val="none" w:sz="0" w:space="0" w:color="auto"/>
            <w:left w:val="none" w:sz="0" w:space="0" w:color="auto"/>
            <w:bottom w:val="none" w:sz="0" w:space="0" w:color="auto"/>
            <w:right w:val="none" w:sz="0" w:space="0" w:color="auto"/>
          </w:divBdr>
        </w:div>
        <w:div w:id="764692982">
          <w:marLeft w:val="0"/>
          <w:marRight w:val="0"/>
          <w:marTop w:val="0"/>
          <w:marBottom w:val="0"/>
          <w:divBdr>
            <w:top w:val="none" w:sz="0" w:space="0" w:color="auto"/>
            <w:left w:val="none" w:sz="0" w:space="0" w:color="auto"/>
            <w:bottom w:val="none" w:sz="0" w:space="0" w:color="auto"/>
            <w:right w:val="none" w:sz="0" w:space="0" w:color="auto"/>
          </w:divBdr>
        </w:div>
        <w:div w:id="764693003">
          <w:marLeft w:val="0"/>
          <w:marRight w:val="0"/>
          <w:marTop w:val="0"/>
          <w:marBottom w:val="0"/>
          <w:divBdr>
            <w:top w:val="none" w:sz="0" w:space="0" w:color="auto"/>
            <w:left w:val="none" w:sz="0" w:space="0" w:color="auto"/>
            <w:bottom w:val="none" w:sz="0" w:space="0" w:color="auto"/>
            <w:right w:val="none" w:sz="0" w:space="0" w:color="auto"/>
          </w:divBdr>
        </w:div>
      </w:divsChild>
    </w:div>
    <w:div w:id="764692993">
      <w:marLeft w:val="0"/>
      <w:marRight w:val="0"/>
      <w:marTop w:val="0"/>
      <w:marBottom w:val="0"/>
      <w:divBdr>
        <w:top w:val="none" w:sz="0" w:space="0" w:color="auto"/>
        <w:left w:val="none" w:sz="0" w:space="0" w:color="auto"/>
        <w:bottom w:val="none" w:sz="0" w:space="0" w:color="auto"/>
        <w:right w:val="none" w:sz="0" w:space="0" w:color="auto"/>
      </w:divBdr>
      <w:divsChild>
        <w:div w:id="764691873">
          <w:marLeft w:val="0"/>
          <w:marRight w:val="0"/>
          <w:marTop w:val="0"/>
          <w:marBottom w:val="0"/>
          <w:divBdr>
            <w:top w:val="none" w:sz="0" w:space="0" w:color="auto"/>
            <w:left w:val="none" w:sz="0" w:space="0" w:color="auto"/>
            <w:bottom w:val="none" w:sz="0" w:space="0" w:color="auto"/>
            <w:right w:val="none" w:sz="0" w:space="0" w:color="auto"/>
          </w:divBdr>
        </w:div>
        <w:div w:id="764691874">
          <w:marLeft w:val="0"/>
          <w:marRight w:val="0"/>
          <w:marTop w:val="0"/>
          <w:marBottom w:val="0"/>
          <w:divBdr>
            <w:top w:val="none" w:sz="0" w:space="0" w:color="auto"/>
            <w:left w:val="none" w:sz="0" w:space="0" w:color="auto"/>
            <w:bottom w:val="none" w:sz="0" w:space="0" w:color="auto"/>
            <w:right w:val="none" w:sz="0" w:space="0" w:color="auto"/>
          </w:divBdr>
        </w:div>
        <w:div w:id="764691885">
          <w:marLeft w:val="0"/>
          <w:marRight w:val="0"/>
          <w:marTop w:val="0"/>
          <w:marBottom w:val="0"/>
          <w:divBdr>
            <w:top w:val="none" w:sz="0" w:space="0" w:color="auto"/>
            <w:left w:val="none" w:sz="0" w:space="0" w:color="auto"/>
            <w:bottom w:val="none" w:sz="0" w:space="0" w:color="auto"/>
            <w:right w:val="none" w:sz="0" w:space="0" w:color="auto"/>
          </w:divBdr>
        </w:div>
        <w:div w:id="764691888">
          <w:marLeft w:val="0"/>
          <w:marRight w:val="0"/>
          <w:marTop w:val="0"/>
          <w:marBottom w:val="0"/>
          <w:divBdr>
            <w:top w:val="none" w:sz="0" w:space="0" w:color="auto"/>
            <w:left w:val="none" w:sz="0" w:space="0" w:color="auto"/>
            <w:bottom w:val="none" w:sz="0" w:space="0" w:color="auto"/>
            <w:right w:val="none" w:sz="0" w:space="0" w:color="auto"/>
          </w:divBdr>
        </w:div>
        <w:div w:id="764691902">
          <w:marLeft w:val="0"/>
          <w:marRight w:val="0"/>
          <w:marTop w:val="0"/>
          <w:marBottom w:val="0"/>
          <w:divBdr>
            <w:top w:val="none" w:sz="0" w:space="0" w:color="auto"/>
            <w:left w:val="none" w:sz="0" w:space="0" w:color="auto"/>
            <w:bottom w:val="none" w:sz="0" w:space="0" w:color="auto"/>
            <w:right w:val="none" w:sz="0" w:space="0" w:color="auto"/>
          </w:divBdr>
        </w:div>
        <w:div w:id="764691928">
          <w:marLeft w:val="0"/>
          <w:marRight w:val="0"/>
          <w:marTop w:val="0"/>
          <w:marBottom w:val="0"/>
          <w:divBdr>
            <w:top w:val="none" w:sz="0" w:space="0" w:color="auto"/>
            <w:left w:val="none" w:sz="0" w:space="0" w:color="auto"/>
            <w:bottom w:val="none" w:sz="0" w:space="0" w:color="auto"/>
            <w:right w:val="none" w:sz="0" w:space="0" w:color="auto"/>
          </w:divBdr>
        </w:div>
        <w:div w:id="764691931">
          <w:marLeft w:val="0"/>
          <w:marRight w:val="0"/>
          <w:marTop w:val="0"/>
          <w:marBottom w:val="0"/>
          <w:divBdr>
            <w:top w:val="none" w:sz="0" w:space="0" w:color="auto"/>
            <w:left w:val="none" w:sz="0" w:space="0" w:color="auto"/>
            <w:bottom w:val="none" w:sz="0" w:space="0" w:color="auto"/>
            <w:right w:val="none" w:sz="0" w:space="0" w:color="auto"/>
          </w:divBdr>
        </w:div>
        <w:div w:id="764691940">
          <w:marLeft w:val="0"/>
          <w:marRight w:val="0"/>
          <w:marTop w:val="0"/>
          <w:marBottom w:val="0"/>
          <w:divBdr>
            <w:top w:val="none" w:sz="0" w:space="0" w:color="auto"/>
            <w:left w:val="none" w:sz="0" w:space="0" w:color="auto"/>
            <w:bottom w:val="none" w:sz="0" w:space="0" w:color="auto"/>
            <w:right w:val="none" w:sz="0" w:space="0" w:color="auto"/>
          </w:divBdr>
        </w:div>
        <w:div w:id="764691943">
          <w:marLeft w:val="0"/>
          <w:marRight w:val="0"/>
          <w:marTop w:val="0"/>
          <w:marBottom w:val="0"/>
          <w:divBdr>
            <w:top w:val="none" w:sz="0" w:space="0" w:color="auto"/>
            <w:left w:val="none" w:sz="0" w:space="0" w:color="auto"/>
            <w:bottom w:val="none" w:sz="0" w:space="0" w:color="auto"/>
            <w:right w:val="none" w:sz="0" w:space="0" w:color="auto"/>
          </w:divBdr>
        </w:div>
        <w:div w:id="764691948">
          <w:marLeft w:val="0"/>
          <w:marRight w:val="0"/>
          <w:marTop w:val="0"/>
          <w:marBottom w:val="0"/>
          <w:divBdr>
            <w:top w:val="none" w:sz="0" w:space="0" w:color="auto"/>
            <w:left w:val="none" w:sz="0" w:space="0" w:color="auto"/>
            <w:bottom w:val="none" w:sz="0" w:space="0" w:color="auto"/>
            <w:right w:val="none" w:sz="0" w:space="0" w:color="auto"/>
          </w:divBdr>
        </w:div>
        <w:div w:id="764691952">
          <w:marLeft w:val="0"/>
          <w:marRight w:val="0"/>
          <w:marTop w:val="0"/>
          <w:marBottom w:val="0"/>
          <w:divBdr>
            <w:top w:val="none" w:sz="0" w:space="0" w:color="auto"/>
            <w:left w:val="none" w:sz="0" w:space="0" w:color="auto"/>
            <w:bottom w:val="none" w:sz="0" w:space="0" w:color="auto"/>
            <w:right w:val="none" w:sz="0" w:space="0" w:color="auto"/>
          </w:divBdr>
        </w:div>
        <w:div w:id="764692972">
          <w:marLeft w:val="0"/>
          <w:marRight w:val="0"/>
          <w:marTop w:val="0"/>
          <w:marBottom w:val="0"/>
          <w:divBdr>
            <w:top w:val="none" w:sz="0" w:space="0" w:color="auto"/>
            <w:left w:val="none" w:sz="0" w:space="0" w:color="auto"/>
            <w:bottom w:val="none" w:sz="0" w:space="0" w:color="auto"/>
            <w:right w:val="none" w:sz="0" w:space="0" w:color="auto"/>
          </w:divBdr>
        </w:div>
        <w:div w:id="764692973">
          <w:marLeft w:val="0"/>
          <w:marRight w:val="0"/>
          <w:marTop w:val="0"/>
          <w:marBottom w:val="0"/>
          <w:divBdr>
            <w:top w:val="none" w:sz="0" w:space="0" w:color="auto"/>
            <w:left w:val="none" w:sz="0" w:space="0" w:color="auto"/>
            <w:bottom w:val="none" w:sz="0" w:space="0" w:color="auto"/>
            <w:right w:val="none" w:sz="0" w:space="0" w:color="auto"/>
          </w:divBdr>
        </w:div>
        <w:div w:id="764692986">
          <w:marLeft w:val="0"/>
          <w:marRight w:val="0"/>
          <w:marTop w:val="0"/>
          <w:marBottom w:val="0"/>
          <w:divBdr>
            <w:top w:val="none" w:sz="0" w:space="0" w:color="auto"/>
            <w:left w:val="none" w:sz="0" w:space="0" w:color="auto"/>
            <w:bottom w:val="none" w:sz="0" w:space="0" w:color="auto"/>
            <w:right w:val="none" w:sz="0" w:space="0" w:color="auto"/>
          </w:divBdr>
        </w:div>
        <w:div w:id="764692987">
          <w:marLeft w:val="0"/>
          <w:marRight w:val="0"/>
          <w:marTop w:val="0"/>
          <w:marBottom w:val="0"/>
          <w:divBdr>
            <w:top w:val="none" w:sz="0" w:space="0" w:color="auto"/>
            <w:left w:val="none" w:sz="0" w:space="0" w:color="auto"/>
            <w:bottom w:val="none" w:sz="0" w:space="0" w:color="auto"/>
            <w:right w:val="none" w:sz="0" w:space="0" w:color="auto"/>
          </w:divBdr>
        </w:div>
      </w:divsChild>
    </w:div>
    <w:div w:id="764693010">
      <w:marLeft w:val="0"/>
      <w:marRight w:val="0"/>
      <w:marTop w:val="0"/>
      <w:marBottom w:val="0"/>
      <w:divBdr>
        <w:top w:val="none" w:sz="0" w:space="0" w:color="auto"/>
        <w:left w:val="none" w:sz="0" w:space="0" w:color="auto"/>
        <w:bottom w:val="none" w:sz="0" w:space="0" w:color="auto"/>
        <w:right w:val="none" w:sz="0" w:space="0" w:color="auto"/>
      </w:divBdr>
      <w:divsChild>
        <w:div w:id="764691898">
          <w:marLeft w:val="0"/>
          <w:marRight w:val="0"/>
          <w:marTop w:val="0"/>
          <w:marBottom w:val="300"/>
          <w:divBdr>
            <w:top w:val="single" w:sz="6" w:space="0" w:color="CCCCCC"/>
            <w:left w:val="none" w:sz="0" w:space="0" w:color="auto"/>
            <w:bottom w:val="none" w:sz="0" w:space="0" w:color="auto"/>
            <w:right w:val="none" w:sz="0" w:space="0" w:color="auto"/>
          </w:divBdr>
          <w:divsChild>
            <w:div w:id="764691960">
              <w:marLeft w:val="0"/>
              <w:marRight w:val="0"/>
              <w:marTop w:val="0"/>
              <w:marBottom w:val="0"/>
              <w:divBdr>
                <w:top w:val="none" w:sz="0" w:space="0" w:color="auto"/>
                <w:left w:val="none" w:sz="0" w:space="0" w:color="auto"/>
                <w:bottom w:val="none" w:sz="0" w:space="0" w:color="auto"/>
                <w:right w:val="none" w:sz="0" w:space="0" w:color="auto"/>
              </w:divBdr>
              <w:divsChild>
                <w:div w:id="764693007">
                  <w:marLeft w:val="0"/>
                  <w:marRight w:val="0"/>
                  <w:marTop w:val="0"/>
                  <w:marBottom w:val="0"/>
                  <w:divBdr>
                    <w:top w:val="none" w:sz="0" w:space="0" w:color="auto"/>
                    <w:left w:val="none" w:sz="0" w:space="0" w:color="auto"/>
                    <w:bottom w:val="none" w:sz="0" w:space="0" w:color="auto"/>
                    <w:right w:val="none" w:sz="0" w:space="0" w:color="auto"/>
                  </w:divBdr>
                  <w:divsChild>
                    <w:div w:id="764693011">
                      <w:marLeft w:val="0"/>
                      <w:marRight w:val="0"/>
                      <w:marTop w:val="0"/>
                      <w:marBottom w:val="0"/>
                      <w:divBdr>
                        <w:top w:val="none" w:sz="0" w:space="0" w:color="auto"/>
                        <w:left w:val="none" w:sz="0" w:space="0" w:color="auto"/>
                        <w:bottom w:val="none" w:sz="0" w:space="0" w:color="auto"/>
                        <w:right w:val="none" w:sz="0" w:space="0" w:color="auto"/>
                      </w:divBdr>
                      <w:divsChild>
                        <w:div w:id="764692984">
                          <w:marLeft w:val="0"/>
                          <w:marRight w:val="0"/>
                          <w:marTop w:val="0"/>
                          <w:marBottom w:val="0"/>
                          <w:divBdr>
                            <w:top w:val="none" w:sz="0" w:space="0" w:color="auto"/>
                            <w:left w:val="none" w:sz="0" w:space="0" w:color="auto"/>
                            <w:bottom w:val="none" w:sz="0" w:space="0" w:color="auto"/>
                            <w:right w:val="none" w:sz="0" w:space="0" w:color="auto"/>
                          </w:divBdr>
                          <w:divsChild>
                            <w:div w:id="764691881">
                              <w:marLeft w:val="0"/>
                              <w:marRight w:val="0"/>
                              <w:marTop w:val="0"/>
                              <w:marBottom w:val="0"/>
                              <w:divBdr>
                                <w:top w:val="none" w:sz="0" w:space="0" w:color="auto"/>
                                <w:left w:val="none" w:sz="0" w:space="0" w:color="auto"/>
                                <w:bottom w:val="none" w:sz="0" w:space="0" w:color="auto"/>
                                <w:right w:val="none" w:sz="0" w:space="0" w:color="auto"/>
                              </w:divBdr>
                              <w:divsChild>
                                <w:div w:id="764691926">
                                  <w:marLeft w:val="0"/>
                                  <w:marRight w:val="0"/>
                                  <w:marTop w:val="0"/>
                                  <w:marBottom w:val="0"/>
                                  <w:divBdr>
                                    <w:top w:val="none" w:sz="0" w:space="0" w:color="auto"/>
                                    <w:left w:val="none" w:sz="0" w:space="0" w:color="auto"/>
                                    <w:bottom w:val="none" w:sz="0" w:space="0" w:color="auto"/>
                                    <w:right w:val="none" w:sz="0" w:space="0" w:color="auto"/>
                                  </w:divBdr>
                                  <w:divsChild>
                                    <w:div w:id="764691958">
                                      <w:marLeft w:val="0"/>
                                      <w:marRight w:val="0"/>
                                      <w:marTop w:val="0"/>
                                      <w:marBottom w:val="0"/>
                                      <w:divBdr>
                                        <w:top w:val="none" w:sz="0" w:space="0" w:color="auto"/>
                                        <w:left w:val="none" w:sz="0" w:space="0" w:color="auto"/>
                                        <w:bottom w:val="none" w:sz="0" w:space="0" w:color="auto"/>
                                        <w:right w:val="none" w:sz="0" w:space="0" w:color="auto"/>
                                      </w:divBdr>
                                      <w:divsChild>
                                        <w:div w:id="764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989">
                              <w:marLeft w:val="0"/>
                              <w:marRight w:val="0"/>
                              <w:marTop w:val="0"/>
                              <w:marBottom w:val="0"/>
                              <w:divBdr>
                                <w:top w:val="none" w:sz="0" w:space="0" w:color="auto"/>
                                <w:left w:val="none" w:sz="0" w:space="0" w:color="auto"/>
                                <w:bottom w:val="none" w:sz="0" w:space="0" w:color="auto"/>
                                <w:right w:val="none" w:sz="0" w:space="0" w:color="auto"/>
                              </w:divBdr>
                              <w:divsChild>
                                <w:div w:id="764691875">
                                  <w:marLeft w:val="1125"/>
                                  <w:marRight w:val="0"/>
                                  <w:marTop w:val="0"/>
                                  <w:marBottom w:val="0"/>
                                  <w:divBdr>
                                    <w:top w:val="none" w:sz="0" w:space="0" w:color="auto"/>
                                    <w:left w:val="none" w:sz="0" w:space="0" w:color="auto"/>
                                    <w:bottom w:val="none" w:sz="0" w:space="0" w:color="auto"/>
                                    <w:right w:val="none" w:sz="0" w:space="0" w:color="auto"/>
                                  </w:divBdr>
                                  <w:divsChild>
                                    <w:div w:id="764692977">
                                      <w:marLeft w:val="0"/>
                                      <w:marRight w:val="0"/>
                                      <w:marTop w:val="0"/>
                                      <w:marBottom w:val="0"/>
                                      <w:divBdr>
                                        <w:top w:val="none" w:sz="0" w:space="0" w:color="auto"/>
                                        <w:left w:val="none" w:sz="0" w:space="0" w:color="auto"/>
                                        <w:bottom w:val="none" w:sz="0" w:space="0" w:color="auto"/>
                                        <w:right w:val="none" w:sz="0" w:space="0" w:color="auto"/>
                                      </w:divBdr>
                                      <w:divsChild>
                                        <w:div w:id="764691869">
                                          <w:marLeft w:val="0"/>
                                          <w:marRight w:val="0"/>
                                          <w:marTop w:val="0"/>
                                          <w:marBottom w:val="0"/>
                                          <w:divBdr>
                                            <w:top w:val="none" w:sz="0" w:space="0" w:color="auto"/>
                                            <w:left w:val="none" w:sz="0" w:space="0" w:color="auto"/>
                                            <w:bottom w:val="none" w:sz="0" w:space="0" w:color="auto"/>
                                            <w:right w:val="none" w:sz="0" w:space="0" w:color="auto"/>
                                          </w:divBdr>
                                          <w:divsChild>
                                            <w:div w:id="764692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4692988">
                                      <w:marLeft w:val="0"/>
                                      <w:marRight w:val="0"/>
                                      <w:marTop w:val="75"/>
                                      <w:marBottom w:val="0"/>
                                      <w:divBdr>
                                        <w:top w:val="none" w:sz="0" w:space="0" w:color="auto"/>
                                        <w:left w:val="none" w:sz="0" w:space="0" w:color="auto"/>
                                        <w:bottom w:val="none" w:sz="0" w:space="0" w:color="auto"/>
                                        <w:right w:val="none" w:sz="0" w:space="0" w:color="auto"/>
                                      </w:divBdr>
                                      <w:divsChild>
                                        <w:div w:id="764691933">
                                          <w:marLeft w:val="0"/>
                                          <w:marRight w:val="0"/>
                                          <w:marTop w:val="0"/>
                                          <w:marBottom w:val="0"/>
                                          <w:divBdr>
                                            <w:top w:val="none" w:sz="0" w:space="0" w:color="auto"/>
                                            <w:left w:val="none" w:sz="0" w:space="0" w:color="auto"/>
                                            <w:bottom w:val="none" w:sz="0" w:space="0" w:color="auto"/>
                                            <w:right w:val="none" w:sz="0" w:space="0" w:color="auto"/>
                                          </w:divBdr>
                                          <w:divsChild>
                                            <w:div w:id="764691868">
                                              <w:marLeft w:val="0"/>
                                              <w:marRight w:val="0"/>
                                              <w:marTop w:val="60"/>
                                              <w:marBottom w:val="15"/>
                                              <w:divBdr>
                                                <w:top w:val="none" w:sz="0" w:space="0" w:color="auto"/>
                                                <w:left w:val="none" w:sz="0" w:space="0" w:color="auto"/>
                                                <w:bottom w:val="none" w:sz="0" w:space="0" w:color="auto"/>
                                                <w:right w:val="none" w:sz="0" w:space="0" w:color="auto"/>
                                              </w:divBdr>
                                              <w:divsChild>
                                                <w:div w:id="764692979">
                                                  <w:marLeft w:val="0"/>
                                                  <w:marRight w:val="0"/>
                                                  <w:marTop w:val="0"/>
                                                  <w:marBottom w:val="0"/>
                                                  <w:divBdr>
                                                    <w:top w:val="none" w:sz="0" w:space="0" w:color="auto"/>
                                                    <w:left w:val="none" w:sz="0" w:space="0" w:color="auto"/>
                                                    <w:bottom w:val="none" w:sz="0" w:space="0" w:color="auto"/>
                                                    <w:right w:val="none" w:sz="0" w:space="0" w:color="auto"/>
                                                  </w:divBdr>
                                                </w:div>
                                              </w:divsChild>
                                            </w:div>
                                            <w:div w:id="764691894">
                                              <w:marLeft w:val="0"/>
                                              <w:marRight w:val="0"/>
                                              <w:marTop w:val="0"/>
                                              <w:marBottom w:val="0"/>
                                              <w:divBdr>
                                                <w:top w:val="none" w:sz="0" w:space="0" w:color="auto"/>
                                                <w:left w:val="none" w:sz="0" w:space="0" w:color="auto"/>
                                                <w:bottom w:val="none" w:sz="0" w:space="0" w:color="auto"/>
                                                <w:right w:val="none" w:sz="0" w:space="0" w:color="auto"/>
                                              </w:divBdr>
                                            </w:div>
                                            <w:div w:id="764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967">
              <w:marLeft w:val="0"/>
              <w:marRight w:val="0"/>
              <w:marTop w:val="0"/>
              <w:marBottom w:val="0"/>
              <w:divBdr>
                <w:top w:val="none" w:sz="0" w:space="0" w:color="auto"/>
                <w:left w:val="none" w:sz="0" w:space="0" w:color="auto"/>
                <w:bottom w:val="none" w:sz="0" w:space="0" w:color="auto"/>
                <w:right w:val="none" w:sz="0" w:space="0" w:color="auto"/>
              </w:divBdr>
              <w:divsChild>
                <w:div w:id="764691941">
                  <w:marLeft w:val="0"/>
                  <w:marRight w:val="0"/>
                  <w:marTop w:val="0"/>
                  <w:marBottom w:val="0"/>
                  <w:divBdr>
                    <w:top w:val="none" w:sz="0" w:space="0" w:color="auto"/>
                    <w:left w:val="none" w:sz="0" w:space="0" w:color="auto"/>
                    <w:bottom w:val="none" w:sz="0" w:space="0" w:color="auto"/>
                    <w:right w:val="none" w:sz="0" w:space="0" w:color="auto"/>
                  </w:divBdr>
                  <w:divsChild>
                    <w:div w:id="764692997">
                      <w:marLeft w:val="0"/>
                      <w:marRight w:val="0"/>
                      <w:marTop w:val="0"/>
                      <w:marBottom w:val="0"/>
                      <w:divBdr>
                        <w:top w:val="none" w:sz="0" w:space="0" w:color="auto"/>
                        <w:left w:val="none" w:sz="0" w:space="0" w:color="auto"/>
                        <w:bottom w:val="none" w:sz="0" w:space="0" w:color="auto"/>
                        <w:right w:val="none" w:sz="0" w:space="0" w:color="auto"/>
                      </w:divBdr>
                      <w:divsChild>
                        <w:div w:id="764692998">
                          <w:marLeft w:val="0"/>
                          <w:marRight w:val="0"/>
                          <w:marTop w:val="0"/>
                          <w:marBottom w:val="0"/>
                          <w:divBdr>
                            <w:top w:val="none" w:sz="0" w:space="0" w:color="auto"/>
                            <w:left w:val="none" w:sz="0" w:space="0" w:color="auto"/>
                            <w:bottom w:val="none" w:sz="0" w:space="0" w:color="auto"/>
                            <w:right w:val="none" w:sz="0" w:space="0" w:color="auto"/>
                          </w:divBdr>
                          <w:divsChild>
                            <w:div w:id="764691893">
                              <w:marLeft w:val="0"/>
                              <w:marRight w:val="0"/>
                              <w:marTop w:val="0"/>
                              <w:marBottom w:val="0"/>
                              <w:divBdr>
                                <w:top w:val="none" w:sz="0" w:space="0" w:color="auto"/>
                                <w:left w:val="none" w:sz="0" w:space="0" w:color="auto"/>
                                <w:bottom w:val="none" w:sz="0" w:space="0" w:color="auto"/>
                                <w:right w:val="none" w:sz="0" w:space="0" w:color="auto"/>
                              </w:divBdr>
                            </w:div>
                            <w:div w:id="764691909">
                              <w:marLeft w:val="0"/>
                              <w:marRight w:val="0"/>
                              <w:marTop w:val="0"/>
                              <w:marBottom w:val="0"/>
                              <w:divBdr>
                                <w:top w:val="none" w:sz="0" w:space="0" w:color="auto"/>
                                <w:left w:val="none" w:sz="0" w:space="0" w:color="auto"/>
                                <w:bottom w:val="none" w:sz="0" w:space="0" w:color="auto"/>
                                <w:right w:val="none" w:sz="0" w:space="0" w:color="auto"/>
                              </w:divBdr>
                            </w:div>
                            <w:div w:id="764691938">
                              <w:marLeft w:val="0"/>
                              <w:marRight w:val="0"/>
                              <w:marTop w:val="0"/>
                              <w:marBottom w:val="0"/>
                              <w:divBdr>
                                <w:top w:val="none" w:sz="0" w:space="0" w:color="auto"/>
                                <w:left w:val="none" w:sz="0" w:space="0" w:color="auto"/>
                                <w:bottom w:val="none" w:sz="0" w:space="0" w:color="auto"/>
                                <w:right w:val="none" w:sz="0" w:space="0" w:color="auto"/>
                              </w:divBdr>
                            </w:div>
                            <w:div w:id="764691957">
                              <w:marLeft w:val="0"/>
                              <w:marRight w:val="0"/>
                              <w:marTop w:val="0"/>
                              <w:marBottom w:val="0"/>
                              <w:divBdr>
                                <w:top w:val="none" w:sz="0" w:space="0" w:color="auto"/>
                                <w:left w:val="none" w:sz="0" w:space="0" w:color="auto"/>
                                <w:bottom w:val="none" w:sz="0" w:space="0" w:color="auto"/>
                                <w:right w:val="none" w:sz="0" w:space="0" w:color="auto"/>
                              </w:divBdr>
                            </w:div>
                            <w:div w:id="764692959">
                              <w:marLeft w:val="0"/>
                              <w:marRight w:val="0"/>
                              <w:marTop w:val="0"/>
                              <w:marBottom w:val="0"/>
                              <w:divBdr>
                                <w:top w:val="none" w:sz="0" w:space="0" w:color="auto"/>
                                <w:left w:val="none" w:sz="0" w:space="0" w:color="auto"/>
                                <w:bottom w:val="none" w:sz="0" w:space="0" w:color="auto"/>
                                <w:right w:val="none" w:sz="0" w:space="0" w:color="auto"/>
                              </w:divBdr>
                            </w:div>
                            <w:div w:id="764692970">
                              <w:marLeft w:val="0"/>
                              <w:marRight w:val="0"/>
                              <w:marTop w:val="0"/>
                              <w:marBottom w:val="0"/>
                              <w:divBdr>
                                <w:top w:val="none" w:sz="0" w:space="0" w:color="auto"/>
                                <w:left w:val="none" w:sz="0" w:space="0" w:color="auto"/>
                                <w:bottom w:val="none" w:sz="0" w:space="0" w:color="auto"/>
                                <w:right w:val="none" w:sz="0" w:space="0" w:color="auto"/>
                              </w:divBdr>
                            </w:div>
                            <w:div w:id="7646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1945">
          <w:marLeft w:val="0"/>
          <w:marRight w:val="0"/>
          <w:marTop w:val="0"/>
          <w:marBottom w:val="0"/>
          <w:divBdr>
            <w:top w:val="none" w:sz="0" w:space="0" w:color="auto"/>
            <w:left w:val="none" w:sz="0" w:space="0" w:color="auto"/>
            <w:bottom w:val="none" w:sz="0" w:space="0" w:color="auto"/>
            <w:right w:val="none" w:sz="0" w:space="0" w:color="auto"/>
          </w:divBdr>
          <w:divsChild>
            <w:div w:id="7646918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4693023">
      <w:marLeft w:val="0"/>
      <w:marRight w:val="0"/>
      <w:marTop w:val="0"/>
      <w:marBottom w:val="0"/>
      <w:divBdr>
        <w:top w:val="none" w:sz="0" w:space="0" w:color="auto"/>
        <w:left w:val="none" w:sz="0" w:space="0" w:color="auto"/>
        <w:bottom w:val="none" w:sz="0" w:space="0" w:color="auto"/>
        <w:right w:val="none" w:sz="0" w:space="0" w:color="auto"/>
      </w:divBdr>
      <w:divsChild>
        <w:div w:id="764693014">
          <w:marLeft w:val="0"/>
          <w:marRight w:val="0"/>
          <w:marTop w:val="0"/>
          <w:marBottom w:val="0"/>
          <w:divBdr>
            <w:top w:val="none" w:sz="0" w:space="0" w:color="auto"/>
            <w:left w:val="none" w:sz="0" w:space="0" w:color="auto"/>
            <w:bottom w:val="none" w:sz="0" w:space="0" w:color="auto"/>
            <w:right w:val="none" w:sz="0" w:space="0" w:color="auto"/>
          </w:divBdr>
        </w:div>
        <w:div w:id="764693015">
          <w:marLeft w:val="0"/>
          <w:marRight w:val="0"/>
          <w:marTop w:val="0"/>
          <w:marBottom w:val="0"/>
          <w:divBdr>
            <w:top w:val="none" w:sz="0" w:space="0" w:color="auto"/>
            <w:left w:val="none" w:sz="0" w:space="0" w:color="auto"/>
            <w:bottom w:val="none" w:sz="0" w:space="0" w:color="auto"/>
            <w:right w:val="none" w:sz="0" w:space="0" w:color="auto"/>
          </w:divBdr>
        </w:div>
        <w:div w:id="764693016">
          <w:marLeft w:val="0"/>
          <w:marRight w:val="0"/>
          <w:marTop w:val="0"/>
          <w:marBottom w:val="0"/>
          <w:divBdr>
            <w:top w:val="none" w:sz="0" w:space="0" w:color="auto"/>
            <w:left w:val="none" w:sz="0" w:space="0" w:color="auto"/>
            <w:bottom w:val="none" w:sz="0" w:space="0" w:color="auto"/>
            <w:right w:val="none" w:sz="0" w:space="0" w:color="auto"/>
          </w:divBdr>
        </w:div>
        <w:div w:id="764693017">
          <w:marLeft w:val="0"/>
          <w:marRight w:val="0"/>
          <w:marTop w:val="0"/>
          <w:marBottom w:val="0"/>
          <w:divBdr>
            <w:top w:val="none" w:sz="0" w:space="0" w:color="auto"/>
            <w:left w:val="none" w:sz="0" w:space="0" w:color="auto"/>
            <w:bottom w:val="none" w:sz="0" w:space="0" w:color="auto"/>
            <w:right w:val="none" w:sz="0" w:space="0" w:color="auto"/>
          </w:divBdr>
        </w:div>
        <w:div w:id="764693018">
          <w:marLeft w:val="0"/>
          <w:marRight w:val="0"/>
          <w:marTop w:val="0"/>
          <w:marBottom w:val="0"/>
          <w:divBdr>
            <w:top w:val="none" w:sz="0" w:space="0" w:color="auto"/>
            <w:left w:val="none" w:sz="0" w:space="0" w:color="auto"/>
            <w:bottom w:val="none" w:sz="0" w:space="0" w:color="auto"/>
            <w:right w:val="none" w:sz="0" w:space="0" w:color="auto"/>
          </w:divBdr>
        </w:div>
        <w:div w:id="764693019">
          <w:marLeft w:val="0"/>
          <w:marRight w:val="0"/>
          <w:marTop w:val="0"/>
          <w:marBottom w:val="0"/>
          <w:divBdr>
            <w:top w:val="none" w:sz="0" w:space="0" w:color="auto"/>
            <w:left w:val="none" w:sz="0" w:space="0" w:color="auto"/>
            <w:bottom w:val="none" w:sz="0" w:space="0" w:color="auto"/>
            <w:right w:val="none" w:sz="0" w:space="0" w:color="auto"/>
          </w:divBdr>
        </w:div>
        <w:div w:id="764693020">
          <w:marLeft w:val="0"/>
          <w:marRight w:val="0"/>
          <w:marTop w:val="0"/>
          <w:marBottom w:val="0"/>
          <w:divBdr>
            <w:top w:val="none" w:sz="0" w:space="0" w:color="auto"/>
            <w:left w:val="none" w:sz="0" w:space="0" w:color="auto"/>
            <w:bottom w:val="none" w:sz="0" w:space="0" w:color="auto"/>
            <w:right w:val="none" w:sz="0" w:space="0" w:color="auto"/>
          </w:divBdr>
        </w:div>
        <w:div w:id="764693021">
          <w:marLeft w:val="0"/>
          <w:marRight w:val="0"/>
          <w:marTop w:val="0"/>
          <w:marBottom w:val="0"/>
          <w:divBdr>
            <w:top w:val="none" w:sz="0" w:space="0" w:color="auto"/>
            <w:left w:val="none" w:sz="0" w:space="0" w:color="auto"/>
            <w:bottom w:val="none" w:sz="0" w:space="0" w:color="auto"/>
            <w:right w:val="none" w:sz="0" w:space="0" w:color="auto"/>
          </w:divBdr>
        </w:div>
        <w:div w:id="764693022">
          <w:marLeft w:val="0"/>
          <w:marRight w:val="0"/>
          <w:marTop w:val="0"/>
          <w:marBottom w:val="0"/>
          <w:divBdr>
            <w:top w:val="none" w:sz="0" w:space="0" w:color="auto"/>
            <w:left w:val="none" w:sz="0" w:space="0" w:color="auto"/>
            <w:bottom w:val="none" w:sz="0" w:space="0" w:color="auto"/>
            <w:right w:val="none" w:sz="0" w:space="0" w:color="auto"/>
          </w:divBdr>
        </w:div>
      </w:divsChild>
    </w:div>
    <w:div w:id="764693028">
      <w:marLeft w:val="0"/>
      <w:marRight w:val="0"/>
      <w:marTop w:val="0"/>
      <w:marBottom w:val="0"/>
      <w:divBdr>
        <w:top w:val="none" w:sz="0" w:space="0" w:color="auto"/>
        <w:left w:val="none" w:sz="0" w:space="0" w:color="auto"/>
        <w:bottom w:val="none" w:sz="0" w:space="0" w:color="auto"/>
        <w:right w:val="none" w:sz="0" w:space="0" w:color="auto"/>
      </w:divBdr>
      <w:divsChild>
        <w:div w:id="764691859">
          <w:marLeft w:val="0"/>
          <w:marRight w:val="0"/>
          <w:marTop w:val="0"/>
          <w:marBottom w:val="0"/>
          <w:divBdr>
            <w:top w:val="none" w:sz="0" w:space="0" w:color="auto"/>
            <w:left w:val="none" w:sz="0" w:space="0" w:color="auto"/>
            <w:bottom w:val="none" w:sz="0" w:space="0" w:color="auto"/>
            <w:right w:val="none" w:sz="0" w:space="0" w:color="auto"/>
          </w:divBdr>
        </w:div>
        <w:div w:id="764693024">
          <w:marLeft w:val="0"/>
          <w:marRight w:val="0"/>
          <w:marTop w:val="0"/>
          <w:marBottom w:val="0"/>
          <w:divBdr>
            <w:top w:val="none" w:sz="0" w:space="0" w:color="auto"/>
            <w:left w:val="none" w:sz="0" w:space="0" w:color="auto"/>
            <w:bottom w:val="none" w:sz="0" w:space="0" w:color="auto"/>
            <w:right w:val="none" w:sz="0" w:space="0" w:color="auto"/>
          </w:divBdr>
        </w:div>
        <w:div w:id="764693030">
          <w:marLeft w:val="0"/>
          <w:marRight w:val="0"/>
          <w:marTop w:val="0"/>
          <w:marBottom w:val="0"/>
          <w:divBdr>
            <w:top w:val="none" w:sz="0" w:space="0" w:color="auto"/>
            <w:left w:val="none" w:sz="0" w:space="0" w:color="auto"/>
            <w:bottom w:val="none" w:sz="0" w:space="0" w:color="auto"/>
            <w:right w:val="none" w:sz="0" w:space="0" w:color="auto"/>
          </w:divBdr>
        </w:div>
        <w:div w:id="764693033">
          <w:marLeft w:val="0"/>
          <w:marRight w:val="0"/>
          <w:marTop w:val="0"/>
          <w:marBottom w:val="0"/>
          <w:divBdr>
            <w:top w:val="none" w:sz="0" w:space="0" w:color="auto"/>
            <w:left w:val="none" w:sz="0" w:space="0" w:color="auto"/>
            <w:bottom w:val="none" w:sz="0" w:space="0" w:color="auto"/>
            <w:right w:val="none" w:sz="0" w:space="0" w:color="auto"/>
          </w:divBdr>
        </w:div>
      </w:divsChild>
    </w:div>
    <w:div w:id="764693029">
      <w:marLeft w:val="0"/>
      <w:marRight w:val="0"/>
      <w:marTop w:val="0"/>
      <w:marBottom w:val="0"/>
      <w:divBdr>
        <w:top w:val="none" w:sz="0" w:space="0" w:color="auto"/>
        <w:left w:val="none" w:sz="0" w:space="0" w:color="auto"/>
        <w:bottom w:val="none" w:sz="0" w:space="0" w:color="auto"/>
        <w:right w:val="none" w:sz="0" w:space="0" w:color="auto"/>
      </w:divBdr>
    </w:div>
    <w:div w:id="764693031">
      <w:marLeft w:val="0"/>
      <w:marRight w:val="0"/>
      <w:marTop w:val="0"/>
      <w:marBottom w:val="0"/>
      <w:divBdr>
        <w:top w:val="none" w:sz="0" w:space="0" w:color="auto"/>
        <w:left w:val="none" w:sz="0" w:space="0" w:color="auto"/>
        <w:bottom w:val="none" w:sz="0" w:space="0" w:color="auto"/>
        <w:right w:val="none" w:sz="0" w:space="0" w:color="auto"/>
      </w:divBdr>
    </w:div>
    <w:div w:id="764693035">
      <w:marLeft w:val="0"/>
      <w:marRight w:val="0"/>
      <w:marTop w:val="0"/>
      <w:marBottom w:val="0"/>
      <w:divBdr>
        <w:top w:val="none" w:sz="0" w:space="0" w:color="auto"/>
        <w:left w:val="none" w:sz="0" w:space="0" w:color="auto"/>
        <w:bottom w:val="none" w:sz="0" w:space="0" w:color="auto"/>
        <w:right w:val="none" w:sz="0" w:space="0" w:color="auto"/>
      </w:divBdr>
      <w:divsChild>
        <w:div w:id="764691855">
          <w:marLeft w:val="0"/>
          <w:marRight w:val="0"/>
          <w:marTop w:val="0"/>
          <w:marBottom w:val="0"/>
          <w:divBdr>
            <w:top w:val="none" w:sz="0" w:space="0" w:color="auto"/>
            <w:left w:val="none" w:sz="0" w:space="0" w:color="auto"/>
            <w:bottom w:val="none" w:sz="0" w:space="0" w:color="auto"/>
            <w:right w:val="none" w:sz="0" w:space="0" w:color="auto"/>
          </w:divBdr>
        </w:div>
        <w:div w:id="764691856">
          <w:marLeft w:val="0"/>
          <w:marRight w:val="0"/>
          <w:marTop w:val="0"/>
          <w:marBottom w:val="0"/>
          <w:divBdr>
            <w:top w:val="none" w:sz="0" w:space="0" w:color="auto"/>
            <w:left w:val="none" w:sz="0" w:space="0" w:color="auto"/>
            <w:bottom w:val="none" w:sz="0" w:space="0" w:color="auto"/>
            <w:right w:val="none" w:sz="0" w:space="0" w:color="auto"/>
          </w:divBdr>
        </w:div>
        <w:div w:id="764691857">
          <w:marLeft w:val="0"/>
          <w:marRight w:val="0"/>
          <w:marTop w:val="0"/>
          <w:marBottom w:val="0"/>
          <w:divBdr>
            <w:top w:val="none" w:sz="0" w:space="0" w:color="auto"/>
            <w:left w:val="none" w:sz="0" w:space="0" w:color="auto"/>
            <w:bottom w:val="none" w:sz="0" w:space="0" w:color="auto"/>
            <w:right w:val="none" w:sz="0" w:space="0" w:color="auto"/>
          </w:divBdr>
        </w:div>
        <w:div w:id="764691860">
          <w:marLeft w:val="0"/>
          <w:marRight w:val="0"/>
          <w:marTop w:val="0"/>
          <w:marBottom w:val="0"/>
          <w:divBdr>
            <w:top w:val="none" w:sz="0" w:space="0" w:color="auto"/>
            <w:left w:val="none" w:sz="0" w:space="0" w:color="auto"/>
            <w:bottom w:val="none" w:sz="0" w:space="0" w:color="auto"/>
            <w:right w:val="none" w:sz="0" w:space="0" w:color="auto"/>
          </w:divBdr>
        </w:div>
        <w:div w:id="764691861">
          <w:marLeft w:val="0"/>
          <w:marRight w:val="0"/>
          <w:marTop w:val="0"/>
          <w:marBottom w:val="0"/>
          <w:divBdr>
            <w:top w:val="none" w:sz="0" w:space="0" w:color="auto"/>
            <w:left w:val="none" w:sz="0" w:space="0" w:color="auto"/>
            <w:bottom w:val="none" w:sz="0" w:space="0" w:color="auto"/>
            <w:right w:val="none" w:sz="0" w:space="0" w:color="auto"/>
          </w:divBdr>
        </w:div>
        <w:div w:id="764693025">
          <w:marLeft w:val="0"/>
          <w:marRight w:val="0"/>
          <w:marTop w:val="0"/>
          <w:marBottom w:val="0"/>
          <w:divBdr>
            <w:top w:val="none" w:sz="0" w:space="0" w:color="auto"/>
            <w:left w:val="none" w:sz="0" w:space="0" w:color="auto"/>
            <w:bottom w:val="none" w:sz="0" w:space="0" w:color="auto"/>
            <w:right w:val="none" w:sz="0" w:space="0" w:color="auto"/>
          </w:divBdr>
        </w:div>
        <w:div w:id="764693027">
          <w:marLeft w:val="0"/>
          <w:marRight w:val="0"/>
          <w:marTop w:val="0"/>
          <w:marBottom w:val="0"/>
          <w:divBdr>
            <w:top w:val="none" w:sz="0" w:space="0" w:color="auto"/>
            <w:left w:val="none" w:sz="0" w:space="0" w:color="auto"/>
            <w:bottom w:val="none" w:sz="0" w:space="0" w:color="auto"/>
            <w:right w:val="none" w:sz="0" w:space="0" w:color="auto"/>
          </w:divBdr>
        </w:div>
        <w:div w:id="764693032">
          <w:marLeft w:val="0"/>
          <w:marRight w:val="0"/>
          <w:marTop w:val="0"/>
          <w:marBottom w:val="0"/>
          <w:divBdr>
            <w:top w:val="none" w:sz="0" w:space="0" w:color="auto"/>
            <w:left w:val="none" w:sz="0" w:space="0" w:color="auto"/>
            <w:bottom w:val="none" w:sz="0" w:space="0" w:color="auto"/>
            <w:right w:val="none" w:sz="0" w:space="0" w:color="auto"/>
          </w:divBdr>
        </w:div>
        <w:div w:id="764693034">
          <w:marLeft w:val="0"/>
          <w:marRight w:val="0"/>
          <w:marTop w:val="0"/>
          <w:marBottom w:val="0"/>
          <w:divBdr>
            <w:top w:val="none" w:sz="0" w:space="0" w:color="auto"/>
            <w:left w:val="none" w:sz="0" w:space="0" w:color="auto"/>
            <w:bottom w:val="none" w:sz="0" w:space="0" w:color="auto"/>
            <w:right w:val="none" w:sz="0" w:space="0" w:color="auto"/>
          </w:divBdr>
        </w:div>
        <w:div w:id="764693036">
          <w:marLeft w:val="0"/>
          <w:marRight w:val="0"/>
          <w:marTop w:val="0"/>
          <w:marBottom w:val="0"/>
          <w:divBdr>
            <w:top w:val="none" w:sz="0" w:space="0" w:color="auto"/>
            <w:left w:val="none" w:sz="0" w:space="0" w:color="auto"/>
            <w:bottom w:val="none" w:sz="0" w:space="0" w:color="auto"/>
            <w:right w:val="none" w:sz="0" w:space="0" w:color="auto"/>
          </w:divBdr>
        </w:div>
      </w:divsChild>
    </w:div>
    <w:div w:id="764693037">
      <w:marLeft w:val="0"/>
      <w:marRight w:val="0"/>
      <w:marTop w:val="0"/>
      <w:marBottom w:val="0"/>
      <w:divBdr>
        <w:top w:val="none" w:sz="0" w:space="0" w:color="auto"/>
        <w:left w:val="none" w:sz="0" w:space="0" w:color="auto"/>
        <w:bottom w:val="none" w:sz="0" w:space="0" w:color="auto"/>
        <w:right w:val="none" w:sz="0" w:space="0" w:color="auto"/>
      </w:divBdr>
      <w:divsChild>
        <w:div w:id="764691858">
          <w:marLeft w:val="0"/>
          <w:marRight w:val="0"/>
          <w:marTop w:val="0"/>
          <w:marBottom w:val="0"/>
          <w:divBdr>
            <w:top w:val="none" w:sz="0" w:space="0" w:color="auto"/>
            <w:left w:val="none" w:sz="0" w:space="0" w:color="auto"/>
            <w:bottom w:val="none" w:sz="0" w:space="0" w:color="auto"/>
            <w:right w:val="none" w:sz="0" w:space="0" w:color="auto"/>
          </w:divBdr>
        </w:div>
        <w:div w:id="764693026">
          <w:marLeft w:val="0"/>
          <w:marRight w:val="0"/>
          <w:marTop w:val="0"/>
          <w:marBottom w:val="0"/>
          <w:divBdr>
            <w:top w:val="none" w:sz="0" w:space="0" w:color="auto"/>
            <w:left w:val="none" w:sz="0" w:space="0" w:color="auto"/>
            <w:bottom w:val="none" w:sz="0" w:space="0" w:color="auto"/>
            <w:right w:val="none" w:sz="0" w:space="0" w:color="auto"/>
          </w:divBdr>
        </w:div>
      </w:divsChild>
    </w:div>
    <w:div w:id="768114614">
      <w:bodyDiv w:val="1"/>
      <w:marLeft w:val="0"/>
      <w:marRight w:val="0"/>
      <w:marTop w:val="0"/>
      <w:marBottom w:val="0"/>
      <w:divBdr>
        <w:top w:val="none" w:sz="0" w:space="0" w:color="auto"/>
        <w:left w:val="none" w:sz="0" w:space="0" w:color="auto"/>
        <w:bottom w:val="none" w:sz="0" w:space="0" w:color="auto"/>
        <w:right w:val="none" w:sz="0" w:space="0" w:color="auto"/>
      </w:divBdr>
      <w:divsChild>
        <w:div w:id="1742024034">
          <w:marLeft w:val="0"/>
          <w:marRight w:val="0"/>
          <w:marTop w:val="0"/>
          <w:marBottom w:val="0"/>
          <w:divBdr>
            <w:top w:val="none" w:sz="0" w:space="0" w:color="auto"/>
            <w:left w:val="none" w:sz="0" w:space="0" w:color="auto"/>
            <w:bottom w:val="none" w:sz="0" w:space="0" w:color="auto"/>
            <w:right w:val="none" w:sz="0" w:space="0" w:color="auto"/>
          </w:divBdr>
        </w:div>
        <w:div w:id="491218799">
          <w:marLeft w:val="0"/>
          <w:marRight w:val="0"/>
          <w:marTop w:val="0"/>
          <w:marBottom w:val="0"/>
          <w:divBdr>
            <w:top w:val="none" w:sz="0" w:space="0" w:color="auto"/>
            <w:left w:val="none" w:sz="0" w:space="0" w:color="auto"/>
            <w:bottom w:val="none" w:sz="0" w:space="0" w:color="auto"/>
            <w:right w:val="none" w:sz="0" w:space="0" w:color="auto"/>
          </w:divBdr>
        </w:div>
      </w:divsChild>
    </w:div>
    <w:div w:id="78789595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36">
          <w:marLeft w:val="0"/>
          <w:marRight w:val="0"/>
          <w:marTop w:val="0"/>
          <w:marBottom w:val="0"/>
          <w:divBdr>
            <w:top w:val="none" w:sz="0" w:space="0" w:color="auto"/>
            <w:left w:val="none" w:sz="0" w:space="0" w:color="auto"/>
            <w:bottom w:val="none" w:sz="0" w:space="0" w:color="auto"/>
            <w:right w:val="none" w:sz="0" w:space="0" w:color="auto"/>
          </w:divBdr>
        </w:div>
      </w:divsChild>
    </w:div>
    <w:div w:id="844242416">
      <w:bodyDiv w:val="1"/>
      <w:marLeft w:val="0"/>
      <w:marRight w:val="0"/>
      <w:marTop w:val="0"/>
      <w:marBottom w:val="0"/>
      <w:divBdr>
        <w:top w:val="none" w:sz="0" w:space="0" w:color="auto"/>
        <w:left w:val="none" w:sz="0" w:space="0" w:color="auto"/>
        <w:bottom w:val="none" w:sz="0" w:space="0" w:color="auto"/>
        <w:right w:val="none" w:sz="0" w:space="0" w:color="auto"/>
      </w:divBdr>
      <w:divsChild>
        <w:div w:id="173344734">
          <w:marLeft w:val="0"/>
          <w:marRight w:val="0"/>
          <w:marTop w:val="0"/>
          <w:marBottom w:val="0"/>
          <w:divBdr>
            <w:top w:val="none" w:sz="0" w:space="0" w:color="auto"/>
            <w:left w:val="none" w:sz="0" w:space="0" w:color="auto"/>
            <w:bottom w:val="none" w:sz="0" w:space="0" w:color="auto"/>
            <w:right w:val="none" w:sz="0" w:space="0" w:color="auto"/>
          </w:divBdr>
        </w:div>
        <w:div w:id="1274941793">
          <w:marLeft w:val="0"/>
          <w:marRight w:val="0"/>
          <w:marTop w:val="0"/>
          <w:marBottom w:val="0"/>
          <w:divBdr>
            <w:top w:val="none" w:sz="0" w:space="0" w:color="auto"/>
            <w:left w:val="none" w:sz="0" w:space="0" w:color="auto"/>
            <w:bottom w:val="none" w:sz="0" w:space="0" w:color="auto"/>
            <w:right w:val="none" w:sz="0" w:space="0" w:color="auto"/>
          </w:divBdr>
        </w:div>
        <w:div w:id="980814949">
          <w:marLeft w:val="0"/>
          <w:marRight w:val="0"/>
          <w:marTop w:val="0"/>
          <w:marBottom w:val="0"/>
          <w:divBdr>
            <w:top w:val="none" w:sz="0" w:space="0" w:color="auto"/>
            <w:left w:val="none" w:sz="0" w:space="0" w:color="auto"/>
            <w:bottom w:val="none" w:sz="0" w:space="0" w:color="auto"/>
            <w:right w:val="none" w:sz="0" w:space="0" w:color="auto"/>
          </w:divBdr>
        </w:div>
        <w:div w:id="44767391">
          <w:marLeft w:val="0"/>
          <w:marRight w:val="0"/>
          <w:marTop w:val="0"/>
          <w:marBottom w:val="0"/>
          <w:divBdr>
            <w:top w:val="none" w:sz="0" w:space="0" w:color="auto"/>
            <w:left w:val="none" w:sz="0" w:space="0" w:color="auto"/>
            <w:bottom w:val="none" w:sz="0" w:space="0" w:color="auto"/>
            <w:right w:val="none" w:sz="0" w:space="0" w:color="auto"/>
          </w:divBdr>
        </w:div>
        <w:div w:id="311566981">
          <w:marLeft w:val="0"/>
          <w:marRight w:val="0"/>
          <w:marTop w:val="0"/>
          <w:marBottom w:val="0"/>
          <w:divBdr>
            <w:top w:val="none" w:sz="0" w:space="0" w:color="auto"/>
            <w:left w:val="none" w:sz="0" w:space="0" w:color="auto"/>
            <w:bottom w:val="none" w:sz="0" w:space="0" w:color="auto"/>
            <w:right w:val="none" w:sz="0" w:space="0" w:color="auto"/>
          </w:divBdr>
        </w:div>
        <w:div w:id="1204635431">
          <w:marLeft w:val="0"/>
          <w:marRight w:val="0"/>
          <w:marTop w:val="0"/>
          <w:marBottom w:val="0"/>
          <w:divBdr>
            <w:top w:val="none" w:sz="0" w:space="0" w:color="auto"/>
            <w:left w:val="none" w:sz="0" w:space="0" w:color="auto"/>
            <w:bottom w:val="none" w:sz="0" w:space="0" w:color="auto"/>
            <w:right w:val="none" w:sz="0" w:space="0" w:color="auto"/>
          </w:divBdr>
        </w:div>
        <w:div w:id="888685584">
          <w:marLeft w:val="0"/>
          <w:marRight w:val="0"/>
          <w:marTop w:val="0"/>
          <w:marBottom w:val="0"/>
          <w:divBdr>
            <w:top w:val="none" w:sz="0" w:space="0" w:color="auto"/>
            <w:left w:val="none" w:sz="0" w:space="0" w:color="auto"/>
            <w:bottom w:val="none" w:sz="0" w:space="0" w:color="auto"/>
            <w:right w:val="none" w:sz="0" w:space="0" w:color="auto"/>
          </w:divBdr>
        </w:div>
      </w:divsChild>
    </w:div>
    <w:div w:id="847259875">
      <w:bodyDiv w:val="1"/>
      <w:marLeft w:val="0"/>
      <w:marRight w:val="0"/>
      <w:marTop w:val="0"/>
      <w:marBottom w:val="0"/>
      <w:divBdr>
        <w:top w:val="none" w:sz="0" w:space="0" w:color="auto"/>
        <w:left w:val="none" w:sz="0" w:space="0" w:color="auto"/>
        <w:bottom w:val="none" w:sz="0" w:space="0" w:color="auto"/>
        <w:right w:val="none" w:sz="0" w:space="0" w:color="auto"/>
      </w:divBdr>
      <w:divsChild>
        <w:div w:id="1081028637">
          <w:marLeft w:val="0"/>
          <w:marRight w:val="0"/>
          <w:marTop w:val="0"/>
          <w:marBottom w:val="0"/>
          <w:divBdr>
            <w:top w:val="none" w:sz="0" w:space="0" w:color="auto"/>
            <w:left w:val="none" w:sz="0" w:space="0" w:color="auto"/>
            <w:bottom w:val="none" w:sz="0" w:space="0" w:color="auto"/>
            <w:right w:val="none" w:sz="0" w:space="0" w:color="auto"/>
          </w:divBdr>
          <w:divsChild>
            <w:div w:id="997853813">
              <w:marLeft w:val="0"/>
              <w:marRight w:val="0"/>
              <w:marTop w:val="0"/>
              <w:marBottom w:val="0"/>
              <w:divBdr>
                <w:top w:val="none" w:sz="0" w:space="0" w:color="auto"/>
                <w:left w:val="none" w:sz="0" w:space="0" w:color="auto"/>
                <w:bottom w:val="none" w:sz="0" w:space="0" w:color="auto"/>
                <w:right w:val="none" w:sz="0" w:space="0" w:color="auto"/>
              </w:divBdr>
            </w:div>
            <w:div w:id="1135567985">
              <w:marLeft w:val="0"/>
              <w:marRight w:val="0"/>
              <w:marTop w:val="0"/>
              <w:marBottom w:val="0"/>
              <w:divBdr>
                <w:top w:val="none" w:sz="0" w:space="0" w:color="auto"/>
                <w:left w:val="none" w:sz="0" w:space="0" w:color="auto"/>
                <w:bottom w:val="none" w:sz="0" w:space="0" w:color="auto"/>
                <w:right w:val="none" w:sz="0" w:space="0" w:color="auto"/>
              </w:divBdr>
            </w:div>
            <w:div w:id="1938055313">
              <w:marLeft w:val="0"/>
              <w:marRight w:val="0"/>
              <w:marTop w:val="0"/>
              <w:marBottom w:val="0"/>
              <w:divBdr>
                <w:top w:val="none" w:sz="0" w:space="0" w:color="auto"/>
                <w:left w:val="none" w:sz="0" w:space="0" w:color="auto"/>
                <w:bottom w:val="none" w:sz="0" w:space="0" w:color="auto"/>
                <w:right w:val="none" w:sz="0" w:space="0" w:color="auto"/>
              </w:divBdr>
            </w:div>
            <w:div w:id="1385131861">
              <w:marLeft w:val="0"/>
              <w:marRight w:val="0"/>
              <w:marTop w:val="0"/>
              <w:marBottom w:val="0"/>
              <w:divBdr>
                <w:top w:val="none" w:sz="0" w:space="0" w:color="auto"/>
                <w:left w:val="none" w:sz="0" w:space="0" w:color="auto"/>
                <w:bottom w:val="none" w:sz="0" w:space="0" w:color="auto"/>
                <w:right w:val="none" w:sz="0" w:space="0" w:color="auto"/>
              </w:divBdr>
            </w:div>
            <w:div w:id="1213617930">
              <w:marLeft w:val="0"/>
              <w:marRight w:val="0"/>
              <w:marTop w:val="0"/>
              <w:marBottom w:val="0"/>
              <w:divBdr>
                <w:top w:val="none" w:sz="0" w:space="0" w:color="auto"/>
                <w:left w:val="none" w:sz="0" w:space="0" w:color="auto"/>
                <w:bottom w:val="none" w:sz="0" w:space="0" w:color="auto"/>
                <w:right w:val="none" w:sz="0" w:space="0" w:color="auto"/>
              </w:divBdr>
            </w:div>
            <w:div w:id="821629034">
              <w:marLeft w:val="0"/>
              <w:marRight w:val="0"/>
              <w:marTop w:val="0"/>
              <w:marBottom w:val="0"/>
              <w:divBdr>
                <w:top w:val="none" w:sz="0" w:space="0" w:color="auto"/>
                <w:left w:val="none" w:sz="0" w:space="0" w:color="auto"/>
                <w:bottom w:val="none" w:sz="0" w:space="0" w:color="auto"/>
                <w:right w:val="none" w:sz="0" w:space="0" w:color="auto"/>
              </w:divBdr>
            </w:div>
          </w:divsChild>
        </w:div>
        <w:div w:id="1863392381">
          <w:marLeft w:val="0"/>
          <w:marRight w:val="0"/>
          <w:marTop w:val="0"/>
          <w:marBottom w:val="0"/>
          <w:divBdr>
            <w:top w:val="none" w:sz="0" w:space="0" w:color="auto"/>
            <w:left w:val="none" w:sz="0" w:space="0" w:color="auto"/>
            <w:bottom w:val="none" w:sz="0" w:space="0" w:color="auto"/>
            <w:right w:val="none" w:sz="0" w:space="0" w:color="auto"/>
          </w:divBdr>
        </w:div>
        <w:div w:id="2025327801">
          <w:marLeft w:val="0"/>
          <w:marRight w:val="0"/>
          <w:marTop w:val="0"/>
          <w:marBottom w:val="0"/>
          <w:divBdr>
            <w:top w:val="none" w:sz="0" w:space="0" w:color="auto"/>
            <w:left w:val="none" w:sz="0" w:space="0" w:color="auto"/>
            <w:bottom w:val="none" w:sz="0" w:space="0" w:color="auto"/>
            <w:right w:val="none" w:sz="0" w:space="0" w:color="auto"/>
          </w:divBdr>
        </w:div>
      </w:divsChild>
    </w:div>
    <w:div w:id="872158345">
      <w:bodyDiv w:val="1"/>
      <w:marLeft w:val="0"/>
      <w:marRight w:val="0"/>
      <w:marTop w:val="0"/>
      <w:marBottom w:val="0"/>
      <w:divBdr>
        <w:top w:val="none" w:sz="0" w:space="0" w:color="auto"/>
        <w:left w:val="none" w:sz="0" w:space="0" w:color="auto"/>
        <w:bottom w:val="none" w:sz="0" w:space="0" w:color="auto"/>
        <w:right w:val="none" w:sz="0" w:space="0" w:color="auto"/>
      </w:divBdr>
      <w:divsChild>
        <w:div w:id="1101991386">
          <w:marLeft w:val="0"/>
          <w:marRight w:val="0"/>
          <w:marTop w:val="0"/>
          <w:marBottom w:val="0"/>
          <w:divBdr>
            <w:top w:val="none" w:sz="0" w:space="0" w:color="auto"/>
            <w:left w:val="none" w:sz="0" w:space="0" w:color="auto"/>
            <w:bottom w:val="none" w:sz="0" w:space="0" w:color="auto"/>
            <w:right w:val="none" w:sz="0" w:space="0" w:color="auto"/>
          </w:divBdr>
        </w:div>
        <w:div w:id="2050837635">
          <w:marLeft w:val="0"/>
          <w:marRight w:val="0"/>
          <w:marTop w:val="0"/>
          <w:marBottom w:val="0"/>
          <w:divBdr>
            <w:top w:val="none" w:sz="0" w:space="0" w:color="auto"/>
            <w:left w:val="none" w:sz="0" w:space="0" w:color="auto"/>
            <w:bottom w:val="none" w:sz="0" w:space="0" w:color="auto"/>
            <w:right w:val="none" w:sz="0" w:space="0" w:color="auto"/>
          </w:divBdr>
        </w:div>
        <w:div w:id="1516581101">
          <w:marLeft w:val="0"/>
          <w:marRight w:val="0"/>
          <w:marTop w:val="0"/>
          <w:marBottom w:val="0"/>
          <w:divBdr>
            <w:top w:val="none" w:sz="0" w:space="0" w:color="auto"/>
            <w:left w:val="none" w:sz="0" w:space="0" w:color="auto"/>
            <w:bottom w:val="none" w:sz="0" w:space="0" w:color="auto"/>
            <w:right w:val="none" w:sz="0" w:space="0" w:color="auto"/>
          </w:divBdr>
        </w:div>
        <w:div w:id="66458015">
          <w:marLeft w:val="0"/>
          <w:marRight w:val="0"/>
          <w:marTop w:val="0"/>
          <w:marBottom w:val="0"/>
          <w:divBdr>
            <w:top w:val="none" w:sz="0" w:space="0" w:color="auto"/>
            <w:left w:val="none" w:sz="0" w:space="0" w:color="auto"/>
            <w:bottom w:val="none" w:sz="0" w:space="0" w:color="auto"/>
            <w:right w:val="none" w:sz="0" w:space="0" w:color="auto"/>
          </w:divBdr>
        </w:div>
        <w:div w:id="154106140">
          <w:marLeft w:val="0"/>
          <w:marRight w:val="0"/>
          <w:marTop w:val="0"/>
          <w:marBottom w:val="0"/>
          <w:divBdr>
            <w:top w:val="none" w:sz="0" w:space="0" w:color="auto"/>
            <w:left w:val="none" w:sz="0" w:space="0" w:color="auto"/>
            <w:bottom w:val="none" w:sz="0" w:space="0" w:color="auto"/>
            <w:right w:val="none" w:sz="0" w:space="0" w:color="auto"/>
          </w:divBdr>
        </w:div>
        <w:div w:id="1597057652">
          <w:marLeft w:val="0"/>
          <w:marRight w:val="0"/>
          <w:marTop w:val="0"/>
          <w:marBottom w:val="0"/>
          <w:divBdr>
            <w:top w:val="none" w:sz="0" w:space="0" w:color="auto"/>
            <w:left w:val="none" w:sz="0" w:space="0" w:color="auto"/>
            <w:bottom w:val="none" w:sz="0" w:space="0" w:color="auto"/>
            <w:right w:val="none" w:sz="0" w:space="0" w:color="auto"/>
          </w:divBdr>
        </w:div>
        <w:div w:id="748234992">
          <w:marLeft w:val="0"/>
          <w:marRight w:val="0"/>
          <w:marTop w:val="0"/>
          <w:marBottom w:val="0"/>
          <w:divBdr>
            <w:top w:val="none" w:sz="0" w:space="0" w:color="auto"/>
            <w:left w:val="none" w:sz="0" w:space="0" w:color="auto"/>
            <w:bottom w:val="none" w:sz="0" w:space="0" w:color="auto"/>
            <w:right w:val="none" w:sz="0" w:space="0" w:color="auto"/>
          </w:divBdr>
        </w:div>
        <w:div w:id="499541300">
          <w:marLeft w:val="0"/>
          <w:marRight w:val="0"/>
          <w:marTop w:val="0"/>
          <w:marBottom w:val="0"/>
          <w:divBdr>
            <w:top w:val="none" w:sz="0" w:space="0" w:color="auto"/>
            <w:left w:val="none" w:sz="0" w:space="0" w:color="auto"/>
            <w:bottom w:val="none" w:sz="0" w:space="0" w:color="auto"/>
            <w:right w:val="none" w:sz="0" w:space="0" w:color="auto"/>
          </w:divBdr>
        </w:div>
      </w:divsChild>
    </w:div>
    <w:div w:id="875847923">
      <w:bodyDiv w:val="1"/>
      <w:marLeft w:val="0"/>
      <w:marRight w:val="0"/>
      <w:marTop w:val="0"/>
      <w:marBottom w:val="0"/>
      <w:divBdr>
        <w:top w:val="none" w:sz="0" w:space="0" w:color="auto"/>
        <w:left w:val="none" w:sz="0" w:space="0" w:color="auto"/>
        <w:bottom w:val="none" w:sz="0" w:space="0" w:color="auto"/>
        <w:right w:val="none" w:sz="0" w:space="0" w:color="auto"/>
      </w:divBdr>
      <w:divsChild>
        <w:div w:id="674575558">
          <w:marLeft w:val="0"/>
          <w:marRight w:val="0"/>
          <w:marTop w:val="0"/>
          <w:marBottom w:val="0"/>
          <w:divBdr>
            <w:top w:val="none" w:sz="0" w:space="0" w:color="auto"/>
            <w:left w:val="none" w:sz="0" w:space="0" w:color="auto"/>
            <w:bottom w:val="none" w:sz="0" w:space="0" w:color="auto"/>
            <w:right w:val="none" w:sz="0" w:space="0" w:color="auto"/>
          </w:divBdr>
          <w:divsChild>
            <w:div w:id="102842807">
              <w:marLeft w:val="0"/>
              <w:marRight w:val="0"/>
              <w:marTop w:val="0"/>
              <w:marBottom w:val="0"/>
              <w:divBdr>
                <w:top w:val="none" w:sz="0" w:space="0" w:color="auto"/>
                <w:left w:val="none" w:sz="0" w:space="0" w:color="auto"/>
                <w:bottom w:val="none" w:sz="0" w:space="0" w:color="auto"/>
                <w:right w:val="none" w:sz="0" w:space="0" w:color="auto"/>
              </w:divBdr>
              <w:divsChild>
                <w:div w:id="68622568">
                  <w:marLeft w:val="0"/>
                  <w:marRight w:val="0"/>
                  <w:marTop w:val="0"/>
                  <w:marBottom w:val="0"/>
                  <w:divBdr>
                    <w:top w:val="none" w:sz="0" w:space="0" w:color="auto"/>
                    <w:left w:val="none" w:sz="0" w:space="0" w:color="auto"/>
                    <w:bottom w:val="none" w:sz="0" w:space="0" w:color="auto"/>
                    <w:right w:val="none" w:sz="0" w:space="0" w:color="auto"/>
                  </w:divBdr>
                  <w:divsChild>
                    <w:div w:id="523635249">
                      <w:marLeft w:val="0"/>
                      <w:marRight w:val="0"/>
                      <w:marTop w:val="0"/>
                      <w:marBottom w:val="0"/>
                      <w:divBdr>
                        <w:top w:val="none" w:sz="0" w:space="0" w:color="auto"/>
                        <w:left w:val="none" w:sz="0" w:space="0" w:color="auto"/>
                        <w:bottom w:val="none" w:sz="0" w:space="0" w:color="auto"/>
                        <w:right w:val="none" w:sz="0" w:space="0" w:color="auto"/>
                      </w:divBdr>
                      <w:divsChild>
                        <w:div w:id="2058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3768">
      <w:bodyDiv w:val="1"/>
      <w:marLeft w:val="0"/>
      <w:marRight w:val="0"/>
      <w:marTop w:val="0"/>
      <w:marBottom w:val="0"/>
      <w:divBdr>
        <w:top w:val="none" w:sz="0" w:space="0" w:color="auto"/>
        <w:left w:val="none" w:sz="0" w:space="0" w:color="auto"/>
        <w:bottom w:val="none" w:sz="0" w:space="0" w:color="auto"/>
        <w:right w:val="none" w:sz="0" w:space="0" w:color="auto"/>
      </w:divBdr>
    </w:div>
    <w:div w:id="930547063">
      <w:bodyDiv w:val="1"/>
      <w:marLeft w:val="0"/>
      <w:marRight w:val="0"/>
      <w:marTop w:val="0"/>
      <w:marBottom w:val="0"/>
      <w:divBdr>
        <w:top w:val="none" w:sz="0" w:space="0" w:color="auto"/>
        <w:left w:val="none" w:sz="0" w:space="0" w:color="auto"/>
        <w:bottom w:val="none" w:sz="0" w:space="0" w:color="auto"/>
        <w:right w:val="none" w:sz="0" w:space="0" w:color="auto"/>
      </w:divBdr>
    </w:div>
    <w:div w:id="946814179">
      <w:bodyDiv w:val="1"/>
      <w:marLeft w:val="0"/>
      <w:marRight w:val="0"/>
      <w:marTop w:val="0"/>
      <w:marBottom w:val="0"/>
      <w:divBdr>
        <w:top w:val="none" w:sz="0" w:space="0" w:color="auto"/>
        <w:left w:val="none" w:sz="0" w:space="0" w:color="auto"/>
        <w:bottom w:val="none" w:sz="0" w:space="0" w:color="auto"/>
        <w:right w:val="none" w:sz="0" w:space="0" w:color="auto"/>
      </w:divBdr>
      <w:divsChild>
        <w:div w:id="612054325">
          <w:marLeft w:val="0"/>
          <w:marRight w:val="0"/>
          <w:marTop w:val="0"/>
          <w:marBottom w:val="0"/>
          <w:divBdr>
            <w:top w:val="none" w:sz="0" w:space="0" w:color="auto"/>
            <w:left w:val="none" w:sz="0" w:space="0" w:color="auto"/>
            <w:bottom w:val="none" w:sz="0" w:space="0" w:color="auto"/>
            <w:right w:val="none" w:sz="0" w:space="0" w:color="auto"/>
          </w:divBdr>
        </w:div>
        <w:div w:id="1167743064">
          <w:marLeft w:val="0"/>
          <w:marRight w:val="0"/>
          <w:marTop w:val="0"/>
          <w:marBottom w:val="0"/>
          <w:divBdr>
            <w:top w:val="none" w:sz="0" w:space="0" w:color="auto"/>
            <w:left w:val="none" w:sz="0" w:space="0" w:color="auto"/>
            <w:bottom w:val="none" w:sz="0" w:space="0" w:color="auto"/>
            <w:right w:val="none" w:sz="0" w:space="0" w:color="auto"/>
          </w:divBdr>
        </w:div>
        <w:div w:id="1401178118">
          <w:marLeft w:val="0"/>
          <w:marRight w:val="0"/>
          <w:marTop w:val="0"/>
          <w:marBottom w:val="0"/>
          <w:divBdr>
            <w:top w:val="none" w:sz="0" w:space="0" w:color="auto"/>
            <w:left w:val="none" w:sz="0" w:space="0" w:color="auto"/>
            <w:bottom w:val="none" w:sz="0" w:space="0" w:color="auto"/>
            <w:right w:val="none" w:sz="0" w:space="0" w:color="auto"/>
          </w:divBdr>
        </w:div>
        <w:div w:id="655915485">
          <w:marLeft w:val="0"/>
          <w:marRight w:val="0"/>
          <w:marTop w:val="0"/>
          <w:marBottom w:val="0"/>
          <w:divBdr>
            <w:top w:val="none" w:sz="0" w:space="0" w:color="auto"/>
            <w:left w:val="none" w:sz="0" w:space="0" w:color="auto"/>
            <w:bottom w:val="none" w:sz="0" w:space="0" w:color="auto"/>
            <w:right w:val="none" w:sz="0" w:space="0" w:color="auto"/>
          </w:divBdr>
        </w:div>
      </w:divsChild>
    </w:div>
    <w:div w:id="959149087">
      <w:bodyDiv w:val="1"/>
      <w:marLeft w:val="0"/>
      <w:marRight w:val="0"/>
      <w:marTop w:val="0"/>
      <w:marBottom w:val="0"/>
      <w:divBdr>
        <w:top w:val="none" w:sz="0" w:space="0" w:color="auto"/>
        <w:left w:val="none" w:sz="0" w:space="0" w:color="auto"/>
        <w:bottom w:val="none" w:sz="0" w:space="0" w:color="auto"/>
        <w:right w:val="none" w:sz="0" w:space="0" w:color="auto"/>
      </w:divBdr>
      <w:divsChild>
        <w:div w:id="847410263">
          <w:marLeft w:val="0"/>
          <w:marRight w:val="0"/>
          <w:marTop w:val="0"/>
          <w:marBottom w:val="0"/>
          <w:divBdr>
            <w:top w:val="none" w:sz="0" w:space="0" w:color="auto"/>
            <w:left w:val="none" w:sz="0" w:space="0" w:color="auto"/>
            <w:bottom w:val="none" w:sz="0" w:space="0" w:color="auto"/>
            <w:right w:val="none" w:sz="0" w:space="0" w:color="auto"/>
          </w:divBdr>
        </w:div>
        <w:div w:id="1490947852">
          <w:marLeft w:val="0"/>
          <w:marRight w:val="0"/>
          <w:marTop w:val="0"/>
          <w:marBottom w:val="0"/>
          <w:divBdr>
            <w:top w:val="none" w:sz="0" w:space="0" w:color="auto"/>
            <w:left w:val="none" w:sz="0" w:space="0" w:color="auto"/>
            <w:bottom w:val="none" w:sz="0" w:space="0" w:color="auto"/>
            <w:right w:val="none" w:sz="0" w:space="0" w:color="auto"/>
          </w:divBdr>
        </w:div>
        <w:div w:id="1511947221">
          <w:marLeft w:val="0"/>
          <w:marRight w:val="0"/>
          <w:marTop w:val="0"/>
          <w:marBottom w:val="0"/>
          <w:divBdr>
            <w:top w:val="none" w:sz="0" w:space="0" w:color="auto"/>
            <w:left w:val="none" w:sz="0" w:space="0" w:color="auto"/>
            <w:bottom w:val="none" w:sz="0" w:space="0" w:color="auto"/>
            <w:right w:val="none" w:sz="0" w:space="0" w:color="auto"/>
          </w:divBdr>
        </w:div>
        <w:div w:id="1400398954">
          <w:marLeft w:val="0"/>
          <w:marRight w:val="0"/>
          <w:marTop w:val="0"/>
          <w:marBottom w:val="0"/>
          <w:divBdr>
            <w:top w:val="none" w:sz="0" w:space="0" w:color="auto"/>
            <w:left w:val="none" w:sz="0" w:space="0" w:color="auto"/>
            <w:bottom w:val="none" w:sz="0" w:space="0" w:color="auto"/>
            <w:right w:val="none" w:sz="0" w:space="0" w:color="auto"/>
          </w:divBdr>
        </w:div>
        <w:div w:id="1748072417">
          <w:marLeft w:val="0"/>
          <w:marRight w:val="0"/>
          <w:marTop w:val="0"/>
          <w:marBottom w:val="0"/>
          <w:divBdr>
            <w:top w:val="none" w:sz="0" w:space="0" w:color="auto"/>
            <w:left w:val="none" w:sz="0" w:space="0" w:color="auto"/>
            <w:bottom w:val="none" w:sz="0" w:space="0" w:color="auto"/>
            <w:right w:val="none" w:sz="0" w:space="0" w:color="auto"/>
          </w:divBdr>
        </w:div>
        <w:div w:id="601570396">
          <w:marLeft w:val="0"/>
          <w:marRight w:val="0"/>
          <w:marTop w:val="0"/>
          <w:marBottom w:val="0"/>
          <w:divBdr>
            <w:top w:val="none" w:sz="0" w:space="0" w:color="auto"/>
            <w:left w:val="none" w:sz="0" w:space="0" w:color="auto"/>
            <w:bottom w:val="none" w:sz="0" w:space="0" w:color="auto"/>
            <w:right w:val="none" w:sz="0" w:space="0" w:color="auto"/>
          </w:divBdr>
        </w:div>
      </w:divsChild>
    </w:div>
    <w:div w:id="961231231">
      <w:bodyDiv w:val="1"/>
      <w:marLeft w:val="0"/>
      <w:marRight w:val="0"/>
      <w:marTop w:val="0"/>
      <w:marBottom w:val="0"/>
      <w:divBdr>
        <w:top w:val="none" w:sz="0" w:space="0" w:color="auto"/>
        <w:left w:val="none" w:sz="0" w:space="0" w:color="auto"/>
        <w:bottom w:val="none" w:sz="0" w:space="0" w:color="auto"/>
        <w:right w:val="none" w:sz="0" w:space="0" w:color="auto"/>
      </w:divBdr>
    </w:div>
    <w:div w:id="971910673">
      <w:bodyDiv w:val="1"/>
      <w:marLeft w:val="0"/>
      <w:marRight w:val="0"/>
      <w:marTop w:val="0"/>
      <w:marBottom w:val="0"/>
      <w:divBdr>
        <w:top w:val="none" w:sz="0" w:space="0" w:color="auto"/>
        <w:left w:val="none" w:sz="0" w:space="0" w:color="auto"/>
        <w:bottom w:val="none" w:sz="0" w:space="0" w:color="auto"/>
        <w:right w:val="none" w:sz="0" w:space="0" w:color="auto"/>
      </w:divBdr>
      <w:divsChild>
        <w:div w:id="1202788260">
          <w:marLeft w:val="0"/>
          <w:marRight w:val="0"/>
          <w:marTop w:val="0"/>
          <w:marBottom w:val="0"/>
          <w:divBdr>
            <w:top w:val="none" w:sz="0" w:space="0" w:color="auto"/>
            <w:left w:val="none" w:sz="0" w:space="0" w:color="auto"/>
            <w:bottom w:val="none" w:sz="0" w:space="0" w:color="auto"/>
            <w:right w:val="none" w:sz="0" w:space="0" w:color="auto"/>
          </w:divBdr>
        </w:div>
        <w:div w:id="125247713">
          <w:marLeft w:val="0"/>
          <w:marRight w:val="0"/>
          <w:marTop w:val="0"/>
          <w:marBottom w:val="0"/>
          <w:divBdr>
            <w:top w:val="none" w:sz="0" w:space="0" w:color="auto"/>
            <w:left w:val="none" w:sz="0" w:space="0" w:color="auto"/>
            <w:bottom w:val="none" w:sz="0" w:space="0" w:color="auto"/>
            <w:right w:val="none" w:sz="0" w:space="0" w:color="auto"/>
          </w:divBdr>
        </w:div>
        <w:div w:id="1602567493">
          <w:marLeft w:val="0"/>
          <w:marRight w:val="0"/>
          <w:marTop w:val="0"/>
          <w:marBottom w:val="0"/>
          <w:divBdr>
            <w:top w:val="none" w:sz="0" w:space="0" w:color="auto"/>
            <w:left w:val="none" w:sz="0" w:space="0" w:color="auto"/>
            <w:bottom w:val="none" w:sz="0" w:space="0" w:color="auto"/>
            <w:right w:val="none" w:sz="0" w:space="0" w:color="auto"/>
          </w:divBdr>
        </w:div>
        <w:div w:id="372997583">
          <w:marLeft w:val="0"/>
          <w:marRight w:val="0"/>
          <w:marTop w:val="0"/>
          <w:marBottom w:val="0"/>
          <w:divBdr>
            <w:top w:val="none" w:sz="0" w:space="0" w:color="auto"/>
            <w:left w:val="none" w:sz="0" w:space="0" w:color="auto"/>
            <w:bottom w:val="none" w:sz="0" w:space="0" w:color="auto"/>
            <w:right w:val="none" w:sz="0" w:space="0" w:color="auto"/>
          </w:divBdr>
        </w:div>
        <w:div w:id="224999600">
          <w:marLeft w:val="0"/>
          <w:marRight w:val="0"/>
          <w:marTop w:val="0"/>
          <w:marBottom w:val="0"/>
          <w:divBdr>
            <w:top w:val="none" w:sz="0" w:space="0" w:color="auto"/>
            <w:left w:val="none" w:sz="0" w:space="0" w:color="auto"/>
            <w:bottom w:val="none" w:sz="0" w:space="0" w:color="auto"/>
            <w:right w:val="none" w:sz="0" w:space="0" w:color="auto"/>
          </w:divBdr>
        </w:div>
        <w:div w:id="1541356845">
          <w:marLeft w:val="0"/>
          <w:marRight w:val="0"/>
          <w:marTop w:val="0"/>
          <w:marBottom w:val="0"/>
          <w:divBdr>
            <w:top w:val="none" w:sz="0" w:space="0" w:color="auto"/>
            <w:left w:val="none" w:sz="0" w:space="0" w:color="auto"/>
            <w:bottom w:val="none" w:sz="0" w:space="0" w:color="auto"/>
            <w:right w:val="none" w:sz="0" w:space="0" w:color="auto"/>
          </w:divBdr>
        </w:div>
        <w:div w:id="52971249">
          <w:marLeft w:val="0"/>
          <w:marRight w:val="0"/>
          <w:marTop w:val="0"/>
          <w:marBottom w:val="0"/>
          <w:divBdr>
            <w:top w:val="none" w:sz="0" w:space="0" w:color="auto"/>
            <w:left w:val="none" w:sz="0" w:space="0" w:color="auto"/>
            <w:bottom w:val="none" w:sz="0" w:space="0" w:color="auto"/>
            <w:right w:val="none" w:sz="0" w:space="0" w:color="auto"/>
          </w:divBdr>
        </w:div>
        <w:div w:id="415173364">
          <w:marLeft w:val="0"/>
          <w:marRight w:val="0"/>
          <w:marTop w:val="0"/>
          <w:marBottom w:val="0"/>
          <w:divBdr>
            <w:top w:val="none" w:sz="0" w:space="0" w:color="auto"/>
            <w:left w:val="none" w:sz="0" w:space="0" w:color="auto"/>
            <w:bottom w:val="none" w:sz="0" w:space="0" w:color="auto"/>
            <w:right w:val="none" w:sz="0" w:space="0" w:color="auto"/>
          </w:divBdr>
        </w:div>
        <w:div w:id="872380229">
          <w:marLeft w:val="0"/>
          <w:marRight w:val="0"/>
          <w:marTop w:val="0"/>
          <w:marBottom w:val="0"/>
          <w:divBdr>
            <w:top w:val="none" w:sz="0" w:space="0" w:color="auto"/>
            <w:left w:val="none" w:sz="0" w:space="0" w:color="auto"/>
            <w:bottom w:val="none" w:sz="0" w:space="0" w:color="auto"/>
            <w:right w:val="none" w:sz="0" w:space="0" w:color="auto"/>
          </w:divBdr>
        </w:div>
      </w:divsChild>
    </w:div>
    <w:div w:id="1011495104">
      <w:bodyDiv w:val="1"/>
      <w:marLeft w:val="0"/>
      <w:marRight w:val="0"/>
      <w:marTop w:val="0"/>
      <w:marBottom w:val="0"/>
      <w:divBdr>
        <w:top w:val="none" w:sz="0" w:space="0" w:color="auto"/>
        <w:left w:val="none" w:sz="0" w:space="0" w:color="auto"/>
        <w:bottom w:val="none" w:sz="0" w:space="0" w:color="auto"/>
        <w:right w:val="none" w:sz="0" w:space="0" w:color="auto"/>
      </w:divBdr>
    </w:div>
    <w:div w:id="1036662307">
      <w:bodyDiv w:val="1"/>
      <w:marLeft w:val="0"/>
      <w:marRight w:val="0"/>
      <w:marTop w:val="0"/>
      <w:marBottom w:val="0"/>
      <w:divBdr>
        <w:top w:val="none" w:sz="0" w:space="0" w:color="auto"/>
        <w:left w:val="none" w:sz="0" w:space="0" w:color="auto"/>
        <w:bottom w:val="none" w:sz="0" w:space="0" w:color="auto"/>
        <w:right w:val="none" w:sz="0" w:space="0" w:color="auto"/>
      </w:divBdr>
    </w:div>
    <w:div w:id="1096827950">
      <w:bodyDiv w:val="1"/>
      <w:marLeft w:val="0"/>
      <w:marRight w:val="0"/>
      <w:marTop w:val="0"/>
      <w:marBottom w:val="0"/>
      <w:divBdr>
        <w:top w:val="none" w:sz="0" w:space="0" w:color="auto"/>
        <w:left w:val="none" w:sz="0" w:space="0" w:color="auto"/>
        <w:bottom w:val="none" w:sz="0" w:space="0" w:color="auto"/>
        <w:right w:val="none" w:sz="0" w:space="0" w:color="auto"/>
      </w:divBdr>
      <w:divsChild>
        <w:div w:id="1951083143">
          <w:marLeft w:val="0"/>
          <w:marRight w:val="0"/>
          <w:marTop w:val="0"/>
          <w:marBottom w:val="0"/>
          <w:divBdr>
            <w:top w:val="none" w:sz="0" w:space="0" w:color="auto"/>
            <w:left w:val="none" w:sz="0" w:space="0" w:color="auto"/>
            <w:bottom w:val="none" w:sz="0" w:space="0" w:color="auto"/>
            <w:right w:val="none" w:sz="0" w:space="0" w:color="auto"/>
          </w:divBdr>
        </w:div>
        <w:div w:id="611548948">
          <w:marLeft w:val="0"/>
          <w:marRight w:val="0"/>
          <w:marTop w:val="0"/>
          <w:marBottom w:val="0"/>
          <w:divBdr>
            <w:top w:val="none" w:sz="0" w:space="0" w:color="auto"/>
            <w:left w:val="none" w:sz="0" w:space="0" w:color="auto"/>
            <w:bottom w:val="none" w:sz="0" w:space="0" w:color="auto"/>
            <w:right w:val="none" w:sz="0" w:space="0" w:color="auto"/>
          </w:divBdr>
        </w:div>
        <w:div w:id="1594052837">
          <w:marLeft w:val="0"/>
          <w:marRight w:val="0"/>
          <w:marTop w:val="0"/>
          <w:marBottom w:val="0"/>
          <w:divBdr>
            <w:top w:val="none" w:sz="0" w:space="0" w:color="auto"/>
            <w:left w:val="none" w:sz="0" w:space="0" w:color="auto"/>
            <w:bottom w:val="none" w:sz="0" w:space="0" w:color="auto"/>
            <w:right w:val="none" w:sz="0" w:space="0" w:color="auto"/>
          </w:divBdr>
        </w:div>
        <w:div w:id="296836808">
          <w:marLeft w:val="0"/>
          <w:marRight w:val="0"/>
          <w:marTop w:val="0"/>
          <w:marBottom w:val="0"/>
          <w:divBdr>
            <w:top w:val="none" w:sz="0" w:space="0" w:color="auto"/>
            <w:left w:val="none" w:sz="0" w:space="0" w:color="auto"/>
            <w:bottom w:val="none" w:sz="0" w:space="0" w:color="auto"/>
            <w:right w:val="none" w:sz="0" w:space="0" w:color="auto"/>
          </w:divBdr>
        </w:div>
        <w:div w:id="844827370">
          <w:marLeft w:val="0"/>
          <w:marRight w:val="0"/>
          <w:marTop w:val="0"/>
          <w:marBottom w:val="0"/>
          <w:divBdr>
            <w:top w:val="none" w:sz="0" w:space="0" w:color="auto"/>
            <w:left w:val="none" w:sz="0" w:space="0" w:color="auto"/>
            <w:bottom w:val="none" w:sz="0" w:space="0" w:color="auto"/>
            <w:right w:val="none" w:sz="0" w:space="0" w:color="auto"/>
          </w:divBdr>
        </w:div>
        <w:div w:id="984702504">
          <w:marLeft w:val="0"/>
          <w:marRight w:val="0"/>
          <w:marTop w:val="0"/>
          <w:marBottom w:val="0"/>
          <w:divBdr>
            <w:top w:val="none" w:sz="0" w:space="0" w:color="auto"/>
            <w:left w:val="none" w:sz="0" w:space="0" w:color="auto"/>
            <w:bottom w:val="none" w:sz="0" w:space="0" w:color="auto"/>
            <w:right w:val="none" w:sz="0" w:space="0" w:color="auto"/>
          </w:divBdr>
        </w:div>
      </w:divsChild>
    </w:div>
    <w:div w:id="1102070753">
      <w:bodyDiv w:val="1"/>
      <w:marLeft w:val="0"/>
      <w:marRight w:val="0"/>
      <w:marTop w:val="0"/>
      <w:marBottom w:val="0"/>
      <w:divBdr>
        <w:top w:val="none" w:sz="0" w:space="0" w:color="auto"/>
        <w:left w:val="none" w:sz="0" w:space="0" w:color="auto"/>
        <w:bottom w:val="none" w:sz="0" w:space="0" w:color="auto"/>
        <w:right w:val="none" w:sz="0" w:space="0" w:color="auto"/>
      </w:divBdr>
      <w:divsChild>
        <w:div w:id="1831015574">
          <w:marLeft w:val="0"/>
          <w:marRight w:val="0"/>
          <w:marTop w:val="0"/>
          <w:marBottom w:val="0"/>
          <w:divBdr>
            <w:top w:val="none" w:sz="0" w:space="0" w:color="auto"/>
            <w:left w:val="none" w:sz="0" w:space="0" w:color="auto"/>
            <w:bottom w:val="none" w:sz="0" w:space="0" w:color="auto"/>
            <w:right w:val="none" w:sz="0" w:space="0" w:color="auto"/>
          </w:divBdr>
          <w:divsChild>
            <w:div w:id="1925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592">
      <w:bodyDiv w:val="1"/>
      <w:marLeft w:val="0"/>
      <w:marRight w:val="0"/>
      <w:marTop w:val="0"/>
      <w:marBottom w:val="0"/>
      <w:divBdr>
        <w:top w:val="none" w:sz="0" w:space="0" w:color="auto"/>
        <w:left w:val="none" w:sz="0" w:space="0" w:color="auto"/>
        <w:bottom w:val="none" w:sz="0" w:space="0" w:color="auto"/>
        <w:right w:val="none" w:sz="0" w:space="0" w:color="auto"/>
      </w:divBdr>
    </w:div>
    <w:div w:id="1109009845">
      <w:bodyDiv w:val="1"/>
      <w:marLeft w:val="0"/>
      <w:marRight w:val="0"/>
      <w:marTop w:val="0"/>
      <w:marBottom w:val="0"/>
      <w:divBdr>
        <w:top w:val="none" w:sz="0" w:space="0" w:color="auto"/>
        <w:left w:val="none" w:sz="0" w:space="0" w:color="auto"/>
        <w:bottom w:val="none" w:sz="0" w:space="0" w:color="auto"/>
        <w:right w:val="none" w:sz="0" w:space="0" w:color="auto"/>
      </w:divBdr>
    </w:div>
    <w:div w:id="1174219996">
      <w:bodyDiv w:val="1"/>
      <w:marLeft w:val="0"/>
      <w:marRight w:val="0"/>
      <w:marTop w:val="0"/>
      <w:marBottom w:val="0"/>
      <w:divBdr>
        <w:top w:val="none" w:sz="0" w:space="0" w:color="auto"/>
        <w:left w:val="none" w:sz="0" w:space="0" w:color="auto"/>
        <w:bottom w:val="none" w:sz="0" w:space="0" w:color="auto"/>
        <w:right w:val="none" w:sz="0" w:space="0" w:color="auto"/>
      </w:divBdr>
    </w:div>
    <w:div w:id="1175418078">
      <w:bodyDiv w:val="1"/>
      <w:marLeft w:val="0"/>
      <w:marRight w:val="0"/>
      <w:marTop w:val="0"/>
      <w:marBottom w:val="0"/>
      <w:divBdr>
        <w:top w:val="none" w:sz="0" w:space="0" w:color="auto"/>
        <w:left w:val="none" w:sz="0" w:space="0" w:color="auto"/>
        <w:bottom w:val="none" w:sz="0" w:space="0" w:color="auto"/>
        <w:right w:val="none" w:sz="0" w:space="0" w:color="auto"/>
      </w:divBdr>
    </w:div>
    <w:div w:id="1240945065">
      <w:bodyDiv w:val="1"/>
      <w:marLeft w:val="0"/>
      <w:marRight w:val="0"/>
      <w:marTop w:val="0"/>
      <w:marBottom w:val="0"/>
      <w:divBdr>
        <w:top w:val="none" w:sz="0" w:space="0" w:color="auto"/>
        <w:left w:val="none" w:sz="0" w:space="0" w:color="auto"/>
        <w:bottom w:val="none" w:sz="0" w:space="0" w:color="auto"/>
        <w:right w:val="none" w:sz="0" w:space="0" w:color="auto"/>
      </w:divBdr>
    </w:div>
    <w:div w:id="1309436832">
      <w:bodyDiv w:val="1"/>
      <w:marLeft w:val="0"/>
      <w:marRight w:val="0"/>
      <w:marTop w:val="0"/>
      <w:marBottom w:val="0"/>
      <w:divBdr>
        <w:top w:val="none" w:sz="0" w:space="0" w:color="auto"/>
        <w:left w:val="none" w:sz="0" w:space="0" w:color="auto"/>
        <w:bottom w:val="none" w:sz="0" w:space="0" w:color="auto"/>
        <w:right w:val="none" w:sz="0" w:space="0" w:color="auto"/>
      </w:divBdr>
      <w:divsChild>
        <w:div w:id="1512598606">
          <w:marLeft w:val="0"/>
          <w:marRight w:val="0"/>
          <w:marTop w:val="0"/>
          <w:marBottom w:val="0"/>
          <w:divBdr>
            <w:top w:val="none" w:sz="0" w:space="0" w:color="auto"/>
            <w:left w:val="none" w:sz="0" w:space="0" w:color="auto"/>
            <w:bottom w:val="none" w:sz="0" w:space="0" w:color="auto"/>
            <w:right w:val="none" w:sz="0" w:space="0" w:color="auto"/>
          </w:divBdr>
        </w:div>
        <w:div w:id="278491641">
          <w:marLeft w:val="0"/>
          <w:marRight w:val="0"/>
          <w:marTop w:val="0"/>
          <w:marBottom w:val="0"/>
          <w:divBdr>
            <w:top w:val="none" w:sz="0" w:space="0" w:color="auto"/>
            <w:left w:val="none" w:sz="0" w:space="0" w:color="auto"/>
            <w:bottom w:val="none" w:sz="0" w:space="0" w:color="auto"/>
            <w:right w:val="none" w:sz="0" w:space="0" w:color="auto"/>
          </w:divBdr>
        </w:div>
        <w:div w:id="405954758">
          <w:marLeft w:val="0"/>
          <w:marRight w:val="0"/>
          <w:marTop w:val="0"/>
          <w:marBottom w:val="0"/>
          <w:divBdr>
            <w:top w:val="none" w:sz="0" w:space="0" w:color="auto"/>
            <w:left w:val="none" w:sz="0" w:space="0" w:color="auto"/>
            <w:bottom w:val="none" w:sz="0" w:space="0" w:color="auto"/>
            <w:right w:val="none" w:sz="0" w:space="0" w:color="auto"/>
          </w:divBdr>
        </w:div>
        <w:div w:id="662927587">
          <w:marLeft w:val="0"/>
          <w:marRight w:val="0"/>
          <w:marTop w:val="0"/>
          <w:marBottom w:val="0"/>
          <w:divBdr>
            <w:top w:val="none" w:sz="0" w:space="0" w:color="auto"/>
            <w:left w:val="none" w:sz="0" w:space="0" w:color="auto"/>
            <w:bottom w:val="none" w:sz="0" w:space="0" w:color="auto"/>
            <w:right w:val="none" w:sz="0" w:space="0" w:color="auto"/>
          </w:divBdr>
        </w:div>
        <w:div w:id="1077171219">
          <w:marLeft w:val="0"/>
          <w:marRight w:val="0"/>
          <w:marTop w:val="0"/>
          <w:marBottom w:val="0"/>
          <w:divBdr>
            <w:top w:val="none" w:sz="0" w:space="0" w:color="auto"/>
            <w:left w:val="none" w:sz="0" w:space="0" w:color="auto"/>
            <w:bottom w:val="none" w:sz="0" w:space="0" w:color="auto"/>
            <w:right w:val="none" w:sz="0" w:space="0" w:color="auto"/>
          </w:divBdr>
        </w:div>
        <w:div w:id="1882933028">
          <w:marLeft w:val="0"/>
          <w:marRight w:val="0"/>
          <w:marTop w:val="0"/>
          <w:marBottom w:val="0"/>
          <w:divBdr>
            <w:top w:val="none" w:sz="0" w:space="0" w:color="auto"/>
            <w:left w:val="none" w:sz="0" w:space="0" w:color="auto"/>
            <w:bottom w:val="none" w:sz="0" w:space="0" w:color="auto"/>
            <w:right w:val="none" w:sz="0" w:space="0" w:color="auto"/>
          </w:divBdr>
        </w:div>
        <w:div w:id="1184126610">
          <w:marLeft w:val="0"/>
          <w:marRight w:val="0"/>
          <w:marTop w:val="0"/>
          <w:marBottom w:val="0"/>
          <w:divBdr>
            <w:top w:val="none" w:sz="0" w:space="0" w:color="auto"/>
            <w:left w:val="none" w:sz="0" w:space="0" w:color="auto"/>
            <w:bottom w:val="none" w:sz="0" w:space="0" w:color="auto"/>
            <w:right w:val="none" w:sz="0" w:space="0" w:color="auto"/>
          </w:divBdr>
        </w:div>
        <w:div w:id="1115297460">
          <w:marLeft w:val="0"/>
          <w:marRight w:val="0"/>
          <w:marTop w:val="0"/>
          <w:marBottom w:val="0"/>
          <w:divBdr>
            <w:top w:val="none" w:sz="0" w:space="0" w:color="auto"/>
            <w:left w:val="none" w:sz="0" w:space="0" w:color="auto"/>
            <w:bottom w:val="none" w:sz="0" w:space="0" w:color="auto"/>
            <w:right w:val="none" w:sz="0" w:space="0" w:color="auto"/>
          </w:divBdr>
        </w:div>
        <w:div w:id="2020227835">
          <w:marLeft w:val="0"/>
          <w:marRight w:val="0"/>
          <w:marTop w:val="0"/>
          <w:marBottom w:val="0"/>
          <w:divBdr>
            <w:top w:val="none" w:sz="0" w:space="0" w:color="auto"/>
            <w:left w:val="none" w:sz="0" w:space="0" w:color="auto"/>
            <w:bottom w:val="none" w:sz="0" w:space="0" w:color="auto"/>
            <w:right w:val="none" w:sz="0" w:space="0" w:color="auto"/>
          </w:divBdr>
        </w:div>
        <w:div w:id="1236431408">
          <w:marLeft w:val="0"/>
          <w:marRight w:val="0"/>
          <w:marTop w:val="0"/>
          <w:marBottom w:val="0"/>
          <w:divBdr>
            <w:top w:val="none" w:sz="0" w:space="0" w:color="auto"/>
            <w:left w:val="none" w:sz="0" w:space="0" w:color="auto"/>
            <w:bottom w:val="none" w:sz="0" w:space="0" w:color="auto"/>
            <w:right w:val="none" w:sz="0" w:space="0" w:color="auto"/>
          </w:divBdr>
        </w:div>
      </w:divsChild>
    </w:div>
    <w:div w:id="1318268175">
      <w:bodyDiv w:val="1"/>
      <w:marLeft w:val="0"/>
      <w:marRight w:val="0"/>
      <w:marTop w:val="0"/>
      <w:marBottom w:val="0"/>
      <w:divBdr>
        <w:top w:val="none" w:sz="0" w:space="0" w:color="auto"/>
        <w:left w:val="none" w:sz="0" w:space="0" w:color="auto"/>
        <w:bottom w:val="none" w:sz="0" w:space="0" w:color="auto"/>
        <w:right w:val="none" w:sz="0" w:space="0" w:color="auto"/>
      </w:divBdr>
      <w:divsChild>
        <w:div w:id="1808012731">
          <w:marLeft w:val="0"/>
          <w:marRight w:val="0"/>
          <w:marTop w:val="0"/>
          <w:marBottom w:val="0"/>
          <w:divBdr>
            <w:top w:val="none" w:sz="0" w:space="0" w:color="auto"/>
            <w:left w:val="none" w:sz="0" w:space="0" w:color="auto"/>
            <w:bottom w:val="none" w:sz="0" w:space="0" w:color="auto"/>
            <w:right w:val="none" w:sz="0" w:space="0" w:color="auto"/>
          </w:divBdr>
          <w:divsChild>
            <w:div w:id="1021860613">
              <w:marLeft w:val="780"/>
              <w:marRight w:val="240"/>
              <w:marTop w:val="180"/>
              <w:marBottom w:val="150"/>
              <w:divBdr>
                <w:top w:val="none" w:sz="0" w:space="0" w:color="auto"/>
                <w:left w:val="none" w:sz="0" w:space="0" w:color="auto"/>
                <w:bottom w:val="none" w:sz="0" w:space="0" w:color="auto"/>
                <w:right w:val="none" w:sz="0" w:space="0" w:color="auto"/>
              </w:divBdr>
              <w:divsChild>
                <w:div w:id="870991431">
                  <w:marLeft w:val="0"/>
                  <w:marRight w:val="0"/>
                  <w:marTop w:val="0"/>
                  <w:marBottom w:val="0"/>
                  <w:divBdr>
                    <w:top w:val="none" w:sz="0" w:space="0" w:color="auto"/>
                    <w:left w:val="none" w:sz="0" w:space="0" w:color="auto"/>
                    <w:bottom w:val="none" w:sz="0" w:space="0" w:color="auto"/>
                    <w:right w:val="none" w:sz="0" w:space="0" w:color="auto"/>
                  </w:divBdr>
                  <w:divsChild>
                    <w:div w:id="446779385">
                      <w:marLeft w:val="0"/>
                      <w:marRight w:val="0"/>
                      <w:marTop w:val="0"/>
                      <w:marBottom w:val="0"/>
                      <w:divBdr>
                        <w:top w:val="none" w:sz="0" w:space="0" w:color="auto"/>
                        <w:left w:val="none" w:sz="0" w:space="0" w:color="auto"/>
                        <w:bottom w:val="none" w:sz="0" w:space="0" w:color="auto"/>
                        <w:right w:val="none" w:sz="0" w:space="0" w:color="auto"/>
                      </w:divBdr>
                      <w:divsChild>
                        <w:div w:id="707484762">
                          <w:marLeft w:val="0"/>
                          <w:marRight w:val="0"/>
                          <w:marTop w:val="0"/>
                          <w:marBottom w:val="0"/>
                          <w:divBdr>
                            <w:top w:val="none" w:sz="0" w:space="0" w:color="auto"/>
                            <w:left w:val="none" w:sz="0" w:space="0" w:color="auto"/>
                            <w:bottom w:val="none" w:sz="0" w:space="0" w:color="auto"/>
                            <w:right w:val="none" w:sz="0" w:space="0" w:color="auto"/>
                          </w:divBdr>
                          <w:divsChild>
                            <w:div w:id="242373228">
                              <w:marLeft w:val="0"/>
                              <w:marRight w:val="0"/>
                              <w:marTop w:val="0"/>
                              <w:marBottom w:val="0"/>
                              <w:divBdr>
                                <w:top w:val="none" w:sz="0" w:space="0" w:color="auto"/>
                                <w:left w:val="none" w:sz="0" w:space="0" w:color="auto"/>
                                <w:bottom w:val="none" w:sz="0" w:space="0" w:color="auto"/>
                                <w:right w:val="none" w:sz="0" w:space="0" w:color="auto"/>
                              </w:divBdr>
                              <w:divsChild>
                                <w:div w:id="19365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5532">
          <w:marLeft w:val="780"/>
          <w:marRight w:val="0"/>
          <w:marTop w:val="0"/>
          <w:marBottom w:val="0"/>
          <w:divBdr>
            <w:top w:val="none" w:sz="0" w:space="0" w:color="auto"/>
            <w:left w:val="none" w:sz="0" w:space="0" w:color="auto"/>
            <w:bottom w:val="none" w:sz="0" w:space="0" w:color="auto"/>
            <w:right w:val="none" w:sz="0" w:space="0" w:color="auto"/>
          </w:divBdr>
          <w:divsChild>
            <w:div w:id="1588925798">
              <w:marLeft w:val="0"/>
              <w:marRight w:val="0"/>
              <w:marTop w:val="0"/>
              <w:marBottom w:val="0"/>
              <w:divBdr>
                <w:top w:val="none" w:sz="0" w:space="0" w:color="auto"/>
                <w:left w:val="none" w:sz="0" w:space="0" w:color="auto"/>
                <w:bottom w:val="none" w:sz="0" w:space="0" w:color="auto"/>
                <w:right w:val="none" w:sz="0" w:space="0" w:color="auto"/>
              </w:divBdr>
              <w:divsChild>
                <w:div w:id="903180216">
                  <w:marLeft w:val="0"/>
                  <w:marRight w:val="0"/>
                  <w:marTop w:val="0"/>
                  <w:marBottom w:val="0"/>
                  <w:divBdr>
                    <w:top w:val="none" w:sz="0" w:space="0" w:color="auto"/>
                    <w:left w:val="none" w:sz="0" w:space="0" w:color="auto"/>
                    <w:bottom w:val="none" w:sz="0" w:space="0" w:color="auto"/>
                    <w:right w:val="none" w:sz="0" w:space="0" w:color="auto"/>
                  </w:divBdr>
                </w:div>
                <w:div w:id="296835217">
                  <w:marLeft w:val="0"/>
                  <w:marRight w:val="0"/>
                  <w:marTop w:val="180"/>
                  <w:marBottom w:val="180"/>
                  <w:divBdr>
                    <w:top w:val="none" w:sz="0" w:space="0" w:color="auto"/>
                    <w:left w:val="none" w:sz="0" w:space="0" w:color="auto"/>
                    <w:bottom w:val="none" w:sz="0" w:space="0" w:color="auto"/>
                    <w:right w:val="none" w:sz="0" w:space="0" w:color="auto"/>
                  </w:divBdr>
                  <w:divsChild>
                    <w:div w:id="415054046">
                      <w:marLeft w:val="0"/>
                      <w:marRight w:val="0"/>
                      <w:marTop w:val="0"/>
                      <w:marBottom w:val="0"/>
                      <w:divBdr>
                        <w:top w:val="none" w:sz="0" w:space="0" w:color="auto"/>
                        <w:left w:val="none" w:sz="0" w:space="0" w:color="auto"/>
                        <w:bottom w:val="none" w:sz="0" w:space="0" w:color="auto"/>
                        <w:right w:val="none" w:sz="0" w:space="0" w:color="auto"/>
                      </w:divBdr>
                    </w:div>
                    <w:div w:id="11119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8570">
      <w:bodyDiv w:val="1"/>
      <w:marLeft w:val="0"/>
      <w:marRight w:val="0"/>
      <w:marTop w:val="0"/>
      <w:marBottom w:val="0"/>
      <w:divBdr>
        <w:top w:val="none" w:sz="0" w:space="0" w:color="auto"/>
        <w:left w:val="none" w:sz="0" w:space="0" w:color="auto"/>
        <w:bottom w:val="none" w:sz="0" w:space="0" w:color="auto"/>
        <w:right w:val="none" w:sz="0" w:space="0" w:color="auto"/>
      </w:divBdr>
    </w:div>
    <w:div w:id="1420254990">
      <w:bodyDiv w:val="1"/>
      <w:marLeft w:val="0"/>
      <w:marRight w:val="0"/>
      <w:marTop w:val="0"/>
      <w:marBottom w:val="0"/>
      <w:divBdr>
        <w:top w:val="none" w:sz="0" w:space="0" w:color="auto"/>
        <w:left w:val="none" w:sz="0" w:space="0" w:color="auto"/>
        <w:bottom w:val="none" w:sz="0" w:space="0" w:color="auto"/>
        <w:right w:val="none" w:sz="0" w:space="0" w:color="auto"/>
      </w:divBdr>
    </w:div>
    <w:div w:id="1422139164">
      <w:bodyDiv w:val="1"/>
      <w:marLeft w:val="0"/>
      <w:marRight w:val="0"/>
      <w:marTop w:val="0"/>
      <w:marBottom w:val="0"/>
      <w:divBdr>
        <w:top w:val="none" w:sz="0" w:space="0" w:color="auto"/>
        <w:left w:val="none" w:sz="0" w:space="0" w:color="auto"/>
        <w:bottom w:val="none" w:sz="0" w:space="0" w:color="auto"/>
        <w:right w:val="none" w:sz="0" w:space="0" w:color="auto"/>
      </w:divBdr>
    </w:div>
    <w:div w:id="1448280845">
      <w:bodyDiv w:val="1"/>
      <w:marLeft w:val="0"/>
      <w:marRight w:val="0"/>
      <w:marTop w:val="0"/>
      <w:marBottom w:val="0"/>
      <w:divBdr>
        <w:top w:val="none" w:sz="0" w:space="0" w:color="auto"/>
        <w:left w:val="none" w:sz="0" w:space="0" w:color="auto"/>
        <w:bottom w:val="none" w:sz="0" w:space="0" w:color="auto"/>
        <w:right w:val="none" w:sz="0" w:space="0" w:color="auto"/>
      </w:divBdr>
      <w:divsChild>
        <w:div w:id="1952399762">
          <w:marLeft w:val="0"/>
          <w:marRight w:val="0"/>
          <w:marTop w:val="0"/>
          <w:marBottom w:val="0"/>
          <w:divBdr>
            <w:top w:val="none" w:sz="0" w:space="0" w:color="auto"/>
            <w:left w:val="none" w:sz="0" w:space="0" w:color="auto"/>
            <w:bottom w:val="none" w:sz="0" w:space="0" w:color="auto"/>
            <w:right w:val="none" w:sz="0" w:space="0" w:color="auto"/>
          </w:divBdr>
        </w:div>
        <w:div w:id="728959226">
          <w:marLeft w:val="0"/>
          <w:marRight w:val="0"/>
          <w:marTop w:val="0"/>
          <w:marBottom w:val="0"/>
          <w:divBdr>
            <w:top w:val="none" w:sz="0" w:space="0" w:color="auto"/>
            <w:left w:val="none" w:sz="0" w:space="0" w:color="auto"/>
            <w:bottom w:val="none" w:sz="0" w:space="0" w:color="auto"/>
            <w:right w:val="none" w:sz="0" w:space="0" w:color="auto"/>
          </w:divBdr>
        </w:div>
      </w:divsChild>
    </w:div>
    <w:div w:id="1454792218">
      <w:bodyDiv w:val="1"/>
      <w:marLeft w:val="0"/>
      <w:marRight w:val="0"/>
      <w:marTop w:val="0"/>
      <w:marBottom w:val="0"/>
      <w:divBdr>
        <w:top w:val="none" w:sz="0" w:space="0" w:color="auto"/>
        <w:left w:val="none" w:sz="0" w:space="0" w:color="auto"/>
        <w:bottom w:val="none" w:sz="0" w:space="0" w:color="auto"/>
        <w:right w:val="none" w:sz="0" w:space="0" w:color="auto"/>
      </w:divBdr>
      <w:divsChild>
        <w:div w:id="998003946">
          <w:marLeft w:val="0"/>
          <w:marRight w:val="0"/>
          <w:marTop w:val="0"/>
          <w:marBottom w:val="0"/>
          <w:divBdr>
            <w:top w:val="none" w:sz="0" w:space="0" w:color="auto"/>
            <w:left w:val="none" w:sz="0" w:space="0" w:color="auto"/>
            <w:bottom w:val="none" w:sz="0" w:space="0" w:color="auto"/>
            <w:right w:val="none" w:sz="0" w:space="0" w:color="auto"/>
          </w:divBdr>
        </w:div>
        <w:div w:id="792217263">
          <w:marLeft w:val="0"/>
          <w:marRight w:val="0"/>
          <w:marTop w:val="0"/>
          <w:marBottom w:val="0"/>
          <w:divBdr>
            <w:top w:val="none" w:sz="0" w:space="0" w:color="auto"/>
            <w:left w:val="none" w:sz="0" w:space="0" w:color="auto"/>
            <w:bottom w:val="none" w:sz="0" w:space="0" w:color="auto"/>
            <w:right w:val="none" w:sz="0" w:space="0" w:color="auto"/>
          </w:divBdr>
        </w:div>
        <w:div w:id="940340660">
          <w:marLeft w:val="0"/>
          <w:marRight w:val="0"/>
          <w:marTop w:val="0"/>
          <w:marBottom w:val="0"/>
          <w:divBdr>
            <w:top w:val="none" w:sz="0" w:space="0" w:color="auto"/>
            <w:left w:val="none" w:sz="0" w:space="0" w:color="auto"/>
            <w:bottom w:val="none" w:sz="0" w:space="0" w:color="auto"/>
            <w:right w:val="none" w:sz="0" w:space="0" w:color="auto"/>
          </w:divBdr>
        </w:div>
        <w:div w:id="546647054">
          <w:marLeft w:val="0"/>
          <w:marRight w:val="0"/>
          <w:marTop w:val="0"/>
          <w:marBottom w:val="0"/>
          <w:divBdr>
            <w:top w:val="none" w:sz="0" w:space="0" w:color="auto"/>
            <w:left w:val="none" w:sz="0" w:space="0" w:color="auto"/>
            <w:bottom w:val="none" w:sz="0" w:space="0" w:color="auto"/>
            <w:right w:val="none" w:sz="0" w:space="0" w:color="auto"/>
          </w:divBdr>
        </w:div>
        <w:div w:id="582449874">
          <w:marLeft w:val="0"/>
          <w:marRight w:val="0"/>
          <w:marTop w:val="0"/>
          <w:marBottom w:val="0"/>
          <w:divBdr>
            <w:top w:val="none" w:sz="0" w:space="0" w:color="auto"/>
            <w:left w:val="none" w:sz="0" w:space="0" w:color="auto"/>
            <w:bottom w:val="none" w:sz="0" w:space="0" w:color="auto"/>
            <w:right w:val="none" w:sz="0" w:space="0" w:color="auto"/>
          </w:divBdr>
        </w:div>
        <w:div w:id="2099130613">
          <w:marLeft w:val="0"/>
          <w:marRight w:val="0"/>
          <w:marTop w:val="0"/>
          <w:marBottom w:val="0"/>
          <w:divBdr>
            <w:top w:val="none" w:sz="0" w:space="0" w:color="auto"/>
            <w:left w:val="none" w:sz="0" w:space="0" w:color="auto"/>
            <w:bottom w:val="none" w:sz="0" w:space="0" w:color="auto"/>
            <w:right w:val="none" w:sz="0" w:space="0" w:color="auto"/>
          </w:divBdr>
        </w:div>
        <w:div w:id="969476710">
          <w:marLeft w:val="0"/>
          <w:marRight w:val="0"/>
          <w:marTop w:val="0"/>
          <w:marBottom w:val="0"/>
          <w:divBdr>
            <w:top w:val="none" w:sz="0" w:space="0" w:color="auto"/>
            <w:left w:val="none" w:sz="0" w:space="0" w:color="auto"/>
            <w:bottom w:val="none" w:sz="0" w:space="0" w:color="auto"/>
            <w:right w:val="none" w:sz="0" w:space="0" w:color="auto"/>
          </w:divBdr>
        </w:div>
        <w:div w:id="1809321098">
          <w:marLeft w:val="0"/>
          <w:marRight w:val="0"/>
          <w:marTop w:val="0"/>
          <w:marBottom w:val="0"/>
          <w:divBdr>
            <w:top w:val="none" w:sz="0" w:space="0" w:color="auto"/>
            <w:left w:val="none" w:sz="0" w:space="0" w:color="auto"/>
            <w:bottom w:val="none" w:sz="0" w:space="0" w:color="auto"/>
            <w:right w:val="none" w:sz="0" w:space="0" w:color="auto"/>
          </w:divBdr>
        </w:div>
        <w:div w:id="552354554">
          <w:marLeft w:val="0"/>
          <w:marRight w:val="0"/>
          <w:marTop w:val="0"/>
          <w:marBottom w:val="0"/>
          <w:divBdr>
            <w:top w:val="none" w:sz="0" w:space="0" w:color="auto"/>
            <w:left w:val="none" w:sz="0" w:space="0" w:color="auto"/>
            <w:bottom w:val="none" w:sz="0" w:space="0" w:color="auto"/>
            <w:right w:val="none" w:sz="0" w:space="0" w:color="auto"/>
          </w:divBdr>
        </w:div>
        <w:div w:id="376471533">
          <w:marLeft w:val="0"/>
          <w:marRight w:val="0"/>
          <w:marTop w:val="0"/>
          <w:marBottom w:val="0"/>
          <w:divBdr>
            <w:top w:val="none" w:sz="0" w:space="0" w:color="auto"/>
            <w:left w:val="none" w:sz="0" w:space="0" w:color="auto"/>
            <w:bottom w:val="none" w:sz="0" w:space="0" w:color="auto"/>
            <w:right w:val="none" w:sz="0" w:space="0" w:color="auto"/>
          </w:divBdr>
        </w:div>
        <w:div w:id="1552107445">
          <w:marLeft w:val="0"/>
          <w:marRight w:val="0"/>
          <w:marTop w:val="0"/>
          <w:marBottom w:val="0"/>
          <w:divBdr>
            <w:top w:val="none" w:sz="0" w:space="0" w:color="auto"/>
            <w:left w:val="none" w:sz="0" w:space="0" w:color="auto"/>
            <w:bottom w:val="none" w:sz="0" w:space="0" w:color="auto"/>
            <w:right w:val="none" w:sz="0" w:space="0" w:color="auto"/>
          </w:divBdr>
        </w:div>
        <w:div w:id="401830351">
          <w:marLeft w:val="0"/>
          <w:marRight w:val="0"/>
          <w:marTop w:val="0"/>
          <w:marBottom w:val="0"/>
          <w:divBdr>
            <w:top w:val="none" w:sz="0" w:space="0" w:color="auto"/>
            <w:left w:val="none" w:sz="0" w:space="0" w:color="auto"/>
            <w:bottom w:val="none" w:sz="0" w:space="0" w:color="auto"/>
            <w:right w:val="none" w:sz="0" w:space="0" w:color="auto"/>
          </w:divBdr>
        </w:div>
        <w:div w:id="1211647710">
          <w:marLeft w:val="0"/>
          <w:marRight w:val="0"/>
          <w:marTop w:val="0"/>
          <w:marBottom w:val="0"/>
          <w:divBdr>
            <w:top w:val="none" w:sz="0" w:space="0" w:color="auto"/>
            <w:left w:val="none" w:sz="0" w:space="0" w:color="auto"/>
            <w:bottom w:val="none" w:sz="0" w:space="0" w:color="auto"/>
            <w:right w:val="none" w:sz="0" w:space="0" w:color="auto"/>
          </w:divBdr>
        </w:div>
        <w:div w:id="1175026137">
          <w:marLeft w:val="0"/>
          <w:marRight w:val="0"/>
          <w:marTop w:val="0"/>
          <w:marBottom w:val="0"/>
          <w:divBdr>
            <w:top w:val="none" w:sz="0" w:space="0" w:color="auto"/>
            <w:left w:val="none" w:sz="0" w:space="0" w:color="auto"/>
            <w:bottom w:val="none" w:sz="0" w:space="0" w:color="auto"/>
            <w:right w:val="none" w:sz="0" w:space="0" w:color="auto"/>
          </w:divBdr>
        </w:div>
        <w:div w:id="724986900">
          <w:marLeft w:val="0"/>
          <w:marRight w:val="0"/>
          <w:marTop w:val="0"/>
          <w:marBottom w:val="0"/>
          <w:divBdr>
            <w:top w:val="none" w:sz="0" w:space="0" w:color="auto"/>
            <w:left w:val="none" w:sz="0" w:space="0" w:color="auto"/>
            <w:bottom w:val="none" w:sz="0" w:space="0" w:color="auto"/>
            <w:right w:val="none" w:sz="0" w:space="0" w:color="auto"/>
          </w:divBdr>
        </w:div>
      </w:divsChild>
    </w:div>
    <w:div w:id="1498375022">
      <w:bodyDiv w:val="1"/>
      <w:marLeft w:val="0"/>
      <w:marRight w:val="0"/>
      <w:marTop w:val="0"/>
      <w:marBottom w:val="0"/>
      <w:divBdr>
        <w:top w:val="none" w:sz="0" w:space="0" w:color="auto"/>
        <w:left w:val="none" w:sz="0" w:space="0" w:color="auto"/>
        <w:bottom w:val="none" w:sz="0" w:space="0" w:color="auto"/>
        <w:right w:val="none" w:sz="0" w:space="0" w:color="auto"/>
      </w:divBdr>
      <w:divsChild>
        <w:div w:id="1568343007">
          <w:marLeft w:val="0"/>
          <w:marRight w:val="0"/>
          <w:marTop w:val="0"/>
          <w:marBottom w:val="0"/>
          <w:divBdr>
            <w:top w:val="none" w:sz="0" w:space="0" w:color="auto"/>
            <w:left w:val="none" w:sz="0" w:space="0" w:color="auto"/>
            <w:bottom w:val="none" w:sz="0" w:space="0" w:color="auto"/>
            <w:right w:val="none" w:sz="0" w:space="0" w:color="auto"/>
          </w:divBdr>
        </w:div>
        <w:div w:id="315569397">
          <w:marLeft w:val="0"/>
          <w:marRight w:val="0"/>
          <w:marTop w:val="0"/>
          <w:marBottom w:val="0"/>
          <w:divBdr>
            <w:top w:val="none" w:sz="0" w:space="0" w:color="auto"/>
            <w:left w:val="none" w:sz="0" w:space="0" w:color="auto"/>
            <w:bottom w:val="none" w:sz="0" w:space="0" w:color="auto"/>
            <w:right w:val="none" w:sz="0" w:space="0" w:color="auto"/>
          </w:divBdr>
        </w:div>
        <w:div w:id="902910280">
          <w:marLeft w:val="0"/>
          <w:marRight w:val="0"/>
          <w:marTop w:val="0"/>
          <w:marBottom w:val="0"/>
          <w:divBdr>
            <w:top w:val="none" w:sz="0" w:space="0" w:color="auto"/>
            <w:left w:val="none" w:sz="0" w:space="0" w:color="auto"/>
            <w:bottom w:val="none" w:sz="0" w:space="0" w:color="auto"/>
            <w:right w:val="none" w:sz="0" w:space="0" w:color="auto"/>
          </w:divBdr>
        </w:div>
      </w:divsChild>
    </w:div>
    <w:div w:id="1500151620">
      <w:bodyDiv w:val="1"/>
      <w:marLeft w:val="0"/>
      <w:marRight w:val="0"/>
      <w:marTop w:val="0"/>
      <w:marBottom w:val="0"/>
      <w:divBdr>
        <w:top w:val="none" w:sz="0" w:space="0" w:color="auto"/>
        <w:left w:val="none" w:sz="0" w:space="0" w:color="auto"/>
        <w:bottom w:val="none" w:sz="0" w:space="0" w:color="auto"/>
        <w:right w:val="none" w:sz="0" w:space="0" w:color="auto"/>
      </w:divBdr>
      <w:divsChild>
        <w:div w:id="355499139">
          <w:marLeft w:val="0"/>
          <w:marRight w:val="0"/>
          <w:marTop w:val="0"/>
          <w:marBottom w:val="0"/>
          <w:divBdr>
            <w:top w:val="none" w:sz="0" w:space="0" w:color="auto"/>
            <w:left w:val="none" w:sz="0" w:space="0" w:color="auto"/>
            <w:bottom w:val="none" w:sz="0" w:space="0" w:color="auto"/>
            <w:right w:val="none" w:sz="0" w:space="0" w:color="auto"/>
          </w:divBdr>
        </w:div>
        <w:div w:id="1409422335">
          <w:marLeft w:val="0"/>
          <w:marRight w:val="0"/>
          <w:marTop w:val="0"/>
          <w:marBottom w:val="0"/>
          <w:divBdr>
            <w:top w:val="none" w:sz="0" w:space="0" w:color="auto"/>
            <w:left w:val="none" w:sz="0" w:space="0" w:color="auto"/>
            <w:bottom w:val="none" w:sz="0" w:space="0" w:color="auto"/>
            <w:right w:val="none" w:sz="0" w:space="0" w:color="auto"/>
          </w:divBdr>
        </w:div>
        <w:div w:id="569654611">
          <w:marLeft w:val="0"/>
          <w:marRight w:val="0"/>
          <w:marTop w:val="0"/>
          <w:marBottom w:val="0"/>
          <w:divBdr>
            <w:top w:val="none" w:sz="0" w:space="0" w:color="auto"/>
            <w:left w:val="none" w:sz="0" w:space="0" w:color="auto"/>
            <w:bottom w:val="none" w:sz="0" w:space="0" w:color="auto"/>
            <w:right w:val="none" w:sz="0" w:space="0" w:color="auto"/>
          </w:divBdr>
        </w:div>
        <w:div w:id="1102529313">
          <w:marLeft w:val="0"/>
          <w:marRight w:val="0"/>
          <w:marTop w:val="0"/>
          <w:marBottom w:val="0"/>
          <w:divBdr>
            <w:top w:val="none" w:sz="0" w:space="0" w:color="auto"/>
            <w:left w:val="none" w:sz="0" w:space="0" w:color="auto"/>
            <w:bottom w:val="none" w:sz="0" w:space="0" w:color="auto"/>
            <w:right w:val="none" w:sz="0" w:space="0" w:color="auto"/>
          </w:divBdr>
        </w:div>
        <w:div w:id="1770655867">
          <w:marLeft w:val="0"/>
          <w:marRight w:val="0"/>
          <w:marTop w:val="0"/>
          <w:marBottom w:val="0"/>
          <w:divBdr>
            <w:top w:val="none" w:sz="0" w:space="0" w:color="auto"/>
            <w:left w:val="none" w:sz="0" w:space="0" w:color="auto"/>
            <w:bottom w:val="none" w:sz="0" w:space="0" w:color="auto"/>
            <w:right w:val="none" w:sz="0" w:space="0" w:color="auto"/>
          </w:divBdr>
        </w:div>
        <w:div w:id="1340348471">
          <w:marLeft w:val="0"/>
          <w:marRight w:val="0"/>
          <w:marTop w:val="0"/>
          <w:marBottom w:val="0"/>
          <w:divBdr>
            <w:top w:val="none" w:sz="0" w:space="0" w:color="auto"/>
            <w:left w:val="none" w:sz="0" w:space="0" w:color="auto"/>
            <w:bottom w:val="none" w:sz="0" w:space="0" w:color="auto"/>
            <w:right w:val="none" w:sz="0" w:space="0" w:color="auto"/>
          </w:divBdr>
        </w:div>
        <w:div w:id="2006011163">
          <w:marLeft w:val="0"/>
          <w:marRight w:val="0"/>
          <w:marTop w:val="0"/>
          <w:marBottom w:val="0"/>
          <w:divBdr>
            <w:top w:val="none" w:sz="0" w:space="0" w:color="auto"/>
            <w:left w:val="none" w:sz="0" w:space="0" w:color="auto"/>
            <w:bottom w:val="none" w:sz="0" w:space="0" w:color="auto"/>
            <w:right w:val="none" w:sz="0" w:space="0" w:color="auto"/>
          </w:divBdr>
        </w:div>
        <w:div w:id="556933988">
          <w:marLeft w:val="0"/>
          <w:marRight w:val="0"/>
          <w:marTop w:val="0"/>
          <w:marBottom w:val="0"/>
          <w:divBdr>
            <w:top w:val="none" w:sz="0" w:space="0" w:color="auto"/>
            <w:left w:val="none" w:sz="0" w:space="0" w:color="auto"/>
            <w:bottom w:val="none" w:sz="0" w:space="0" w:color="auto"/>
            <w:right w:val="none" w:sz="0" w:space="0" w:color="auto"/>
          </w:divBdr>
        </w:div>
        <w:div w:id="1140997927">
          <w:marLeft w:val="0"/>
          <w:marRight w:val="0"/>
          <w:marTop w:val="0"/>
          <w:marBottom w:val="0"/>
          <w:divBdr>
            <w:top w:val="none" w:sz="0" w:space="0" w:color="auto"/>
            <w:left w:val="none" w:sz="0" w:space="0" w:color="auto"/>
            <w:bottom w:val="none" w:sz="0" w:space="0" w:color="auto"/>
            <w:right w:val="none" w:sz="0" w:space="0" w:color="auto"/>
          </w:divBdr>
        </w:div>
        <w:div w:id="1632394561">
          <w:marLeft w:val="0"/>
          <w:marRight w:val="0"/>
          <w:marTop w:val="0"/>
          <w:marBottom w:val="0"/>
          <w:divBdr>
            <w:top w:val="none" w:sz="0" w:space="0" w:color="auto"/>
            <w:left w:val="none" w:sz="0" w:space="0" w:color="auto"/>
            <w:bottom w:val="none" w:sz="0" w:space="0" w:color="auto"/>
            <w:right w:val="none" w:sz="0" w:space="0" w:color="auto"/>
          </w:divBdr>
        </w:div>
        <w:div w:id="1001545047">
          <w:marLeft w:val="0"/>
          <w:marRight w:val="0"/>
          <w:marTop w:val="0"/>
          <w:marBottom w:val="0"/>
          <w:divBdr>
            <w:top w:val="none" w:sz="0" w:space="0" w:color="auto"/>
            <w:left w:val="none" w:sz="0" w:space="0" w:color="auto"/>
            <w:bottom w:val="none" w:sz="0" w:space="0" w:color="auto"/>
            <w:right w:val="none" w:sz="0" w:space="0" w:color="auto"/>
          </w:divBdr>
        </w:div>
        <w:div w:id="1899053201">
          <w:marLeft w:val="0"/>
          <w:marRight w:val="0"/>
          <w:marTop w:val="0"/>
          <w:marBottom w:val="0"/>
          <w:divBdr>
            <w:top w:val="none" w:sz="0" w:space="0" w:color="auto"/>
            <w:left w:val="none" w:sz="0" w:space="0" w:color="auto"/>
            <w:bottom w:val="none" w:sz="0" w:space="0" w:color="auto"/>
            <w:right w:val="none" w:sz="0" w:space="0" w:color="auto"/>
          </w:divBdr>
        </w:div>
        <w:div w:id="155726639">
          <w:marLeft w:val="0"/>
          <w:marRight w:val="0"/>
          <w:marTop w:val="0"/>
          <w:marBottom w:val="0"/>
          <w:divBdr>
            <w:top w:val="none" w:sz="0" w:space="0" w:color="auto"/>
            <w:left w:val="none" w:sz="0" w:space="0" w:color="auto"/>
            <w:bottom w:val="none" w:sz="0" w:space="0" w:color="auto"/>
            <w:right w:val="none" w:sz="0" w:space="0" w:color="auto"/>
          </w:divBdr>
        </w:div>
        <w:div w:id="583343067">
          <w:marLeft w:val="0"/>
          <w:marRight w:val="0"/>
          <w:marTop w:val="0"/>
          <w:marBottom w:val="0"/>
          <w:divBdr>
            <w:top w:val="none" w:sz="0" w:space="0" w:color="auto"/>
            <w:left w:val="none" w:sz="0" w:space="0" w:color="auto"/>
            <w:bottom w:val="none" w:sz="0" w:space="0" w:color="auto"/>
            <w:right w:val="none" w:sz="0" w:space="0" w:color="auto"/>
          </w:divBdr>
        </w:div>
        <w:div w:id="987827243">
          <w:marLeft w:val="0"/>
          <w:marRight w:val="0"/>
          <w:marTop w:val="0"/>
          <w:marBottom w:val="0"/>
          <w:divBdr>
            <w:top w:val="none" w:sz="0" w:space="0" w:color="auto"/>
            <w:left w:val="none" w:sz="0" w:space="0" w:color="auto"/>
            <w:bottom w:val="none" w:sz="0" w:space="0" w:color="auto"/>
            <w:right w:val="none" w:sz="0" w:space="0" w:color="auto"/>
          </w:divBdr>
        </w:div>
      </w:divsChild>
    </w:div>
    <w:div w:id="1510871435">
      <w:bodyDiv w:val="1"/>
      <w:marLeft w:val="0"/>
      <w:marRight w:val="0"/>
      <w:marTop w:val="0"/>
      <w:marBottom w:val="0"/>
      <w:divBdr>
        <w:top w:val="none" w:sz="0" w:space="0" w:color="auto"/>
        <w:left w:val="none" w:sz="0" w:space="0" w:color="auto"/>
        <w:bottom w:val="none" w:sz="0" w:space="0" w:color="auto"/>
        <w:right w:val="none" w:sz="0" w:space="0" w:color="auto"/>
      </w:divBdr>
      <w:divsChild>
        <w:div w:id="2079403317">
          <w:marLeft w:val="0"/>
          <w:marRight w:val="0"/>
          <w:marTop w:val="0"/>
          <w:marBottom w:val="160"/>
          <w:divBdr>
            <w:top w:val="none" w:sz="0" w:space="0" w:color="auto"/>
            <w:left w:val="none" w:sz="0" w:space="0" w:color="auto"/>
            <w:bottom w:val="none" w:sz="0" w:space="0" w:color="auto"/>
            <w:right w:val="none" w:sz="0" w:space="0" w:color="auto"/>
          </w:divBdr>
        </w:div>
        <w:div w:id="1586724444">
          <w:marLeft w:val="0"/>
          <w:marRight w:val="0"/>
          <w:marTop w:val="0"/>
          <w:marBottom w:val="160"/>
          <w:divBdr>
            <w:top w:val="none" w:sz="0" w:space="0" w:color="auto"/>
            <w:left w:val="none" w:sz="0" w:space="0" w:color="auto"/>
            <w:bottom w:val="none" w:sz="0" w:space="0" w:color="auto"/>
            <w:right w:val="none" w:sz="0" w:space="0" w:color="auto"/>
          </w:divBdr>
        </w:div>
        <w:div w:id="1084183911">
          <w:marLeft w:val="0"/>
          <w:marRight w:val="0"/>
          <w:marTop w:val="0"/>
          <w:marBottom w:val="160"/>
          <w:divBdr>
            <w:top w:val="none" w:sz="0" w:space="0" w:color="auto"/>
            <w:left w:val="none" w:sz="0" w:space="0" w:color="auto"/>
            <w:bottom w:val="none" w:sz="0" w:space="0" w:color="auto"/>
            <w:right w:val="none" w:sz="0" w:space="0" w:color="auto"/>
          </w:divBdr>
        </w:div>
        <w:div w:id="1631478877">
          <w:marLeft w:val="0"/>
          <w:marRight w:val="0"/>
          <w:marTop w:val="0"/>
          <w:marBottom w:val="0"/>
          <w:divBdr>
            <w:top w:val="none" w:sz="0" w:space="0" w:color="auto"/>
            <w:left w:val="none" w:sz="0" w:space="0" w:color="auto"/>
            <w:bottom w:val="none" w:sz="0" w:space="0" w:color="auto"/>
            <w:right w:val="none" w:sz="0" w:space="0" w:color="auto"/>
          </w:divBdr>
        </w:div>
        <w:div w:id="2030988062">
          <w:marLeft w:val="0"/>
          <w:marRight w:val="0"/>
          <w:marTop w:val="0"/>
          <w:marBottom w:val="0"/>
          <w:divBdr>
            <w:top w:val="none" w:sz="0" w:space="0" w:color="auto"/>
            <w:left w:val="none" w:sz="0" w:space="0" w:color="auto"/>
            <w:bottom w:val="none" w:sz="0" w:space="0" w:color="auto"/>
            <w:right w:val="none" w:sz="0" w:space="0" w:color="auto"/>
          </w:divBdr>
        </w:div>
        <w:div w:id="1957561066">
          <w:marLeft w:val="0"/>
          <w:marRight w:val="0"/>
          <w:marTop w:val="0"/>
          <w:marBottom w:val="160"/>
          <w:divBdr>
            <w:top w:val="none" w:sz="0" w:space="0" w:color="auto"/>
            <w:left w:val="none" w:sz="0" w:space="0" w:color="auto"/>
            <w:bottom w:val="none" w:sz="0" w:space="0" w:color="auto"/>
            <w:right w:val="none" w:sz="0" w:space="0" w:color="auto"/>
          </w:divBdr>
        </w:div>
      </w:divsChild>
    </w:div>
    <w:div w:id="1515345500">
      <w:bodyDiv w:val="1"/>
      <w:marLeft w:val="0"/>
      <w:marRight w:val="0"/>
      <w:marTop w:val="0"/>
      <w:marBottom w:val="0"/>
      <w:divBdr>
        <w:top w:val="none" w:sz="0" w:space="0" w:color="auto"/>
        <w:left w:val="none" w:sz="0" w:space="0" w:color="auto"/>
        <w:bottom w:val="none" w:sz="0" w:space="0" w:color="auto"/>
        <w:right w:val="none" w:sz="0" w:space="0" w:color="auto"/>
      </w:divBdr>
    </w:div>
    <w:div w:id="1543640323">
      <w:bodyDiv w:val="1"/>
      <w:marLeft w:val="0"/>
      <w:marRight w:val="0"/>
      <w:marTop w:val="0"/>
      <w:marBottom w:val="0"/>
      <w:divBdr>
        <w:top w:val="none" w:sz="0" w:space="0" w:color="auto"/>
        <w:left w:val="none" w:sz="0" w:space="0" w:color="auto"/>
        <w:bottom w:val="none" w:sz="0" w:space="0" w:color="auto"/>
        <w:right w:val="none" w:sz="0" w:space="0" w:color="auto"/>
      </w:divBdr>
    </w:div>
    <w:div w:id="1552810327">
      <w:bodyDiv w:val="1"/>
      <w:marLeft w:val="0"/>
      <w:marRight w:val="0"/>
      <w:marTop w:val="0"/>
      <w:marBottom w:val="0"/>
      <w:divBdr>
        <w:top w:val="none" w:sz="0" w:space="0" w:color="auto"/>
        <w:left w:val="none" w:sz="0" w:space="0" w:color="auto"/>
        <w:bottom w:val="none" w:sz="0" w:space="0" w:color="auto"/>
        <w:right w:val="none" w:sz="0" w:space="0" w:color="auto"/>
      </w:divBdr>
    </w:div>
    <w:div w:id="1624650760">
      <w:bodyDiv w:val="1"/>
      <w:marLeft w:val="0"/>
      <w:marRight w:val="0"/>
      <w:marTop w:val="0"/>
      <w:marBottom w:val="0"/>
      <w:divBdr>
        <w:top w:val="none" w:sz="0" w:space="0" w:color="auto"/>
        <w:left w:val="none" w:sz="0" w:space="0" w:color="auto"/>
        <w:bottom w:val="none" w:sz="0" w:space="0" w:color="auto"/>
        <w:right w:val="none" w:sz="0" w:space="0" w:color="auto"/>
      </w:divBdr>
    </w:div>
    <w:div w:id="1627928174">
      <w:bodyDiv w:val="1"/>
      <w:marLeft w:val="0"/>
      <w:marRight w:val="0"/>
      <w:marTop w:val="0"/>
      <w:marBottom w:val="0"/>
      <w:divBdr>
        <w:top w:val="none" w:sz="0" w:space="0" w:color="auto"/>
        <w:left w:val="none" w:sz="0" w:space="0" w:color="auto"/>
        <w:bottom w:val="none" w:sz="0" w:space="0" w:color="auto"/>
        <w:right w:val="none" w:sz="0" w:space="0" w:color="auto"/>
      </w:divBdr>
      <w:divsChild>
        <w:div w:id="1033119363">
          <w:marLeft w:val="0"/>
          <w:marRight w:val="0"/>
          <w:marTop w:val="0"/>
          <w:marBottom w:val="0"/>
          <w:divBdr>
            <w:top w:val="none" w:sz="0" w:space="0" w:color="auto"/>
            <w:left w:val="none" w:sz="0" w:space="0" w:color="auto"/>
            <w:bottom w:val="none" w:sz="0" w:space="0" w:color="auto"/>
            <w:right w:val="none" w:sz="0" w:space="0" w:color="auto"/>
          </w:divBdr>
        </w:div>
        <w:div w:id="180554548">
          <w:marLeft w:val="0"/>
          <w:marRight w:val="0"/>
          <w:marTop w:val="0"/>
          <w:marBottom w:val="0"/>
          <w:divBdr>
            <w:top w:val="none" w:sz="0" w:space="0" w:color="auto"/>
            <w:left w:val="none" w:sz="0" w:space="0" w:color="auto"/>
            <w:bottom w:val="none" w:sz="0" w:space="0" w:color="auto"/>
            <w:right w:val="none" w:sz="0" w:space="0" w:color="auto"/>
          </w:divBdr>
        </w:div>
      </w:divsChild>
    </w:div>
    <w:div w:id="1628897624">
      <w:bodyDiv w:val="1"/>
      <w:marLeft w:val="0"/>
      <w:marRight w:val="0"/>
      <w:marTop w:val="0"/>
      <w:marBottom w:val="0"/>
      <w:divBdr>
        <w:top w:val="none" w:sz="0" w:space="0" w:color="auto"/>
        <w:left w:val="none" w:sz="0" w:space="0" w:color="auto"/>
        <w:bottom w:val="none" w:sz="0" w:space="0" w:color="auto"/>
        <w:right w:val="none" w:sz="0" w:space="0" w:color="auto"/>
      </w:divBdr>
      <w:divsChild>
        <w:div w:id="1454710878">
          <w:marLeft w:val="0"/>
          <w:marRight w:val="0"/>
          <w:marTop w:val="0"/>
          <w:marBottom w:val="0"/>
          <w:divBdr>
            <w:top w:val="none" w:sz="0" w:space="0" w:color="auto"/>
            <w:left w:val="none" w:sz="0" w:space="0" w:color="auto"/>
            <w:bottom w:val="none" w:sz="0" w:space="0" w:color="auto"/>
            <w:right w:val="none" w:sz="0" w:space="0" w:color="auto"/>
          </w:divBdr>
        </w:div>
        <w:div w:id="933905609">
          <w:marLeft w:val="0"/>
          <w:marRight w:val="0"/>
          <w:marTop w:val="0"/>
          <w:marBottom w:val="0"/>
          <w:divBdr>
            <w:top w:val="none" w:sz="0" w:space="0" w:color="auto"/>
            <w:left w:val="none" w:sz="0" w:space="0" w:color="auto"/>
            <w:bottom w:val="none" w:sz="0" w:space="0" w:color="auto"/>
            <w:right w:val="none" w:sz="0" w:space="0" w:color="auto"/>
          </w:divBdr>
        </w:div>
        <w:div w:id="1966158078">
          <w:marLeft w:val="0"/>
          <w:marRight w:val="0"/>
          <w:marTop w:val="0"/>
          <w:marBottom w:val="0"/>
          <w:divBdr>
            <w:top w:val="none" w:sz="0" w:space="0" w:color="auto"/>
            <w:left w:val="none" w:sz="0" w:space="0" w:color="auto"/>
            <w:bottom w:val="none" w:sz="0" w:space="0" w:color="auto"/>
            <w:right w:val="none" w:sz="0" w:space="0" w:color="auto"/>
          </w:divBdr>
        </w:div>
        <w:div w:id="617761316">
          <w:marLeft w:val="0"/>
          <w:marRight w:val="0"/>
          <w:marTop w:val="0"/>
          <w:marBottom w:val="0"/>
          <w:divBdr>
            <w:top w:val="none" w:sz="0" w:space="0" w:color="auto"/>
            <w:left w:val="none" w:sz="0" w:space="0" w:color="auto"/>
            <w:bottom w:val="none" w:sz="0" w:space="0" w:color="auto"/>
            <w:right w:val="none" w:sz="0" w:space="0" w:color="auto"/>
          </w:divBdr>
        </w:div>
        <w:div w:id="1422682266">
          <w:marLeft w:val="0"/>
          <w:marRight w:val="0"/>
          <w:marTop w:val="0"/>
          <w:marBottom w:val="0"/>
          <w:divBdr>
            <w:top w:val="none" w:sz="0" w:space="0" w:color="auto"/>
            <w:left w:val="none" w:sz="0" w:space="0" w:color="auto"/>
            <w:bottom w:val="none" w:sz="0" w:space="0" w:color="auto"/>
            <w:right w:val="none" w:sz="0" w:space="0" w:color="auto"/>
          </w:divBdr>
        </w:div>
        <w:div w:id="2118980995">
          <w:marLeft w:val="0"/>
          <w:marRight w:val="0"/>
          <w:marTop w:val="0"/>
          <w:marBottom w:val="0"/>
          <w:divBdr>
            <w:top w:val="none" w:sz="0" w:space="0" w:color="auto"/>
            <w:left w:val="none" w:sz="0" w:space="0" w:color="auto"/>
            <w:bottom w:val="none" w:sz="0" w:space="0" w:color="auto"/>
            <w:right w:val="none" w:sz="0" w:space="0" w:color="auto"/>
          </w:divBdr>
        </w:div>
      </w:divsChild>
    </w:div>
    <w:div w:id="1629162588">
      <w:bodyDiv w:val="1"/>
      <w:marLeft w:val="0"/>
      <w:marRight w:val="0"/>
      <w:marTop w:val="0"/>
      <w:marBottom w:val="0"/>
      <w:divBdr>
        <w:top w:val="none" w:sz="0" w:space="0" w:color="auto"/>
        <w:left w:val="none" w:sz="0" w:space="0" w:color="auto"/>
        <w:bottom w:val="none" w:sz="0" w:space="0" w:color="auto"/>
        <w:right w:val="none" w:sz="0" w:space="0" w:color="auto"/>
      </w:divBdr>
      <w:divsChild>
        <w:div w:id="1402022834">
          <w:marLeft w:val="0"/>
          <w:marRight w:val="0"/>
          <w:marTop w:val="0"/>
          <w:marBottom w:val="0"/>
          <w:divBdr>
            <w:top w:val="none" w:sz="0" w:space="0" w:color="auto"/>
            <w:left w:val="none" w:sz="0" w:space="0" w:color="auto"/>
            <w:bottom w:val="none" w:sz="0" w:space="0" w:color="auto"/>
            <w:right w:val="none" w:sz="0" w:space="0" w:color="auto"/>
          </w:divBdr>
        </w:div>
        <w:div w:id="1873759412">
          <w:marLeft w:val="0"/>
          <w:marRight w:val="0"/>
          <w:marTop w:val="0"/>
          <w:marBottom w:val="0"/>
          <w:divBdr>
            <w:top w:val="none" w:sz="0" w:space="0" w:color="auto"/>
            <w:left w:val="none" w:sz="0" w:space="0" w:color="auto"/>
            <w:bottom w:val="none" w:sz="0" w:space="0" w:color="auto"/>
            <w:right w:val="none" w:sz="0" w:space="0" w:color="auto"/>
          </w:divBdr>
        </w:div>
        <w:div w:id="1011834030">
          <w:marLeft w:val="0"/>
          <w:marRight w:val="0"/>
          <w:marTop w:val="0"/>
          <w:marBottom w:val="0"/>
          <w:divBdr>
            <w:top w:val="none" w:sz="0" w:space="0" w:color="auto"/>
            <w:left w:val="none" w:sz="0" w:space="0" w:color="auto"/>
            <w:bottom w:val="none" w:sz="0" w:space="0" w:color="auto"/>
            <w:right w:val="none" w:sz="0" w:space="0" w:color="auto"/>
          </w:divBdr>
        </w:div>
        <w:div w:id="857308053">
          <w:marLeft w:val="0"/>
          <w:marRight w:val="0"/>
          <w:marTop w:val="0"/>
          <w:marBottom w:val="0"/>
          <w:divBdr>
            <w:top w:val="none" w:sz="0" w:space="0" w:color="auto"/>
            <w:left w:val="none" w:sz="0" w:space="0" w:color="auto"/>
            <w:bottom w:val="none" w:sz="0" w:space="0" w:color="auto"/>
            <w:right w:val="none" w:sz="0" w:space="0" w:color="auto"/>
          </w:divBdr>
        </w:div>
        <w:div w:id="695929878">
          <w:marLeft w:val="0"/>
          <w:marRight w:val="0"/>
          <w:marTop w:val="0"/>
          <w:marBottom w:val="0"/>
          <w:divBdr>
            <w:top w:val="none" w:sz="0" w:space="0" w:color="auto"/>
            <w:left w:val="none" w:sz="0" w:space="0" w:color="auto"/>
            <w:bottom w:val="none" w:sz="0" w:space="0" w:color="auto"/>
            <w:right w:val="none" w:sz="0" w:space="0" w:color="auto"/>
          </w:divBdr>
        </w:div>
        <w:div w:id="795375689">
          <w:marLeft w:val="0"/>
          <w:marRight w:val="0"/>
          <w:marTop w:val="0"/>
          <w:marBottom w:val="0"/>
          <w:divBdr>
            <w:top w:val="none" w:sz="0" w:space="0" w:color="auto"/>
            <w:left w:val="none" w:sz="0" w:space="0" w:color="auto"/>
            <w:bottom w:val="none" w:sz="0" w:space="0" w:color="auto"/>
            <w:right w:val="none" w:sz="0" w:space="0" w:color="auto"/>
          </w:divBdr>
        </w:div>
        <w:div w:id="890460126">
          <w:marLeft w:val="0"/>
          <w:marRight w:val="0"/>
          <w:marTop w:val="0"/>
          <w:marBottom w:val="0"/>
          <w:divBdr>
            <w:top w:val="none" w:sz="0" w:space="0" w:color="auto"/>
            <w:left w:val="none" w:sz="0" w:space="0" w:color="auto"/>
            <w:bottom w:val="none" w:sz="0" w:space="0" w:color="auto"/>
            <w:right w:val="none" w:sz="0" w:space="0" w:color="auto"/>
          </w:divBdr>
        </w:div>
        <w:div w:id="60374280">
          <w:marLeft w:val="0"/>
          <w:marRight w:val="0"/>
          <w:marTop w:val="0"/>
          <w:marBottom w:val="0"/>
          <w:divBdr>
            <w:top w:val="none" w:sz="0" w:space="0" w:color="auto"/>
            <w:left w:val="none" w:sz="0" w:space="0" w:color="auto"/>
            <w:bottom w:val="none" w:sz="0" w:space="0" w:color="auto"/>
            <w:right w:val="none" w:sz="0" w:space="0" w:color="auto"/>
          </w:divBdr>
        </w:div>
        <w:div w:id="1736901358">
          <w:marLeft w:val="0"/>
          <w:marRight w:val="0"/>
          <w:marTop w:val="0"/>
          <w:marBottom w:val="0"/>
          <w:divBdr>
            <w:top w:val="none" w:sz="0" w:space="0" w:color="auto"/>
            <w:left w:val="none" w:sz="0" w:space="0" w:color="auto"/>
            <w:bottom w:val="none" w:sz="0" w:space="0" w:color="auto"/>
            <w:right w:val="none" w:sz="0" w:space="0" w:color="auto"/>
          </w:divBdr>
        </w:div>
      </w:divsChild>
    </w:div>
    <w:div w:id="1631090109">
      <w:bodyDiv w:val="1"/>
      <w:marLeft w:val="0"/>
      <w:marRight w:val="0"/>
      <w:marTop w:val="0"/>
      <w:marBottom w:val="0"/>
      <w:divBdr>
        <w:top w:val="none" w:sz="0" w:space="0" w:color="auto"/>
        <w:left w:val="none" w:sz="0" w:space="0" w:color="auto"/>
        <w:bottom w:val="none" w:sz="0" w:space="0" w:color="auto"/>
        <w:right w:val="none" w:sz="0" w:space="0" w:color="auto"/>
      </w:divBdr>
      <w:divsChild>
        <w:div w:id="1975796040">
          <w:marLeft w:val="0"/>
          <w:marRight w:val="0"/>
          <w:marTop w:val="0"/>
          <w:marBottom w:val="0"/>
          <w:divBdr>
            <w:top w:val="none" w:sz="0" w:space="0" w:color="auto"/>
            <w:left w:val="none" w:sz="0" w:space="0" w:color="auto"/>
            <w:bottom w:val="none" w:sz="0" w:space="0" w:color="auto"/>
            <w:right w:val="none" w:sz="0" w:space="0" w:color="auto"/>
          </w:divBdr>
        </w:div>
        <w:div w:id="351617103">
          <w:marLeft w:val="0"/>
          <w:marRight w:val="0"/>
          <w:marTop w:val="0"/>
          <w:marBottom w:val="0"/>
          <w:divBdr>
            <w:top w:val="none" w:sz="0" w:space="0" w:color="auto"/>
            <w:left w:val="none" w:sz="0" w:space="0" w:color="auto"/>
            <w:bottom w:val="none" w:sz="0" w:space="0" w:color="auto"/>
            <w:right w:val="none" w:sz="0" w:space="0" w:color="auto"/>
          </w:divBdr>
        </w:div>
        <w:div w:id="631517327">
          <w:marLeft w:val="0"/>
          <w:marRight w:val="0"/>
          <w:marTop w:val="0"/>
          <w:marBottom w:val="0"/>
          <w:divBdr>
            <w:top w:val="none" w:sz="0" w:space="0" w:color="auto"/>
            <w:left w:val="none" w:sz="0" w:space="0" w:color="auto"/>
            <w:bottom w:val="none" w:sz="0" w:space="0" w:color="auto"/>
            <w:right w:val="none" w:sz="0" w:space="0" w:color="auto"/>
          </w:divBdr>
        </w:div>
        <w:div w:id="1989241036">
          <w:marLeft w:val="0"/>
          <w:marRight w:val="0"/>
          <w:marTop w:val="0"/>
          <w:marBottom w:val="0"/>
          <w:divBdr>
            <w:top w:val="none" w:sz="0" w:space="0" w:color="auto"/>
            <w:left w:val="none" w:sz="0" w:space="0" w:color="auto"/>
            <w:bottom w:val="none" w:sz="0" w:space="0" w:color="auto"/>
            <w:right w:val="none" w:sz="0" w:space="0" w:color="auto"/>
          </w:divBdr>
        </w:div>
        <w:div w:id="313801883">
          <w:marLeft w:val="0"/>
          <w:marRight w:val="0"/>
          <w:marTop w:val="0"/>
          <w:marBottom w:val="0"/>
          <w:divBdr>
            <w:top w:val="none" w:sz="0" w:space="0" w:color="auto"/>
            <w:left w:val="none" w:sz="0" w:space="0" w:color="auto"/>
            <w:bottom w:val="none" w:sz="0" w:space="0" w:color="auto"/>
            <w:right w:val="none" w:sz="0" w:space="0" w:color="auto"/>
          </w:divBdr>
        </w:div>
        <w:div w:id="272134371">
          <w:marLeft w:val="0"/>
          <w:marRight w:val="0"/>
          <w:marTop w:val="0"/>
          <w:marBottom w:val="0"/>
          <w:divBdr>
            <w:top w:val="none" w:sz="0" w:space="0" w:color="auto"/>
            <w:left w:val="none" w:sz="0" w:space="0" w:color="auto"/>
            <w:bottom w:val="none" w:sz="0" w:space="0" w:color="auto"/>
            <w:right w:val="none" w:sz="0" w:space="0" w:color="auto"/>
          </w:divBdr>
        </w:div>
        <w:div w:id="1670867107">
          <w:marLeft w:val="0"/>
          <w:marRight w:val="0"/>
          <w:marTop w:val="0"/>
          <w:marBottom w:val="0"/>
          <w:divBdr>
            <w:top w:val="none" w:sz="0" w:space="0" w:color="auto"/>
            <w:left w:val="none" w:sz="0" w:space="0" w:color="auto"/>
            <w:bottom w:val="none" w:sz="0" w:space="0" w:color="auto"/>
            <w:right w:val="none" w:sz="0" w:space="0" w:color="auto"/>
          </w:divBdr>
        </w:div>
        <w:div w:id="1865167464">
          <w:marLeft w:val="0"/>
          <w:marRight w:val="0"/>
          <w:marTop w:val="0"/>
          <w:marBottom w:val="0"/>
          <w:divBdr>
            <w:top w:val="none" w:sz="0" w:space="0" w:color="auto"/>
            <w:left w:val="none" w:sz="0" w:space="0" w:color="auto"/>
            <w:bottom w:val="none" w:sz="0" w:space="0" w:color="auto"/>
            <w:right w:val="none" w:sz="0" w:space="0" w:color="auto"/>
          </w:divBdr>
        </w:div>
      </w:divsChild>
    </w:div>
    <w:div w:id="1648127302">
      <w:bodyDiv w:val="1"/>
      <w:marLeft w:val="0"/>
      <w:marRight w:val="0"/>
      <w:marTop w:val="0"/>
      <w:marBottom w:val="0"/>
      <w:divBdr>
        <w:top w:val="none" w:sz="0" w:space="0" w:color="auto"/>
        <w:left w:val="none" w:sz="0" w:space="0" w:color="auto"/>
        <w:bottom w:val="none" w:sz="0" w:space="0" w:color="auto"/>
        <w:right w:val="none" w:sz="0" w:space="0" w:color="auto"/>
      </w:divBdr>
      <w:divsChild>
        <w:div w:id="1222444078">
          <w:marLeft w:val="0"/>
          <w:marRight w:val="0"/>
          <w:marTop w:val="0"/>
          <w:marBottom w:val="0"/>
          <w:divBdr>
            <w:top w:val="none" w:sz="0" w:space="0" w:color="auto"/>
            <w:left w:val="none" w:sz="0" w:space="0" w:color="auto"/>
            <w:bottom w:val="none" w:sz="0" w:space="0" w:color="auto"/>
            <w:right w:val="none" w:sz="0" w:space="0" w:color="auto"/>
          </w:divBdr>
        </w:div>
      </w:divsChild>
    </w:div>
    <w:div w:id="1722947527">
      <w:bodyDiv w:val="1"/>
      <w:marLeft w:val="0"/>
      <w:marRight w:val="0"/>
      <w:marTop w:val="0"/>
      <w:marBottom w:val="0"/>
      <w:divBdr>
        <w:top w:val="none" w:sz="0" w:space="0" w:color="auto"/>
        <w:left w:val="none" w:sz="0" w:space="0" w:color="auto"/>
        <w:bottom w:val="none" w:sz="0" w:space="0" w:color="auto"/>
        <w:right w:val="none" w:sz="0" w:space="0" w:color="auto"/>
      </w:divBdr>
      <w:divsChild>
        <w:div w:id="1975670533">
          <w:marLeft w:val="0"/>
          <w:marRight w:val="0"/>
          <w:marTop w:val="0"/>
          <w:marBottom w:val="0"/>
          <w:divBdr>
            <w:top w:val="none" w:sz="0" w:space="0" w:color="auto"/>
            <w:left w:val="none" w:sz="0" w:space="0" w:color="auto"/>
            <w:bottom w:val="none" w:sz="0" w:space="0" w:color="auto"/>
            <w:right w:val="none" w:sz="0" w:space="0" w:color="auto"/>
          </w:divBdr>
          <w:divsChild>
            <w:div w:id="1599942215">
              <w:marLeft w:val="780"/>
              <w:marRight w:val="240"/>
              <w:marTop w:val="180"/>
              <w:marBottom w:val="150"/>
              <w:divBdr>
                <w:top w:val="none" w:sz="0" w:space="0" w:color="auto"/>
                <w:left w:val="none" w:sz="0" w:space="0" w:color="auto"/>
                <w:bottom w:val="none" w:sz="0" w:space="0" w:color="auto"/>
                <w:right w:val="none" w:sz="0" w:space="0" w:color="auto"/>
              </w:divBdr>
              <w:divsChild>
                <w:div w:id="65035146">
                  <w:marLeft w:val="0"/>
                  <w:marRight w:val="0"/>
                  <w:marTop w:val="0"/>
                  <w:marBottom w:val="0"/>
                  <w:divBdr>
                    <w:top w:val="none" w:sz="0" w:space="0" w:color="auto"/>
                    <w:left w:val="none" w:sz="0" w:space="0" w:color="auto"/>
                    <w:bottom w:val="none" w:sz="0" w:space="0" w:color="auto"/>
                    <w:right w:val="none" w:sz="0" w:space="0" w:color="auto"/>
                  </w:divBdr>
                  <w:divsChild>
                    <w:div w:id="2127314224">
                      <w:marLeft w:val="0"/>
                      <w:marRight w:val="0"/>
                      <w:marTop w:val="0"/>
                      <w:marBottom w:val="0"/>
                      <w:divBdr>
                        <w:top w:val="none" w:sz="0" w:space="0" w:color="auto"/>
                        <w:left w:val="none" w:sz="0" w:space="0" w:color="auto"/>
                        <w:bottom w:val="none" w:sz="0" w:space="0" w:color="auto"/>
                        <w:right w:val="none" w:sz="0" w:space="0" w:color="auto"/>
                      </w:divBdr>
                      <w:divsChild>
                        <w:div w:id="1491946871">
                          <w:marLeft w:val="0"/>
                          <w:marRight w:val="0"/>
                          <w:marTop w:val="0"/>
                          <w:marBottom w:val="0"/>
                          <w:divBdr>
                            <w:top w:val="none" w:sz="0" w:space="0" w:color="auto"/>
                            <w:left w:val="none" w:sz="0" w:space="0" w:color="auto"/>
                            <w:bottom w:val="none" w:sz="0" w:space="0" w:color="auto"/>
                            <w:right w:val="none" w:sz="0" w:space="0" w:color="auto"/>
                          </w:divBdr>
                          <w:divsChild>
                            <w:div w:id="820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51">
          <w:marLeft w:val="780"/>
          <w:marRight w:val="0"/>
          <w:marTop w:val="0"/>
          <w:marBottom w:val="0"/>
          <w:divBdr>
            <w:top w:val="none" w:sz="0" w:space="0" w:color="auto"/>
            <w:left w:val="none" w:sz="0" w:space="0" w:color="auto"/>
            <w:bottom w:val="none" w:sz="0" w:space="0" w:color="auto"/>
            <w:right w:val="none" w:sz="0" w:space="0" w:color="auto"/>
          </w:divBdr>
          <w:divsChild>
            <w:div w:id="1870873268">
              <w:marLeft w:val="0"/>
              <w:marRight w:val="0"/>
              <w:marTop w:val="0"/>
              <w:marBottom w:val="0"/>
              <w:divBdr>
                <w:top w:val="none" w:sz="0" w:space="0" w:color="auto"/>
                <w:left w:val="none" w:sz="0" w:space="0" w:color="auto"/>
                <w:bottom w:val="none" w:sz="0" w:space="0" w:color="auto"/>
                <w:right w:val="none" w:sz="0" w:space="0" w:color="auto"/>
              </w:divBdr>
              <w:divsChild>
                <w:div w:id="1918324993">
                  <w:marLeft w:val="0"/>
                  <w:marRight w:val="0"/>
                  <w:marTop w:val="0"/>
                  <w:marBottom w:val="0"/>
                  <w:divBdr>
                    <w:top w:val="none" w:sz="0" w:space="0" w:color="auto"/>
                    <w:left w:val="none" w:sz="0" w:space="0" w:color="auto"/>
                    <w:bottom w:val="none" w:sz="0" w:space="0" w:color="auto"/>
                    <w:right w:val="none" w:sz="0" w:space="0" w:color="auto"/>
                  </w:divBdr>
                </w:div>
                <w:div w:id="1833370170">
                  <w:marLeft w:val="0"/>
                  <w:marRight w:val="0"/>
                  <w:marTop w:val="180"/>
                  <w:marBottom w:val="180"/>
                  <w:divBdr>
                    <w:top w:val="none" w:sz="0" w:space="0" w:color="auto"/>
                    <w:left w:val="none" w:sz="0" w:space="0" w:color="auto"/>
                    <w:bottom w:val="none" w:sz="0" w:space="0" w:color="auto"/>
                    <w:right w:val="none" w:sz="0" w:space="0" w:color="auto"/>
                  </w:divBdr>
                  <w:divsChild>
                    <w:div w:id="586622899">
                      <w:marLeft w:val="0"/>
                      <w:marRight w:val="0"/>
                      <w:marTop w:val="0"/>
                      <w:marBottom w:val="0"/>
                      <w:divBdr>
                        <w:top w:val="none" w:sz="0" w:space="0" w:color="auto"/>
                        <w:left w:val="none" w:sz="0" w:space="0" w:color="auto"/>
                        <w:bottom w:val="none" w:sz="0" w:space="0" w:color="auto"/>
                        <w:right w:val="none" w:sz="0" w:space="0" w:color="auto"/>
                      </w:divBdr>
                    </w:div>
                    <w:div w:id="30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92067">
      <w:bodyDiv w:val="1"/>
      <w:marLeft w:val="0"/>
      <w:marRight w:val="0"/>
      <w:marTop w:val="0"/>
      <w:marBottom w:val="0"/>
      <w:divBdr>
        <w:top w:val="none" w:sz="0" w:space="0" w:color="auto"/>
        <w:left w:val="none" w:sz="0" w:space="0" w:color="auto"/>
        <w:bottom w:val="none" w:sz="0" w:space="0" w:color="auto"/>
        <w:right w:val="none" w:sz="0" w:space="0" w:color="auto"/>
      </w:divBdr>
      <w:divsChild>
        <w:div w:id="514150468">
          <w:marLeft w:val="0"/>
          <w:marRight w:val="0"/>
          <w:marTop w:val="0"/>
          <w:marBottom w:val="0"/>
          <w:divBdr>
            <w:top w:val="none" w:sz="0" w:space="0" w:color="auto"/>
            <w:left w:val="none" w:sz="0" w:space="0" w:color="auto"/>
            <w:bottom w:val="none" w:sz="0" w:space="0" w:color="auto"/>
            <w:right w:val="none" w:sz="0" w:space="0" w:color="auto"/>
          </w:divBdr>
        </w:div>
      </w:divsChild>
    </w:div>
    <w:div w:id="1786072871">
      <w:bodyDiv w:val="1"/>
      <w:marLeft w:val="0"/>
      <w:marRight w:val="0"/>
      <w:marTop w:val="0"/>
      <w:marBottom w:val="0"/>
      <w:divBdr>
        <w:top w:val="none" w:sz="0" w:space="0" w:color="auto"/>
        <w:left w:val="none" w:sz="0" w:space="0" w:color="auto"/>
        <w:bottom w:val="none" w:sz="0" w:space="0" w:color="auto"/>
        <w:right w:val="none" w:sz="0" w:space="0" w:color="auto"/>
      </w:divBdr>
    </w:div>
    <w:div w:id="1804807748">
      <w:bodyDiv w:val="1"/>
      <w:marLeft w:val="0"/>
      <w:marRight w:val="0"/>
      <w:marTop w:val="0"/>
      <w:marBottom w:val="0"/>
      <w:divBdr>
        <w:top w:val="none" w:sz="0" w:space="0" w:color="auto"/>
        <w:left w:val="none" w:sz="0" w:space="0" w:color="auto"/>
        <w:bottom w:val="none" w:sz="0" w:space="0" w:color="auto"/>
        <w:right w:val="none" w:sz="0" w:space="0" w:color="auto"/>
      </w:divBdr>
      <w:divsChild>
        <w:div w:id="1904565793">
          <w:marLeft w:val="0"/>
          <w:marRight w:val="0"/>
          <w:marTop w:val="0"/>
          <w:marBottom w:val="0"/>
          <w:divBdr>
            <w:top w:val="none" w:sz="0" w:space="0" w:color="auto"/>
            <w:left w:val="none" w:sz="0" w:space="0" w:color="auto"/>
            <w:bottom w:val="none" w:sz="0" w:space="0" w:color="auto"/>
            <w:right w:val="none" w:sz="0" w:space="0" w:color="auto"/>
          </w:divBdr>
        </w:div>
        <w:div w:id="970328568">
          <w:marLeft w:val="0"/>
          <w:marRight w:val="0"/>
          <w:marTop w:val="0"/>
          <w:marBottom w:val="0"/>
          <w:divBdr>
            <w:top w:val="none" w:sz="0" w:space="0" w:color="auto"/>
            <w:left w:val="none" w:sz="0" w:space="0" w:color="auto"/>
            <w:bottom w:val="none" w:sz="0" w:space="0" w:color="auto"/>
            <w:right w:val="none" w:sz="0" w:space="0" w:color="auto"/>
          </w:divBdr>
        </w:div>
        <w:div w:id="217477417">
          <w:marLeft w:val="0"/>
          <w:marRight w:val="0"/>
          <w:marTop w:val="0"/>
          <w:marBottom w:val="0"/>
          <w:divBdr>
            <w:top w:val="none" w:sz="0" w:space="0" w:color="auto"/>
            <w:left w:val="none" w:sz="0" w:space="0" w:color="auto"/>
            <w:bottom w:val="none" w:sz="0" w:space="0" w:color="auto"/>
            <w:right w:val="none" w:sz="0" w:space="0" w:color="auto"/>
          </w:divBdr>
        </w:div>
        <w:div w:id="1372655486">
          <w:marLeft w:val="0"/>
          <w:marRight w:val="0"/>
          <w:marTop w:val="0"/>
          <w:marBottom w:val="0"/>
          <w:divBdr>
            <w:top w:val="none" w:sz="0" w:space="0" w:color="auto"/>
            <w:left w:val="none" w:sz="0" w:space="0" w:color="auto"/>
            <w:bottom w:val="none" w:sz="0" w:space="0" w:color="auto"/>
            <w:right w:val="none" w:sz="0" w:space="0" w:color="auto"/>
          </w:divBdr>
        </w:div>
      </w:divsChild>
    </w:div>
    <w:div w:id="1845389404">
      <w:bodyDiv w:val="1"/>
      <w:marLeft w:val="0"/>
      <w:marRight w:val="0"/>
      <w:marTop w:val="0"/>
      <w:marBottom w:val="0"/>
      <w:divBdr>
        <w:top w:val="none" w:sz="0" w:space="0" w:color="auto"/>
        <w:left w:val="none" w:sz="0" w:space="0" w:color="auto"/>
        <w:bottom w:val="none" w:sz="0" w:space="0" w:color="auto"/>
        <w:right w:val="none" w:sz="0" w:space="0" w:color="auto"/>
      </w:divBdr>
      <w:divsChild>
        <w:div w:id="1401977569">
          <w:marLeft w:val="0"/>
          <w:marRight w:val="0"/>
          <w:marTop w:val="0"/>
          <w:marBottom w:val="0"/>
          <w:divBdr>
            <w:top w:val="none" w:sz="0" w:space="0" w:color="auto"/>
            <w:left w:val="none" w:sz="0" w:space="0" w:color="auto"/>
            <w:bottom w:val="none" w:sz="0" w:space="0" w:color="auto"/>
            <w:right w:val="none" w:sz="0" w:space="0" w:color="auto"/>
          </w:divBdr>
          <w:divsChild>
            <w:div w:id="2031953891">
              <w:marLeft w:val="0"/>
              <w:marRight w:val="0"/>
              <w:marTop w:val="0"/>
              <w:marBottom w:val="0"/>
              <w:divBdr>
                <w:top w:val="none" w:sz="0" w:space="0" w:color="auto"/>
                <w:left w:val="none" w:sz="0" w:space="0" w:color="auto"/>
                <w:bottom w:val="none" w:sz="0" w:space="0" w:color="auto"/>
                <w:right w:val="none" w:sz="0" w:space="0" w:color="auto"/>
              </w:divBdr>
              <w:divsChild>
                <w:div w:id="1134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1496">
          <w:marLeft w:val="0"/>
          <w:marRight w:val="0"/>
          <w:marTop w:val="0"/>
          <w:marBottom w:val="0"/>
          <w:divBdr>
            <w:top w:val="none" w:sz="0" w:space="0" w:color="auto"/>
            <w:left w:val="none" w:sz="0" w:space="0" w:color="auto"/>
            <w:bottom w:val="none" w:sz="0" w:space="0" w:color="auto"/>
            <w:right w:val="none" w:sz="0" w:space="0" w:color="auto"/>
          </w:divBdr>
          <w:divsChild>
            <w:div w:id="421344887">
              <w:marLeft w:val="0"/>
              <w:marRight w:val="0"/>
              <w:marTop w:val="0"/>
              <w:marBottom w:val="0"/>
              <w:divBdr>
                <w:top w:val="none" w:sz="0" w:space="0" w:color="auto"/>
                <w:left w:val="none" w:sz="0" w:space="0" w:color="auto"/>
                <w:bottom w:val="none" w:sz="0" w:space="0" w:color="auto"/>
                <w:right w:val="none" w:sz="0" w:space="0" w:color="auto"/>
              </w:divBdr>
              <w:divsChild>
                <w:div w:id="980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4621">
      <w:bodyDiv w:val="1"/>
      <w:marLeft w:val="0"/>
      <w:marRight w:val="0"/>
      <w:marTop w:val="0"/>
      <w:marBottom w:val="0"/>
      <w:divBdr>
        <w:top w:val="none" w:sz="0" w:space="0" w:color="auto"/>
        <w:left w:val="none" w:sz="0" w:space="0" w:color="auto"/>
        <w:bottom w:val="none" w:sz="0" w:space="0" w:color="auto"/>
        <w:right w:val="none" w:sz="0" w:space="0" w:color="auto"/>
      </w:divBdr>
      <w:divsChild>
        <w:div w:id="785150943">
          <w:marLeft w:val="0"/>
          <w:marRight w:val="0"/>
          <w:marTop w:val="0"/>
          <w:marBottom w:val="0"/>
          <w:divBdr>
            <w:top w:val="none" w:sz="0" w:space="0" w:color="auto"/>
            <w:left w:val="none" w:sz="0" w:space="0" w:color="auto"/>
            <w:bottom w:val="none" w:sz="0" w:space="0" w:color="auto"/>
            <w:right w:val="none" w:sz="0" w:space="0" w:color="auto"/>
          </w:divBdr>
        </w:div>
        <w:div w:id="1382174900">
          <w:marLeft w:val="0"/>
          <w:marRight w:val="0"/>
          <w:marTop w:val="0"/>
          <w:marBottom w:val="0"/>
          <w:divBdr>
            <w:top w:val="none" w:sz="0" w:space="0" w:color="auto"/>
            <w:left w:val="none" w:sz="0" w:space="0" w:color="auto"/>
            <w:bottom w:val="none" w:sz="0" w:space="0" w:color="auto"/>
            <w:right w:val="none" w:sz="0" w:space="0" w:color="auto"/>
          </w:divBdr>
        </w:div>
        <w:div w:id="438335825">
          <w:marLeft w:val="0"/>
          <w:marRight w:val="0"/>
          <w:marTop w:val="0"/>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407270394">
          <w:marLeft w:val="0"/>
          <w:marRight w:val="0"/>
          <w:marTop w:val="0"/>
          <w:marBottom w:val="0"/>
          <w:divBdr>
            <w:top w:val="none" w:sz="0" w:space="0" w:color="auto"/>
            <w:left w:val="none" w:sz="0" w:space="0" w:color="auto"/>
            <w:bottom w:val="none" w:sz="0" w:space="0" w:color="auto"/>
            <w:right w:val="none" w:sz="0" w:space="0" w:color="auto"/>
          </w:divBdr>
        </w:div>
      </w:divsChild>
    </w:div>
    <w:div w:id="1916238432">
      <w:bodyDiv w:val="1"/>
      <w:marLeft w:val="0"/>
      <w:marRight w:val="0"/>
      <w:marTop w:val="0"/>
      <w:marBottom w:val="0"/>
      <w:divBdr>
        <w:top w:val="none" w:sz="0" w:space="0" w:color="auto"/>
        <w:left w:val="none" w:sz="0" w:space="0" w:color="auto"/>
        <w:bottom w:val="none" w:sz="0" w:space="0" w:color="auto"/>
        <w:right w:val="none" w:sz="0" w:space="0" w:color="auto"/>
      </w:divBdr>
      <w:divsChild>
        <w:div w:id="302588840">
          <w:marLeft w:val="0"/>
          <w:marRight w:val="0"/>
          <w:marTop w:val="0"/>
          <w:marBottom w:val="0"/>
          <w:divBdr>
            <w:top w:val="none" w:sz="0" w:space="0" w:color="auto"/>
            <w:left w:val="none" w:sz="0" w:space="0" w:color="auto"/>
            <w:bottom w:val="none" w:sz="0" w:space="0" w:color="auto"/>
            <w:right w:val="none" w:sz="0" w:space="0" w:color="auto"/>
          </w:divBdr>
        </w:div>
        <w:div w:id="161970161">
          <w:marLeft w:val="0"/>
          <w:marRight w:val="0"/>
          <w:marTop w:val="0"/>
          <w:marBottom w:val="0"/>
          <w:divBdr>
            <w:top w:val="none" w:sz="0" w:space="0" w:color="auto"/>
            <w:left w:val="none" w:sz="0" w:space="0" w:color="auto"/>
            <w:bottom w:val="none" w:sz="0" w:space="0" w:color="auto"/>
            <w:right w:val="none" w:sz="0" w:space="0" w:color="auto"/>
          </w:divBdr>
        </w:div>
        <w:div w:id="303389712">
          <w:marLeft w:val="0"/>
          <w:marRight w:val="0"/>
          <w:marTop w:val="0"/>
          <w:marBottom w:val="0"/>
          <w:divBdr>
            <w:top w:val="none" w:sz="0" w:space="0" w:color="auto"/>
            <w:left w:val="none" w:sz="0" w:space="0" w:color="auto"/>
            <w:bottom w:val="none" w:sz="0" w:space="0" w:color="auto"/>
            <w:right w:val="none" w:sz="0" w:space="0" w:color="auto"/>
          </w:divBdr>
        </w:div>
      </w:divsChild>
    </w:div>
    <w:div w:id="1952584258">
      <w:bodyDiv w:val="1"/>
      <w:marLeft w:val="0"/>
      <w:marRight w:val="0"/>
      <w:marTop w:val="0"/>
      <w:marBottom w:val="0"/>
      <w:divBdr>
        <w:top w:val="none" w:sz="0" w:space="0" w:color="auto"/>
        <w:left w:val="none" w:sz="0" w:space="0" w:color="auto"/>
        <w:bottom w:val="none" w:sz="0" w:space="0" w:color="auto"/>
        <w:right w:val="none" w:sz="0" w:space="0" w:color="auto"/>
      </w:divBdr>
      <w:divsChild>
        <w:div w:id="1763836031">
          <w:marLeft w:val="0"/>
          <w:marRight w:val="0"/>
          <w:marTop w:val="0"/>
          <w:marBottom w:val="0"/>
          <w:divBdr>
            <w:top w:val="none" w:sz="0" w:space="0" w:color="auto"/>
            <w:left w:val="none" w:sz="0" w:space="0" w:color="auto"/>
            <w:bottom w:val="none" w:sz="0" w:space="0" w:color="auto"/>
            <w:right w:val="none" w:sz="0" w:space="0" w:color="auto"/>
          </w:divBdr>
        </w:div>
        <w:div w:id="2106001807">
          <w:marLeft w:val="0"/>
          <w:marRight w:val="0"/>
          <w:marTop w:val="0"/>
          <w:marBottom w:val="0"/>
          <w:divBdr>
            <w:top w:val="none" w:sz="0" w:space="0" w:color="auto"/>
            <w:left w:val="none" w:sz="0" w:space="0" w:color="auto"/>
            <w:bottom w:val="none" w:sz="0" w:space="0" w:color="auto"/>
            <w:right w:val="none" w:sz="0" w:space="0" w:color="auto"/>
          </w:divBdr>
        </w:div>
        <w:div w:id="960111958">
          <w:marLeft w:val="0"/>
          <w:marRight w:val="0"/>
          <w:marTop w:val="0"/>
          <w:marBottom w:val="0"/>
          <w:divBdr>
            <w:top w:val="none" w:sz="0" w:space="0" w:color="auto"/>
            <w:left w:val="none" w:sz="0" w:space="0" w:color="auto"/>
            <w:bottom w:val="none" w:sz="0" w:space="0" w:color="auto"/>
            <w:right w:val="none" w:sz="0" w:space="0" w:color="auto"/>
          </w:divBdr>
        </w:div>
        <w:div w:id="1916433801">
          <w:marLeft w:val="0"/>
          <w:marRight w:val="0"/>
          <w:marTop w:val="0"/>
          <w:marBottom w:val="0"/>
          <w:divBdr>
            <w:top w:val="none" w:sz="0" w:space="0" w:color="auto"/>
            <w:left w:val="none" w:sz="0" w:space="0" w:color="auto"/>
            <w:bottom w:val="none" w:sz="0" w:space="0" w:color="auto"/>
            <w:right w:val="none" w:sz="0" w:space="0" w:color="auto"/>
          </w:divBdr>
        </w:div>
        <w:div w:id="946733649">
          <w:marLeft w:val="0"/>
          <w:marRight w:val="0"/>
          <w:marTop w:val="0"/>
          <w:marBottom w:val="0"/>
          <w:divBdr>
            <w:top w:val="none" w:sz="0" w:space="0" w:color="auto"/>
            <w:left w:val="none" w:sz="0" w:space="0" w:color="auto"/>
            <w:bottom w:val="none" w:sz="0" w:space="0" w:color="auto"/>
            <w:right w:val="none" w:sz="0" w:space="0" w:color="auto"/>
          </w:divBdr>
        </w:div>
      </w:divsChild>
    </w:div>
    <w:div w:id="1960646843">
      <w:bodyDiv w:val="1"/>
      <w:marLeft w:val="0"/>
      <w:marRight w:val="0"/>
      <w:marTop w:val="0"/>
      <w:marBottom w:val="0"/>
      <w:divBdr>
        <w:top w:val="none" w:sz="0" w:space="0" w:color="auto"/>
        <w:left w:val="none" w:sz="0" w:space="0" w:color="auto"/>
        <w:bottom w:val="none" w:sz="0" w:space="0" w:color="auto"/>
        <w:right w:val="none" w:sz="0" w:space="0" w:color="auto"/>
      </w:divBdr>
    </w:div>
    <w:div w:id="1974676411">
      <w:bodyDiv w:val="1"/>
      <w:marLeft w:val="0"/>
      <w:marRight w:val="0"/>
      <w:marTop w:val="0"/>
      <w:marBottom w:val="0"/>
      <w:divBdr>
        <w:top w:val="none" w:sz="0" w:space="0" w:color="auto"/>
        <w:left w:val="none" w:sz="0" w:space="0" w:color="auto"/>
        <w:bottom w:val="none" w:sz="0" w:space="0" w:color="auto"/>
        <w:right w:val="none" w:sz="0" w:space="0" w:color="auto"/>
      </w:divBdr>
    </w:div>
    <w:div w:id="2012249000">
      <w:bodyDiv w:val="1"/>
      <w:marLeft w:val="0"/>
      <w:marRight w:val="0"/>
      <w:marTop w:val="0"/>
      <w:marBottom w:val="0"/>
      <w:divBdr>
        <w:top w:val="none" w:sz="0" w:space="0" w:color="auto"/>
        <w:left w:val="none" w:sz="0" w:space="0" w:color="auto"/>
        <w:bottom w:val="none" w:sz="0" w:space="0" w:color="auto"/>
        <w:right w:val="none" w:sz="0" w:space="0" w:color="auto"/>
      </w:divBdr>
      <w:divsChild>
        <w:div w:id="1922717798">
          <w:marLeft w:val="0"/>
          <w:marRight w:val="0"/>
          <w:marTop w:val="0"/>
          <w:marBottom w:val="0"/>
          <w:divBdr>
            <w:top w:val="none" w:sz="0" w:space="0" w:color="auto"/>
            <w:left w:val="none" w:sz="0" w:space="0" w:color="auto"/>
            <w:bottom w:val="none" w:sz="0" w:space="0" w:color="auto"/>
            <w:right w:val="none" w:sz="0" w:space="0" w:color="auto"/>
          </w:divBdr>
        </w:div>
        <w:div w:id="1766614870">
          <w:marLeft w:val="0"/>
          <w:marRight w:val="0"/>
          <w:marTop w:val="0"/>
          <w:marBottom w:val="0"/>
          <w:divBdr>
            <w:top w:val="none" w:sz="0" w:space="0" w:color="auto"/>
            <w:left w:val="none" w:sz="0" w:space="0" w:color="auto"/>
            <w:bottom w:val="none" w:sz="0" w:space="0" w:color="auto"/>
            <w:right w:val="none" w:sz="0" w:space="0" w:color="auto"/>
          </w:divBdr>
        </w:div>
      </w:divsChild>
    </w:div>
    <w:div w:id="2042709735">
      <w:bodyDiv w:val="1"/>
      <w:marLeft w:val="0"/>
      <w:marRight w:val="0"/>
      <w:marTop w:val="0"/>
      <w:marBottom w:val="0"/>
      <w:divBdr>
        <w:top w:val="none" w:sz="0" w:space="0" w:color="auto"/>
        <w:left w:val="none" w:sz="0" w:space="0" w:color="auto"/>
        <w:bottom w:val="none" w:sz="0" w:space="0" w:color="auto"/>
        <w:right w:val="none" w:sz="0" w:space="0" w:color="auto"/>
      </w:divBdr>
    </w:div>
    <w:div w:id="21253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1.safelinks.protection.outlook.com/?url=https%3A%2F%2Fst-mark-church.us19.list-manage.com%2Ftrack%2Fclick%3Fu%3D7a6a4f2461f4fae970c407415%26id%3Db4b8195213%26e%3Dc0eeb076c7&amp;data=02%7C01%7C%7Cb3de900398e248987d6608d82aa0632c%7C84df9e7fe9f640afb435aaaaaaaaaaaa%7C1%7C0%7C637306215627896779&amp;sdata=zyghxeO06Oy0lOflVV5cFJQY1IxLoe8CdlLIJJdOvmY%3D&amp;reserved=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E1778-2E18-4981-8208-C4C74E4D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1805</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Pascha bulletin 1996</vt:lpstr>
    </vt:vector>
  </TitlesOfParts>
  <Company>.</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Pascha bulletin 1996</dc:title>
  <dc:creator>Fr. Michael</dc:creator>
  <cp:lastModifiedBy>lydia wakileh</cp:lastModifiedBy>
  <cp:revision>8</cp:revision>
  <cp:lastPrinted>2020-07-24T18:10:00Z</cp:lastPrinted>
  <dcterms:created xsi:type="dcterms:W3CDTF">2020-07-21T21:57:00Z</dcterms:created>
  <dcterms:modified xsi:type="dcterms:W3CDTF">2020-07-24T18:15:00Z</dcterms:modified>
</cp:coreProperties>
</file>