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E2" w:rsidRPr="00F90CA2" w:rsidRDefault="009F40E2" w:rsidP="00BD1F53">
      <w:pPr>
        <w:jc w:val="center"/>
        <w:rPr>
          <w:b/>
          <w:sz w:val="48"/>
          <w:szCs w:val="48"/>
        </w:rPr>
      </w:pPr>
      <w:r w:rsidRPr="00F90CA2">
        <w:rPr>
          <w:b/>
          <w:sz w:val="48"/>
          <w:szCs w:val="48"/>
          <w:u w:val="single"/>
        </w:rPr>
        <w:t xml:space="preserve">St. Mark Antiochian Orthodox Church  </w:t>
      </w:r>
      <w:r w:rsidRPr="00F90CA2">
        <w:rPr>
          <w:b/>
          <w:sz w:val="48"/>
          <w:szCs w:val="48"/>
        </w:rPr>
        <w:tab/>
      </w:r>
    </w:p>
    <w:p w:rsidR="009F40E2" w:rsidRPr="00F90CA2" w:rsidRDefault="009F40E2" w:rsidP="00BD1F53">
      <w:pPr>
        <w:jc w:val="center"/>
        <w:rPr>
          <w:b/>
          <w:sz w:val="28"/>
          <w:szCs w:val="28"/>
        </w:rPr>
      </w:pPr>
      <w:r w:rsidRPr="00F90CA2">
        <w:rPr>
          <w:b/>
          <w:sz w:val="28"/>
          <w:szCs w:val="28"/>
        </w:rPr>
        <w:t>Antiochian Orthodox Christian Archdiocese, Diocese of the West</w:t>
      </w:r>
    </w:p>
    <w:p w:rsidR="009F40E2" w:rsidRPr="00F90CA2" w:rsidRDefault="009F40E2" w:rsidP="00BD1F53">
      <w:pPr>
        <w:jc w:val="center"/>
        <w:rPr>
          <w:sz w:val="28"/>
          <w:szCs w:val="28"/>
        </w:rPr>
      </w:pPr>
      <w:r w:rsidRPr="00F90CA2">
        <w:rPr>
          <w:sz w:val="28"/>
          <w:szCs w:val="28"/>
        </w:rPr>
        <w:t>17840 Sky Park Circle, Irvine CA 92614   (949) 851-8933</w:t>
      </w:r>
    </w:p>
    <w:p w:rsidR="009F40E2" w:rsidRPr="00F90CA2" w:rsidRDefault="009F40E2" w:rsidP="00BD1F53">
      <w:pPr>
        <w:jc w:val="center"/>
        <w:rPr>
          <w:sz w:val="28"/>
          <w:szCs w:val="28"/>
        </w:rPr>
      </w:pPr>
      <w:r w:rsidRPr="00F90CA2">
        <w:rPr>
          <w:sz w:val="28"/>
          <w:szCs w:val="28"/>
        </w:rPr>
        <w:t xml:space="preserve">Church Office Hours: M-F, </w:t>
      </w:r>
      <w:r w:rsidR="00912474" w:rsidRPr="00F90CA2">
        <w:rPr>
          <w:sz w:val="28"/>
          <w:szCs w:val="28"/>
        </w:rPr>
        <w:t>10</w:t>
      </w:r>
      <w:r w:rsidRPr="00F90CA2">
        <w:rPr>
          <w:sz w:val="28"/>
          <w:szCs w:val="28"/>
        </w:rPr>
        <w:t>:</w:t>
      </w:r>
      <w:r w:rsidR="00912474" w:rsidRPr="00F90CA2">
        <w:rPr>
          <w:sz w:val="28"/>
          <w:szCs w:val="28"/>
        </w:rPr>
        <w:t>00 am – 3</w:t>
      </w:r>
      <w:r w:rsidRPr="00F90CA2">
        <w:rPr>
          <w:sz w:val="28"/>
          <w:szCs w:val="28"/>
        </w:rPr>
        <w:t>:30 pm</w:t>
      </w:r>
    </w:p>
    <w:p w:rsidR="009F40E2" w:rsidRPr="00F90CA2" w:rsidRDefault="009F40E2" w:rsidP="00BD1F53">
      <w:pPr>
        <w:jc w:val="center"/>
        <w:rPr>
          <w:sz w:val="28"/>
          <w:szCs w:val="28"/>
        </w:rPr>
      </w:pPr>
      <w:r w:rsidRPr="00F90CA2">
        <w:rPr>
          <w:sz w:val="28"/>
          <w:szCs w:val="28"/>
        </w:rPr>
        <w:t>Website: www.st-mark-church.org</w:t>
      </w:r>
    </w:p>
    <w:p w:rsidR="009F40E2" w:rsidRPr="00F90CA2" w:rsidRDefault="009F40E2" w:rsidP="00BD1F53">
      <w:pPr>
        <w:pStyle w:val="Heading7"/>
        <w:ind w:left="0"/>
        <w:jc w:val="center"/>
        <w:rPr>
          <w:i w:val="0"/>
          <w:sz w:val="28"/>
          <w:szCs w:val="28"/>
        </w:rPr>
      </w:pPr>
      <w:r w:rsidRPr="00F90CA2">
        <w:rPr>
          <w:i w:val="0"/>
          <w:sz w:val="28"/>
          <w:szCs w:val="28"/>
        </w:rPr>
        <w:t>Archpriest Michael Laffoon, Priest Patrick Irish</w:t>
      </w:r>
    </w:p>
    <w:p w:rsidR="009F40E2" w:rsidRPr="00F90CA2" w:rsidRDefault="009F40E2" w:rsidP="00BD1F53">
      <w:pPr>
        <w:pStyle w:val="Heading7"/>
        <w:ind w:left="0"/>
        <w:jc w:val="center"/>
        <w:rPr>
          <w:i w:val="0"/>
          <w:sz w:val="28"/>
          <w:szCs w:val="28"/>
        </w:rPr>
      </w:pPr>
      <w:r w:rsidRPr="00F90CA2">
        <w:rPr>
          <w:i w:val="0"/>
          <w:sz w:val="28"/>
          <w:szCs w:val="28"/>
        </w:rPr>
        <w:t>Protodeacon George Moubayed,</w:t>
      </w:r>
      <w:r w:rsidR="00D837B6" w:rsidRPr="00F90CA2">
        <w:rPr>
          <w:sz w:val="28"/>
          <w:szCs w:val="28"/>
        </w:rPr>
        <w:t xml:space="preserve"> </w:t>
      </w:r>
      <w:r w:rsidR="00D837B6" w:rsidRPr="00F90CA2">
        <w:rPr>
          <w:i w:val="0"/>
          <w:sz w:val="28"/>
          <w:szCs w:val="28"/>
        </w:rPr>
        <w:t>Dn. Nicholas Mamey,</w:t>
      </w:r>
      <w:r w:rsidR="00D837B6" w:rsidRPr="00F90CA2">
        <w:rPr>
          <w:sz w:val="28"/>
          <w:szCs w:val="28"/>
        </w:rPr>
        <w:t xml:space="preserve"> </w:t>
      </w:r>
      <w:r w:rsidRPr="00F90CA2">
        <w:rPr>
          <w:i w:val="0"/>
          <w:sz w:val="28"/>
          <w:szCs w:val="28"/>
        </w:rPr>
        <w:t>Sub Deacon Athanasius Fakhouri</w:t>
      </w:r>
    </w:p>
    <w:p w:rsidR="009F40E2" w:rsidRPr="00F90CA2" w:rsidRDefault="009F40E2" w:rsidP="00BD1F53">
      <w:pPr>
        <w:pStyle w:val="Heading7"/>
        <w:ind w:left="0"/>
        <w:jc w:val="center"/>
        <w:rPr>
          <w:i w:val="0"/>
          <w:sz w:val="28"/>
          <w:szCs w:val="28"/>
        </w:rPr>
      </w:pPr>
      <w:r w:rsidRPr="00F90CA2">
        <w:rPr>
          <w:i w:val="0"/>
          <w:sz w:val="28"/>
          <w:szCs w:val="28"/>
        </w:rPr>
        <w:t>Choir Director Barbara Scholl</w:t>
      </w:r>
    </w:p>
    <w:p w:rsidR="009F40E2" w:rsidRPr="00F90CA2" w:rsidRDefault="009F40E2" w:rsidP="00BD1F53">
      <w:pPr>
        <w:pStyle w:val="Heading7"/>
        <w:ind w:left="0"/>
        <w:jc w:val="center"/>
        <w:rPr>
          <w:i w:val="0"/>
          <w:sz w:val="28"/>
          <w:szCs w:val="28"/>
        </w:rPr>
      </w:pPr>
      <w:r w:rsidRPr="00F90CA2">
        <w:rPr>
          <w:i w:val="0"/>
          <w:sz w:val="28"/>
          <w:szCs w:val="28"/>
        </w:rPr>
        <w:t>Chanters: Jacob Bahbah, Mark Ellis,</w:t>
      </w:r>
      <w:r w:rsidR="006B0500" w:rsidRPr="00F90CA2">
        <w:rPr>
          <w:i w:val="0"/>
          <w:sz w:val="28"/>
          <w:szCs w:val="28"/>
        </w:rPr>
        <w:t xml:space="preserve"> Theresa Joubran,</w:t>
      </w:r>
    </w:p>
    <w:p w:rsidR="009F40E2" w:rsidRPr="00F90CA2" w:rsidRDefault="009F40E2" w:rsidP="00BD1F53">
      <w:pPr>
        <w:pStyle w:val="Heading7"/>
        <w:ind w:left="0"/>
        <w:jc w:val="center"/>
        <w:rPr>
          <w:i w:val="0"/>
          <w:sz w:val="28"/>
          <w:szCs w:val="28"/>
        </w:rPr>
      </w:pPr>
      <w:r w:rsidRPr="00F90CA2">
        <w:rPr>
          <w:i w:val="0"/>
          <w:sz w:val="28"/>
          <w:szCs w:val="28"/>
        </w:rPr>
        <w:t>Karim Youssef</w:t>
      </w:r>
    </w:p>
    <w:p w:rsidR="009F40E2" w:rsidRPr="00F90CA2" w:rsidRDefault="009F40E2" w:rsidP="00BD1F53">
      <w:pPr>
        <w:pStyle w:val="Heading7"/>
        <w:ind w:left="0"/>
        <w:jc w:val="center"/>
        <w:rPr>
          <w:i w:val="0"/>
          <w:sz w:val="28"/>
          <w:szCs w:val="28"/>
        </w:rPr>
      </w:pPr>
      <w:r w:rsidRPr="00F90CA2">
        <w:rPr>
          <w:i w:val="0"/>
          <w:sz w:val="28"/>
          <w:szCs w:val="28"/>
        </w:rPr>
        <w:t xml:space="preserve">Church </w:t>
      </w:r>
      <w:r w:rsidR="004F3C04" w:rsidRPr="00F90CA2">
        <w:rPr>
          <w:i w:val="0"/>
          <w:sz w:val="28"/>
          <w:szCs w:val="28"/>
        </w:rPr>
        <w:t>Office Secretary</w:t>
      </w:r>
      <w:r w:rsidRPr="00F90CA2">
        <w:rPr>
          <w:i w:val="0"/>
          <w:sz w:val="28"/>
          <w:szCs w:val="28"/>
        </w:rPr>
        <w:t>: Lydia Wakileh</w:t>
      </w:r>
    </w:p>
    <w:p w:rsidR="003937FE" w:rsidRPr="00F90CA2" w:rsidRDefault="004F3C04" w:rsidP="004F3C04">
      <w:pPr>
        <w:pStyle w:val="NormalIndent"/>
        <w:jc w:val="center"/>
        <w:rPr>
          <w:sz w:val="28"/>
          <w:szCs w:val="28"/>
        </w:rPr>
      </w:pPr>
      <w:r w:rsidRPr="00F90CA2">
        <w:rPr>
          <w:sz w:val="28"/>
          <w:szCs w:val="28"/>
        </w:rPr>
        <w:t>T</w:t>
      </w:r>
      <w:r w:rsidR="009F40E2" w:rsidRPr="00F90CA2">
        <w:rPr>
          <w:sz w:val="28"/>
          <w:szCs w:val="28"/>
        </w:rPr>
        <w:t xml:space="preserve">een Advisor: </w:t>
      </w:r>
      <w:r w:rsidR="00912474" w:rsidRPr="00F90CA2">
        <w:rPr>
          <w:sz w:val="28"/>
          <w:szCs w:val="28"/>
        </w:rPr>
        <w:t xml:space="preserve">Fatin Fakhouri </w:t>
      </w:r>
    </w:p>
    <w:p w:rsidR="0085537D" w:rsidRPr="00DC4D1C" w:rsidRDefault="00C75AF8" w:rsidP="00063CC4">
      <w:pPr>
        <w:jc w:val="center"/>
        <w:rPr>
          <w:b/>
          <w:smallCaps/>
          <w:color w:val="FF0000"/>
          <w:sz w:val="36"/>
          <w:szCs w:val="36"/>
        </w:rPr>
      </w:pPr>
      <w:r w:rsidRPr="00C75AF8">
        <w:rPr>
          <w:b/>
          <w:smallCaps/>
          <w:noProof/>
          <w:color w:val="FF0000"/>
          <w:sz w:val="36"/>
          <w:szCs w:val="36"/>
        </w:rPr>
        <w:drawing>
          <wp:inline distT="0" distB="0" distL="0" distR="0">
            <wp:extent cx="2828925" cy="4572433"/>
            <wp:effectExtent l="19050" t="0" r="9525" b="0"/>
            <wp:docPr id="2" name="Picture 1" descr="HLYFT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YFTHR1"/>
                    <pic:cNvPicPr>
                      <a:picLocks noChangeAspect="1" noChangeArrowheads="1"/>
                    </pic:cNvPicPr>
                  </pic:nvPicPr>
                  <pic:blipFill>
                    <a:blip r:embed="rId8"/>
                    <a:srcRect/>
                    <a:stretch>
                      <a:fillRect/>
                    </a:stretch>
                  </pic:blipFill>
                  <pic:spPr bwMode="auto">
                    <a:xfrm>
                      <a:off x="0" y="0"/>
                      <a:ext cx="2828925" cy="4572433"/>
                    </a:xfrm>
                    <a:prstGeom prst="rect">
                      <a:avLst/>
                    </a:prstGeom>
                    <a:noFill/>
                    <a:ln w="9525">
                      <a:noFill/>
                      <a:miter lim="800000"/>
                      <a:headEnd/>
                      <a:tailEnd/>
                    </a:ln>
                  </pic:spPr>
                </pic:pic>
              </a:graphicData>
            </a:graphic>
          </wp:inline>
        </w:drawing>
      </w:r>
    </w:p>
    <w:p w:rsidR="002F243A" w:rsidRPr="00F90CA2" w:rsidRDefault="00C75AF8" w:rsidP="00063CC4">
      <w:pPr>
        <w:jc w:val="center"/>
        <w:rPr>
          <w:b/>
          <w:smallCaps/>
          <w:sz w:val="36"/>
          <w:szCs w:val="36"/>
        </w:rPr>
      </w:pPr>
      <w:r>
        <w:rPr>
          <w:b/>
          <w:smallCaps/>
          <w:sz w:val="36"/>
          <w:szCs w:val="36"/>
        </w:rPr>
        <w:t>July 19</w:t>
      </w:r>
      <w:r w:rsidR="0085537D" w:rsidRPr="00F90CA2">
        <w:rPr>
          <w:b/>
          <w:smallCaps/>
          <w:sz w:val="36"/>
          <w:szCs w:val="36"/>
        </w:rPr>
        <w:t>, 2020</w:t>
      </w:r>
    </w:p>
    <w:p w:rsidR="00C75AF8" w:rsidRPr="00C75AF8" w:rsidRDefault="00C75AF8" w:rsidP="00D5200F">
      <w:pPr>
        <w:jc w:val="center"/>
        <w:rPr>
          <w:b/>
          <w:smallCaps/>
          <w:sz w:val="32"/>
          <w:szCs w:val="32"/>
        </w:rPr>
      </w:pPr>
      <w:r w:rsidRPr="00C75AF8">
        <w:rPr>
          <w:b/>
          <w:smallCaps/>
          <w:sz w:val="32"/>
          <w:szCs w:val="32"/>
        </w:rPr>
        <w:t>Sunday of the Holy Fathers of Fourth Ecumenical Council</w:t>
      </w:r>
    </w:p>
    <w:p w:rsidR="00C75AF8" w:rsidRPr="00C75AF8" w:rsidRDefault="00C75AF8" w:rsidP="00D5200F">
      <w:pPr>
        <w:jc w:val="center"/>
        <w:rPr>
          <w:b/>
          <w:smallCaps/>
          <w:sz w:val="32"/>
          <w:szCs w:val="32"/>
        </w:rPr>
      </w:pPr>
      <w:r w:rsidRPr="00C75AF8">
        <w:rPr>
          <w:b/>
          <w:smallCaps/>
          <w:sz w:val="32"/>
          <w:szCs w:val="32"/>
        </w:rPr>
        <w:t>Venerable Macrina, sister of Basil the Great; Venerable Dios of Antioch;</w:t>
      </w:r>
      <w:r>
        <w:rPr>
          <w:b/>
          <w:smallCaps/>
          <w:sz w:val="32"/>
          <w:szCs w:val="32"/>
        </w:rPr>
        <w:t xml:space="preserve"> </w:t>
      </w:r>
      <w:r w:rsidRPr="00C75AF8">
        <w:rPr>
          <w:b/>
          <w:smallCaps/>
          <w:sz w:val="32"/>
          <w:szCs w:val="32"/>
        </w:rPr>
        <w:t>Theodore, archbishop of Edessa; uncovering of the relics of Venerable Seraphim of Sarov;</w:t>
      </w:r>
    </w:p>
    <w:p w:rsidR="00D5200F" w:rsidRDefault="00C75AF8" w:rsidP="00D5200F">
      <w:pPr>
        <w:jc w:val="center"/>
        <w:rPr>
          <w:b/>
          <w:smallCaps/>
          <w:sz w:val="32"/>
          <w:szCs w:val="32"/>
        </w:rPr>
      </w:pPr>
      <w:r w:rsidRPr="00C75AF8">
        <w:rPr>
          <w:b/>
          <w:smallCaps/>
          <w:sz w:val="32"/>
          <w:szCs w:val="32"/>
        </w:rPr>
        <w:t xml:space="preserve">Holy Stephen Lazarevic, Serbian Prince and </w:t>
      </w:r>
    </w:p>
    <w:p w:rsidR="00F91988" w:rsidRPr="00F91988" w:rsidRDefault="00C75AF8" w:rsidP="00D5200F">
      <w:pPr>
        <w:jc w:val="center"/>
        <w:rPr>
          <w:b/>
          <w:sz w:val="32"/>
          <w:szCs w:val="32"/>
        </w:rPr>
      </w:pPr>
      <w:r w:rsidRPr="00C75AF8">
        <w:rPr>
          <w:b/>
          <w:smallCaps/>
          <w:sz w:val="32"/>
          <w:szCs w:val="32"/>
        </w:rPr>
        <w:t>Holy Militsa his mother</w:t>
      </w:r>
      <w:r w:rsidR="00F91988" w:rsidRPr="00F91988">
        <w:rPr>
          <w:b/>
          <w:sz w:val="32"/>
          <w:szCs w:val="32"/>
        </w:rPr>
        <w:t xml:space="preserve"> </w:t>
      </w:r>
    </w:p>
    <w:p w:rsidR="00E2758E" w:rsidRDefault="00E2758E" w:rsidP="00E2758E">
      <w:pPr>
        <w:spacing w:before="120" w:after="120"/>
        <w:jc w:val="center"/>
        <w:rPr>
          <w:b/>
          <w:bCs/>
          <w:sz w:val="32"/>
        </w:rPr>
      </w:pPr>
      <w:r>
        <w:rPr>
          <w:b/>
          <w:bCs/>
          <w:sz w:val="32"/>
        </w:rPr>
        <w:lastRenderedPageBreak/>
        <w:t>HYMNS AFTER THE LITTLE ENTRANCE</w:t>
      </w:r>
    </w:p>
    <w:p w:rsidR="00C75AF8" w:rsidRDefault="005256F8" w:rsidP="00C75AF8">
      <w:pPr>
        <w:spacing w:after="120"/>
        <w:jc w:val="both"/>
        <w:rPr>
          <w:sz w:val="32"/>
        </w:rPr>
      </w:pPr>
      <w:r w:rsidRPr="00DB2F06">
        <w:rPr>
          <w:b/>
          <w:bCs/>
          <w:sz w:val="32"/>
        </w:rPr>
        <w:t xml:space="preserve">All: </w:t>
      </w:r>
      <w:r w:rsidRPr="00DB2F06">
        <w:rPr>
          <w:b/>
          <w:sz w:val="32"/>
        </w:rPr>
        <w:t xml:space="preserve">Troparion of the Resurrection the </w:t>
      </w:r>
      <w:r w:rsidR="00C75AF8">
        <w:rPr>
          <w:b/>
          <w:sz w:val="32"/>
        </w:rPr>
        <w:t>Fifth</w:t>
      </w:r>
      <w:r w:rsidRPr="00DB2F06">
        <w:rPr>
          <w:b/>
          <w:sz w:val="32"/>
        </w:rPr>
        <w:t xml:space="preserve"> Tone</w:t>
      </w:r>
      <w:r w:rsidRPr="00DB2F06">
        <w:rPr>
          <w:b/>
          <w:bCs/>
          <w:sz w:val="32"/>
        </w:rPr>
        <w:t>:</w:t>
      </w:r>
      <w:r w:rsidRPr="00C75AF8">
        <w:rPr>
          <w:bCs/>
          <w:sz w:val="32"/>
        </w:rPr>
        <w:t xml:space="preserve"> </w:t>
      </w:r>
      <w:r w:rsidR="00C75AF8" w:rsidRPr="00C75AF8">
        <w:rPr>
          <w:sz w:val="32"/>
        </w:rPr>
        <w:t>Let us believers praise and worship the Word; coeternal with the Father and the Spirit, born of the</w:t>
      </w:r>
      <w:r w:rsidR="00C75AF8">
        <w:rPr>
          <w:sz w:val="32"/>
        </w:rPr>
        <w:t xml:space="preserve"> </w:t>
      </w:r>
      <w:r w:rsidR="00C75AF8" w:rsidRPr="00C75AF8">
        <w:rPr>
          <w:sz w:val="32"/>
        </w:rPr>
        <w:t>Virgin for our salvation. For, He took pleasure in ascending the Cross in the flesh to suffer death;</w:t>
      </w:r>
      <w:r w:rsidR="00C75AF8">
        <w:rPr>
          <w:sz w:val="32"/>
        </w:rPr>
        <w:t xml:space="preserve"> </w:t>
      </w:r>
      <w:r w:rsidR="00C75AF8" w:rsidRPr="00C75AF8">
        <w:rPr>
          <w:sz w:val="32"/>
        </w:rPr>
        <w:t>and to raise the dead by His glorious Resurrection.</w:t>
      </w:r>
    </w:p>
    <w:p w:rsidR="00C75AF8" w:rsidRPr="00BA7C90" w:rsidRDefault="00C75AF8" w:rsidP="00C75AF8">
      <w:pPr>
        <w:spacing w:after="120"/>
        <w:jc w:val="both"/>
        <w:rPr>
          <w:sz w:val="32"/>
          <w:szCs w:val="32"/>
        </w:rPr>
      </w:pPr>
      <w:r w:rsidRPr="00BA7C90">
        <w:rPr>
          <w:b/>
          <w:sz w:val="32"/>
          <w:szCs w:val="32"/>
        </w:rPr>
        <w:t xml:space="preserve">Troparion of </w:t>
      </w:r>
      <w:r>
        <w:rPr>
          <w:b/>
          <w:sz w:val="32"/>
          <w:szCs w:val="32"/>
        </w:rPr>
        <w:t>the Holy Fathers</w:t>
      </w:r>
      <w:r w:rsidRPr="00BA7C90">
        <w:rPr>
          <w:b/>
          <w:sz w:val="32"/>
          <w:szCs w:val="32"/>
        </w:rPr>
        <w:t xml:space="preserve"> in the </w:t>
      </w:r>
      <w:r>
        <w:rPr>
          <w:b/>
          <w:sz w:val="32"/>
          <w:szCs w:val="32"/>
        </w:rPr>
        <w:t>Eighth</w:t>
      </w:r>
      <w:r w:rsidRPr="00BA7C90">
        <w:rPr>
          <w:b/>
          <w:sz w:val="32"/>
          <w:szCs w:val="32"/>
        </w:rPr>
        <w:t xml:space="preserve"> Tone</w:t>
      </w:r>
      <w:r w:rsidRPr="00BA7C90">
        <w:rPr>
          <w:sz w:val="32"/>
          <w:szCs w:val="32"/>
        </w:rPr>
        <w:t xml:space="preserve"> </w:t>
      </w:r>
      <w:r w:rsidRPr="00667D5B">
        <w:rPr>
          <w:sz w:val="32"/>
          <w:szCs w:val="32"/>
        </w:rPr>
        <w:t>Thou, O Christ, art our God of exceeding praise Who didst establish our Holy Fathers as luminous</w:t>
      </w:r>
      <w:r>
        <w:rPr>
          <w:sz w:val="32"/>
          <w:szCs w:val="32"/>
        </w:rPr>
        <w:t xml:space="preserve"> </w:t>
      </w:r>
      <w:r w:rsidRPr="00667D5B">
        <w:rPr>
          <w:sz w:val="32"/>
          <w:szCs w:val="32"/>
        </w:rPr>
        <w:t>stars upon earth, and through them didst guide us unto the true Faith, O most merciful One, glory</w:t>
      </w:r>
      <w:r>
        <w:rPr>
          <w:sz w:val="32"/>
          <w:szCs w:val="32"/>
        </w:rPr>
        <w:t xml:space="preserve"> </w:t>
      </w:r>
      <w:r w:rsidRPr="00667D5B">
        <w:rPr>
          <w:sz w:val="32"/>
          <w:szCs w:val="32"/>
        </w:rPr>
        <w:t>to Thee</w:t>
      </w:r>
      <w:r>
        <w:rPr>
          <w:sz w:val="32"/>
          <w:szCs w:val="32"/>
        </w:rPr>
        <w:t>.</w:t>
      </w:r>
    </w:p>
    <w:p w:rsidR="00E2758E" w:rsidRDefault="00E2758E" w:rsidP="00C75AF8">
      <w:pPr>
        <w:spacing w:after="120"/>
        <w:jc w:val="both"/>
        <w:rPr>
          <w:sz w:val="32"/>
        </w:rPr>
      </w:pPr>
      <w:r>
        <w:rPr>
          <w:sz w:val="32"/>
        </w:rPr>
        <w:t xml:space="preserve">All: </w:t>
      </w:r>
      <w:r>
        <w:rPr>
          <w:b/>
          <w:sz w:val="32"/>
        </w:rPr>
        <w:t xml:space="preserve">Troparion to St. </w:t>
      </w:r>
      <w:r w:rsidRPr="001D6EE5">
        <w:rPr>
          <w:b/>
          <w:sz w:val="32"/>
        </w:rPr>
        <w:t xml:space="preserve">Mark in the Fourth Tone: </w:t>
      </w:r>
      <w:r>
        <w:rPr>
          <w:sz w:val="32"/>
        </w:rPr>
        <w:t>From thy childhood the light of truth enlightened thee, O Mark, and thou didst love the labor of Christ the Savior. Wherefore thou didst follow Peter with zeal and didst serve Paul as a fellow laborer and didst enlighten the world with thy holy Gospel.</w:t>
      </w:r>
    </w:p>
    <w:p w:rsidR="00E2758E" w:rsidRDefault="00E2758E" w:rsidP="00E2758E">
      <w:pPr>
        <w:rPr>
          <w:sz w:val="32"/>
        </w:rPr>
      </w:pPr>
      <w:r>
        <w:rPr>
          <w:b/>
          <w:sz w:val="32"/>
        </w:rPr>
        <w:t>Kontakion of the Theotokos in the Second Tone</w:t>
      </w:r>
      <w:r>
        <w:rPr>
          <w:sz w:val="32"/>
        </w:rPr>
        <w:t>:  O undisputed intercessor of Christians, the mediatrix unrejected by the Creator, turn not away from the voice of our petitions, though we be sinners.  Come to us in time, who cries to thee in faith, with assistance; for thou art good. Hasten to us with intercessions, O Theotokos, who dost ever intercede for those who honor thee.</w:t>
      </w:r>
    </w:p>
    <w:p w:rsidR="00E2758E" w:rsidRDefault="00E2758E" w:rsidP="00E2758E">
      <w:pPr>
        <w:rPr>
          <w:sz w:val="32"/>
        </w:rPr>
      </w:pPr>
      <w:r>
        <w:rPr>
          <w:sz w:val="32"/>
        </w:rPr>
        <w:t xml:space="preserve">+ + + + + + + + + + + + + + + + + + + + + + + + + + + + + + + + + + + + + + + + </w:t>
      </w:r>
    </w:p>
    <w:p w:rsidR="00D5200F" w:rsidRPr="00E277DE" w:rsidRDefault="00D5200F" w:rsidP="00D5200F">
      <w:pPr>
        <w:shd w:val="clear" w:color="auto" w:fill="FFFFFF"/>
        <w:rPr>
          <w:color w:val="212121"/>
          <w:sz w:val="32"/>
          <w:szCs w:val="32"/>
        </w:rPr>
      </w:pPr>
      <w:r>
        <w:rPr>
          <w:b/>
          <w:sz w:val="32"/>
        </w:rPr>
        <w:t>Prokeimenon</w:t>
      </w:r>
      <w:r>
        <w:rPr>
          <w:sz w:val="32"/>
        </w:rPr>
        <w:t xml:space="preserve"> </w:t>
      </w:r>
      <w:r>
        <w:rPr>
          <w:rFonts w:ascii="Calibri" w:hAnsi="Calibri" w:cs="Calibri"/>
          <w:color w:val="000000"/>
        </w:rPr>
        <w:t> </w:t>
      </w:r>
      <w:r w:rsidRPr="00E277DE">
        <w:rPr>
          <w:color w:val="000000"/>
          <w:sz w:val="32"/>
          <w:szCs w:val="32"/>
        </w:rPr>
        <w:t>(Psalm 31.11,1) Tone 8: Be glad in the Lord, and rejoice, O righteous. Blessed are they whose transgressions are forgiven.</w:t>
      </w:r>
    </w:p>
    <w:p w:rsidR="00D5200F" w:rsidRPr="008267D4" w:rsidRDefault="00D5200F" w:rsidP="00D5200F">
      <w:pPr>
        <w:shd w:val="clear" w:color="auto" w:fill="FFFFFF"/>
        <w:rPr>
          <w:color w:val="212121"/>
          <w:sz w:val="16"/>
          <w:szCs w:val="16"/>
        </w:rPr>
      </w:pPr>
    </w:p>
    <w:p w:rsidR="00D5200F" w:rsidRDefault="00D5200F" w:rsidP="00D5200F">
      <w:pPr>
        <w:tabs>
          <w:tab w:val="left" w:pos="576"/>
          <w:tab w:val="left" w:pos="720"/>
          <w:tab w:val="left" w:pos="2592"/>
        </w:tabs>
        <w:spacing w:after="120"/>
        <w:ind w:right="144"/>
        <w:jc w:val="both"/>
        <w:rPr>
          <w:b/>
          <w:bCs/>
          <w:sz w:val="32"/>
        </w:rPr>
      </w:pPr>
      <w:r>
        <w:rPr>
          <w:b/>
          <w:sz w:val="32"/>
        </w:rPr>
        <w:t>Section from the Epistle of St. Paul to Titus</w:t>
      </w:r>
      <w:r>
        <w:rPr>
          <w:sz w:val="32"/>
        </w:rPr>
        <w:t xml:space="preserve"> (</w:t>
      </w:r>
      <w:r>
        <w:rPr>
          <w:b/>
          <w:bCs/>
          <w:sz w:val="32"/>
        </w:rPr>
        <w:t>3:8-15)</w:t>
      </w:r>
    </w:p>
    <w:p w:rsidR="00D5200F" w:rsidRDefault="00D5200F" w:rsidP="00D5200F">
      <w:pPr>
        <w:tabs>
          <w:tab w:val="left" w:pos="576"/>
          <w:tab w:val="left" w:pos="720"/>
          <w:tab w:val="left" w:pos="2592"/>
        </w:tabs>
        <w:ind w:right="144"/>
        <w:jc w:val="both"/>
        <w:rPr>
          <w:sz w:val="32"/>
        </w:rPr>
      </w:pPr>
      <w:r>
        <w:rPr>
          <w:sz w:val="32"/>
        </w:rPr>
        <w:tab/>
      </w:r>
      <w:r>
        <w:rPr>
          <w:sz w:val="32"/>
        </w:rPr>
        <w:tab/>
        <w:t>Brethren, the saying is sure. I desire you to insist on these things, so that those who have believed in God may be careful to apply themselves to good deeds; these are excellent and profitable to men. But avoid stupid controversies, genealogies, dissensions, and quarrels over the law, for they are unprofitable and futile.  As for a man who is factious, after admonishing him once or twice, have nothing more to do with him, knowing that such a person is perverted and sinful; he is self-condemned.</w:t>
      </w:r>
    </w:p>
    <w:p w:rsidR="00D5200F" w:rsidRDefault="00D5200F" w:rsidP="00D5200F">
      <w:pPr>
        <w:tabs>
          <w:tab w:val="left" w:pos="576"/>
          <w:tab w:val="left" w:pos="720"/>
          <w:tab w:val="left" w:pos="2592"/>
        </w:tabs>
        <w:ind w:right="144"/>
        <w:jc w:val="both"/>
        <w:rPr>
          <w:sz w:val="32"/>
        </w:rPr>
      </w:pPr>
      <w:r>
        <w:rPr>
          <w:sz w:val="32"/>
        </w:rPr>
        <w:tab/>
      </w:r>
      <w:r>
        <w:rPr>
          <w:sz w:val="32"/>
        </w:rPr>
        <w:tab/>
        <w:t>When I send Artemas or Tychicus to you, do your best to come to me at Nicopolis, for I have decided to spend the winter there.  Do your best to speed Zenas the lawyer and Apollos on their way; see that they lack nothing. And let our people learn to apply themselves to good deeds, so as to help cases of urgent need, and not to be unfruitful.</w:t>
      </w:r>
    </w:p>
    <w:p w:rsidR="00D5200F" w:rsidRDefault="00D5200F" w:rsidP="00D5200F">
      <w:pPr>
        <w:tabs>
          <w:tab w:val="left" w:pos="576"/>
          <w:tab w:val="left" w:pos="720"/>
          <w:tab w:val="left" w:pos="2592"/>
        </w:tabs>
        <w:spacing w:after="120"/>
        <w:ind w:right="144"/>
        <w:jc w:val="both"/>
        <w:rPr>
          <w:sz w:val="32"/>
        </w:rPr>
      </w:pPr>
      <w:r>
        <w:rPr>
          <w:sz w:val="32"/>
        </w:rPr>
        <w:t>All who are with me send greetings to you.  Greet those who love us in the faith. Grace be with you all.</w:t>
      </w:r>
    </w:p>
    <w:p w:rsidR="00D5200F" w:rsidRDefault="00D5200F" w:rsidP="0055271F">
      <w:pPr>
        <w:tabs>
          <w:tab w:val="left" w:pos="720"/>
          <w:tab w:val="left" w:pos="2304"/>
        </w:tabs>
        <w:rPr>
          <w:sz w:val="32"/>
        </w:rPr>
      </w:pPr>
      <w:r>
        <w:rPr>
          <w:b/>
          <w:sz w:val="32"/>
        </w:rPr>
        <w:lastRenderedPageBreak/>
        <w:t>Alleluia Verse</w:t>
      </w:r>
      <w:r>
        <w:rPr>
          <w:sz w:val="32"/>
        </w:rPr>
        <w:t xml:space="preserve"> (Psalm 43:1,7) O God, we have heard with our ears. You have saved us from those who afflict us.</w:t>
      </w:r>
    </w:p>
    <w:p w:rsidR="00D5200F" w:rsidRDefault="00D5200F" w:rsidP="0055271F">
      <w:pPr>
        <w:rPr>
          <w:sz w:val="32"/>
        </w:rPr>
      </w:pPr>
      <w:r>
        <w:rPr>
          <w:b/>
          <w:sz w:val="32"/>
        </w:rPr>
        <w:t xml:space="preserve">The </w:t>
      </w:r>
      <w:smartTag w:uri="urn:schemas-microsoft-com:office:smarttags" w:element="place">
        <w:smartTag w:uri="urn:schemas-microsoft-com:office:smarttags" w:element="City">
          <w:r>
            <w:rPr>
              <w:b/>
              <w:sz w:val="32"/>
            </w:rPr>
            <w:t>Reading</w:t>
          </w:r>
        </w:smartTag>
      </w:smartTag>
      <w:r>
        <w:rPr>
          <w:b/>
          <w:sz w:val="32"/>
        </w:rPr>
        <w:t xml:space="preserve"> from the Holy Gospel according to St. Matthew</w:t>
      </w:r>
      <w:r>
        <w:rPr>
          <w:sz w:val="32"/>
        </w:rPr>
        <w:t xml:space="preserve"> (5:14-19)</w:t>
      </w:r>
    </w:p>
    <w:p w:rsidR="00D5200F" w:rsidRDefault="00D5200F" w:rsidP="0055271F">
      <w:pPr>
        <w:jc w:val="both"/>
        <w:rPr>
          <w:sz w:val="32"/>
        </w:rPr>
      </w:pPr>
      <w:r>
        <w:rPr>
          <w:sz w:val="32"/>
        </w:rPr>
        <w:t xml:space="preserve">   The Lord said to his disciples, "You are the light of the world. A city that is set on a hill cannot be hid.  Nor do men light a lamp and put it under a bushel, but on a stand, and it gives light to all in the house.  Let your light so shine before men, that they may see your good works and give glory to your Father who is in heaven.</w:t>
      </w:r>
    </w:p>
    <w:p w:rsidR="00D5200F" w:rsidRDefault="00D5200F" w:rsidP="0055271F">
      <w:pPr>
        <w:spacing w:line="240" w:lineRule="atLeast"/>
        <w:jc w:val="both"/>
        <w:rPr>
          <w:sz w:val="32"/>
        </w:rPr>
      </w:pPr>
      <w:r>
        <w:rPr>
          <w:sz w:val="32"/>
        </w:rPr>
        <w:t xml:space="preserve">   "Think not that I have come to abolish the law and the prophets; I have come not to abolish them but to fulfill them.  For truly, I say to you, till heaven and earth pass away, not an iota, not a dot, will pass from the law until all is accomplished.  Whoever then relaxes one of the least of these commandments and teaches men so, shall be called least in the kingdom of heaven; but he who does them and teaches them shall be called great in the kingdom of heaven. Amen.”</w:t>
      </w:r>
    </w:p>
    <w:p w:rsidR="00CF7ACF" w:rsidRPr="00EE1FA8" w:rsidRDefault="00CF7ACF" w:rsidP="0055271F">
      <w:pPr>
        <w:pStyle w:val="xmsonormal"/>
        <w:shd w:val="clear" w:color="auto" w:fill="FFFFFF"/>
        <w:spacing w:before="0" w:beforeAutospacing="0" w:after="0" w:afterAutospacing="0"/>
        <w:rPr>
          <w:b/>
          <w:sz w:val="32"/>
          <w:szCs w:val="32"/>
        </w:rPr>
      </w:pPr>
      <w:r>
        <w:rPr>
          <w:b/>
          <w:sz w:val="32"/>
          <w:szCs w:val="32"/>
        </w:rPr>
        <w:t>+ + + + + + + + + + + + + + + + + + + + + + + + + + + + + + + + + + + + + + + +</w:t>
      </w:r>
    </w:p>
    <w:p w:rsidR="00D5200F" w:rsidRDefault="00C22440" w:rsidP="0055271F">
      <w:pPr>
        <w:textAlignment w:val="baseline"/>
        <w:rPr>
          <w:sz w:val="32"/>
        </w:rPr>
      </w:pPr>
      <w:r w:rsidRPr="00C22440">
        <w:rPr>
          <w:b/>
          <w:sz w:val="32"/>
        </w:rPr>
        <w:t>Holy oblation</w:t>
      </w:r>
      <w:r w:rsidR="00167D5D">
        <w:rPr>
          <w:b/>
          <w:sz w:val="32"/>
        </w:rPr>
        <w:t>s are</w:t>
      </w:r>
      <w:r w:rsidRPr="00C22440">
        <w:rPr>
          <w:b/>
          <w:sz w:val="32"/>
        </w:rPr>
        <w:t xml:space="preserve"> given today by</w:t>
      </w:r>
      <w:r w:rsidR="00CE6AFC">
        <w:rPr>
          <w:b/>
          <w:sz w:val="32"/>
        </w:rPr>
        <w:t xml:space="preserve"> </w:t>
      </w:r>
      <w:r w:rsidR="00E116EA" w:rsidRPr="00E116EA">
        <w:rPr>
          <w:sz w:val="32"/>
        </w:rPr>
        <w:t xml:space="preserve">Michael </w:t>
      </w:r>
      <w:r w:rsidR="00E116EA">
        <w:rPr>
          <w:sz w:val="32"/>
        </w:rPr>
        <w:t xml:space="preserve">&amp; Charlotte </w:t>
      </w:r>
      <w:r w:rsidR="00E116EA" w:rsidRPr="00E116EA">
        <w:rPr>
          <w:sz w:val="32"/>
        </w:rPr>
        <w:t>Khoury</w:t>
      </w:r>
      <w:r w:rsidR="00E116EA">
        <w:rPr>
          <w:sz w:val="32"/>
        </w:rPr>
        <w:t xml:space="preserve"> for the souls of Charlotte’s mom Amineh departed this life 13 years, her brother in law Nicholas passed this life 1 year and for the health and salvation of their family</w:t>
      </w:r>
      <w:r w:rsidR="0055271F">
        <w:rPr>
          <w:sz w:val="32"/>
        </w:rPr>
        <w:t>,</w:t>
      </w:r>
      <w:r w:rsidR="00B67D6E">
        <w:rPr>
          <w:sz w:val="32"/>
        </w:rPr>
        <w:t xml:space="preserve"> by Juliana, Adella, Emile, &amp; Michael Tannous</w:t>
      </w:r>
      <w:r w:rsidR="0055271F">
        <w:rPr>
          <w:sz w:val="32"/>
        </w:rPr>
        <w:t xml:space="preserve"> for</w:t>
      </w:r>
      <w:r w:rsidR="00B67D6E">
        <w:rPr>
          <w:sz w:val="32"/>
        </w:rPr>
        <w:t xml:space="preserve"> David on his birthday</w:t>
      </w:r>
      <w:r w:rsidR="0055271F">
        <w:rPr>
          <w:sz w:val="32"/>
        </w:rPr>
        <w:t>, and by Donna Laffoon and family for the soul of her mother Ruth Conn passed away last Thursday, Memory Eternal!</w:t>
      </w:r>
    </w:p>
    <w:p w:rsidR="0055271F" w:rsidRDefault="0055271F" w:rsidP="0055271F">
      <w:pPr>
        <w:textAlignment w:val="baseline"/>
        <w:rPr>
          <w:b/>
          <w:sz w:val="32"/>
        </w:rPr>
      </w:pPr>
    </w:p>
    <w:p w:rsidR="00B80E40" w:rsidRDefault="00C22440" w:rsidP="0055271F">
      <w:pPr>
        <w:textAlignment w:val="baseline"/>
        <w:rPr>
          <w:b/>
          <w:sz w:val="32"/>
          <w:szCs w:val="32"/>
        </w:rPr>
      </w:pPr>
      <w:r>
        <w:rPr>
          <w:b/>
          <w:sz w:val="32"/>
          <w:szCs w:val="32"/>
        </w:rPr>
        <w:t xml:space="preserve">Until further notice, </w:t>
      </w:r>
      <w:r w:rsidR="005808D0">
        <w:rPr>
          <w:b/>
          <w:sz w:val="32"/>
          <w:szCs w:val="32"/>
        </w:rPr>
        <w:t>there is no Coffee Hour</w:t>
      </w:r>
      <w:r>
        <w:rPr>
          <w:b/>
          <w:sz w:val="32"/>
          <w:szCs w:val="32"/>
        </w:rPr>
        <w:t xml:space="preserve">. </w:t>
      </w:r>
    </w:p>
    <w:p w:rsidR="0055271F" w:rsidRDefault="0055271F" w:rsidP="0055271F">
      <w:pPr>
        <w:textAlignment w:val="baseline"/>
        <w:rPr>
          <w:b/>
          <w:sz w:val="32"/>
          <w:szCs w:val="32"/>
        </w:rPr>
      </w:pPr>
    </w:p>
    <w:p w:rsidR="00912474" w:rsidRDefault="00912474" w:rsidP="0055271F">
      <w:pPr>
        <w:rPr>
          <w:b/>
          <w:bCs/>
          <w:i/>
          <w:sz w:val="32"/>
          <w:szCs w:val="32"/>
        </w:rPr>
      </w:pPr>
      <w:r w:rsidRPr="007814D4">
        <w:rPr>
          <w:b/>
          <w:i/>
          <w:sz w:val="32"/>
          <w:szCs w:val="32"/>
        </w:rPr>
        <w:t>Please</w:t>
      </w:r>
      <w:r w:rsidRPr="007814D4">
        <w:rPr>
          <w:b/>
          <w:bCs/>
          <w:i/>
          <w:color w:val="000000"/>
          <w:sz w:val="32"/>
          <w:szCs w:val="32"/>
        </w:rPr>
        <w:t xml:space="preserve"> remember in your prayers:</w:t>
      </w:r>
      <w:r w:rsidR="00202E79">
        <w:rPr>
          <w:b/>
          <w:bCs/>
          <w:i/>
          <w:color w:val="000000"/>
          <w:sz w:val="32"/>
          <w:szCs w:val="32"/>
        </w:rPr>
        <w:t xml:space="preserve"> </w:t>
      </w:r>
      <w:r w:rsidRPr="007814D4">
        <w:rPr>
          <w:b/>
          <w:bCs/>
          <w:i/>
          <w:sz w:val="32"/>
          <w:szCs w:val="32"/>
        </w:rPr>
        <w:t>Eleanor Wackeen,</w:t>
      </w:r>
      <w:r w:rsidR="00362541">
        <w:rPr>
          <w:b/>
          <w:bCs/>
          <w:i/>
          <w:sz w:val="32"/>
          <w:szCs w:val="32"/>
        </w:rPr>
        <w:t xml:space="preserve"> </w:t>
      </w:r>
      <w:r w:rsidR="00354E6F">
        <w:rPr>
          <w:b/>
          <w:bCs/>
          <w:i/>
          <w:sz w:val="32"/>
          <w:szCs w:val="32"/>
        </w:rPr>
        <w:t xml:space="preserve">Jamal El-Sayegh, </w:t>
      </w:r>
      <w:r w:rsidR="00FB724D">
        <w:rPr>
          <w:b/>
          <w:bCs/>
          <w:i/>
          <w:sz w:val="32"/>
          <w:szCs w:val="32"/>
        </w:rPr>
        <w:t xml:space="preserve">Francois &amp; </w:t>
      </w:r>
      <w:r w:rsidR="00354E6F">
        <w:rPr>
          <w:b/>
          <w:bCs/>
          <w:i/>
          <w:sz w:val="32"/>
          <w:szCs w:val="32"/>
        </w:rPr>
        <w:t xml:space="preserve">Maureen Maatouk, </w:t>
      </w:r>
      <w:r w:rsidR="00362541">
        <w:rPr>
          <w:b/>
          <w:bCs/>
          <w:i/>
          <w:sz w:val="32"/>
          <w:szCs w:val="32"/>
        </w:rPr>
        <w:t xml:space="preserve">Tarek Fakhouri, </w:t>
      </w:r>
      <w:r>
        <w:rPr>
          <w:b/>
          <w:bCs/>
          <w:i/>
          <w:sz w:val="32"/>
          <w:szCs w:val="32"/>
        </w:rPr>
        <w:t xml:space="preserve">Adele Bahbah, </w:t>
      </w:r>
      <w:r w:rsidR="00FB724D">
        <w:rPr>
          <w:b/>
          <w:bCs/>
          <w:i/>
          <w:sz w:val="32"/>
          <w:szCs w:val="32"/>
        </w:rPr>
        <w:t>Paul Qaqu</w:t>
      </w:r>
      <w:r w:rsidR="00DA401C">
        <w:rPr>
          <w:b/>
          <w:bCs/>
          <w:i/>
          <w:sz w:val="32"/>
          <w:szCs w:val="32"/>
        </w:rPr>
        <w:t>ndah</w:t>
      </w:r>
      <w:r w:rsidR="00E559D7">
        <w:rPr>
          <w:b/>
          <w:bCs/>
          <w:i/>
          <w:sz w:val="32"/>
          <w:szCs w:val="32"/>
        </w:rPr>
        <w:t>, Theresa Joubran</w:t>
      </w:r>
      <w:r w:rsidR="003F01B3">
        <w:rPr>
          <w:b/>
          <w:bCs/>
          <w:i/>
          <w:sz w:val="32"/>
          <w:szCs w:val="32"/>
        </w:rPr>
        <w:t xml:space="preserve">, </w:t>
      </w:r>
      <w:r w:rsidR="006B17D7">
        <w:rPr>
          <w:b/>
          <w:bCs/>
          <w:i/>
          <w:sz w:val="32"/>
          <w:szCs w:val="32"/>
        </w:rPr>
        <w:t xml:space="preserve">Gloria </w:t>
      </w:r>
      <w:r w:rsidR="006D6A67">
        <w:rPr>
          <w:b/>
          <w:bCs/>
          <w:i/>
          <w:sz w:val="32"/>
          <w:szCs w:val="32"/>
        </w:rPr>
        <w:t xml:space="preserve">Mamey </w:t>
      </w:r>
      <w:r w:rsidRPr="007814D4">
        <w:rPr>
          <w:b/>
          <w:bCs/>
          <w:i/>
          <w:sz w:val="32"/>
          <w:szCs w:val="32"/>
        </w:rPr>
        <w:t>and the suffering</w:t>
      </w:r>
      <w:r>
        <w:rPr>
          <w:b/>
          <w:bCs/>
          <w:i/>
          <w:sz w:val="32"/>
          <w:szCs w:val="32"/>
        </w:rPr>
        <w:t xml:space="preserve"> </w:t>
      </w:r>
      <w:r w:rsidRPr="007814D4">
        <w:rPr>
          <w:b/>
          <w:bCs/>
          <w:i/>
          <w:sz w:val="32"/>
          <w:szCs w:val="32"/>
        </w:rPr>
        <w:t xml:space="preserve"> people of Syria</w:t>
      </w:r>
      <w:r>
        <w:rPr>
          <w:b/>
          <w:bCs/>
          <w:i/>
          <w:sz w:val="32"/>
          <w:szCs w:val="32"/>
        </w:rPr>
        <w:t xml:space="preserve">, Iraq, Lebanon, Egypt, Libya, Ethiopia,  Somalia, Palestine, Venezuela, Ukraine, and all people afflicted </w:t>
      </w:r>
      <w:r w:rsidR="008E38D1">
        <w:rPr>
          <w:b/>
          <w:bCs/>
          <w:i/>
          <w:sz w:val="32"/>
          <w:szCs w:val="32"/>
        </w:rPr>
        <w:t>by</w:t>
      </w:r>
      <w:r w:rsidR="008E2787">
        <w:rPr>
          <w:b/>
          <w:bCs/>
          <w:i/>
          <w:sz w:val="32"/>
          <w:szCs w:val="32"/>
        </w:rPr>
        <w:t xml:space="preserve"> violence and disease, especially those affected by the Coronavirus.</w:t>
      </w:r>
    </w:p>
    <w:p w:rsidR="008E6CE8" w:rsidRDefault="008E6CE8" w:rsidP="0055271F">
      <w:pPr>
        <w:tabs>
          <w:tab w:val="left" w:pos="576"/>
          <w:tab w:val="left" w:pos="720"/>
          <w:tab w:val="left" w:pos="2592"/>
        </w:tabs>
        <w:contextualSpacing/>
        <w:jc w:val="both"/>
        <w:rPr>
          <w:sz w:val="32"/>
          <w:szCs w:val="32"/>
        </w:rPr>
      </w:pPr>
      <w:r w:rsidRPr="00E242C5">
        <w:rPr>
          <w:b/>
          <w:sz w:val="32"/>
          <w:szCs w:val="32"/>
        </w:rPr>
        <w:t>+ + + + + + + + + + + + + + + + + + +</w:t>
      </w:r>
      <w:r>
        <w:rPr>
          <w:sz w:val="32"/>
          <w:szCs w:val="32"/>
        </w:rPr>
        <w:t xml:space="preserve"> + + + + + + + + + + + + + + + + + + + + + </w:t>
      </w:r>
    </w:p>
    <w:p w:rsidR="000F79DE" w:rsidRDefault="009F40E2" w:rsidP="0055271F">
      <w:pPr>
        <w:jc w:val="center"/>
        <w:rPr>
          <w:b/>
          <w:sz w:val="32"/>
          <w:szCs w:val="32"/>
        </w:rPr>
      </w:pPr>
      <w:r>
        <w:rPr>
          <w:b/>
          <w:sz w:val="32"/>
          <w:szCs w:val="32"/>
        </w:rPr>
        <w:t>Good Samaritan Fund</w:t>
      </w:r>
    </w:p>
    <w:p w:rsidR="00D43163" w:rsidRDefault="009F40E2" w:rsidP="0055271F">
      <w:pPr>
        <w:jc w:val="both"/>
        <w:rPr>
          <w:sz w:val="32"/>
          <w:szCs w:val="32"/>
        </w:rPr>
      </w:pPr>
      <w:r>
        <w:rPr>
          <w:sz w:val="32"/>
          <w:szCs w:val="32"/>
        </w:rPr>
        <w:t xml:space="preserve">Several years ago, St. Mark Church established a fund for assisting those in need, both within our parish and in the general community. From time to time we ask for contributions to the Good Samaritan Fund, and this is one of those times. If you are in need of assistance or you are aware of someone in our parish that needs financial assistance, please speak with Fr. Michael. </w:t>
      </w:r>
    </w:p>
    <w:p w:rsidR="00362541" w:rsidRDefault="00362541" w:rsidP="0055271F">
      <w:pPr>
        <w:pStyle w:val="ecxmsonormal"/>
        <w:shd w:val="clear" w:color="auto" w:fill="FFFFFF"/>
        <w:spacing w:after="0"/>
        <w:jc w:val="center"/>
        <w:outlineLvl w:val="1"/>
        <w:rPr>
          <w:b/>
          <w:bCs/>
          <w:i/>
          <w:iCs/>
          <w:color w:val="000000"/>
          <w:sz w:val="32"/>
          <w:szCs w:val="32"/>
          <w:u w:val="single"/>
        </w:rPr>
      </w:pPr>
      <w:r w:rsidRPr="00362541">
        <w:rPr>
          <w:b/>
          <w:bCs/>
          <w:i/>
          <w:iCs/>
          <w:color w:val="000000"/>
          <w:sz w:val="32"/>
          <w:szCs w:val="32"/>
          <w:u w:val="single"/>
        </w:rPr>
        <w:t>Today</w:t>
      </w:r>
    </w:p>
    <w:p w:rsidR="002D09FC" w:rsidRPr="00D443D7" w:rsidRDefault="002D09FC" w:rsidP="0055271F">
      <w:pPr>
        <w:spacing w:line="240" w:lineRule="atLeast"/>
        <w:jc w:val="both"/>
        <w:rPr>
          <w:sz w:val="32"/>
          <w:szCs w:val="32"/>
        </w:rPr>
      </w:pPr>
      <w:r w:rsidRPr="00D443D7">
        <w:rPr>
          <w:b/>
          <w:sz w:val="32"/>
          <w:szCs w:val="32"/>
        </w:rPr>
        <w:t xml:space="preserve">Please remember that even in the midst of this difficult period, the expenses of the parish continue. It is important that we send in our donations and pledges </w:t>
      </w:r>
      <w:r w:rsidRPr="00D443D7">
        <w:rPr>
          <w:b/>
          <w:sz w:val="32"/>
          <w:szCs w:val="32"/>
        </w:rPr>
        <w:lastRenderedPageBreak/>
        <w:t xml:space="preserve">via U.S. mail, or if you prefer to pay by credit card call the Church Office to set this up. </w:t>
      </w:r>
      <w:r w:rsidRPr="00D443D7">
        <w:rPr>
          <w:sz w:val="32"/>
          <w:szCs w:val="32"/>
        </w:rPr>
        <w:t>We are working to keep our expenditures a</w:t>
      </w:r>
      <w:r w:rsidR="00FC1C3C" w:rsidRPr="00D443D7">
        <w:rPr>
          <w:sz w:val="32"/>
          <w:szCs w:val="32"/>
        </w:rPr>
        <w:t>s</w:t>
      </w:r>
      <w:r w:rsidRPr="00D443D7">
        <w:rPr>
          <w:sz w:val="32"/>
          <w:szCs w:val="32"/>
        </w:rPr>
        <w:t xml:space="preserve"> low as possible until things return to a more normal state.</w:t>
      </w:r>
    </w:p>
    <w:p w:rsidR="00E0763D" w:rsidRPr="00E0763D" w:rsidRDefault="00E0763D" w:rsidP="0055271F">
      <w:pPr>
        <w:spacing w:line="240" w:lineRule="atLeast"/>
        <w:jc w:val="center"/>
        <w:rPr>
          <w:b/>
          <w:i/>
          <w:sz w:val="32"/>
          <w:szCs w:val="32"/>
          <w:u w:val="single"/>
        </w:rPr>
      </w:pPr>
      <w:r w:rsidRPr="00E0763D">
        <w:rPr>
          <w:b/>
          <w:i/>
          <w:sz w:val="32"/>
          <w:szCs w:val="32"/>
          <w:u w:val="single"/>
        </w:rPr>
        <w:t>This Week</w:t>
      </w:r>
    </w:p>
    <w:p w:rsidR="007B693E" w:rsidRDefault="00F91988" w:rsidP="0055271F">
      <w:pPr>
        <w:spacing w:line="240" w:lineRule="atLeast"/>
        <w:jc w:val="both"/>
        <w:rPr>
          <w:b/>
          <w:sz w:val="32"/>
          <w:szCs w:val="32"/>
        </w:rPr>
      </w:pPr>
      <w:r>
        <w:rPr>
          <w:b/>
          <w:sz w:val="32"/>
          <w:szCs w:val="32"/>
        </w:rPr>
        <w:t>Wednesday July 15</w:t>
      </w:r>
      <w:r w:rsidR="006411EC">
        <w:rPr>
          <w:b/>
          <w:sz w:val="32"/>
          <w:szCs w:val="32"/>
        </w:rPr>
        <w:t>, 6:00 p.m. Vespers</w:t>
      </w:r>
    </w:p>
    <w:p w:rsidR="006B17D7" w:rsidRDefault="006B17D7" w:rsidP="0055271F">
      <w:pPr>
        <w:spacing w:line="240" w:lineRule="atLeast"/>
        <w:jc w:val="both"/>
        <w:rPr>
          <w:b/>
          <w:sz w:val="32"/>
          <w:szCs w:val="32"/>
        </w:rPr>
      </w:pPr>
      <w:r>
        <w:rPr>
          <w:b/>
          <w:sz w:val="32"/>
          <w:szCs w:val="32"/>
        </w:rPr>
        <w:t>Saturday July 18, 4:00 p.m. Vespers</w:t>
      </w:r>
    </w:p>
    <w:p w:rsidR="00CF7ACF" w:rsidRPr="00BA56D3" w:rsidRDefault="00CF7ACF" w:rsidP="0055271F">
      <w:pPr>
        <w:jc w:val="center"/>
        <w:rPr>
          <w:b/>
          <w:sz w:val="32"/>
          <w:szCs w:val="32"/>
        </w:rPr>
      </w:pPr>
      <w:r w:rsidRPr="00BA56D3">
        <w:rPr>
          <w:b/>
          <w:sz w:val="32"/>
          <w:szCs w:val="32"/>
        </w:rPr>
        <w:t>Quote from the Saints</w:t>
      </w:r>
    </w:p>
    <w:p w:rsidR="00F22D7E" w:rsidRPr="00667D5B" w:rsidRDefault="00F22D7E" w:rsidP="0055271F">
      <w:pPr>
        <w:jc w:val="both"/>
        <w:rPr>
          <w:rFonts w:cs="Arial"/>
          <w:sz w:val="32"/>
          <w:szCs w:val="28"/>
        </w:rPr>
      </w:pPr>
      <w:r w:rsidRPr="00667D5B">
        <w:rPr>
          <w:rFonts w:cs="Arial"/>
          <w:sz w:val="32"/>
          <w:szCs w:val="28"/>
        </w:rPr>
        <w:t>The science of sciences and the art of arts is the mastery of evil thoughts. The best way to master them is to see with spiritual vision the fantasy in which the demonic provocation is concealed and to protect the mind from it. It is just the same as the way in which we protect our bodily eyes, looking sharply about us and doing all we can to prevent anything, however small, from striking them.</w:t>
      </w:r>
    </w:p>
    <w:p w:rsidR="00F22D7E" w:rsidRDefault="00F22D7E" w:rsidP="0055271F">
      <w:pPr>
        <w:jc w:val="both"/>
        <w:rPr>
          <w:rFonts w:cs="Arial"/>
          <w:i/>
          <w:sz w:val="32"/>
          <w:szCs w:val="28"/>
        </w:rPr>
      </w:pPr>
      <w:r w:rsidRPr="00667D5B">
        <w:rPr>
          <w:rFonts w:cs="Arial"/>
          <w:i/>
          <w:sz w:val="32"/>
          <w:szCs w:val="28"/>
        </w:rPr>
        <w:t>St. Hesychios the Priest, On Watchfulness and Holiness</w:t>
      </w:r>
    </w:p>
    <w:p w:rsidR="0055271F" w:rsidRPr="00667D5B" w:rsidRDefault="0055271F" w:rsidP="0055271F">
      <w:pPr>
        <w:jc w:val="both"/>
        <w:rPr>
          <w:rFonts w:cs="Arial"/>
          <w:i/>
          <w:sz w:val="32"/>
          <w:szCs w:val="28"/>
        </w:rPr>
      </w:pPr>
    </w:p>
    <w:p w:rsidR="00F91988" w:rsidRPr="00F22D7E" w:rsidRDefault="00F22D7E" w:rsidP="0055271F">
      <w:pPr>
        <w:pStyle w:val="Heading1"/>
        <w:pBdr>
          <w:top w:val="single" w:sz="4" w:space="1" w:color="auto"/>
          <w:left w:val="single" w:sz="4" w:space="4" w:color="auto"/>
          <w:bottom w:val="single" w:sz="4" w:space="1" w:color="auto"/>
          <w:right w:val="single" w:sz="4" w:space="4" w:color="auto"/>
        </w:pBdr>
        <w:shd w:val="clear" w:color="auto" w:fill="FFFFFF"/>
        <w:spacing w:before="0" w:line="264" w:lineRule="atLeast"/>
        <w:jc w:val="center"/>
        <w:rPr>
          <w:rFonts w:ascii="Times New Roman" w:hAnsi="Times New Roman"/>
          <w:sz w:val="32"/>
          <w:szCs w:val="32"/>
        </w:rPr>
      </w:pPr>
      <w:r w:rsidRPr="00F22D7E">
        <w:rPr>
          <w:rFonts w:ascii="Times New Roman" w:hAnsi="Times New Roman"/>
          <w:bCs/>
          <w:color w:val="333333"/>
          <w:sz w:val="32"/>
          <w:szCs w:val="32"/>
        </w:rPr>
        <w:t>Macrina the Righteous, sister of St. Basil</w:t>
      </w:r>
      <w:r w:rsidRPr="00F22D7E">
        <w:rPr>
          <w:rFonts w:ascii="Times New Roman" w:hAnsi="Times New Roman"/>
          <w:bCs/>
          <w:sz w:val="32"/>
        </w:rPr>
        <w:t xml:space="preserve"> (July 19</w:t>
      </w:r>
      <w:r w:rsidR="00F91988" w:rsidRPr="00F22D7E">
        <w:rPr>
          <w:rFonts w:ascii="Times New Roman" w:hAnsi="Times New Roman"/>
          <w:bCs/>
          <w:sz w:val="32"/>
        </w:rPr>
        <w:t>)</w:t>
      </w:r>
    </w:p>
    <w:p w:rsidR="00CF7ACF" w:rsidRPr="00D5200F" w:rsidRDefault="00D5200F" w:rsidP="0055271F">
      <w:pPr>
        <w:pBdr>
          <w:top w:val="single" w:sz="4" w:space="1" w:color="auto"/>
          <w:left w:val="single" w:sz="4" w:space="4" w:color="auto"/>
          <w:bottom w:val="single" w:sz="4" w:space="1" w:color="auto"/>
          <w:right w:val="single" w:sz="4" w:space="4" w:color="auto"/>
        </w:pBdr>
        <w:spacing w:line="240" w:lineRule="atLeast"/>
        <w:contextualSpacing/>
        <w:jc w:val="both"/>
        <w:rPr>
          <w:color w:val="131516"/>
          <w:sz w:val="32"/>
          <w:szCs w:val="23"/>
          <w:shd w:val="clear" w:color="auto" w:fill="FFFFFF"/>
        </w:rPr>
      </w:pPr>
      <w:r w:rsidRPr="00D5200F">
        <w:rPr>
          <w:rFonts w:cs="Helvetica"/>
          <w:color w:val="131516"/>
          <w:sz w:val="32"/>
          <w:szCs w:val="23"/>
          <w:shd w:val="clear" w:color="auto" w:fill="FFFFFF"/>
        </w:rPr>
        <w:t>Saint Macrina, the elder sister of Saints Basil the Great and Gregory of Nyssa, was sought after by many as a bride because of her beauty, wisdom, and illustrious birth, and in tender youth was espoused by her parents to a bridegroom of fitting nobility. When her betrothed died, Macrina refused any other suitors, and devoted herself to a life of virginity, asceticism, and prayer. When her brother Basil returned from a brilliant career in the best schools of Constantinople and Athens, puffed up with not a little youthful pride-for knowledge puffeth up-it was the ardent admonitions and holy example of his blessed sister that persuaded him to turn from seeking worldly glory to the service of God. Saint Macrina founded a convent, where she ended her earthly life in the year 379, and was buried by her brother Gregory, who wrote a moving account of her last days and his grief at seeing such a light pass out of the world.</w:t>
      </w:r>
    </w:p>
    <w:p w:rsidR="00347601" w:rsidRDefault="00347601" w:rsidP="0055271F">
      <w:pPr>
        <w:spacing w:line="240" w:lineRule="atLeast"/>
        <w:contextualSpacing/>
        <w:jc w:val="both"/>
        <w:rPr>
          <w:b/>
          <w:sz w:val="32"/>
          <w:szCs w:val="32"/>
        </w:rPr>
      </w:pPr>
      <w:r>
        <w:rPr>
          <w:b/>
          <w:sz w:val="32"/>
          <w:szCs w:val="32"/>
        </w:rPr>
        <w:t>Regarding Church Attendance</w:t>
      </w:r>
    </w:p>
    <w:p w:rsidR="00347601" w:rsidRPr="00347601" w:rsidRDefault="00347601" w:rsidP="0055271F">
      <w:pPr>
        <w:spacing w:line="240" w:lineRule="atLeast"/>
        <w:contextualSpacing/>
        <w:jc w:val="both"/>
        <w:rPr>
          <w:sz w:val="32"/>
          <w:szCs w:val="32"/>
        </w:rPr>
      </w:pPr>
      <w:r w:rsidRPr="00347601">
        <w:rPr>
          <w:sz w:val="32"/>
          <w:szCs w:val="32"/>
        </w:rPr>
        <w:t>On May 25, Gov. Newsome announced relaxed guidelines for religious gatherings in the State of California. The guidelines specify that churches, synagogues, mosques, etc. may now gather for services with a limit of 25% of capacity, or 100 attendees whichever is less.</w:t>
      </w:r>
    </w:p>
    <w:p w:rsidR="00347601" w:rsidRPr="00347601" w:rsidRDefault="00347601" w:rsidP="0055271F">
      <w:pPr>
        <w:spacing w:line="240" w:lineRule="atLeast"/>
        <w:contextualSpacing/>
        <w:jc w:val="both"/>
        <w:rPr>
          <w:sz w:val="32"/>
          <w:szCs w:val="32"/>
        </w:rPr>
      </w:pPr>
      <w:r w:rsidRPr="00347601">
        <w:rPr>
          <w:sz w:val="32"/>
          <w:szCs w:val="32"/>
        </w:rPr>
        <w:t xml:space="preserve"> Based on the maximum number of people allowed in our sanctuary (324), we are now allowed up to 81 attendees.</w:t>
      </w:r>
    </w:p>
    <w:p w:rsidR="006411EC" w:rsidRPr="00347601" w:rsidRDefault="006411EC" w:rsidP="000715AF">
      <w:pPr>
        <w:spacing w:before="100" w:beforeAutospacing="1" w:after="120" w:line="240" w:lineRule="atLeast"/>
        <w:contextualSpacing/>
        <w:jc w:val="both"/>
        <w:rPr>
          <w:sz w:val="32"/>
          <w:szCs w:val="32"/>
        </w:rPr>
      </w:pPr>
      <w:r>
        <w:rPr>
          <w:sz w:val="32"/>
          <w:szCs w:val="32"/>
        </w:rPr>
        <w:t xml:space="preserve">We now are enabling parish members to sign up for purposes of attending Sunday Divine Liturgy. There is a limited total number of attendees (60). To sign up, please go to </w:t>
      </w:r>
      <w:r w:rsidR="001C28C1" w:rsidRPr="001C28C1">
        <w:rPr>
          <w:sz w:val="32"/>
          <w:szCs w:val="32"/>
        </w:rPr>
        <w:t>https://www.signupgenius.com/go/904044CABAB29A4FF2-sunday</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lastRenderedPageBreak/>
        <w:t>Every Sunday our Choir Director Barbara S</w:t>
      </w:r>
      <w:r w:rsidR="006411EC">
        <w:rPr>
          <w:sz w:val="32"/>
          <w:szCs w:val="32"/>
        </w:rPr>
        <w:t xml:space="preserve">choll will ask a rotating </w:t>
      </w:r>
      <w:r w:rsidRPr="00347601">
        <w:rPr>
          <w:sz w:val="32"/>
          <w:szCs w:val="32"/>
        </w:rPr>
        <w:t>number of singers to also be present.</w:t>
      </w:r>
    </w:p>
    <w:p w:rsidR="00347601" w:rsidRPr="00347601" w:rsidRDefault="00347601" w:rsidP="00CF7ACF">
      <w:pPr>
        <w:spacing w:before="100" w:beforeAutospacing="1" w:after="120" w:line="240" w:lineRule="atLeast"/>
        <w:contextualSpacing/>
        <w:rPr>
          <w:sz w:val="32"/>
          <w:szCs w:val="32"/>
        </w:rPr>
      </w:pPr>
      <w:r w:rsidRPr="00347601">
        <w:rPr>
          <w:sz w:val="32"/>
          <w:szCs w:val="32"/>
        </w:rPr>
        <w:t xml:space="preserve"> Holy Services will continue being live-streamed at https://livestream.com/accounts/13863088/events/9076624?t=1586211820473</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We are implementing this partial re-opening using the guidelines from the State of California and from our Metropolitan. These are summarized below. Please read these guidelines carefully and follow them.</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We will continue to live stream all services until we all can be together again.  For those attending services, please work diligently to be at church on time.  It is a gift to be able to come together again so let’s start with “Blessed is the Kingdom” at 10 AM.  You are also welcome to join us for Matins at 8:45 AM. </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There is a great deal of joy in bringing our community back together again even though we are still doing this slowly.  </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All attendees must practice self-distancing, excepting those who live in the same household (no less than 6 ft. separation). Every other row of seats will be “blocked off” to facilitate distancing. Ushers may ask you to move if necessary to maintain prudent distancing.</w:t>
      </w:r>
    </w:p>
    <w:p w:rsidR="00CF7ACF" w:rsidRPr="00347601" w:rsidRDefault="00CF7ACF" w:rsidP="000715AF">
      <w:pPr>
        <w:spacing w:before="100" w:beforeAutospacing="1" w:after="120" w:line="240" w:lineRule="atLeast"/>
        <w:contextualSpacing/>
        <w:jc w:val="both"/>
        <w:rPr>
          <w:sz w:val="32"/>
          <w:szCs w:val="32"/>
        </w:rPr>
      </w:pP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The wearing of protective masks is highly recommended (young children excepted). Choir members will not be wearing masks, but will practice rigorous distancing).</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If you have symptoms of illness, please stay home. These symptoms include: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Fever or chills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Cough</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Shortness of breath or difficulty breathing</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Fatigue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Muscle or body aches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Headache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New loss of taste or smell</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Sore throat</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Congestion or runny nose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Nausea or vomiting</w:t>
      </w:r>
    </w:p>
    <w:p w:rsidR="00347601" w:rsidRDefault="00347601" w:rsidP="000715AF">
      <w:pPr>
        <w:spacing w:before="100" w:beforeAutospacing="1" w:after="120" w:line="240" w:lineRule="atLeast"/>
        <w:contextualSpacing/>
        <w:jc w:val="both"/>
        <w:rPr>
          <w:sz w:val="32"/>
          <w:szCs w:val="32"/>
        </w:rPr>
      </w:pPr>
      <w:r w:rsidRPr="00347601">
        <w:rPr>
          <w:sz w:val="32"/>
          <w:szCs w:val="32"/>
        </w:rPr>
        <w:t>Diarrhea</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People with serious underlying conditions and the elderly should stay home. These people can schedule Confession and/or reception of Holy Communion by appointment. If you have been exposed to someone with COVID-19, you should not participate in holy services for 14 days.</w:t>
      </w:r>
    </w:p>
    <w:p w:rsidR="00347601" w:rsidRDefault="00347601" w:rsidP="000715AF">
      <w:pPr>
        <w:spacing w:before="100" w:beforeAutospacing="1" w:after="120" w:line="240" w:lineRule="atLeast"/>
        <w:contextualSpacing/>
        <w:jc w:val="both"/>
        <w:rPr>
          <w:sz w:val="32"/>
          <w:szCs w:val="32"/>
        </w:rPr>
      </w:pPr>
      <w:r w:rsidRPr="00347601">
        <w:rPr>
          <w:sz w:val="32"/>
          <w:szCs w:val="32"/>
        </w:rPr>
        <w:lastRenderedPageBreak/>
        <w:t xml:space="preserve"> The “stay at home” order went into effect in mid-Lent. Holy Confession therefore, is overdue for many. These can be scheduled with Fr. Michael on Wednesday or Saturday after Vespers. For the time being Confessions will not be heard on Sunday mornings. The weekly Vespers </w:t>
      </w:r>
      <w:r w:rsidR="00F9178D" w:rsidRPr="00347601">
        <w:rPr>
          <w:sz w:val="32"/>
          <w:szCs w:val="32"/>
        </w:rPr>
        <w:t>services are</w:t>
      </w:r>
      <w:r w:rsidRPr="00347601">
        <w:rPr>
          <w:sz w:val="32"/>
          <w:szCs w:val="32"/>
        </w:rPr>
        <w:t xml:space="preserve"> open to all (up to our 81 person limit).</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Points of contact in the Narthex and Church will be cleaned/disinfected after each service. Hand sanitizer will be available in the Narthex (please help us by bringing your own, if possible).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Please use sanitizer or soap and water to wash your hands upon entering the church building. </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Clergy will cleanse their hands periodically during holy services. </w:t>
      </w:r>
    </w:p>
    <w:p w:rsidR="00347601" w:rsidRPr="00347601" w:rsidRDefault="00347601" w:rsidP="000715AF">
      <w:pPr>
        <w:spacing w:before="100" w:beforeAutospacing="1" w:line="240" w:lineRule="atLeast"/>
        <w:contextualSpacing/>
        <w:jc w:val="both"/>
        <w:rPr>
          <w:sz w:val="32"/>
          <w:szCs w:val="32"/>
        </w:rPr>
      </w:pPr>
      <w:r w:rsidRPr="00347601">
        <w:rPr>
          <w:sz w:val="32"/>
          <w:szCs w:val="32"/>
        </w:rPr>
        <w:t xml:space="preserve"> Regarding the distribution of Holy Communion, I quote from the directive of our Metropolitan, “we will continue to offer Communion according to our Tradition, but all should allow the priest to pour the Body and Blood by opening their mouths wide and not closing their lips on the spoon. If the spoon does touch the mouth of the communicant, it should be wiped on the kalima [communion cloth].”</w:t>
      </w:r>
    </w:p>
    <w:p w:rsidR="00347601" w:rsidRPr="00347601" w:rsidRDefault="00347601" w:rsidP="00AE0E02">
      <w:pPr>
        <w:spacing w:line="240" w:lineRule="atLeast"/>
        <w:contextualSpacing/>
        <w:jc w:val="both"/>
        <w:rPr>
          <w:sz w:val="32"/>
          <w:szCs w:val="32"/>
        </w:rPr>
      </w:pPr>
      <w:r w:rsidRPr="00347601">
        <w:rPr>
          <w:sz w:val="32"/>
          <w:szCs w:val="32"/>
        </w:rPr>
        <w:t xml:space="preserve"> When lining up for Holy Communion, please maintain 6 ft. distancing</w:t>
      </w:r>
    </w:p>
    <w:p w:rsidR="00347601" w:rsidRPr="00347601" w:rsidRDefault="00347601" w:rsidP="00AE0E02">
      <w:pPr>
        <w:spacing w:line="240" w:lineRule="atLeast"/>
        <w:contextualSpacing/>
        <w:jc w:val="both"/>
        <w:rPr>
          <w:sz w:val="32"/>
          <w:szCs w:val="32"/>
        </w:rPr>
      </w:pPr>
      <w:r w:rsidRPr="00347601">
        <w:rPr>
          <w:sz w:val="32"/>
          <w:szCs w:val="32"/>
        </w:rPr>
        <w:t xml:space="preserve"> Antidoron [holy bread] will be handed out by the priest, or an altar server wearing a plastic glove.</w:t>
      </w:r>
    </w:p>
    <w:p w:rsidR="00347601" w:rsidRPr="00347601" w:rsidRDefault="00347601" w:rsidP="00AE0E02">
      <w:pPr>
        <w:spacing w:line="240" w:lineRule="atLeast"/>
        <w:contextualSpacing/>
        <w:jc w:val="both"/>
        <w:rPr>
          <w:sz w:val="32"/>
          <w:szCs w:val="32"/>
        </w:rPr>
      </w:pPr>
      <w:r w:rsidRPr="00347601">
        <w:rPr>
          <w:sz w:val="32"/>
          <w:szCs w:val="32"/>
        </w:rPr>
        <w:t xml:space="preserve"> Collection trays will not be passed as usual. Instead one tray in the Narthex will be designated for collections.</w:t>
      </w:r>
    </w:p>
    <w:p w:rsidR="00347601" w:rsidRPr="00347601" w:rsidRDefault="00347601" w:rsidP="00AE0E02">
      <w:pPr>
        <w:spacing w:line="240" w:lineRule="atLeast"/>
        <w:contextualSpacing/>
        <w:jc w:val="both"/>
        <w:rPr>
          <w:sz w:val="32"/>
          <w:szCs w:val="32"/>
        </w:rPr>
      </w:pPr>
      <w:r w:rsidRPr="00347601">
        <w:rPr>
          <w:sz w:val="32"/>
          <w:szCs w:val="32"/>
        </w:rPr>
        <w:t xml:space="preserve"> The latest medical evidence tells us that COVID-19 is mainly spread via “respiratory droplets produced when an infected person coughs or sneezes. These droplets can land in the mouths or noses of people who are nearby or possibly be inhaled into the lungs. Spread is more likely when people are in close contact with one another (within about 6 feet).” (CDC website).</w:t>
      </w:r>
    </w:p>
    <w:p w:rsidR="00347601" w:rsidRPr="00347601" w:rsidRDefault="00347601" w:rsidP="00AE0E02">
      <w:pPr>
        <w:spacing w:line="240" w:lineRule="atLeast"/>
        <w:contextualSpacing/>
        <w:jc w:val="both"/>
        <w:rPr>
          <w:sz w:val="32"/>
          <w:szCs w:val="32"/>
        </w:rPr>
      </w:pPr>
      <w:r w:rsidRPr="00347601">
        <w:rPr>
          <w:sz w:val="32"/>
          <w:szCs w:val="32"/>
        </w:rPr>
        <w:t xml:space="preserve"> Gathering to celebrate the Lord’s Day is essential to Christian life. At the same time the last thing we want to see happen is for our gatherings to enable any serious illness. This is why the practices listed above are necessary.</w:t>
      </w:r>
    </w:p>
    <w:p w:rsidR="00FC1C3C" w:rsidRDefault="00347601" w:rsidP="002E6351">
      <w:pPr>
        <w:spacing w:line="240" w:lineRule="atLeast"/>
        <w:contextualSpacing/>
        <w:jc w:val="both"/>
        <w:rPr>
          <w:sz w:val="32"/>
          <w:szCs w:val="32"/>
        </w:rPr>
      </w:pPr>
      <w:r w:rsidRPr="00347601">
        <w:rPr>
          <w:sz w:val="32"/>
          <w:szCs w:val="32"/>
        </w:rPr>
        <w:t xml:space="preserve"> Please continue to pray that our decisions and actions in the process of re-opening our church (and indeed our society) are guided by God’s wisdom. No plan is perfect so I apologize for any inconveniences ours may cause. If you have questions, please contact me via email (frmlaffoon@gmail.com) or call the Church Office (949-851-8933)</w:t>
      </w:r>
    </w:p>
    <w:sectPr w:rsidR="00FC1C3C" w:rsidSect="00BD1F53">
      <w:type w:val="continuous"/>
      <w:pgSz w:w="12240" w:h="15840" w:code="1"/>
      <w:pgMar w:top="720" w:right="864"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1152"/>
      <w:vAlign w:val="both"/>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1F" w:rsidRDefault="0055271F">
      <w:r>
        <w:separator/>
      </w:r>
    </w:p>
  </w:endnote>
  <w:endnote w:type="continuationSeparator" w:id="0">
    <w:p w:rsidR="0055271F" w:rsidRDefault="005527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1F" w:rsidRDefault="0055271F">
      <w:r>
        <w:separator/>
      </w:r>
    </w:p>
  </w:footnote>
  <w:footnote w:type="continuationSeparator" w:id="0">
    <w:p w:rsidR="0055271F" w:rsidRDefault="00552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1">
    <w:nsid w:val="00000002"/>
    <w:multiLevelType w:val="multilevel"/>
    <w:tmpl w:val="894EE874"/>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2">
    <w:nsid w:val="00000003"/>
    <w:multiLevelType w:val="multilevel"/>
    <w:tmpl w:val="894EE875"/>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3">
    <w:nsid w:val="00000004"/>
    <w:multiLevelType w:val="multilevel"/>
    <w:tmpl w:val="894EE876"/>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4">
    <w:nsid w:val="121F64B5"/>
    <w:multiLevelType w:val="hybridMultilevel"/>
    <w:tmpl w:val="710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5000"/>
    <w:multiLevelType w:val="hybridMultilevel"/>
    <w:tmpl w:val="A738C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F042A"/>
    <w:multiLevelType w:val="hybridMultilevel"/>
    <w:tmpl w:val="F8E2A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872496"/>
    <w:multiLevelType w:val="hybridMultilevel"/>
    <w:tmpl w:val="74DC7DC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8">
    <w:nsid w:val="2A1C3490"/>
    <w:multiLevelType w:val="hybridMultilevel"/>
    <w:tmpl w:val="6D8062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4575E6"/>
    <w:multiLevelType w:val="multilevel"/>
    <w:tmpl w:val="B08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D6DA6"/>
    <w:multiLevelType w:val="hybridMultilevel"/>
    <w:tmpl w:val="AC2801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8B16DF"/>
    <w:multiLevelType w:val="multilevel"/>
    <w:tmpl w:val="3F6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D0554"/>
    <w:multiLevelType w:val="hybridMultilevel"/>
    <w:tmpl w:val="6BEC958C"/>
    <w:lvl w:ilvl="0" w:tplc="CBE6D3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0024D54"/>
    <w:multiLevelType w:val="hybridMultilevel"/>
    <w:tmpl w:val="4D44B8AC"/>
    <w:lvl w:ilvl="0" w:tplc="8B5E2088">
      <w:start w:val="1"/>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E9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5F54EA7"/>
    <w:multiLevelType w:val="hybridMultilevel"/>
    <w:tmpl w:val="36666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0E04C6"/>
    <w:multiLevelType w:val="hybridMultilevel"/>
    <w:tmpl w:val="AAC24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A5A03A5"/>
    <w:multiLevelType w:val="hybridMultilevel"/>
    <w:tmpl w:val="4CE6A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A703F3"/>
    <w:multiLevelType w:val="hybridMultilevel"/>
    <w:tmpl w:val="459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02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EF0A0C"/>
    <w:multiLevelType w:val="hybridMultilevel"/>
    <w:tmpl w:val="B8DEAD40"/>
    <w:lvl w:ilvl="0" w:tplc="4258B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F93B32"/>
    <w:multiLevelType w:val="singleLevel"/>
    <w:tmpl w:val="47CA7276"/>
    <w:lvl w:ilvl="0">
      <w:start w:val="1"/>
      <w:numFmt w:val="decimal"/>
      <w:lvlText w:val="%1."/>
      <w:lvlJc w:val="left"/>
      <w:pPr>
        <w:tabs>
          <w:tab w:val="num" w:pos="1080"/>
        </w:tabs>
        <w:ind w:left="1080" w:hanging="360"/>
      </w:pPr>
      <w:rPr>
        <w:rFonts w:cs="Times New Roman" w:hint="default"/>
      </w:rPr>
    </w:lvl>
  </w:abstractNum>
  <w:abstractNum w:abstractNumId="22">
    <w:nsid w:val="6C0976B5"/>
    <w:multiLevelType w:val="hybridMultilevel"/>
    <w:tmpl w:val="BF9EA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E1658"/>
    <w:multiLevelType w:val="hybridMultilevel"/>
    <w:tmpl w:val="B0ECCA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375EB8"/>
    <w:multiLevelType w:val="hybridMultilevel"/>
    <w:tmpl w:val="0CB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C69BC"/>
    <w:multiLevelType w:val="singleLevel"/>
    <w:tmpl w:val="D8D02BF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nsid w:val="7D9A59DE"/>
    <w:multiLevelType w:val="hybridMultilevel"/>
    <w:tmpl w:val="9F5AE4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9"/>
  </w:num>
  <w:num w:numId="4">
    <w:abstractNumId w:val="25"/>
  </w:num>
  <w:num w:numId="5">
    <w:abstractNumId w:val="25"/>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6">
    <w:abstractNumId w:val="8"/>
  </w:num>
  <w:num w:numId="7">
    <w:abstractNumId w:val="12"/>
  </w:num>
  <w:num w:numId="8">
    <w:abstractNumId w:val="20"/>
  </w:num>
  <w:num w:numId="9">
    <w:abstractNumId w:val="7"/>
  </w:num>
  <w:num w:numId="10">
    <w:abstractNumId w:val="16"/>
  </w:num>
  <w:num w:numId="11">
    <w:abstractNumId w:val="22"/>
  </w:num>
  <w:num w:numId="12">
    <w:abstractNumId w:val="0"/>
  </w:num>
  <w:num w:numId="13">
    <w:abstractNumId w:val="1"/>
  </w:num>
  <w:num w:numId="14">
    <w:abstractNumId w:val="2"/>
  </w:num>
  <w:num w:numId="15">
    <w:abstractNumId w:val="3"/>
  </w:num>
  <w:num w:numId="16">
    <w:abstractNumId w:val="23"/>
  </w:num>
  <w:num w:numId="17">
    <w:abstractNumId w:val="15"/>
  </w:num>
  <w:num w:numId="18">
    <w:abstractNumId w:val="5"/>
  </w:num>
  <w:num w:numId="19">
    <w:abstractNumId w:val="4"/>
  </w:num>
  <w:num w:numId="20">
    <w:abstractNumId w:val="10"/>
  </w:num>
  <w:num w:numId="21">
    <w:abstractNumId w:val="11"/>
  </w:num>
  <w:num w:numId="22">
    <w:abstractNumId w:val="13"/>
  </w:num>
  <w:num w:numId="23">
    <w:abstractNumId w:val="17"/>
  </w:num>
  <w:num w:numId="24">
    <w:abstractNumId w:val="9"/>
  </w:num>
  <w:num w:numId="25">
    <w:abstractNumId w:val="6"/>
  </w:num>
  <w:num w:numId="26">
    <w:abstractNumId w:val="26"/>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B6929"/>
    <w:rsid w:val="00000814"/>
    <w:rsid w:val="00000EC6"/>
    <w:rsid w:val="00001768"/>
    <w:rsid w:val="00001B01"/>
    <w:rsid w:val="00001BE0"/>
    <w:rsid w:val="00001E98"/>
    <w:rsid w:val="00002077"/>
    <w:rsid w:val="000028D6"/>
    <w:rsid w:val="000029DE"/>
    <w:rsid w:val="000032E9"/>
    <w:rsid w:val="00003868"/>
    <w:rsid w:val="00004072"/>
    <w:rsid w:val="000044C3"/>
    <w:rsid w:val="00004624"/>
    <w:rsid w:val="0000628C"/>
    <w:rsid w:val="00010494"/>
    <w:rsid w:val="00010719"/>
    <w:rsid w:val="0001103D"/>
    <w:rsid w:val="000115E9"/>
    <w:rsid w:val="000117D3"/>
    <w:rsid w:val="00011804"/>
    <w:rsid w:val="000125C3"/>
    <w:rsid w:val="00012630"/>
    <w:rsid w:val="00013DF7"/>
    <w:rsid w:val="00013EFC"/>
    <w:rsid w:val="00014271"/>
    <w:rsid w:val="000143BD"/>
    <w:rsid w:val="0001447A"/>
    <w:rsid w:val="00014889"/>
    <w:rsid w:val="00014E88"/>
    <w:rsid w:val="0001618D"/>
    <w:rsid w:val="0001705A"/>
    <w:rsid w:val="00017420"/>
    <w:rsid w:val="0001795F"/>
    <w:rsid w:val="000205F2"/>
    <w:rsid w:val="000216DB"/>
    <w:rsid w:val="00021A83"/>
    <w:rsid w:val="00021ACD"/>
    <w:rsid w:val="00022955"/>
    <w:rsid w:val="00022B6B"/>
    <w:rsid w:val="00022E63"/>
    <w:rsid w:val="00023D90"/>
    <w:rsid w:val="00024049"/>
    <w:rsid w:val="00024D5D"/>
    <w:rsid w:val="000252A3"/>
    <w:rsid w:val="00026D95"/>
    <w:rsid w:val="0002715B"/>
    <w:rsid w:val="00027192"/>
    <w:rsid w:val="00027E6A"/>
    <w:rsid w:val="00030A8B"/>
    <w:rsid w:val="000319B4"/>
    <w:rsid w:val="00032C67"/>
    <w:rsid w:val="000337C4"/>
    <w:rsid w:val="00033FB3"/>
    <w:rsid w:val="00034BB5"/>
    <w:rsid w:val="00035A58"/>
    <w:rsid w:val="00037B01"/>
    <w:rsid w:val="00040076"/>
    <w:rsid w:val="00040F83"/>
    <w:rsid w:val="0004158A"/>
    <w:rsid w:val="00041AFE"/>
    <w:rsid w:val="000428A0"/>
    <w:rsid w:val="000429D9"/>
    <w:rsid w:val="000432EF"/>
    <w:rsid w:val="00044074"/>
    <w:rsid w:val="00044110"/>
    <w:rsid w:val="00044424"/>
    <w:rsid w:val="00044A88"/>
    <w:rsid w:val="000454DD"/>
    <w:rsid w:val="00045944"/>
    <w:rsid w:val="00045DDB"/>
    <w:rsid w:val="00045E68"/>
    <w:rsid w:val="0004694D"/>
    <w:rsid w:val="000501B2"/>
    <w:rsid w:val="0005024D"/>
    <w:rsid w:val="00050DF9"/>
    <w:rsid w:val="000511F9"/>
    <w:rsid w:val="000515CD"/>
    <w:rsid w:val="000522D3"/>
    <w:rsid w:val="0005276B"/>
    <w:rsid w:val="00052776"/>
    <w:rsid w:val="00052F14"/>
    <w:rsid w:val="00053239"/>
    <w:rsid w:val="00053A7A"/>
    <w:rsid w:val="00053BE2"/>
    <w:rsid w:val="00053C47"/>
    <w:rsid w:val="00054A72"/>
    <w:rsid w:val="00054C49"/>
    <w:rsid w:val="00055A85"/>
    <w:rsid w:val="00056477"/>
    <w:rsid w:val="00056E83"/>
    <w:rsid w:val="0005706D"/>
    <w:rsid w:val="000574C6"/>
    <w:rsid w:val="00057D11"/>
    <w:rsid w:val="000605F0"/>
    <w:rsid w:val="000608AE"/>
    <w:rsid w:val="00060EC6"/>
    <w:rsid w:val="00061696"/>
    <w:rsid w:val="00061DB4"/>
    <w:rsid w:val="00061EE8"/>
    <w:rsid w:val="00062701"/>
    <w:rsid w:val="0006282D"/>
    <w:rsid w:val="00062968"/>
    <w:rsid w:val="00062E2B"/>
    <w:rsid w:val="0006333A"/>
    <w:rsid w:val="00063586"/>
    <w:rsid w:val="00063AB6"/>
    <w:rsid w:val="00063B90"/>
    <w:rsid w:val="00063CC4"/>
    <w:rsid w:val="00064D2C"/>
    <w:rsid w:val="00064E82"/>
    <w:rsid w:val="00065386"/>
    <w:rsid w:val="00065465"/>
    <w:rsid w:val="000666B2"/>
    <w:rsid w:val="00066A6B"/>
    <w:rsid w:val="000670D8"/>
    <w:rsid w:val="00067B54"/>
    <w:rsid w:val="00070A61"/>
    <w:rsid w:val="00070F88"/>
    <w:rsid w:val="0007119D"/>
    <w:rsid w:val="00071527"/>
    <w:rsid w:val="000715AF"/>
    <w:rsid w:val="00071BC2"/>
    <w:rsid w:val="000723E7"/>
    <w:rsid w:val="000727D9"/>
    <w:rsid w:val="0007289F"/>
    <w:rsid w:val="00072C69"/>
    <w:rsid w:val="00072F53"/>
    <w:rsid w:val="00073423"/>
    <w:rsid w:val="00074CC9"/>
    <w:rsid w:val="000751DF"/>
    <w:rsid w:val="00075CDA"/>
    <w:rsid w:val="00075EBE"/>
    <w:rsid w:val="000764C8"/>
    <w:rsid w:val="000778C3"/>
    <w:rsid w:val="00077BCE"/>
    <w:rsid w:val="00077C2F"/>
    <w:rsid w:val="000806FD"/>
    <w:rsid w:val="00081B8A"/>
    <w:rsid w:val="0008308B"/>
    <w:rsid w:val="00083BCF"/>
    <w:rsid w:val="000843B4"/>
    <w:rsid w:val="00084671"/>
    <w:rsid w:val="00084B33"/>
    <w:rsid w:val="00084ECA"/>
    <w:rsid w:val="00085408"/>
    <w:rsid w:val="000859FD"/>
    <w:rsid w:val="00085C96"/>
    <w:rsid w:val="00085D6A"/>
    <w:rsid w:val="00085F9C"/>
    <w:rsid w:val="000869B1"/>
    <w:rsid w:val="00086C8C"/>
    <w:rsid w:val="000903FC"/>
    <w:rsid w:val="00091AA3"/>
    <w:rsid w:val="00092A9E"/>
    <w:rsid w:val="00093203"/>
    <w:rsid w:val="00093335"/>
    <w:rsid w:val="00093494"/>
    <w:rsid w:val="00093B99"/>
    <w:rsid w:val="00093EA5"/>
    <w:rsid w:val="000943CF"/>
    <w:rsid w:val="00095BF8"/>
    <w:rsid w:val="00095F0E"/>
    <w:rsid w:val="0009628E"/>
    <w:rsid w:val="00096902"/>
    <w:rsid w:val="000971B4"/>
    <w:rsid w:val="000A019D"/>
    <w:rsid w:val="000A0758"/>
    <w:rsid w:val="000A0952"/>
    <w:rsid w:val="000A09A9"/>
    <w:rsid w:val="000A0C41"/>
    <w:rsid w:val="000A0E5A"/>
    <w:rsid w:val="000A1738"/>
    <w:rsid w:val="000A1794"/>
    <w:rsid w:val="000A25DD"/>
    <w:rsid w:val="000A2D16"/>
    <w:rsid w:val="000A38CF"/>
    <w:rsid w:val="000A41C6"/>
    <w:rsid w:val="000A464B"/>
    <w:rsid w:val="000A478E"/>
    <w:rsid w:val="000A49FD"/>
    <w:rsid w:val="000A4DDC"/>
    <w:rsid w:val="000A564E"/>
    <w:rsid w:val="000A58ED"/>
    <w:rsid w:val="000A6AA4"/>
    <w:rsid w:val="000A6CC0"/>
    <w:rsid w:val="000A710F"/>
    <w:rsid w:val="000A74D4"/>
    <w:rsid w:val="000A7562"/>
    <w:rsid w:val="000A7A66"/>
    <w:rsid w:val="000A7DFD"/>
    <w:rsid w:val="000B00DE"/>
    <w:rsid w:val="000B034D"/>
    <w:rsid w:val="000B075A"/>
    <w:rsid w:val="000B0CBB"/>
    <w:rsid w:val="000B0F44"/>
    <w:rsid w:val="000B1DD3"/>
    <w:rsid w:val="000B1DE1"/>
    <w:rsid w:val="000B2071"/>
    <w:rsid w:val="000B2770"/>
    <w:rsid w:val="000B2B69"/>
    <w:rsid w:val="000B3427"/>
    <w:rsid w:val="000B35CD"/>
    <w:rsid w:val="000B36DE"/>
    <w:rsid w:val="000B37D0"/>
    <w:rsid w:val="000B3E26"/>
    <w:rsid w:val="000B45EF"/>
    <w:rsid w:val="000B4B45"/>
    <w:rsid w:val="000B4C2D"/>
    <w:rsid w:val="000B4D81"/>
    <w:rsid w:val="000B51D0"/>
    <w:rsid w:val="000B56F2"/>
    <w:rsid w:val="000B596F"/>
    <w:rsid w:val="000B6440"/>
    <w:rsid w:val="000B64AE"/>
    <w:rsid w:val="000B75AD"/>
    <w:rsid w:val="000B75E1"/>
    <w:rsid w:val="000C0C52"/>
    <w:rsid w:val="000C1784"/>
    <w:rsid w:val="000C1AD6"/>
    <w:rsid w:val="000C21CC"/>
    <w:rsid w:val="000C2539"/>
    <w:rsid w:val="000C26D2"/>
    <w:rsid w:val="000C2BD7"/>
    <w:rsid w:val="000C30B3"/>
    <w:rsid w:val="000C32A2"/>
    <w:rsid w:val="000C3309"/>
    <w:rsid w:val="000C3CB0"/>
    <w:rsid w:val="000C3D62"/>
    <w:rsid w:val="000C3DC4"/>
    <w:rsid w:val="000C42DA"/>
    <w:rsid w:val="000C4B02"/>
    <w:rsid w:val="000C4E2D"/>
    <w:rsid w:val="000C51B8"/>
    <w:rsid w:val="000C5938"/>
    <w:rsid w:val="000C5D02"/>
    <w:rsid w:val="000C648A"/>
    <w:rsid w:val="000C6B73"/>
    <w:rsid w:val="000C795C"/>
    <w:rsid w:val="000C7D25"/>
    <w:rsid w:val="000C7FE7"/>
    <w:rsid w:val="000D28C6"/>
    <w:rsid w:val="000D29B2"/>
    <w:rsid w:val="000D2C95"/>
    <w:rsid w:val="000D30D0"/>
    <w:rsid w:val="000D327F"/>
    <w:rsid w:val="000D36F4"/>
    <w:rsid w:val="000D3BEB"/>
    <w:rsid w:val="000D3D90"/>
    <w:rsid w:val="000D3EC5"/>
    <w:rsid w:val="000D4E87"/>
    <w:rsid w:val="000D6355"/>
    <w:rsid w:val="000D6967"/>
    <w:rsid w:val="000D7537"/>
    <w:rsid w:val="000D780F"/>
    <w:rsid w:val="000D7A87"/>
    <w:rsid w:val="000D7ECC"/>
    <w:rsid w:val="000E2004"/>
    <w:rsid w:val="000E33D5"/>
    <w:rsid w:val="000E3B18"/>
    <w:rsid w:val="000E4723"/>
    <w:rsid w:val="000E53A5"/>
    <w:rsid w:val="000E53DA"/>
    <w:rsid w:val="000E5873"/>
    <w:rsid w:val="000E605E"/>
    <w:rsid w:val="000E76A4"/>
    <w:rsid w:val="000F06BF"/>
    <w:rsid w:val="000F1141"/>
    <w:rsid w:val="000F2224"/>
    <w:rsid w:val="000F2692"/>
    <w:rsid w:val="000F29CB"/>
    <w:rsid w:val="000F2C2C"/>
    <w:rsid w:val="000F2E22"/>
    <w:rsid w:val="000F2F11"/>
    <w:rsid w:val="000F3378"/>
    <w:rsid w:val="000F40C2"/>
    <w:rsid w:val="000F4DAC"/>
    <w:rsid w:val="000F5099"/>
    <w:rsid w:val="000F50CC"/>
    <w:rsid w:val="000F5604"/>
    <w:rsid w:val="000F59EF"/>
    <w:rsid w:val="000F5F03"/>
    <w:rsid w:val="000F60A8"/>
    <w:rsid w:val="000F6E38"/>
    <w:rsid w:val="000F7153"/>
    <w:rsid w:val="000F769B"/>
    <w:rsid w:val="000F79DE"/>
    <w:rsid w:val="000F7D75"/>
    <w:rsid w:val="000F7E6A"/>
    <w:rsid w:val="00100066"/>
    <w:rsid w:val="001006D7"/>
    <w:rsid w:val="00100B1B"/>
    <w:rsid w:val="00100E0D"/>
    <w:rsid w:val="00100F68"/>
    <w:rsid w:val="00100FFC"/>
    <w:rsid w:val="00101110"/>
    <w:rsid w:val="0010113F"/>
    <w:rsid w:val="001012E7"/>
    <w:rsid w:val="00101B38"/>
    <w:rsid w:val="00102BD1"/>
    <w:rsid w:val="00102C74"/>
    <w:rsid w:val="001032F2"/>
    <w:rsid w:val="001037F9"/>
    <w:rsid w:val="001041A3"/>
    <w:rsid w:val="00105AD3"/>
    <w:rsid w:val="00106CDA"/>
    <w:rsid w:val="00107ACE"/>
    <w:rsid w:val="001101EC"/>
    <w:rsid w:val="0011071A"/>
    <w:rsid w:val="00111E76"/>
    <w:rsid w:val="001127BE"/>
    <w:rsid w:val="00112BA2"/>
    <w:rsid w:val="001136FA"/>
    <w:rsid w:val="00113F7A"/>
    <w:rsid w:val="00114FF7"/>
    <w:rsid w:val="00115079"/>
    <w:rsid w:val="001154C5"/>
    <w:rsid w:val="00115F14"/>
    <w:rsid w:val="001164DF"/>
    <w:rsid w:val="0011727B"/>
    <w:rsid w:val="0011745A"/>
    <w:rsid w:val="00117472"/>
    <w:rsid w:val="00117DB3"/>
    <w:rsid w:val="001200ED"/>
    <w:rsid w:val="00120148"/>
    <w:rsid w:val="0012023D"/>
    <w:rsid w:val="00121665"/>
    <w:rsid w:val="00121BD3"/>
    <w:rsid w:val="00122330"/>
    <w:rsid w:val="001230FD"/>
    <w:rsid w:val="00124514"/>
    <w:rsid w:val="00124E1A"/>
    <w:rsid w:val="00125242"/>
    <w:rsid w:val="001252D1"/>
    <w:rsid w:val="00125411"/>
    <w:rsid w:val="00125B90"/>
    <w:rsid w:val="001267F5"/>
    <w:rsid w:val="00126EBD"/>
    <w:rsid w:val="001275F1"/>
    <w:rsid w:val="00127EAC"/>
    <w:rsid w:val="0013041F"/>
    <w:rsid w:val="00130939"/>
    <w:rsid w:val="00130CDC"/>
    <w:rsid w:val="00130D4F"/>
    <w:rsid w:val="001311EC"/>
    <w:rsid w:val="001317AB"/>
    <w:rsid w:val="001317E6"/>
    <w:rsid w:val="00132A12"/>
    <w:rsid w:val="00132A86"/>
    <w:rsid w:val="0013366F"/>
    <w:rsid w:val="00133F32"/>
    <w:rsid w:val="00134335"/>
    <w:rsid w:val="00134891"/>
    <w:rsid w:val="001348DA"/>
    <w:rsid w:val="00135516"/>
    <w:rsid w:val="001368BA"/>
    <w:rsid w:val="00136CD1"/>
    <w:rsid w:val="001370C8"/>
    <w:rsid w:val="00137A58"/>
    <w:rsid w:val="00137A8C"/>
    <w:rsid w:val="00137F13"/>
    <w:rsid w:val="0014057E"/>
    <w:rsid w:val="0014085C"/>
    <w:rsid w:val="00140F23"/>
    <w:rsid w:val="00140FBC"/>
    <w:rsid w:val="001410F1"/>
    <w:rsid w:val="0014179E"/>
    <w:rsid w:val="001418C2"/>
    <w:rsid w:val="00141D22"/>
    <w:rsid w:val="00141D98"/>
    <w:rsid w:val="00141DE7"/>
    <w:rsid w:val="00141E92"/>
    <w:rsid w:val="0014211C"/>
    <w:rsid w:val="001423B1"/>
    <w:rsid w:val="0014244F"/>
    <w:rsid w:val="00143B05"/>
    <w:rsid w:val="00144499"/>
    <w:rsid w:val="00144A16"/>
    <w:rsid w:val="00144E12"/>
    <w:rsid w:val="001465B8"/>
    <w:rsid w:val="00147BA1"/>
    <w:rsid w:val="00151317"/>
    <w:rsid w:val="00151711"/>
    <w:rsid w:val="00151F26"/>
    <w:rsid w:val="00151FAF"/>
    <w:rsid w:val="00153A4E"/>
    <w:rsid w:val="00154A9B"/>
    <w:rsid w:val="00154D17"/>
    <w:rsid w:val="0015500A"/>
    <w:rsid w:val="00155232"/>
    <w:rsid w:val="001566CE"/>
    <w:rsid w:val="00156721"/>
    <w:rsid w:val="001605E2"/>
    <w:rsid w:val="00160619"/>
    <w:rsid w:val="00160FED"/>
    <w:rsid w:val="001618CE"/>
    <w:rsid w:val="00162BEF"/>
    <w:rsid w:val="00163134"/>
    <w:rsid w:val="001635C5"/>
    <w:rsid w:val="00163D42"/>
    <w:rsid w:val="00163DB5"/>
    <w:rsid w:val="00163E3C"/>
    <w:rsid w:val="0016401D"/>
    <w:rsid w:val="0016458F"/>
    <w:rsid w:val="001649CE"/>
    <w:rsid w:val="001656F7"/>
    <w:rsid w:val="00165D68"/>
    <w:rsid w:val="00165F30"/>
    <w:rsid w:val="00166066"/>
    <w:rsid w:val="00166CC3"/>
    <w:rsid w:val="00166DB0"/>
    <w:rsid w:val="00166E28"/>
    <w:rsid w:val="00167D5D"/>
    <w:rsid w:val="00167E14"/>
    <w:rsid w:val="00171385"/>
    <w:rsid w:val="00171600"/>
    <w:rsid w:val="00172A7F"/>
    <w:rsid w:val="00172B57"/>
    <w:rsid w:val="00173DCC"/>
    <w:rsid w:val="0017462D"/>
    <w:rsid w:val="00174F9D"/>
    <w:rsid w:val="0017538B"/>
    <w:rsid w:val="00175A69"/>
    <w:rsid w:val="00176E49"/>
    <w:rsid w:val="00177800"/>
    <w:rsid w:val="00177805"/>
    <w:rsid w:val="00177D7C"/>
    <w:rsid w:val="00177F45"/>
    <w:rsid w:val="001800F1"/>
    <w:rsid w:val="00180D5C"/>
    <w:rsid w:val="0018147C"/>
    <w:rsid w:val="00181C9C"/>
    <w:rsid w:val="00182AF7"/>
    <w:rsid w:val="00183803"/>
    <w:rsid w:val="0018419F"/>
    <w:rsid w:val="0018560C"/>
    <w:rsid w:val="00185A04"/>
    <w:rsid w:val="00185A12"/>
    <w:rsid w:val="00185A52"/>
    <w:rsid w:val="00185F3A"/>
    <w:rsid w:val="00186397"/>
    <w:rsid w:val="00186DC7"/>
    <w:rsid w:val="00186F78"/>
    <w:rsid w:val="001903A5"/>
    <w:rsid w:val="001905A9"/>
    <w:rsid w:val="0019118C"/>
    <w:rsid w:val="001916E6"/>
    <w:rsid w:val="00191905"/>
    <w:rsid w:val="00191F97"/>
    <w:rsid w:val="001928EF"/>
    <w:rsid w:val="00192FEE"/>
    <w:rsid w:val="00194330"/>
    <w:rsid w:val="0019568F"/>
    <w:rsid w:val="00196356"/>
    <w:rsid w:val="001964D8"/>
    <w:rsid w:val="001A01F0"/>
    <w:rsid w:val="001A026A"/>
    <w:rsid w:val="001A0358"/>
    <w:rsid w:val="001A04B2"/>
    <w:rsid w:val="001A091D"/>
    <w:rsid w:val="001A1838"/>
    <w:rsid w:val="001A2107"/>
    <w:rsid w:val="001A2B30"/>
    <w:rsid w:val="001A2F33"/>
    <w:rsid w:val="001A3F79"/>
    <w:rsid w:val="001A4F95"/>
    <w:rsid w:val="001A4F9D"/>
    <w:rsid w:val="001A57D3"/>
    <w:rsid w:val="001A5B33"/>
    <w:rsid w:val="001A5EE6"/>
    <w:rsid w:val="001A5F5D"/>
    <w:rsid w:val="001A6065"/>
    <w:rsid w:val="001A61A5"/>
    <w:rsid w:val="001A6DF6"/>
    <w:rsid w:val="001A6FF0"/>
    <w:rsid w:val="001A7170"/>
    <w:rsid w:val="001B10D5"/>
    <w:rsid w:val="001B12B9"/>
    <w:rsid w:val="001B14F5"/>
    <w:rsid w:val="001B1C7E"/>
    <w:rsid w:val="001B21E0"/>
    <w:rsid w:val="001B2712"/>
    <w:rsid w:val="001B2851"/>
    <w:rsid w:val="001B2A07"/>
    <w:rsid w:val="001B33F4"/>
    <w:rsid w:val="001B3639"/>
    <w:rsid w:val="001B3664"/>
    <w:rsid w:val="001B36C1"/>
    <w:rsid w:val="001B3D8D"/>
    <w:rsid w:val="001B486F"/>
    <w:rsid w:val="001B4D42"/>
    <w:rsid w:val="001B6B1F"/>
    <w:rsid w:val="001B7421"/>
    <w:rsid w:val="001B7F00"/>
    <w:rsid w:val="001C0052"/>
    <w:rsid w:val="001C01C3"/>
    <w:rsid w:val="001C0268"/>
    <w:rsid w:val="001C0878"/>
    <w:rsid w:val="001C0A33"/>
    <w:rsid w:val="001C0C5D"/>
    <w:rsid w:val="001C0E87"/>
    <w:rsid w:val="001C0FA9"/>
    <w:rsid w:val="001C20CD"/>
    <w:rsid w:val="001C25D1"/>
    <w:rsid w:val="001C28C1"/>
    <w:rsid w:val="001C33E3"/>
    <w:rsid w:val="001C3A5A"/>
    <w:rsid w:val="001C3DA2"/>
    <w:rsid w:val="001C3F4B"/>
    <w:rsid w:val="001C3FB2"/>
    <w:rsid w:val="001C4290"/>
    <w:rsid w:val="001C4DAE"/>
    <w:rsid w:val="001C505B"/>
    <w:rsid w:val="001C520E"/>
    <w:rsid w:val="001C560E"/>
    <w:rsid w:val="001C5B65"/>
    <w:rsid w:val="001C5E70"/>
    <w:rsid w:val="001C6594"/>
    <w:rsid w:val="001C662A"/>
    <w:rsid w:val="001C6D44"/>
    <w:rsid w:val="001C71C8"/>
    <w:rsid w:val="001D043E"/>
    <w:rsid w:val="001D07E6"/>
    <w:rsid w:val="001D0BB5"/>
    <w:rsid w:val="001D0BFA"/>
    <w:rsid w:val="001D0C7F"/>
    <w:rsid w:val="001D1442"/>
    <w:rsid w:val="001D15A2"/>
    <w:rsid w:val="001D1631"/>
    <w:rsid w:val="001D1E25"/>
    <w:rsid w:val="001D2565"/>
    <w:rsid w:val="001D2E4E"/>
    <w:rsid w:val="001D3185"/>
    <w:rsid w:val="001D354A"/>
    <w:rsid w:val="001D3A5C"/>
    <w:rsid w:val="001D4129"/>
    <w:rsid w:val="001D432A"/>
    <w:rsid w:val="001D452F"/>
    <w:rsid w:val="001D48B0"/>
    <w:rsid w:val="001D49B4"/>
    <w:rsid w:val="001D4EB4"/>
    <w:rsid w:val="001D6283"/>
    <w:rsid w:val="001D6720"/>
    <w:rsid w:val="001D6DD8"/>
    <w:rsid w:val="001D6EE5"/>
    <w:rsid w:val="001D72B8"/>
    <w:rsid w:val="001D78DA"/>
    <w:rsid w:val="001D7A72"/>
    <w:rsid w:val="001D7D00"/>
    <w:rsid w:val="001D7D41"/>
    <w:rsid w:val="001E05DE"/>
    <w:rsid w:val="001E0B25"/>
    <w:rsid w:val="001E0C82"/>
    <w:rsid w:val="001E0F38"/>
    <w:rsid w:val="001E0FFA"/>
    <w:rsid w:val="001E12FC"/>
    <w:rsid w:val="001E148F"/>
    <w:rsid w:val="001E14ED"/>
    <w:rsid w:val="001E17FA"/>
    <w:rsid w:val="001E1F4E"/>
    <w:rsid w:val="001E234A"/>
    <w:rsid w:val="001E2EFE"/>
    <w:rsid w:val="001E3084"/>
    <w:rsid w:val="001E3249"/>
    <w:rsid w:val="001E335D"/>
    <w:rsid w:val="001E3A6C"/>
    <w:rsid w:val="001E4AC1"/>
    <w:rsid w:val="001E4BE0"/>
    <w:rsid w:val="001E4EA7"/>
    <w:rsid w:val="001E566A"/>
    <w:rsid w:val="001E5CB7"/>
    <w:rsid w:val="001E5F7F"/>
    <w:rsid w:val="001E6524"/>
    <w:rsid w:val="001E6F38"/>
    <w:rsid w:val="001E7057"/>
    <w:rsid w:val="001E71DD"/>
    <w:rsid w:val="001E72F5"/>
    <w:rsid w:val="001E73C4"/>
    <w:rsid w:val="001F02B0"/>
    <w:rsid w:val="001F113A"/>
    <w:rsid w:val="001F11E9"/>
    <w:rsid w:val="001F34C5"/>
    <w:rsid w:val="001F37B4"/>
    <w:rsid w:val="001F3C67"/>
    <w:rsid w:val="001F4113"/>
    <w:rsid w:val="001F4131"/>
    <w:rsid w:val="001F45A9"/>
    <w:rsid w:val="001F45B2"/>
    <w:rsid w:val="001F4628"/>
    <w:rsid w:val="001F4940"/>
    <w:rsid w:val="001F49DF"/>
    <w:rsid w:val="001F4B32"/>
    <w:rsid w:val="001F4FEA"/>
    <w:rsid w:val="001F507B"/>
    <w:rsid w:val="001F5A98"/>
    <w:rsid w:val="001F5D68"/>
    <w:rsid w:val="001F604B"/>
    <w:rsid w:val="001F6874"/>
    <w:rsid w:val="001F748E"/>
    <w:rsid w:val="0020045E"/>
    <w:rsid w:val="002004B5"/>
    <w:rsid w:val="00201ECF"/>
    <w:rsid w:val="00202E79"/>
    <w:rsid w:val="00202EEF"/>
    <w:rsid w:val="002038A1"/>
    <w:rsid w:val="00203A9E"/>
    <w:rsid w:val="00203BDB"/>
    <w:rsid w:val="00203CDB"/>
    <w:rsid w:val="00203E74"/>
    <w:rsid w:val="0020458D"/>
    <w:rsid w:val="00204EEE"/>
    <w:rsid w:val="002058D7"/>
    <w:rsid w:val="00205CB3"/>
    <w:rsid w:val="00206A7A"/>
    <w:rsid w:val="00206FDA"/>
    <w:rsid w:val="002072F6"/>
    <w:rsid w:val="0021049C"/>
    <w:rsid w:val="00210BB1"/>
    <w:rsid w:val="00210C1E"/>
    <w:rsid w:val="00210CC7"/>
    <w:rsid w:val="00211510"/>
    <w:rsid w:val="00212524"/>
    <w:rsid w:val="0021318C"/>
    <w:rsid w:val="00214378"/>
    <w:rsid w:val="002157A5"/>
    <w:rsid w:val="00215D10"/>
    <w:rsid w:val="00217758"/>
    <w:rsid w:val="00217A07"/>
    <w:rsid w:val="00217BB6"/>
    <w:rsid w:val="00217D01"/>
    <w:rsid w:val="002200EC"/>
    <w:rsid w:val="00220F4E"/>
    <w:rsid w:val="00222122"/>
    <w:rsid w:val="00222737"/>
    <w:rsid w:val="002238BD"/>
    <w:rsid w:val="0022414A"/>
    <w:rsid w:val="002242B7"/>
    <w:rsid w:val="0022467E"/>
    <w:rsid w:val="00224E33"/>
    <w:rsid w:val="00225B24"/>
    <w:rsid w:val="00225B78"/>
    <w:rsid w:val="00226326"/>
    <w:rsid w:val="002265D4"/>
    <w:rsid w:val="00227064"/>
    <w:rsid w:val="002270EF"/>
    <w:rsid w:val="002300F1"/>
    <w:rsid w:val="00230487"/>
    <w:rsid w:val="00230630"/>
    <w:rsid w:val="002309BA"/>
    <w:rsid w:val="0023119E"/>
    <w:rsid w:val="0023190C"/>
    <w:rsid w:val="00231DD6"/>
    <w:rsid w:val="002335D1"/>
    <w:rsid w:val="002336B3"/>
    <w:rsid w:val="002343B1"/>
    <w:rsid w:val="00234D83"/>
    <w:rsid w:val="00234EEA"/>
    <w:rsid w:val="00236428"/>
    <w:rsid w:val="002368D4"/>
    <w:rsid w:val="00237801"/>
    <w:rsid w:val="002378D8"/>
    <w:rsid w:val="00237FD7"/>
    <w:rsid w:val="002403EB"/>
    <w:rsid w:val="002411A7"/>
    <w:rsid w:val="00241A7B"/>
    <w:rsid w:val="002420B5"/>
    <w:rsid w:val="002425A1"/>
    <w:rsid w:val="00242CA1"/>
    <w:rsid w:val="002431F2"/>
    <w:rsid w:val="0024375E"/>
    <w:rsid w:val="00244960"/>
    <w:rsid w:val="00244CB4"/>
    <w:rsid w:val="00245AAD"/>
    <w:rsid w:val="00245FB9"/>
    <w:rsid w:val="00246578"/>
    <w:rsid w:val="00246603"/>
    <w:rsid w:val="00246D86"/>
    <w:rsid w:val="00246DA5"/>
    <w:rsid w:val="00247554"/>
    <w:rsid w:val="0025038A"/>
    <w:rsid w:val="00250649"/>
    <w:rsid w:val="002511FA"/>
    <w:rsid w:val="00251586"/>
    <w:rsid w:val="002524A4"/>
    <w:rsid w:val="00252728"/>
    <w:rsid w:val="00253346"/>
    <w:rsid w:val="002539D1"/>
    <w:rsid w:val="00253E69"/>
    <w:rsid w:val="00254E66"/>
    <w:rsid w:val="00255AD5"/>
    <w:rsid w:val="00256179"/>
    <w:rsid w:val="00256241"/>
    <w:rsid w:val="00256862"/>
    <w:rsid w:val="00256902"/>
    <w:rsid w:val="00256DF3"/>
    <w:rsid w:val="00256FB3"/>
    <w:rsid w:val="00257291"/>
    <w:rsid w:val="00257595"/>
    <w:rsid w:val="002575EF"/>
    <w:rsid w:val="002609E6"/>
    <w:rsid w:val="002611BE"/>
    <w:rsid w:val="00261344"/>
    <w:rsid w:val="00262FBF"/>
    <w:rsid w:val="00263058"/>
    <w:rsid w:val="00263D02"/>
    <w:rsid w:val="002651B5"/>
    <w:rsid w:val="0026563C"/>
    <w:rsid w:val="002656E6"/>
    <w:rsid w:val="00265C4C"/>
    <w:rsid w:val="00266058"/>
    <w:rsid w:val="002664B7"/>
    <w:rsid w:val="00266809"/>
    <w:rsid w:val="00266EF8"/>
    <w:rsid w:val="00267402"/>
    <w:rsid w:val="002678EA"/>
    <w:rsid w:val="00267998"/>
    <w:rsid w:val="002704B5"/>
    <w:rsid w:val="00270DC5"/>
    <w:rsid w:val="00270F02"/>
    <w:rsid w:val="00271DDE"/>
    <w:rsid w:val="002720F7"/>
    <w:rsid w:val="00272318"/>
    <w:rsid w:val="00272870"/>
    <w:rsid w:val="00272DD2"/>
    <w:rsid w:val="00273BE5"/>
    <w:rsid w:val="00273F7F"/>
    <w:rsid w:val="00274FDE"/>
    <w:rsid w:val="00275169"/>
    <w:rsid w:val="00275526"/>
    <w:rsid w:val="00275854"/>
    <w:rsid w:val="0027621B"/>
    <w:rsid w:val="00276AF1"/>
    <w:rsid w:val="00276CB5"/>
    <w:rsid w:val="00277835"/>
    <w:rsid w:val="00277ACF"/>
    <w:rsid w:val="00280493"/>
    <w:rsid w:val="00281DB4"/>
    <w:rsid w:val="00281E8C"/>
    <w:rsid w:val="002821AF"/>
    <w:rsid w:val="002825C6"/>
    <w:rsid w:val="00282798"/>
    <w:rsid w:val="00282927"/>
    <w:rsid w:val="00283BC3"/>
    <w:rsid w:val="00283D06"/>
    <w:rsid w:val="002847ED"/>
    <w:rsid w:val="002848B7"/>
    <w:rsid w:val="00284A6B"/>
    <w:rsid w:val="00284F85"/>
    <w:rsid w:val="00285765"/>
    <w:rsid w:val="002857A0"/>
    <w:rsid w:val="00285AA0"/>
    <w:rsid w:val="00285ABC"/>
    <w:rsid w:val="00285C6C"/>
    <w:rsid w:val="00285EB9"/>
    <w:rsid w:val="00286639"/>
    <w:rsid w:val="00286681"/>
    <w:rsid w:val="0028682D"/>
    <w:rsid w:val="00286A7F"/>
    <w:rsid w:val="00286B78"/>
    <w:rsid w:val="00286E4A"/>
    <w:rsid w:val="002877A1"/>
    <w:rsid w:val="002902D6"/>
    <w:rsid w:val="00290400"/>
    <w:rsid w:val="00291287"/>
    <w:rsid w:val="0029153C"/>
    <w:rsid w:val="00291621"/>
    <w:rsid w:val="0029286B"/>
    <w:rsid w:val="002932F8"/>
    <w:rsid w:val="00293E6F"/>
    <w:rsid w:val="00293F03"/>
    <w:rsid w:val="00293F3B"/>
    <w:rsid w:val="00294313"/>
    <w:rsid w:val="002945FB"/>
    <w:rsid w:val="00295459"/>
    <w:rsid w:val="00295FA6"/>
    <w:rsid w:val="0029622D"/>
    <w:rsid w:val="0029677F"/>
    <w:rsid w:val="002967F1"/>
    <w:rsid w:val="00296935"/>
    <w:rsid w:val="00297744"/>
    <w:rsid w:val="0029782C"/>
    <w:rsid w:val="00297F4F"/>
    <w:rsid w:val="002A0F9F"/>
    <w:rsid w:val="002A16E3"/>
    <w:rsid w:val="002A1700"/>
    <w:rsid w:val="002A1CCF"/>
    <w:rsid w:val="002A2138"/>
    <w:rsid w:val="002A221E"/>
    <w:rsid w:val="002A249F"/>
    <w:rsid w:val="002A287A"/>
    <w:rsid w:val="002A3534"/>
    <w:rsid w:val="002A3AE9"/>
    <w:rsid w:val="002A581A"/>
    <w:rsid w:val="002A5A4E"/>
    <w:rsid w:val="002A6719"/>
    <w:rsid w:val="002A67E3"/>
    <w:rsid w:val="002A6B00"/>
    <w:rsid w:val="002A702B"/>
    <w:rsid w:val="002A72B0"/>
    <w:rsid w:val="002A744B"/>
    <w:rsid w:val="002A7C1F"/>
    <w:rsid w:val="002B008D"/>
    <w:rsid w:val="002B0E71"/>
    <w:rsid w:val="002B10A2"/>
    <w:rsid w:val="002B117E"/>
    <w:rsid w:val="002B136D"/>
    <w:rsid w:val="002B23E8"/>
    <w:rsid w:val="002B24F0"/>
    <w:rsid w:val="002B2891"/>
    <w:rsid w:val="002B323E"/>
    <w:rsid w:val="002B4142"/>
    <w:rsid w:val="002B41F6"/>
    <w:rsid w:val="002B4B58"/>
    <w:rsid w:val="002B4C16"/>
    <w:rsid w:val="002B4CFB"/>
    <w:rsid w:val="002B6640"/>
    <w:rsid w:val="002B7B06"/>
    <w:rsid w:val="002C007A"/>
    <w:rsid w:val="002C00C8"/>
    <w:rsid w:val="002C0319"/>
    <w:rsid w:val="002C08D2"/>
    <w:rsid w:val="002C0A2D"/>
    <w:rsid w:val="002C12E8"/>
    <w:rsid w:val="002C1619"/>
    <w:rsid w:val="002C1ED0"/>
    <w:rsid w:val="002C236C"/>
    <w:rsid w:val="002C2426"/>
    <w:rsid w:val="002C29F1"/>
    <w:rsid w:val="002C2DD2"/>
    <w:rsid w:val="002C2F9A"/>
    <w:rsid w:val="002C3046"/>
    <w:rsid w:val="002C3D05"/>
    <w:rsid w:val="002C40F3"/>
    <w:rsid w:val="002C4191"/>
    <w:rsid w:val="002C4966"/>
    <w:rsid w:val="002C4FA9"/>
    <w:rsid w:val="002C5C0F"/>
    <w:rsid w:val="002C5EA0"/>
    <w:rsid w:val="002C604C"/>
    <w:rsid w:val="002C608E"/>
    <w:rsid w:val="002C7E0D"/>
    <w:rsid w:val="002C7F31"/>
    <w:rsid w:val="002D09FC"/>
    <w:rsid w:val="002D0BA9"/>
    <w:rsid w:val="002D181E"/>
    <w:rsid w:val="002D2225"/>
    <w:rsid w:val="002D2F51"/>
    <w:rsid w:val="002D304B"/>
    <w:rsid w:val="002D30CB"/>
    <w:rsid w:val="002D3160"/>
    <w:rsid w:val="002D36B9"/>
    <w:rsid w:val="002D3989"/>
    <w:rsid w:val="002D4052"/>
    <w:rsid w:val="002D4431"/>
    <w:rsid w:val="002D46E5"/>
    <w:rsid w:val="002D527D"/>
    <w:rsid w:val="002D5D89"/>
    <w:rsid w:val="002D5E79"/>
    <w:rsid w:val="002D5F7A"/>
    <w:rsid w:val="002D6813"/>
    <w:rsid w:val="002D7025"/>
    <w:rsid w:val="002D75E3"/>
    <w:rsid w:val="002D7B02"/>
    <w:rsid w:val="002D7D16"/>
    <w:rsid w:val="002D7DB1"/>
    <w:rsid w:val="002E04D1"/>
    <w:rsid w:val="002E0EB1"/>
    <w:rsid w:val="002E1ADF"/>
    <w:rsid w:val="002E1E39"/>
    <w:rsid w:val="002E25E2"/>
    <w:rsid w:val="002E2683"/>
    <w:rsid w:val="002E3078"/>
    <w:rsid w:val="002E3A94"/>
    <w:rsid w:val="002E4195"/>
    <w:rsid w:val="002E441A"/>
    <w:rsid w:val="002E4866"/>
    <w:rsid w:val="002E4A52"/>
    <w:rsid w:val="002E4E9F"/>
    <w:rsid w:val="002E5E0D"/>
    <w:rsid w:val="002E5F9A"/>
    <w:rsid w:val="002E616D"/>
    <w:rsid w:val="002E6351"/>
    <w:rsid w:val="002E6686"/>
    <w:rsid w:val="002E6F2F"/>
    <w:rsid w:val="002E7EF1"/>
    <w:rsid w:val="002F03FF"/>
    <w:rsid w:val="002F0612"/>
    <w:rsid w:val="002F184E"/>
    <w:rsid w:val="002F2079"/>
    <w:rsid w:val="002F2425"/>
    <w:rsid w:val="002F243A"/>
    <w:rsid w:val="002F28F0"/>
    <w:rsid w:val="002F2EF3"/>
    <w:rsid w:val="002F37BE"/>
    <w:rsid w:val="002F3995"/>
    <w:rsid w:val="002F4875"/>
    <w:rsid w:val="002F4AC8"/>
    <w:rsid w:val="002F4EB8"/>
    <w:rsid w:val="002F51AE"/>
    <w:rsid w:val="002F51C2"/>
    <w:rsid w:val="002F6177"/>
    <w:rsid w:val="002F67F0"/>
    <w:rsid w:val="002F687A"/>
    <w:rsid w:val="002F6D27"/>
    <w:rsid w:val="002F6D38"/>
    <w:rsid w:val="002F6EEF"/>
    <w:rsid w:val="002F73E0"/>
    <w:rsid w:val="002F7520"/>
    <w:rsid w:val="002F7E88"/>
    <w:rsid w:val="00300920"/>
    <w:rsid w:val="00300EF5"/>
    <w:rsid w:val="0030128C"/>
    <w:rsid w:val="0030179F"/>
    <w:rsid w:val="00301846"/>
    <w:rsid w:val="00301C95"/>
    <w:rsid w:val="00301D6F"/>
    <w:rsid w:val="00301DBD"/>
    <w:rsid w:val="003021F9"/>
    <w:rsid w:val="00302204"/>
    <w:rsid w:val="00302576"/>
    <w:rsid w:val="00302EC6"/>
    <w:rsid w:val="00304244"/>
    <w:rsid w:val="0030460F"/>
    <w:rsid w:val="003046E0"/>
    <w:rsid w:val="00304963"/>
    <w:rsid w:val="003055F0"/>
    <w:rsid w:val="00305CDE"/>
    <w:rsid w:val="0030698D"/>
    <w:rsid w:val="003071D9"/>
    <w:rsid w:val="0030732F"/>
    <w:rsid w:val="003075DE"/>
    <w:rsid w:val="0030793B"/>
    <w:rsid w:val="00307E7F"/>
    <w:rsid w:val="00311089"/>
    <w:rsid w:val="00311158"/>
    <w:rsid w:val="00311412"/>
    <w:rsid w:val="00311CB1"/>
    <w:rsid w:val="0031202F"/>
    <w:rsid w:val="003120C1"/>
    <w:rsid w:val="0031266C"/>
    <w:rsid w:val="00312B28"/>
    <w:rsid w:val="00312F36"/>
    <w:rsid w:val="003132E2"/>
    <w:rsid w:val="00313630"/>
    <w:rsid w:val="00313AA5"/>
    <w:rsid w:val="00313B27"/>
    <w:rsid w:val="00313BDE"/>
    <w:rsid w:val="00315D70"/>
    <w:rsid w:val="0031653F"/>
    <w:rsid w:val="003172AA"/>
    <w:rsid w:val="0032047B"/>
    <w:rsid w:val="003204E3"/>
    <w:rsid w:val="00320CAD"/>
    <w:rsid w:val="00321189"/>
    <w:rsid w:val="003213D9"/>
    <w:rsid w:val="00321608"/>
    <w:rsid w:val="00321CDE"/>
    <w:rsid w:val="0032248F"/>
    <w:rsid w:val="0032273E"/>
    <w:rsid w:val="00322816"/>
    <w:rsid w:val="00322AFE"/>
    <w:rsid w:val="00322FD7"/>
    <w:rsid w:val="0032340A"/>
    <w:rsid w:val="003238BD"/>
    <w:rsid w:val="00323E37"/>
    <w:rsid w:val="0032578B"/>
    <w:rsid w:val="00325C0C"/>
    <w:rsid w:val="003272BD"/>
    <w:rsid w:val="00327311"/>
    <w:rsid w:val="00327615"/>
    <w:rsid w:val="0032776D"/>
    <w:rsid w:val="00330AD6"/>
    <w:rsid w:val="00331278"/>
    <w:rsid w:val="003312B9"/>
    <w:rsid w:val="00331328"/>
    <w:rsid w:val="003313C3"/>
    <w:rsid w:val="0033196A"/>
    <w:rsid w:val="0033247A"/>
    <w:rsid w:val="003325F8"/>
    <w:rsid w:val="00332BDB"/>
    <w:rsid w:val="00333619"/>
    <w:rsid w:val="0033457A"/>
    <w:rsid w:val="0033528F"/>
    <w:rsid w:val="003352C4"/>
    <w:rsid w:val="00335681"/>
    <w:rsid w:val="003358EB"/>
    <w:rsid w:val="003359EC"/>
    <w:rsid w:val="00336360"/>
    <w:rsid w:val="00336547"/>
    <w:rsid w:val="00336615"/>
    <w:rsid w:val="003367FD"/>
    <w:rsid w:val="00336B41"/>
    <w:rsid w:val="00336C58"/>
    <w:rsid w:val="0033703A"/>
    <w:rsid w:val="00337589"/>
    <w:rsid w:val="0034096A"/>
    <w:rsid w:val="00340B36"/>
    <w:rsid w:val="00340CE2"/>
    <w:rsid w:val="00341949"/>
    <w:rsid w:val="00341C1C"/>
    <w:rsid w:val="00342D31"/>
    <w:rsid w:val="00342E50"/>
    <w:rsid w:val="0034319C"/>
    <w:rsid w:val="00343318"/>
    <w:rsid w:val="003435DA"/>
    <w:rsid w:val="00343ECE"/>
    <w:rsid w:val="00343F0C"/>
    <w:rsid w:val="0034557D"/>
    <w:rsid w:val="003455BC"/>
    <w:rsid w:val="00346A85"/>
    <w:rsid w:val="00346B51"/>
    <w:rsid w:val="00346C8D"/>
    <w:rsid w:val="00346D68"/>
    <w:rsid w:val="00347257"/>
    <w:rsid w:val="00347601"/>
    <w:rsid w:val="003478DE"/>
    <w:rsid w:val="00350983"/>
    <w:rsid w:val="00351193"/>
    <w:rsid w:val="00351FD5"/>
    <w:rsid w:val="003521E5"/>
    <w:rsid w:val="00352DF6"/>
    <w:rsid w:val="00352FCC"/>
    <w:rsid w:val="00353460"/>
    <w:rsid w:val="00353B0A"/>
    <w:rsid w:val="00354505"/>
    <w:rsid w:val="00354A53"/>
    <w:rsid w:val="00354E6F"/>
    <w:rsid w:val="003551C2"/>
    <w:rsid w:val="00355836"/>
    <w:rsid w:val="00355B22"/>
    <w:rsid w:val="00356B8A"/>
    <w:rsid w:val="003571CD"/>
    <w:rsid w:val="003576E9"/>
    <w:rsid w:val="00357A1C"/>
    <w:rsid w:val="00357C47"/>
    <w:rsid w:val="00357D8C"/>
    <w:rsid w:val="003605BA"/>
    <w:rsid w:val="00360761"/>
    <w:rsid w:val="00360EB7"/>
    <w:rsid w:val="00361560"/>
    <w:rsid w:val="00361994"/>
    <w:rsid w:val="00361CC3"/>
    <w:rsid w:val="00361F31"/>
    <w:rsid w:val="003620F0"/>
    <w:rsid w:val="00362541"/>
    <w:rsid w:val="00362CC5"/>
    <w:rsid w:val="00363BFC"/>
    <w:rsid w:val="00364D1C"/>
    <w:rsid w:val="00365772"/>
    <w:rsid w:val="00365958"/>
    <w:rsid w:val="00365AA7"/>
    <w:rsid w:val="003663C5"/>
    <w:rsid w:val="003669F8"/>
    <w:rsid w:val="00366A8F"/>
    <w:rsid w:val="00367A06"/>
    <w:rsid w:val="0037077A"/>
    <w:rsid w:val="00371FAB"/>
    <w:rsid w:val="00372187"/>
    <w:rsid w:val="0037226E"/>
    <w:rsid w:val="003724F4"/>
    <w:rsid w:val="00372781"/>
    <w:rsid w:val="00372A74"/>
    <w:rsid w:val="00372F3E"/>
    <w:rsid w:val="00373DE4"/>
    <w:rsid w:val="00373EBE"/>
    <w:rsid w:val="00374610"/>
    <w:rsid w:val="00374B31"/>
    <w:rsid w:val="00374BB9"/>
    <w:rsid w:val="0037527D"/>
    <w:rsid w:val="00375D1D"/>
    <w:rsid w:val="003764E4"/>
    <w:rsid w:val="00376BE2"/>
    <w:rsid w:val="00376CC9"/>
    <w:rsid w:val="00377445"/>
    <w:rsid w:val="003774B4"/>
    <w:rsid w:val="00381936"/>
    <w:rsid w:val="003824E4"/>
    <w:rsid w:val="00382B30"/>
    <w:rsid w:val="00382F48"/>
    <w:rsid w:val="00383980"/>
    <w:rsid w:val="00383AD2"/>
    <w:rsid w:val="003842E9"/>
    <w:rsid w:val="00384ADE"/>
    <w:rsid w:val="003855E3"/>
    <w:rsid w:val="00385C79"/>
    <w:rsid w:val="0038759D"/>
    <w:rsid w:val="003901AF"/>
    <w:rsid w:val="0039023D"/>
    <w:rsid w:val="003903A7"/>
    <w:rsid w:val="00390BB4"/>
    <w:rsid w:val="003919D2"/>
    <w:rsid w:val="00392561"/>
    <w:rsid w:val="00392DC9"/>
    <w:rsid w:val="0039343C"/>
    <w:rsid w:val="003937D7"/>
    <w:rsid w:val="003937FE"/>
    <w:rsid w:val="003946E7"/>
    <w:rsid w:val="0039511A"/>
    <w:rsid w:val="003958C7"/>
    <w:rsid w:val="00395C51"/>
    <w:rsid w:val="00395D46"/>
    <w:rsid w:val="00395F5E"/>
    <w:rsid w:val="00396EAF"/>
    <w:rsid w:val="003977AD"/>
    <w:rsid w:val="00397DD4"/>
    <w:rsid w:val="003A08D6"/>
    <w:rsid w:val="003A0AE5"/>
    <w:rsid w:val="003A0C01"/>
    <w:rsid w:val="003A1126"/>
    <w:rsid w:val="003A11FE"/>
    <w:rsid w:val="003A13E9"/>
    <w:rsid w:val="003A170C"/>
    <w:rsid w:val="003A29E9"/>
    <w:rsid w:val="003A2A42"/>
    <w:rsid w:val="003A2A4C"/>
    <w:rsid w:val="003A433F"/>
    <w:rsid w:val="003A48FA"/>
    <w:rsid w:val="003A492B"/>
    <w:rsid w:val="003A49E2"/>
    <w:rsid w:val="003A4F92"/>
    <w:rsid w:val="003A56DD"/>
    <w:rsid w:val="003A64E7"/>
    <w:rsid w:val="003A6906"/>
    <w:rsid w:val="003A6CB7"/>
    <w:rsid w:val="003A6CE9"/>
    <w:rsid w:val="003A723A"/>
    <w:rsid w:val="003A7B61"/>
    <w:rsid w:val="003A7CC4"/>
    <w:rsid w:val="003A7D44"/>
    <w:rsid w:val="003A7E1F"/>
    <w:rsid w:val="003A7EAF"/>
    <w:rsid w:val="003B054F"/>
    <w:rsid w:val="003B0699"/>
    <w:rsid w:val="003B12A1"/>
    <w:rsid w:val="003B1571"/>
    <w:rsid w:val="003B3C9F"/>
    <w:rsid w:val="003B45FA"/>
    <w:rsid w:val="003B5335"/>
    <w:rsid w:val="003B53EA"/>
    <w:rsid w:val="003B633B"/>
    <w:rsid w:val="003B64F4"/>
    <w:rsid w:val="003B691B"/>
    <w:rsid w:val="003B6FBE"/>
    <w:rsid w:val="003B737A"/>
    <w:rsid w:val="003B7918"/>
    <w:rsid w:val="003B7FE3"/>
    <w:rsid w:val="003C0802"/>
    <w:rsid w:val="003C0C06"/>
    <w:rsid w:val="003C1B5B"/>
    <w:rsid w:val="003C1B95"/>
    <w:rsid w:val="003C1EAB"/>
    <w:rsid w:val="003C2792"/>
    <w:rsid w:val="003C3127"/>
    <w:rsid w:val="003C3197"/>
    <w:rsid w:val="003C3329"/>
    <w:rsid w:val="003C46C4"/>
    <w:rsid w:val="003C4705"/>
    <w:rsid w:val="003C4FDC"/>
    <w:rsid w:val="003C55C3"/>
    <w:rsid w:val="003C596A"/>
    <w:rsid w:val="003C5FC0"/>
    <w:rsid w:val="003C6536"/>
    <w:rsid w:val="003C7220"/>
    <w:rsid w:val="003C7E3B"/>
    <w:rsid w:val="003D08A7"/>
    <w:rsid w:val="003D15BC"/>
    <w:rsid w:val="003D1832"/>
    <w:rsid w:val="003D1E6E"/>
    <w:rsid w:val="003D1F14"/>
    <w:rsid w:val="003D27AB"/>
    <w:rsid w:val="003D346A"/>
    <w:rsid w:val="003D5AB4"/>
    <w:rsid w:val="003D5B49"/>
    <w:rsid w:val="003D5D62"/>
    <w:rsid w:val="003D5FD6"/>
    <w:rsid w:val="003D6254"/>
    <w:rsid w:val="003D7211"/>
    <w:rsid w:val="003D7393"/>
    <w:rsid w:val="003D7590"/>
    <w:rsid w:val="003D77B1"/>
    <w:rsid w:val="003D7A3F"/>
    <w:rsid w:val="003E04B6"/>
    <w:rsid w:val="003E04C0"/>
    <w:rsid w:val="003E066F"/>
    <w:rsid w:val="003E1669"/>
    <w:rsid w:val="003E1B9F"/>
    <w:rsid w:val="003E24C6"/>
    <w:rsid w:val="003E2628"/>
    <w:rsid w:val="003E3084"/>
    <w:rsid w:val="003E327F"/>
    <w:rsid w:val="003E337A"/>
    <w:rsid w:val="003E3A00"/>
    <w:rsid w:val="003E3CA9"/>
    <w:rsid w:val="003E3EF4"/>
    <w:rsid w:val="003E3F7D"/>
    <w:rsid w:val="003E4A78"/>
    <w:rsid w:val="003E62D0"/>
    <w:rsid w:val="003E6558"/>
    <w:rsid w:val="003E7543"/>
    <w:rsid w:val="003E760C"/>
    <w:rsid w:val="003E778A"/>
    <w:rsid w:val="003E7E77"/>
    <w:rsid w:val="003E7F5A"/>
    <w:rsid w:val="003F01B3"/>
    <w:rsid w:val="003F04CC"/>
    <w:rsid w:val="003F1937"/>
    <w:rsid w:val="003F1FB5"/>
    <w:rsid w:val="003F2967"/>
    <w:rsid w:val="003F3300"/>
    <w:rsid w:val="003F397C"/>
    <w:rsid w:val="003F51D2"/>
    <w:rsid w:val="003F57C8"/>
    <w:rsid w:val="003F593B"/>
    <w:rsid w:val="003F6A53"/>
    <w:rsid w:val="003F6EB2"/>
    <w:rsid w:val="003F7BEC"/>
    <w:rsid w:val="004006F2"/>
    <w:rsid w:val="00401551"/>
    <w:rsid w:val="00402A95"/>
    <w:rsid w:val="00402EAD"/>
    <w:rsid w:val="00402FB2"/>
    <w:rsid w:val="00403251"/>
    <w:rsid w:val="00403751"/>
    <w:rsid w:val="00403902"/>
    <w:rsid w:val="00403BF9"/>
    <w:rsid w:val="00404A52"/>
    <w:rsid w:val="00404C43"/>
    <w:rsid w:val="00404E3A"/>
    <w:rsid w:val="00405482"/>
    <w:rsid w:val="00406DE5"/>
    <w:rsid w:val="004070A6"/>
    <w:rsid w:val="004072E6"/>
    <w:rsid w:val="00407593"/>
    <w:rsid w:val="004078CA"/>
    <w:rsid w:val="00410FCD"/>
    <w:rsid w:val="00411B2B"/>
    <w:rsid w:val="00411FF2"/>
    <w:rsid w:val="0041203F"/>
    <w:rsid w:val="0041272D"/>
    <w:rsid w:val="00412D04"/>
    <w:rsid w:val="00412DE6"/>
    <w:rsid w:val="0041310A"/>
    <w:rsid w:val="004133B1"/>
    <w:rsid w:val="004139FA"/>
    <w:rsid w:val="00413C37"/>
    <w:rsid w:val="00414687"/>
    <w:rsid w:val="00414912"/>
    <w:rsid w:val="004158D9"/>
    <w:rsid w:val="00415F6A"/>
    <w:rsid w:val="004165CE"/>
    <w:rsid w:val="004178AC"/>
    <w:rsid w:val="004179FE"/>
    <w:rsid w:val="00417E73"/>
    <w:rsid w:val="004203BC"/>
    <w:rsid w:val="00420743"/>
    <w:rsid w:val="004220B8"/>
    <w:rsid w:val="0042234B"/>
    <w:rsid w:val="00422607"/>
    <w:rsid w:val="004227AD"/>
    <w:rsid w:val="00422C4E"/>
    <w:rsid w:val="0042304B"/>
    <w:rsid w:val="00423C5D"/>
    <w:rsid w:val="00423F7C"/>
    <w:rsid w:val="00424C46"/>
    <w:rsid w:val="00425EDA"/>
    <w:rsid w:val="00425F5D"/>
    <w:rsid w:val="00426345"/>
    <w:rsid w:val="004266E0"/>
    <w:rsid w:val="00426DA7"/>
    <w:rsid w:val="004275C9"/>
    <w:rsid w:val="00430149"/>
    <w:rsid w:val="00430467"/>
    <w:rsid w:val="00430B8A"/>
    <w:rsid w:val="00431540"/>
    <w:rsid w:val="004317EC"/>
    <w:rsid w:val="00431A6F"/>
    <w:rsid w:val="004335DE"/>
    <w:rsid w:val="00433C39"/>
    <w:rsid w:val="004340D4"/>
    <w:rsid w:val="00434C28"/>
    <w:rsid w:val="00434C35"/>
    <w:rsid w:val="0043512C"/>
    <w:rsid w:val="004352CD"/>
    <w:rsid w:val="0043562D"/>
    <w:rsid w:val="004366CF"/>
    <w:rsid w:val="00436ECA"/>
    <w:rsid w:val="00437881"/>
    <w:rsid w:val="00437C64"/>
    <w:rsid w:val="0044063F"/>
    <w:rsid w:val="00440804"/>
    <w:rsid w:val="00440ECE"/>
    <w:rsid w:val="004411FD"/>
    <w:rsid w:val="00441A55"/>
    <w:rsid w:val="00442BA1"/>
    <w:rsid w:val="00442C43"/>
    <w:rsid w:val="00442C96"/>
    <w:rsid w:val="00443531"/>
    <w:rsid w:val="00444C75"/>
    <w:rsid w:val="00444D71"/>
    <w:rsid w:val="00446245"/>
    <w:rsid w:val="0044683F"/>
    <w:rsid w:val="00447268"/>
    <w:rsid w:val="00447F15"/>
    <w:rsid w:val="004531DA"/>
    <w:rsid w:val="0045344E"/>
    <w:rsid w:val="00453807"/>
    <w:rsid w:val="004545A3"/>
    <w:rsid w:val="00454673"/>
    <w:rsid w:val="0045470D"/>
    <w:rsid w:val="004547E9"/>
    <w:rsid w:val="00454BB5"/>
    <w:rsid w:val="0045694E"/>
    <w:rsid w:val="00457276"/>
    <w:rsid w:val="00457491"/>
    <w:rsid w:val="00457651"/>
    <w:rsid w:val="00457CA6"/>
    <w:rsid w:val="00457D31"/>
    <w:rsid w:val="00457F3A"/>
    <w:rsid w:val="0046010D"/>
    <w:rsid w:val="0046051E"/>
    <w:rsid w:val="00461316"/>
    <w:rsid w:val="004618B6"/>
    <w:rsid w:val="00461D27"/>
    <w:rsid w:val="00462545"/>
    <w:rsid w:val="00462D6E"/>
    <w:rsid w:val="00462DB2"/>
    <w:rsid w:val="0046404F"/>
    <w:rsid w:val="00464399"/>
    <w:rsid w:val="00464666"/>
    <w:rsid w:val="00465A43"/>
    <w:rsid w:val="00465FDA"/>
    <w:rsid w:val="00466379"/>
    <w:rsid w:val="004665F3"/>
    <w:rsid w:val="00466A16"/>
    <w:rsid w:val="004670A8"/>
    <w:rsid w:val="004675A9"/>
    <w:rsid w:val="0046770D"/>
    <w:rsid w:val="004707DA"/>
    <w:rsid w:val="0047098E"/>
    <w:rsid w:val="004717EC"/>
    <w:rsid w:val="004721CB"/>
    <w:rsid w:val="0047285C"/>
    <w:rsid w:val="00472C82"/>
    <w:rsid w:val="00472EC1"/>
    <w:rsid w:val="0047371D"/>
    <w:rsid w:val="00473B98"/>
    <w:rsid w:val="004743A8"/>
    <w:rsid w:val="00474C4B"/>
    <w:rsid w:val="00475235"/>
    <w:rsid w:val="00475A03"/>
    <w:rsid w:val="00475F61"/>
    <w:rsid w:val="00476075"/>
    <w:rsid w:val="00476D15"/>
    <w:rsid w:val="00476EEF"/>
    <w:rsid w:val="00477019"/>
    <w:rsid w:val="004773EA"/>
    <w:rsid w:val="004776D5"/>
    <w:rsid w:val="00477BE4"/>
    <w:rsid w:val="004817F5"/>
    <w:rsid w:val="004821B2"/>
    <w:rsid w:val="004822F0"/>
    <w:rsid w:val="00482F92"/>
    <w:rsid w:val="00483025"/>
    <w:rsid w:val="00483420"/>
    <w:rsid w:val="00484331"/>
    <w:rsid w:val="00484BF5"/>
    <w:rsid w:val="00485851"/>
    <w:rsid w:val="0048651F"/>
    <w:rsid w:val="004872DA"/>
    <w:rsid w:val="00487BE2"/>
    <w:rsid w:val="0049037F"/>
    <w:rsid w:val="00491AD1"/>
    <w:rsid w:val="0049287D"/>
    <w:rsid w:val="00493BF6"/>
    <w:rsid w:val="00494668"/>
    <w:rsid w:val="0049492E"/>
    <w:rsid w:val="004951D2"/>
    <w:rsid w:val="00495EA4"/>
    <w:rsid w:val="00496C63"/>
    <w:rsid w:val="00496DD9"/>
    <w:rsid w:val="00497175"/>
    <w:rsid w:val="00497993"/>
    <w:rsid w:val="004A08A7"/>
    <w:rsid w:val="004A0E5D"/>
    <w:rsid w:val="004A1716"/>
    <w:rsid w:val="004A1ED8"/>
    <w:rsid w:val="004A2429"/>
    <w:rsid w:val="004A4690"/>
    <w:rsid w:val="004A4BCA"/>
    <w:rsid w:val="004A591C"/>
    <w:rsid w:val="004A5B05"/>
    <w:rsid w:val="004A60BA"/>
    <w:rsid w:val="004A6744"/>
    <w:rsid w:val="004A72F3"/>
    <w:rsid w:val="004B1115"/>
    <w:rsid w:val="004B22DF"/>
    <w:rsid w:val="004B239F"/>
    <w:rsid w:val="004B2C2E"/>
    <w:rsid w:val="004B3AAB"/>
    <w:rsid w:val="004B4C82"/>
    <w:rsid w:val="004B4D01"/>
    <w:rsid w:val="004B541E"/>
    <w:rsid w:val="004B57B1"/>
    <w:rsid w:val="004B5DCB"/>
    <w:rsid w:val="004B6845"/>
    <w:rsid w:val="004B697F"/>
    <w:rsid w:val="004B69EA"/>
    <w:rsid w:val="004B6F26"/>
    <w:rsid w:val="004B72F7"/>
    <w:rsid w:val="004B740C"/>
    <w:rsid w:val="004C0F83"/>
    <w:rsid w:val="004C13D4"/>
    <w:rsid w:val="004C1498"/>
    <w:rsid w:val="004C1537"/>
    <w:rsid w:val="004C1C12"/>
    <w:rsid w:val="004C1CED"/>
    <w:rsid w:val="004C3084"/>
    <w:rsid w:val="004C331F"/>
    <w:rsid w:val="004C359F"/>
    <w:rsid w:val="004C37CE"/>
    <w:rsid w:val="004C3F53"/>
    <w:rsid w:val="004C4110"/>
    <w:rsid w:val="004C43CD"/>
    <w:rsid w:val="004C4D48"/>
    <w:rsid w:val="004C5219"/>
    <w:rsid w:val="004C530C"/>
    <w:rsid w:val="004C5420"/>
    <w:rsid w:val="004C573D"/>
    <w:rsid w:val="004C59AF"/>
    <w:rsid w:val="004C6F96"/>
    <w:rsid w:val="004C6FBB"/>
    <w:rsid w:val="004C703F"/>
    <w:rsid w:val="004D1C7D"/>
    <w:rsid w:val="004D2211"/>
    <w:rsid w:val="004D30A0"/>
    <w:rsid w:val="004D319C"/>
    <w:rsid w:val="004D411C"/>
    <w:rsid w:val="004D41EB"/>
    <w:rsid w:val="004D4278"/>
    <w:rsid w:val="004D42BB"/>
    <w:rsid w:val="004D4410"/>
    <w:rsid w:val="004D442A"/>
    <w:rsid w:val="004D55C3"/>
    <w:rsid w:val="004D571F"/>
    <w:rsid w:val="004D6176"/>
    <w:rsid w:val="004D64D9"/>
    <w:rsid w:val="004D66B6"/>
    <w:rsid w:val="004E0EDF"/>
    <w:rsid w:val="004E18E2"/>
    <w:rsid w:val="004E1D12"/>
    <w:rsid w:val="004E2FB2"/>
    <w:rsid w:val="004E3AF6"/>
    <w:rsid w:val="004E3ED5"/>
    <w:rsid w:val="004E4062"/>
    <w:rsid w:val="004E47D9"/>
    <w:rsid w:val="004E480F"/>
    <w:rsid w:val="004E5D5D"/>
    <w:rsid w:val="004E652E"/>
    <w:rsid w:val="004E7A7E"/>
    <w:rsid w:val="004E7AD6"/>
    <w:rsid w:val="004F062D"/>
    <w:rsid w:val="004F0C46"/>
    <w:rsid w:val="004F0EAF"/>
    <w:rsid w:val="004F1AD0"/>
    <w:rsid w:val="004F3255"/>
    <w:rsid w:val="004F3C04"/>
    <w:rsid w:val="004F3C63"/>
    <w:rsid w:val="004F3ED2"/>
    <w:rsid w:val="004F4BDE"/>
    <w:rsid w:val="004F4DEA"/>
    <w:rsid w:val="004F520E"/>
    <w:rsid w:val="004F548D"/>
    <w:rsid w:val="004F5866"/>
    <w:rsid w:val="004F636E"/>
    <w:rsid w:val="004F6636"/>
    <w:rsid w:val="004F689A"/>
    <w:rsid w:val="004F7720"/>
    <w:rsid w:val="004F7C3A"/>
    <w:rsid w:val="004F7EAF"/>
    <w:rsid w:val="00500693"/>
    <w:rsid w:val="0050185A"/>
    <w:rsid w:val="00501BA9"/>
    <w:rsid w:val="00502344"/>
    <w:rsid w:val="0050274C"/>
    <w:rsid w:val="00502AC0"/>
    <w:rsid w:val="00502C3E"/>
    <w:rsid w:val="00503959"/>
    <w:rsid w:val="00504180"/>
    <w:rsid w:val="005045B6"/>
    <w:rsid w:val="00505B12"/>
    <w:rsid w:val="00506F41"/>
    <w:rsid w:val="00507206"/>
    <w:rsid w:val="00507483"/>
    <w:rsid w:val="005078A3"/>
    <w:rsid w:val="00507923"/>
    <w:rsid w:val="00507FE4"/>
    <w:rsid w:val="00510D26"/>
    <w:rsid w:val="00510FF2"/>
    <w:rsid w:val="005111E3"/>
    <w:rsid w:val="0051125A"/>
    <w:rsid w:val="005112C5"/>
    <w:rsid w:val="005114D0"/>
    <w:rsid w:val="005117A2"/>
    <w:rsid w:val="00511A77"/>
    <w:rsid w:val="00511DFD"/>
    <w:rsid w:val="00511E31"/>
    <w:rsid w:val="00512C09"/>
    <w:rsid w:val="00512D71"/>
    <w:rsid w:val="00513818"/>
    <w:rsid w:val="00513A47"/>
    <w:rsid w:val="00513E05"/>
    <w:rsid w:val="00516539"/>
    <w:rsid w:val="00517219"/>
    <w:rsid w:val="00517403"/>
    <w:rsid w:val="005175E4"/>
    <w:rsid w:val="00517959"/>
    <w:rsid w:val="00520822"/>
    <w:rsid w:val="00520A24"/>
    <w:rsid w:val="00520E1B"/>
    <w:rsid w:val="00520ED1"/>
    <w:rsid w:val="00520F2D"/>
    <w:rsid w:val="00521238"/>
    <w:rsid w:val="00521263"/>
    <w:rsid w:val="0052148D"/>
    <w:rsid w:val="00521A26"/>
    <w:rsid w:val="00521F62"/>
    <w:rsid w:val="0052306E"/>
    <w:rsid w:val="005233B8"/>
    <w:rsid w:val="005236A9"/>
    <w:rsid w:val="005238C5"/>
    <w:rsid w:val="005239EB"/>
    <w:rsid w:val="00523A51"/>
    <w:rsid w:val="00523D00"/>
    <w:rsid w:val="00523E9E"/>
    <w:rsid w:val="00524322"/>
    <w:rsid w:val="00524509"/>
    <w:rsid w:val="005256F8"/>
    <w:rsid w:val="0052570B"/>
    <w:rsid w:val="00527C9F"/>
    <w:rsid w:val="00527CAD"/>
    <w:rsid w:val="00532F16"/>
    <w:rsid w:val="00533E81"/>
    <w:rsid w:val="00533F20"/>
    <w:rsid w:val="00533F80"/>
    <w:rsid w:val="00534034"/>
    <w:rsid w:val="005345EC"/>
    <w:rsid w:val="005346C1"/>
    <w:rsid w:val="005348F5"/>
    <w:rsid w:val="00534AE7"/>
    <w:rsid w:val="00534BD7"/>
    <w:rsid w:val="00535AC1"/>
    <w:rsid w:val="00535FD1"/>
    <w:rsid w:val="005361B2"/>
    <w:rsid w:val="00536394"/>
    <w:rsid w:val="00536AAB"/>
    <w:rsid w:val="00536BFE"/>
    <w:rsid w:val="00536CD3"/>
    <w:rsid w:val="00537427"/>
    <w:rsid w:val="00540674"/>
    <w:rsid w:val="00540F38"/>
    <w:rsid w:val="00541816"/>
    <w:rsid w:val="0054194E"/>
    <w:rsid w:val="00542891"/>
    <w:rsid w:val="0054331B"/>
    <w:rsid w:val="005433C9"/>
    <w:rsid w:val="0054361D"/>
    <w:rsid w:val="00543C53"/>
    <w:rsid w:val="00544463"/>
    <w:rsid w:val="00544FB5"/>
    <w:rsid w:val="00545353"/>
    <w:rsid w:val="00545543"/>
    <w:rsid w:val="00545D59"/>
    <w:rsid w:val="00546783"/>
    <w:rsid w:val="00546A2D"/>
    <w:rsid w:val="00546FB2"/>
    <w:rsid w:val="00547766"/>
    <w:rsid w:val="00547B59"/>
    <w:rsid w:val="00547E9D"/>
    <w:rsid w:val="00550178"/>
    <w:rsid w:val="005502DC"/>
    <w:rsid w:val="00550B35"/>
    <w:rsid w:val="00550C57"/>
    <w:rsid w:val="005512EB"/>
    <w:rsid w:val="0055191E"/>
    <w:rsid w:val="00551A05"/>
    <w:rsid w:val="00552383"/>
    <w:rsid w:val="005525F8"/>
    <w:rsid w:val="0055265A"/>
    <w:rsid w:val="0055271F"/>
    <w:rsid w:val="00552E9D"/>
    <w:rsid w:val="00553A1A"/>
    <w:rsid w:val="00553A67"/>
    <w:rsid w:val="00553B64"/>
    <w:rsid w:val="005542DC"/>
    <w:rsid w:val="0055484C"/>
    <w:rsid w:val="00554996"/>
    <w:rsid w:val="00554AF6"/>
    <w:rsid w:val="00554EBF"/>
    <w:rsid w:val="00555444"/>
    <w:rsid w:val="00555555"/>
    <w:rsid w:val="00555F04"/>
    <w:rsid w:val="0055610D"/>
    <w:rsid w:val="0055643F"/>
    <w:rsid w:val="00556599"/>
    <w:rsid w:val="00556903"/>
    <w:rsid w:val="00557D31"/>
    <w:rsid w:val="00557D6E"/>
    <w:rsid w:val="00560611"/>
    <w:rsid w:val="005608CA"/>
    <w:rsid w:val="00560EE7"/>
    <w:rsid w:val="00561048"/>
    <w:rsid w:val="005611F4"/>
    <w:rsid w:val="00561551"/>
    <w:rsid w:val="005615FB"/>
    <w:rsid w:val="00561FAC"/>
    <w:rsid w:val="00562B49"/>
    <w:rsid w:val="00563225"/>
    <w:rsid w:val="00563DC3"/>
    <w:rsid w:val="005641F5"/>
    <w:rsid w:val="00564969"/>
    <w:rsid w:val="005659A9"/>
    <w:rsid w:val="00565C41"/>
    <w:rsid w:val="005660DF"/>
    <w:rsid w:val="00566777"/>
    <w:rsid w:val="00566895"/>
    <w:rsid w:val="00566939"/>
    <w:rsid w:val="00566D96"/>
    <w:rsid w:val="00566F22"/>
    <w:rsid w:val="00566FB2"/>
    <w:rsid w:val="00566FE2"/>
    <w:rsid w:val="0056786C"/>
    <w:rsid w:val="00570F27"/>
    <w:rsid w:val="00571A73"/>
    <w:rsid w:val="005723EC"/>
    <w:rsid w:val="00572646"/>
    <w:rsid w:val="00572AB0"/>
    <w:rsid w:val="00572BBB"/>
    <w:rsid w:val="00573117"/>
    <w:rsid w:val="00573232"/>
    <w:rsid w:val="005735CC"/>
    <w:rsid w:val="00573AF0"/>
    <w:rsid w:val="00573F54"/>
    <w:rsid w:val="00574D0D"/>
    <w:rsid w:val="0057502F"/>
    <w:rsid w:val="00575121"/>
    <w:rsid w:val="005751B8"/>
    <w:rsid w:val="005751CE"/>
    <w:rsid w:val="00575ED1"/>
    <w:rsid w:val="00577A66"/>
    <w:rsid w:val="00577FF0"/>
    <w:rsid w:val="0058050B"/>
    <w:rsid w:val="00580722"/>
    <w:rsid w:val="005808D0"/>
    <w:rsid w:val="005818C3"/>
    <w:rsid w:val="00582872"/>
    <w:rsid w:val="00583345"/>
    <w:rsid w:val="00584179"/>
    <w:rsid w:val="00584833"/>
    <w:rsid w:val="00584A93"/>
    <w:rsid w:val="005850CF"/>
    <w:rsid w:val="00585DD5"/>
    <w:rsid w:val="00585E82"/>
    <w:rsid w:val="00585F90"/>
    <w:rsid w:val="00586A4E"/>
    <w:rsid w:val="00586B3A"/>
    <w:rsid w:val="0058736C"/>
    <w:rsid w:val="00587480"/>
    <w:rsid w:val="0058760F"/>
    <w:rsid w:val="005876F7"/>
    <w:rsid w:val="00587EDB"/>
    <w:rsid w:val="00587F26"/>
    <w:rsid w:val="0059057A"/>
    <w:rsid w:val="005906C1"/>
    <w:rsid w:val="005908AC"/>
    <w:rsid w:val="00590C72"/>
    <w:rsid w:val="0059107E"/>
    <w:rsid w:val="005912AF"/>
    <w:rsid w:val="00591444"/>
    <w:rsid w:val="005919DF"/>
    <w:rsid w:val="00591EBD"/>
    <w:rsid w:val="00592158"/>
    <w:rsid w:val="005923A3"/>
    <w:rsid w:val="00593068"/>
    <w:rsid w:val="005933AF"/>
    <w:rsid w:val="00593407"/>
    <w:rsid w:val="00593410"/>
    <w:rsid w:val="00593512"/>
    <w:rsid w:val="005947A4"/>
    <w:rsid w:val="005948BE"/>
    <w:rsid w:val="005967FB"/>
    <w:rsid w:val="0059726A"/>
    <w:rsid w:val="0059775B"/>
    <w:rsid w:val="00597BDB"/>
    <w:rsid w:val="00597C08"/>
    <w:rsid w:val="00597E6E"/>
    <w:rsid w:val="005A050F"/>
    <w:rsid w:val="005A0526"/>
    <w:rsid w:val="005A0688"/>
    <w:rsid w:val="005A0BDB"/>
    <w:rsid w:val="005A12DF"/>
    <w:rsid w:val="005A152D"/>
    <w:rsid w:val="005A1A6A"/>
    <w:rsid w:val="005A2A24"/>
    <w:rsid w:val="005A37A6"/>
    <w:rsid w:val="005A3EDE"/>
    <w:rsid w:val="005A480C"/>
    <w:rsid w:val="005A5C83"/>
    <w:rsid w:val="005A6022"/>
    <w:rsid w:val="005A6761"/>
    <w:rsid w:val="005A6A66"/>
    <w:rsid w:val="005A7224"/>
    <w:rsid w:val="005B0740"/>
    <w:rsid w:val="005B0F91"/>
    <w:rsid w:val="005B1C92"/>
    <w:rsid w:val="005B1E06"/>
    <w:rsid w:val="005B1E52"/>
    <w:rsid w:val="005B2095"/>
    <w:rsid w:val="005B251E"/>
    <w:rsid w:val="005B2D32"/>
    <w:rsid w:val="005B2DCA"/>
    <w:rsid w:val="005B2FDB"/>
    <w:rsid w:val="005B3364"/>
    <w:rsid w:val="005B3C16"/>
    <w:rsid w:val="005B3D38"/>
    <w:rsid w:val="005B46BA"/>
    <w:rsid w:val="005B50DD"/>
    <w:rsid w:val="005B5471"/>
    <w:rsid w:val="005B5AAC"/>
    <w:rsid w:val="005B5D7E"/>
    <w:rsid w:val="005B5DE8"/>
    <w:rsid w:val="005B5EFE"/>
    <w:rsid w:val="005B6BC8"/>
    <w:rsid w:val="005C0243"/>
    <w:rsid w:val="005C108C"/>
    <w:rsid w:val="005C1420"/>
    <w:rsid w:val="005C1861"/>
    <w:rsid w:val="005C204B"/>
    <w:rsid w:val="005C215D"/>
    <w:rsid w:val="005C4592"/>
    <w:rsid w:val="005C4D0C"/>
    <w:rsid w:val="005C4E11"/>
    <w:rsid w:val="005C55FF"/>
    <w:rsid w:val="005C5C69"/>
    <w:rsid w:val="005C6219"/>
    <w:rsid w:val="005C63D5"/>
    <w:rsid w:val="005C65A3"/>
    <w:rsid w:val="005C6658"/>
    <w:rsid w:val="005D0A01"/>
    <w:rsid w:val="005D17C5"/>
    <w:rsid w:val="005D1BB9"/>
    <w:rsid w:val="005D1DBE"/>
    <w:rsid w:val="005D2C38"/>
    <w:rsid w:val="005D386A"/>
    <w:rsid w:val="005D3CD0"/>
    <w:rsid w:val="005D454C"/>
    <w:rsid w:val="005D4817"/>
    <w:rsid w:val="005D5CC6"/>
    <w:rsid w:val="005D5E79"/>
    <w:rsid w:val="005D6292"/>
    <w:rsid w:val="005D63D5"/>
    <w:rsid w:val="005D6FAA"/>
    <w:rsid w:val="005D7046"/>
    <w:rsid w:val="005D712A"/>
    <w:rsid w:val="005E03D6"/>
    <w:rsid w:val="005E0609"/>
    <w:rsid w:val="005E08A5"/>
    <w:rsid w:val="005E0A92"/>
    <w:rsid w:val="005E0E1D"/>
    <w:rsid w:val="005E167B"/>
    <w:rsid w:val="005E1FFD"/>
    <w:rsid w:val="005E2EFE"/>
    <w:rsid w:val="005E38BE"/>
    <w:rsid w:val="005E4880"/>
    <w:rsid w:val="005E555D"/>
    <w:rsid w:val="005E56D0"/>
    <w:rsid w:val="005E5B60"/>
    <w:rsid w:val="005E6276"/>
    <w:rsid w:val="005E73E4"/>
    <w:rsid w:val="005E792F"/>
    <w:rsid w:val="005F03D6"/>
    <w:rsid w:val="005F09BD"/>
    <w:rsid w:val="005F0BCF"/>
    <w:rsid w:val="005F0C74"/>
    <w:rsid w:val="005F151E"/>
    <w:rsid w:val="005F1999"/>
    <w:rsid w:val="005F1D97"/>
    <w:rsid w:val="005F2549"/>
    <w:rsid w:val="005F281F"/>
    <w:rsid w:val="005F39A5"/>
    <w:rsid w:val="005F3A92"/>
    <w:rsid w:val="005F3BA1"/>
    <w:rsid w:val="005F3FD5"/>
    <w:rsid w:val="005F43AD"/>
    <w:rsid w:val="005F46D1"/>
    <w:rsid w:val="005F4767"/>
    <w:rsid w:val="005F5577"/>
    <w:rsid w:val="005F56E9"/>
    <w:rsid w:val="005F6262"/>
    <w:rsid w:val="005F626E"/>
    <w:rsid w:val="005F6B2E"/>
    <w:rsid w:val="005F762D"/>
    <w:rsid w:val="005F7AAE"/>
    <w:rsid w:val="005F7F68"/>
    <w:rsid w:val="00600108"/>
    <w:rsid w:val="00600527"/>
    <w:rsid w:val="00600653"/>
    <w:rsid w:val="00600AB9"/>
    <w:rsid w:val="00600EAA"/>
    <w:rsid w:val="0060166B"/>
    <w:rsid w:val="00601C7A"/>
    <w:rsid w:val="00602D00"/>
    <w:rsid w:val="00603892"/>
    <w:rsid w:val="006056D2"/>
    <w:rsid w:val="0060651D"/>
    <w:rsid w:val="00606784"/>
    <w:rsid w:val="00606BF1"/>
    <w:rsid w:val="006071AD"/>
    <w:rsid w:val="00607595"/>
    <w:rsid w:val="006078C2"/>
    <w:rsid w:val="00611728"/>
    <w:rsid w:val="00611F04"/>
    <w:rsid w:val="00611FA5"/>
    <w:rsid w:val="00612465"/>
    <w:rsid w:val="00612477"/>
    <w:rsid w:val="0061267F"/>
    <w:rsid w:val="006128D1"/>
    <w:rsid w:val="00612E6F"/>
    <w:rsid w:val="00613647"/>
    <w:rsid w:val="00613C12"/>
    <w:rsid w:val="00613E56"/>
    <w:rsid w:val="00614C39"/>
    <w:rsid w:val="00614CF2"/>
    <w:rsid w:val="006151FA"/>
    <w:rsid w:val="006154D8"/>
    <w:rsid w:val="00615E95"/>
    <w:rsid w:val="00616554"/>
    <w:rsid w:val="006169FC"/>
    <w:rsid w:val="00616A2F"/>
    <w:rsid w:val="00616A5E"/>
    <w:rsid w:val="00616B9E"/>
    <w:rsid w:val="00616C96"/>
    <w:rsid w:val="006173D6"/>
    <w:rsid w:val="00620094"/>
    <w:rsid w:val="00620368"/>
    <w:rsid w:val="00620388"/>
    <w:rsid w:val="00620CFA"/>
    <w:rsid w:val="00620ECC"/>
    <w:rsid w:val="00621033"/>
    <w:rsid w:val="00621787"/>
    <w:rsid w:val="00622DB3"/>
    <w:rsid w:val="006248A7"/>
    <w:rsid w:val="00624C73"/>
    <w:rsid w:val="00625313"/>
    <w:rsid w:val="00625ECA"/>
    <w:rsid w:val="00626151"/>
    <w:rsid w:val="006268D8"/>
    <w:rsid w:val="00626C96"/>
    <w:rsid w:val="0062734D"/>
    <w:rsid w:val="006303B0"/>
    <w:rsid w:val="0063048F"/>
    <w:rsid w:val="0063071C"/>
    <w:rsid w:val="00630831"/>
    <w:rsid w:val="0063088D"/>
    <w:rsid w:val="006309E0"/>
    <w:rsid w:val="006311F8"/>
    <w:rsid w:val="00631CC5"/>
    <w:rsid w:val="006326E5"/>
    <w:rsid w:val="00633203"/>
    <w:rsid w:val="006336EB"/>
    <w:rsid w:val="0063411B"/>
    <w:rsid w:val="00634834"/>
    <w:rsid w:val="006355DD"/>
    <w:rsid w:val="006356C6"/>
    <w:rsid w:val="006356D9"/>
    <w:rsid w:val="00636335"/>
    <w:rsid w:val="006363F5"/>
    <w:rsid w:val="0063661D"/>
    <w:rsid w:val="00636B8E"/>
    <w:rsid w:val="00637026"/>
    <w:rsid w:val="00637C25"/>
    <w:rsid w:val="00640282"/>
    <w:rsid w:val="006411EC"/>
    <w:rsid w:val="00641579"/>
    <w:rsid w:val="00641817"/>
    <w:rsid w:val="00642045"/>
    <w:rsid w:val="006421CF"/>
    <w:rsid w:val="00642A72"/>
    <w:rsid w:val="00644623"/>
    <w:rsid w:val="00644CE7"/>
    <w:rsid w:val="00644DD4"/>
    <w:rsid w:val="0064594A"/>
    <w:rsid w:val="00645BB5"/>
    <w:rsid w:val="00645CB0"/>
    <w:rsid w:val="006464B8"/>
    <w:rsid w:val="006470EB"/>
    <w:rsid w:val="00647312"/>
    <w:rsid w:val="006505F6"/>
    <w:rsid w:val="00650DA7"/>
    <w:rsid w:val="00651471"/>
    <w:rsid w:val="0065390A"/>
    <w:rsid w:val="00653FF5"/>
    <w:rsid w:val="0065415F"/>
    <w:rsid w:val="00654EBB"/>
    <w:rsid w:val="006561CB"/>
    <w:rsid w:val="00656A45"/>
    <w:rsid w:val="00657087"/>
    <w:rsid w:val="0065730D"/>
    <w:rsid w:val="006576EF"/>
    <w:rsid w:val="00657717"/>
    <w:rsid w:val="00660215"/>
    <w:rsid w:val="006608AA"/>
    <w:rsid w:val="00660E06"/>
    <w:rsid w:val="00661267"/>
    <w:rsid w:val="006616A3"/>
    <w:rsid w:val="00661743"/>
    <w:rsid w:val="00661E91"/>
    <w:rsid w:val="00662D2C"/>
    <w:rsid w:val="00662E70"/>
    <w:rsid w:val="0066301B"/>
    <w:rsid w:val="00663C24"/>
    <w:rsid w:val="006648A7"/>
    <w:rsid w:val="00664FC8"/>
    <w:rsid w:val="006650DF"/>
    <w:rsid w:val="0066512B"/>
    <w:rsid w:val="00666B42"/>
    <w:rsid w:val="0066712C"/>
    <w:rsid w:val="0066749D"/>
    <w:rsid w:val="00670112"/>
    <w:rsid w:val="0067093F"/>
    <w:rsid w:val="00670F87"/>
    <w:rsid w:val="006716C1"/>
    <w:rsid w:val="006720F5"/>
    <w:rsid w:val="006725CC"/>
    <w:rsid w:val="006726BD"/>
    <w:rsid w:val="006726D4"/>
    <w:rsid w:val="006727D6"/>
    <w:rsid w:val="00672D0C"/>
    <w:rsid w:val="00672F99"/>
    <w:rsid w:val="00673C14"/>
    <w:rsid w:val="006744BF"/>
    <w:rsid w:val="006757EC"/>
    <w:rsid w:val="00676295"/>
    <w:rsid w:val="00676B5B"/>
    <w:rsid w:val="00676B93"/>
    <w:rsid w:val="00676BC8"/>
    <w:rsid w:val="00676F68"/>
    <w:rsid w:val="00677067"/>
    <w:rsid w:val="00677822"/>
    <w:rsid w:val="00677DBB"/>
    <w:rsid w:val="0068051E"/>
    <w:rsid w:val="00680C53"/>
    <w:rsid w:val="00681467"/>
    <w:rsid w:val="00681BA4"/>
    <w:rsid w:val="00681F91"/>
    <w:rsid w:val="00682269"/>
    <w:rsid w:val="00682468"/>
    <w:rsid w:val="006824FF"/>
    <w:rsid w:val="0068283B"/>
    <w:rsid w:val="00683104"/>
    <w:rsid w:val="006846BA"/>
    <w:rsid w:val="006846D2"/>
    <w:rsid w:val="00684750"/>
    <w:rsid w:val="00684B9A"/>
    <w:rsid w:val="00684CDD"/>
    <w:rsid w:val="00686489"/>
    <w:rsid w:val="00686848"/>
    <w:rsid w:val="00686AA4"/>
    <w:rsid w:val="006874BF"/>
    <w:rsid w:val="00690146"/>
    <w:rsid w:val="00690657"/>
    <w:rsid w:val="00690F24"/>
    <w:rsid w:val="00690F33"/>
    <w:rsid w:val="00690F36"/>
    <w:rsid w:val="00691697"/>
    <w:rsid w:val="006918EA"/>
    <w:rsid w:val="00691E9B"/>
    <w:rsid w:val="0069228A"/>
    <w:rsid w:val="00692E26"/>
    <w:rsid w:val="00692FDF"/>
    <w:rsid w:val="00693410"/>
    <w:rsid w:val="00693AD3"/>
    <w:rsid w:val="0069466D"/>
    <w:rsid w:val="00695323"/>
    <w:rsid w:val="006965BF"/>
    <w:rsid w:val="00696697"/>
    <w:rsid w:val="00696AC9"/>
    <w:rsid w:val="0069706C"/>
    <w:rsid w:val="0069725F"/>
    <w:rsid w:val="006976D5"/>
    <w:rsid w:val="006A0E66"/>
    <w:rsid w:val="006A135D"/>
    <w:rsid w:val="006A277F"/>
    <w:rsid w:val="006A2D9E"/>
    <w:rsid w:val="006A2EE7"/>
    <w:rsid w:val="006A3567"/>
    <w:rsid w:val="006A360A"/>
    <w:rsid w:val="006A3CB0"/>
    <w:rsid w:val="006A4DA9"/>
    <w:rsid w:val="006A4E19"/>
    <w:rsid w:val="006A51BF"/>
    <w:rsid w:val="006A58C1"/>
    <w:rsid w:val="006A5F63"/>
    <w:rsid w:val="006A63F3"/>
    <w:rsid w:val="006B0500"/>
    <w:rsid w:val="006B06EC"/>
    <w:rsid w:val="006B0B65"/>
    <w:rsid w:val="006B0F77"/>
    <w:rsid w:val="006B119E"/>
    <w:rsid w:val="006B1306"/>
    <w:rsid w:val="006B17D7"/>
    <w:rsid w:val="006B1C5F"/>
    <w:rsid w:val="006B2945"/>
    <w:rsid w:val="006B2A46"/>
    <w:rsid w:val="006B2EB1"/>
    <w:rsid w:val="006B3FF3"/>
    <w:rsid w:val="006B46AC"/>
    <w:rsid w:val="006B480B"/>
    <w:rsid w:val="006B4D90"/>
    <w:rsid w:val="006B513D"/>
    <w:rsid w:val="006B52DA"/>
    <w:rsid w:val="006B5EC7"/>
    <w:rsid w:val="006B62AB"/>
    <w:rsid w:val="006B6443"/>
    <w:rsid w:val="006B6463"/>
    <w:rsid w:val="006B6E81"/>
    <w:rsid w:val="006B6F37"/>
    <w:rsid w:val="006B7A2F"/>
    <w:rsid w:val="006C0A2B"/>
    <w:rsid w:val="006C210A"/>
    <w:rsid w:val="006C2284"/>
    <w:rsid w:val="006C25FA"/>
    <w:rsid w:val="006C27D6"/>
    <w:rsid w:val="006C2887"/>
    <w:rsid w:val="006C2B87"/>
    <w:rsid w:val="006C3473"/>
    <w:rsid w:val="006C375F"/>
    <w:rsid w:val="006C3998"/>
    <w:rsid w:val="006C4296"/>
    <w:rsid w:val="006C451F"/>
    <w:rsid w:val="006C472B"/>
    <w:rsid w:val="006C5D21"/>
    <w:rsid w:val="006C6D67"/>
    <w:rsid w:val="006C767B"/>
    <w:rsid w:val="006C7843"/>
    <w:rsid w:val="006D0DCF"/>
    <w:rsid w:val="006D1C7C"/>
    <w:rsid w:val="006D1F14"/>
    <w:rsid w:val="006D20F7"/>
    <w:rsid w:val="006D25DA"/>
    <w:rsid w:val="006D2D30"/>
    <w:rsid w:val="006D308A"/>
    <w:rsid w:val="006D337A"/>
    <w:rsid w:val="006D43E1"/>
    <w:rsid w:val="006D44C8"/>
    <w:rsid w:val="006D4DF9"/>
    <w:rsid w:val="006D5183"/>
    <w:rsid w:val="006D555A"/>
    <w:rsid w:val="006D5811"/>
    <w:rsid w:val="006D5C22"/>
    <w:rsid w:val="006D6A0A"/>
    <w:rsid w:val="006D6A67"/>
    <w:rsid w:val="006D6CB3"/>
    <w:rsid w:val="006D71BA"/>
    <w:rsid w:val="006D728F"/>
    <w:rsid w:val="006D72F9"/>
    <w:rsid w:val="006D7305"/>
    <w:rsid w:val="006D78F0"/>
    <w:rsid w:val="006D7F1C"/>
    <w:rsid w:val="006E007E"/>
    <w:rsid w:val="006E037C"/>
    <w:rsid w:val="006E0E6D"/>
    <w:rsid w:val="006E1460"/>
    <w:rsid w:val="006E152F"/>
    <w:rsid w:val="006E15D7"/>
    <w:rsid w:val="006E1775"/>
    <w:rsid w:val="006E2454"/>
    <w:rsid w:val="006E281C"/>
    <w:rsid w:val="006E3164"/>
    <w:rsid w:val="006E3458"/>
    <w:rsid w:val="006E3BA4"/>
    <w:rsid w:val="006E3BAD"/>
    <w:rsid w:val="006E4927"/>
    <w:rsid w:val="006E4A89"/>
    <w:rsid w:val="006E4F82"/>
    <w:rsid w:val="006E53C2"/>
    <w:rsid w:val="006E5406"/>
    <w:rsid w:val="006E54A4"/>
    <w:rsid w:val="006E57A3"/>
    <w:rsid w:val="006E5ACE"/>
    <w:rsid w:val="006E5BC8"/>
    <w:rsid w:val="006E66F3"/>
    <w:rsid w:val="006E7288"/>
    <w:rsid w:val="006E7E5B"/>
    <w:rsid w:val="006F059D"/>
    <w:rsid w:val="006F061B"/>
    <w:rsid w:val="006F09BD"/>
    <w:rsid w:val="006F149A"/>
    <w:rsid w:val="006F1924"/>
    <w:rsid w:val="006F1C12"/>
    <w:rsid w:val="006F1CD3"/>
    <w:rsid w:val="006F367E"/>
    <w:rsid w:val="006F392F"/>
    <w:rsid w:val="006F3B83"/>
    <w:rsid w:val="006F492F"/>
    <w:rsid w:val="006F50D0"/>
    <w:rsid w:val="006F5413"/>
    <w:rsid w:val="006F56D0"/>
    <w:rsid w:val="006F64AC"/>
    <w:rsid w:val="006F66A8"/>
    <w:rsid w:val="006F68C7"/>
    <w:rsid w:val="006F6D64"/>
    <w:rsid w:val="006F6D79"/>
    <w:rsid w:val="006F7AB0"/>
    <w:rsid w:val="006F7ED7"/>
    <w:rsid w:val="00700405"/>
    <w:rsid w:val="00700BEA"/>
    <w:rsid w:val="00700C0E"/>
    <w:rsid w:val="00700E08"/>
    <w:rsid w:val="00700E58"/>
    <w:rsid w:val="00701241"/>
    <w:rsid w:val="0070199A"/>
    <w:rsid w:val="0070222D"/>
    <w:rsid w:val="007023F9"/>
    <w:rsid w:val="00702B31"/>
    <w:rsid w:val="0070341D"/>
    <w:rsid w:val="0070396E"/>
    <w:rsid w:val="007039D5"/>
    <w:rsid w:val="00703AB1"/>
    <w:rsid w:val="007054D7"/>
    <w:rsid w:val="007071EB"/>
    <w:rsid w:val="007072E3"/>
    <w:rsid w:val="007078D9"/>
    <w:rsid w:val="00710A89"/>
    <w:rsid w:val="00710AA1"/>
    <w:rsid w:val="00711B06"/>
    <w:rsid w:val="00713AFE"/>
    <w:rsid w:val="007149A8"/>
    <w:rsid w:val="00714B1D"/>
    <w:rsid w:val="0071560E"/>
    <w:rsid w:val="007157D9"/>
    <w:rsid w:val="007158BE"/>
    <w:rsid w:val="007164AF"/>
    <w:rsid w:val="007164E4"/>
    <w:rsid w:val="00716F87"/>
    <w:rsid w:val="00716F95"/>
    <w:rsid w:val="007172A0"/>
    <w:rsid w:val="00717508"/>
    <w:rsid w:val="007179A7"/>
    <w:rsid w:val="00717A2E"/>
    <w:rsid w:val="00717AC7"/>
    <w:rsid w:val="00717D9D"/>
    <w:rsid w:val="00717EFA"/>
    <w:rsid w:val="00720650"/>
    <w:rsid w:val="00720CFA"/>
    <w:rsid w:val="00721BC8"/>
    <w:rsid w:val="00722806"/>
    <w:rsid w:val="00722CF5"/>
    <w:rsid w:val="00723912"/>
    <w:rsid w:val="00723CD8"/>
    <w:rsid w:val="007242AA"/>
    <w:rsid w:val="00724310"/>
    <w:rsid w:val="00724AE5"/>
    <w:rsid w:val="00724EA3"/>
    <w:rsid w:val="00725509"/>
    <w:rsid w:val="0072559A"/>
    <w:rsid w:val="0072561F"/>
    <w:rsid w:val="007264DE"/>
    <w:rsid w:val="00726572"/>
    <w:rsid w:val="00726A4B"/>
    <w:rsid w:val="00726D6E"/>
    <w:rsid w:val="00727EFF"/>
    <w:rsid w:val="00730238"/>
    <w:rsid w:val="00730F8B"/>
    <w:rsid w:val="00731289"/>
    <w:rsid w:val="00731E13"/>
    <w:rsid w:val="0073222B"/>
    <w:rsid w:val="007322D1"/>
    <w:rsid w:val="0073235C"/>
    <w:rsid w:val="007326EE"/>
    <w:rsid w:val="00732E78"/>
    <w:rsid w:val="007339D1"/>
    <w:rsid w:val="007340BE"/>
    <w:rsid w:val="007341CD"/>
    <w:rsid w:val="00734BEA"/>
    <w:rsid w:val="00734DA6"/>
    <w:rsid w:val="0073508F"/>
    <w:rsid w:val="0073571C"/>
    <w:rsid w:val="007361A9"/>
    <w:rsid w:val="00737184"/>
    <w:rsid w:val="00737D41"/>
    <w:rsid w:val="0074018D"/>
    <w:rsid w:val="00741065"/>
    <w:rsid w:val="007412C2"/>
    <w:rsid w:val="00741633"/>
    <w:rsid w:val="00741FCD"/>
    <w:rsid w:val="00742044"/>
    <w:rsid w:val="00742525"/>
    <w:rsid w:val="00742B6A"/>
    <w:rsid w:val="007434D6"/>
    <w:rsid w:val="00743696"/>
    <w:rsid w:val="0074404C"/>
    <w:rsid w:val="0074436E"/>
    <w:rsid w:val="00745365"/>
    <w:rsid w:val="00745CB9"/>
    <w:rsid w:val="00745DBF"/>
    <w:rsid w:val="0074620A"/>
    <w:rsid w:val="007463D2"/>
    <w:rsid w:val="00746559"/>
    <w:rsid w:val="0074677E"/>
    <w:rsid w:val="00746A14"/>
    <w:rsid w:val="0074724C"/>
    <w:rsid w:val="007473CE"/>
    <w:rsid w:val="00747A84"/>
    <w:rsid w:val="00747F58"/>
    <w:rsid w:val="00750162"/>
    <w:rsid w:val="007503F7"/>
    <w:rsid w:val="00750464"/>
    <w:rsid w:val="00750726"/>
    <w:rsid w:val="00750881"/>
    <w:rsid w:val="00750C62"/>
    <w:rsid w:val="00751242"/>
    <w:rsid w:val="007513DE"/>
    <w:rsid w:val="0075169F"/>
    <w:rsid w:val="007516FF"/>
    <w:rsid w:val="00752D7C"/>
    <w:rsid w:val="00752F36"/>
    <w:rsid w:val="0075317B"/>
    <w:rsid w:val="0075320A"/>
    <w:rsid w:val="007533FE"/>
    <w:rsid w:val="0075423A"/>
    <w:rsid w:val="0075509A"/>
    <w:rsid w:val="007568F6"/>
    <w:rsid w:val="00756AE3"/>
    <w:rsid w:val="00757236"/>
    <w:rsid w:val="007576BB"/>
    <w:rsid w:val="00757751"/>
    <w:rsid w:val="007607AC"/>
    <w:rsid w:val="00760B1C"/>
    <w:rsid w:val="00762768"/>
    <w:rsid w:val="007631CA"/>
    <w:rsid w:val="007638B7"/>
    <w:rsid w:val="007639C2"/>
    <w:rsid w:val="0076461F"/>
    <w:rsid w:val="0076486A"/>
    <w:rsid w:val="00764971"/>
    <w:rsid w:val="00764B75"/>
    <w:rsid w:val="00764F1C"/>
    <w:rsid w:val="007657CE"/>
    <w:rsid w:val="007662B0"/>
    <w:rsid w:val="007665CF"/>
    <w:rsid w:val="00766816"/>
    <w:rsid w:val="00766EF5"/>
    <w:rsid w:val="007671F0"/>
    <w:rsid w:val="0076738D"/>
    <w:rsid w:val="007675AD"/>
    <w:rsid w:val="007676A3"/>
    <w:rsid w:val="007676F2"/>
    <w:rsid w:val="00770437"/>
    <w:rsid w:val="00770B9F"/>
    <w:rsid w:val="00770BC2"/>
    <w:rsid w:val="0077114D"/>
    <w:rsid w:val="007734C9"/>
    <w:rsid w:val="00773A7D"/>
    <w:rsid w:val="00773E3B"/>
    <w:rsid w:val="00774A85"/>
    <w:rsid w:val="00774C85"/>
    <w:rsid w:val="00774CF5"/>
    <w:rsid w:val="00775AAF"/>
    <w:rsid w:val="00775BE4"/>
    <w:rsid w:val="007761D4"/>
    <w:rsid w:val="007762FC"/>
    <w:rsid w:val="00776916"/>
    <w:rsid w:val="00776D95"/>
    <w:rsid w:val="00777566"/>
    <w:rsid w:val="00777A6B"/>
    <w:rsid w:val="007805B8"/>
    <w:rsid w:val="00780D79"/>
    <w:rsid w:val="007811E1"/>
    <w:rsid w:val="007814D4"/>
    <w:rsid w:val="00781C54"/>
    <w:rsid w:val="007820EE"/>
    <w:rsid w:val="00782651"/>
    <w:rsid w:val="0078273F"/>
    <w:rsid w:val="0078385A"/>
    <w:rsid w:val="00783E2D"/>
    <w:rsid w:val="0078410F"/>
    <w:rsid w:val="007842F2"/>
    <w:rsid w:val="00784D02"/>
    <w:rsid w:val="00784E0C"/>
    <w:rsid w:val="00785B98"/>
    <w:rsid w:val="00785E4C"/>
    <w:rsid w:val="00786CDF"/>
    <w:rsid w:val="00787251"/>
    <w:rsid w:val="007878E0"/>
    <w:rsid w:val="00787ADD"/>
    <w:rsid w:val="007908AB"/>
    <w:rsid w:val="00790ABA"/>
    <w:rsid w:val="007912DA"/>
    <w:rsid w:val="00791316"/>
    <w:rsid w:val="00791FC6"/>
    <w:rsid w:val="007929AF"/>
    <w:rsid w:val="00792CEF"/>
    <w:rsid w:val="0079329B"/>
    <w:rsid w:val="007939A2"/>
    <w:rsid w:val="007939B2"/>
    <w:rsid w:val="007939E5"/>
    <w:rsid w:val="00793C4F"/>
    <w:rsid w:val="0079442C"/>
    <w:rsid w:val="00794689"/>
    <w:rsid w:val="007946F4"/>
    <w:rsid w:val="00794B93"/>
    <w:rsid w:val="00794CCA"/>
    <w:rsid w:val="00795008"/>
    <w:rsid w:val="007950A5"/>
    <w:rsid w:val="00795B4C"/>
    <w:rsid w:val="00795C2B"/>
    <w:rsid w:val="00795DD3"/>
    <w:rsid w:val="007970D7"/>
    <w:rsid w:val="0079773D"/>
    <w:rsid w:val="00797AB8"/>
    <w:rsid w:val="007A03E0"/>
    <w:rsid w:val="007A192C"/>
    <w:rsid w:val="007A1EB3"/>
    <w:rsid w:val="007A1EB5"/>
    <w:rsid w:val="007A2083"/>
    <w:rsid w:val="007A24C0"/>
    <w:rsid w:val="007A3A47"/>
    <w:rsid w:val="007A3AC2"/>
    <w:rsid w:val="007A3D0C"/>
    <w:rsid w:val="007A43CA"/>
    <w:rsid w:val="007A4DD0"/>
    <w:rsid w:val="007A534F"/>
    <w:rsid w:val="007A5998"/>
    <w:rsid w:val="007A5A33"/>
    <w:rsid w:val="007A5F25"/>
    <w:rsid w:val="007A6B4C"/>
    <w:rsid w:val="007A7750"/>
    <w:rsid w:val="007A793A"/>
    <w:rsid w:val="007A7E94"/>
    <w:rsid w:val="007A7F17"/>
    <w:rsid w:val="007B0176"/>
    <w:rsid w:val="007B0215"/>
    <w:rsid w:val="007B0219"/>
    <w:rsid w:val="007B07B1"/>
    <w:rsid w:val="007B0807"/>
    <w:rsid w:val="007B0B30"/>
    <w:rsid w:val="007B11E6"/>
    <w:rsid w:val="007B12F0"/>
    <w:rsid w:val="007B2183"/>
    <w:rsid w:val="007B2AC3"/>
    <w:rsid w:val="007B2BB8"/>
    <w:rsid w:val="007B2D22"/>
    <w:rsid w:val="007B2F22"/>
    <w:rsid w:val="007B3075"/>
    <w:rsid w:val="007B3209"/>
    <w:rsid w:val="007B3BDB"/>
    <w:rsid w:val="007B3C00"/>
    <w:rsid w:val="007B3FA6"/>
    <w:rsid w:val="007B452F"/>
    <w:rsid w:val="007B4A01"/>
    <w:rsid w:val="007B555B"/>
    <w:rsid w:val="007B5569"/>
    <w:rsid w:val="007B5886"/>
    <w:rsid w:val="007B5B89"/>
    <w:rsid w:val="007B618C"/>
    <w:rsid w:val="007B64A9"/>
    <w:rsid w:val="007B693E"/>
    <w:rsid w:val="007B697E"/>
    <w:rsid w:val="007B7412"/>
    <w:rsid w:val="007B7A55"/>
    <w:rsid w:val="007C1D9A"/>
    <w:rsid w:val="007C321D"/>
    <w:rsid w:val="007C449E"/>
    <w:rsid w:val="007C4BD8"/>
    <w:rsid w:val="007C5DC5"/>
    <w:rsid w:val="007C791B"/>
    <w:rsid w:val="007D00FF"/>
    <w:rsid w:val="007D0A2D"/>
    <w:rsid w:val="007D10D6"/>
    <w:rsid w:val="007D11C9"/>
    <w:rsid w:val="007D13A0"/>
    <w:rsid w:val="007D18B7"/>
    <w:rsid w:val="007D1A05"/>
    <w:rsid w:val="007D27A2"/>
    <w:rsid w:val="007D3005"/>
    <w:rsid w:val="007D34E5"/>
    <w:rsid w:val="007D3C4F"/>
    <w:rsid w:val="007D510D"/>
    <w:rsid w:val="007D5116"/>
    <w:rsid w:val="007D51B0"/>
    <w:rsid w:val="007D5A33"/>
    <w:rsid w:val="007D5AE3"/>
    <w:rsid w:val="007D69E7"/>
    <w:rsid w:val="007D6DCA"/>
    <w:rsid w:val="007D7A49"/>
    <w:rsid w:val="007E035D"/>
    <w:rsid w:val="007E0441"/>
    <w:rsid w:val="007E0AA0"/>
    <w:rsid w:val="007E0D31"/>
    <w:rsid w:val="007E0DAE"/>
    <w:rsid w:val="007E1B8F"/>
    <w:rsid w:val="007E2005"/>
    <w:rsid w:val="007E2260"/>
    <w:rsid w:val="007E3223"/>
    <w:rsid w:val="007E3529"/>
    <w:rsid w:val="007E372F"/>
    <w:rsid w:val="007E3A81"/>
    <w:rsid w:val="007E419C"/>
    <w:rsid w:val="007E42FF"/>
    <w:rsid w:val="007E4BDB"/>
    <w:rsid w:val="007E5AA5"/>
    <w:rsid w:val="007E5DC4"/>
    <w:rsid w:val="007E66F4"/>
    <w:rsid w:val="007E6902"/>
    <w:rsid w:val="007E6B08"/>
    <w:rsid w:val="007E785F"/>
    <w:rsid w:val="007E7978"/>
    <w:rsid w:val="007F0B15"/>
    <w:rsid w:val="007F4490"/>
    <w:rsid w:val="007F48AE"/>
    <w:rsid w:val="007F57F5"/>
    <w:rsid w:val="007F5F2B"/>
    <w:rsid w:val="007F64F8"/>
    <w:rsid w:val="007F660F"/>
    <w:rsid w:val="007F6753"/>
    <w:rsid w:val="007F6856"/>
    <w:rsid w:val="0080033F"/>
    <w:rsid w:val="00800409"/>
    <w:rsid w:val="00800738"/>
    <w:rsid w:val="008007EE"/>
    <w:rsid w:val="00800850"/>
    <w:rsid w:val="00800C06"/>
    <w:rsid w:val="00801819"/>
    <w:rsid w:val="00802146"/>
    <w:rsid w:val="00803D21"/>
    <w:rsid w:val="00804A64"/>
    <w:rsid w:val="00804F5E"/>
    <w:rsid w:val="0080508F"/>
    <w:rsid w:val="008054EA"/>
    <w:rsid w:val="00805F02"/>
    <w:rsid w:val="00805F3A"/>
    <w:rsid w:val="00806172"/>
    <w:rsid w:val="008061FD"/>
    <w:rsid w:val="008067B6"/>
    <w:rsid w:val="00806E45"/>
    <w:rsid w:val="0080727F"/>
    <w:rsid w:val="008072C1"/>
    <w:rsid w:val="00810FFD"/>
    <w:rsid w:val="00811226"/>
    <w:rsid w:val="00811558"/>
    <w:rsid w:val="008115EF"/>
    <w:rsid w:val="008123AD"/>
    <w:rsid w:val="0081271D"/>
    <w:rsid w:val="00812ED4"/>
    <w:rsid w:val="0081342D"/>
    <w:rsid w:val="0081372E"/>
    <w:rsid w:val="0081583D"/>
    <w:rsid w:val="0081634F"/>
    <w:rsid w:val="00816869"/>
    <w:rsid w:val="00816E58"/>
    <w:rsid w:val="0081713E"/>
    <w:rsid w:val="0081792C"/>
    <w:rsid w:val="00817CF5"/>
    <w:rsid w:val="0082085E"/>
    <w:rsid w:val="00820940"/>
    <w:rsid w:val="008212A5"/>
    <w:rsid w:val="00821623"/>
    <w:rsid w:val="00821D64"/>
    <w:rsid w:val="00821EF2"/>
    <w:rsid w:val="008231CA"/>
    <w:rsid w:val="008233C8"/>
    <w:rsid w:val="00823C73"/>
    <w:rsid w:val="00824039"/>
    <w:rsid w:val="0082413A"/>
    <w:rsid w:val="008242BF"/>
    <w:rsid w:val="00824879"/>
    <w:rsid w:val="00825331"/>
    <w:rsid w:val="008256B8"/>
    <w:rsid w:val="0082574E"/>
    <w:rsid w:val="00825CF7"/>
    <w:rsid w:val="00826ABC"/>
    <w:rsid w:val="008276FC"/>
    <w:rsid w:val="008301AD"/>
    <w:rsid w:val="00830B0C"/>
    <w:rsid w:val="00830C87"/>
    <w:rsid w:val="00830E80"/>
    <w:rsid w:val="00831BF6"/>
    <w:rsid w:val="0083290F"/>
    <w:rsid w:val="00832A59"/>
    <w:rsid w:val="00833B1E"/>
    <w:rsid w:val="00833B23"/>
    <w:rsid w:val="00833C98"/>
    <w:rsid w:val="00833DB2"/>
    <w:rsid w:val="00834254"/>
    <w:rsid w:val="00834314"/>
    <w:rsid w:val="00834B57"/>
    <w:rsid w:val="00834EE9"/>
    <w:rsid w:val="008351C6"/>
    <w:rsid w:val="008351E9"/>
    <w:rsid w:val="0083621D"/>
    <w:rsid w:val="0083678D"/>
    <w:rsid w:val="0083697D"/>
    <w:rsid w:val="008373A6"/>
    <w:rsid w:val="008378B4"/>
    <w:rsid w:val="00837B0C"/>
    <w:rsid w:val="00840D59"/>
    <w:rsid w:val="00841354"/>
    <w:rsid w:val="00841D1F"/>
    <w:rsid w:val="00841EBF"/>
    <w:rsid w:val="00841F7C"/>
    <w:rsid w:val="00842259"/>
    <w:rsid w:val="00842408"/>
    <w:rsid w:val="00843605"/>
    <w:rsid w:val="00843CF5"/>
    <w:rsid w:val="008453FE"/>
    <w:rsid w:val="0084550D"/>
    <w:rsid w:val="00845C15"/>
    <w:rsid w:val="00845C90"/>
    <w:rsid w:val="00845FA4"/>
    <w:rsid w:val="00846191"/>
    <w:rsid w:val="0084630C"/>
    <w:rsid w:val="00846A65"/>
    <w:rsid w:val="00846B9D"/>
    <w:rsid w:val="00846F24"/>
    <w:rsid w:val="008473DB"/>
    <w:rsid w:val="008479F8"/>
    <w:rsid w:val="0085001A"/>
    <w:rsid w:val="00850139"/>
    <w:rsid w:val="0085051A"/>
    <w:rsid w:val="00850F19"/>
    <w:rsid w:val="008512DB"/>
    <w:rsid w:val="0085145E"/>
    <w:rsid w:val="00852685"/>
    <w:rsid w:val="00852B53"/>
    <w:rsid w:val="00852D56"/>
    <w:rsid w:val="00852E80"/>
    <w:rsid w:val="00853E6E"/>
    <w:rsid w:val="00853EE2"/>
    <w:rsid w:val="00854174"/>
    <w:rsid w:val="00854302"/>
    <w:rsid w:val="00854BE0"/>
    <w:rsid w:val="00855091"/>
    <w:rsid w:val="00855374"/>
    <w:rsid w:val="0085537D"/>
    <w:rsid w:val="0085542C"/>
    <w:rsid w:val="00855B28"/>
    <w:rsid w:val="008569BF"/>
    <w:rsid w:val="00857257"/>
    <w:rsid w:val="0085754E"/>
    <w:rsid w:val="00857BDC"/>
    <w:rsid w:val="00857FB7"/>
    <w:rsid w:val="0086031F"/>
    <w:rsid w:val="008608A9"/>
    <w:rsid w:val="00860E71"/>
    <w:rsid w:val="00860E89"/>
    <w:rsid w:val="00860EB2"/>
    <w:rsid w:val="008615CC"/>
    <w:rsid w:val="008617DD"/>
    <w:rsid w:val="00861B37"/>
    <w:rsid w:val="00863AA8"/>
    <w:rsid w:val="008643CC"/>
    <w:rsid w:val="0086441F"/>
    <w:rsid w:val="00864A7A"/>
    <w:rsid w:val="00864D84"/>
    <w:rsid w:val="008651BF"/>
    <w:rsid w:val="00865C34"/>
    <w:rsid w:val="00865F5C"/>
    <w:rsid w:val="0086676B"/>
    <w:rsid w:val="008711BD"/>
    <w:rsid w:val="00871974"/>
    <w:rsid w:val="00871C6E"/>
    <w:rsid w:val="0087229F"/>
    <w:rsid w:val="00872749"/>
    <w:rsid w:val="00872C13"/>
    <w:rsid w:val="00872DFA"/>
    <w:rsid w:val="00873D2C"/>
    <w:rsid w:val="0087448A"/>
    <w:rsid w:val="0087485F"/>
    <w:rsid w:val="00876721"/>
    <w:rsid w:val="00876A3E"/>
    <w:rsid w:val="00877437"/>
    <w:rsid w:val="008777A1"/>
    <w:rsid w:val="00880207"/>
    <w:rsid w:val="008802B9"/>
    <w:rsid w:val="00880E2C"/>
    <w:rsid w:val="00880EEB"/>
    <w:rsid w:val="0088268C"/>
    <w:rsid w:val="00882D6D"/>
    <w:rsid w:val="00883479"/>
    <w:rsid w:val="0088360B"/>
    <w:rsid w:val="00883D3A"/>
    <w:rsid w:val="00883EAA"/>
    <w:rsid w:val="00884B1F"/>
    <w:rsid w:val="00885743"/>
    <w:rsid w:val="00885AC4"/>
    <w:rsid w:val="00886181"/>
    <w:rsid w:val="00886935"/>
    <w:rsid w:val="008869DD"/>
    <w:rsid w:val="0088755F"/>
    <w:rsid w:val="008910D7"/>
    <w:rsid w:val="008915A1"/>
    <w:rsid w:val="008917B2"/>
    <w:rsid w:val="00891EC6"/>
    <w:rsid w:val="0089219B"/>
    <w:rsid w:val="008924E4"/>
    <w:rsid w:val="008925ED"/>
    <w:rsid w:val="008927BD"/>
    <w:rsid w:val="008927C5"/>
    <w:rsid w:val="008929D7"/>
    <w:rsid w:val="00892AB7"/>
    <w:rsid w:val="00892B06"/>
    <w:rsid w:val="00892DD1"/>
    <w:rsid w:val="00893838"/>
    <w:rsid w:val="00893896"/>
    <w:rsid w:val="00893C85"/>
    <w:rsid w:val="008941D0"/>
    <w:rsid w:val="008948FE"/>
    <w:rsid w:val="00894B5B"/>
    <w:rsid w:val="0089533A"/>
    <w:rsid w:val="008956D4"/>
    <w:rsid w:val="00895C0B"/>
    <w:rsid w:val="00896E9D"/>
    <w:rsid w:val="00896F1A"/>
    <w:rsid w:val="0089709E"/>
    <w:rsid w:val="00897189"/>
    <w:rsid w:val="00897358"/>
    <w:rsid w:val="00897CFB"/>
    <w:rsid w:val="008A0B29"/>
    <w:rsid w:val="008A1438"/>
    <w:rsid w:val="008A1670"/>
    <w:rsid w:val="008A1F07"/>
    <w:rsid w:val="008A28F6"/>
    <w:rsid w:val="008A29CB"/>
    <w:rsid w:val="008A33C5"/>
    <w:rsid w:val="008A3AE8"/>
    <w:rsid w:val="008A3B18"/>
    <w:rsid w:val="008A3CC9"/>
    <w:rsid w:val="008A4090"/>
    <w:rsid w:val="008A4701"/>
    <w:rsid w:val="008A4A79"/>
    <w:rsid w:val="008A4BB9"/>
    <w:rsid w:val="008A4C1B"/>
    <w:rsid w:val="008A5495"/>
    <w:rsid w:val="008A5BBB"/>
    <w:rsid w:val="008A5BDE"/>
    <w:rsid w:val="008A62C4"/>
    <w:rsid w:val="008A6D9D"/>
    <w:rsid w:val="008A6E96"/>
    <w:rsid w:val="008A7383"/>
    <w:rsid w:val="008A75CA"/>
    <w:rsid w:val="008A78A7"/>
    <w:rsid w:val="008B0017"/>
    <w:rsid w:val="008B063F"/>
    <w:rsid w:val="008B096E"/>
    <w:rsid w:val="008B1643"/>
    <w:rsid w:val="008B42E4"/>
    <w:rsid w:val="008B5C20"/>
    <w:rsid w:val="008B623F"/>
    <w:rsid w:val="008B63F6"/>
    <w:rsid w:val="008B6754"/>
    <w:rsid w:val="008B72AE"/>
    <w:rsid w:val="008B73DC"/>
    <w:rsid w:val="008C0126"/>
    <w:rsid w:val="008C03D1"/>
    <w:rsid w:val="008C0826"/>
    <w:rsid w:val="008C0FE0"/>
    <w:rsid w:val="008C10FD"/>
    <w:rsid w:val="008C154E"/>
    <w:rsid w:val="008C15E0"/>
    <w:rsid w:val="008C17A9"/>
    <w:rsid w:val="008C1E38"/>
    <w:rsid w:val="008C1FC1"/>
    <w:rsid w:val="008C22B9"/>
    <w:rsid w:val="008C39E0"/>
    <w:rsid w:val="008C3F3D"/>
    <w:rsid w:val="008C4183"/>
    <w:rsid w:val="008C4AA9"/>
    <w:rsid w:val="008C4DBA"/>
    <w:rsid w:val="008C51EF"/>
    <w:rsid w:val="008C5B95"/>
    <w:rsid w:val="008C5DEF"/>
    <w:rsid w:val="008C70F6"/>
    <w:rsid w:val="008C7829"/>
    <w:rsid w:val="008D041D"/>
    <w:rsid w:val="008D095E"/>
    <w:rsid w:val="008D0B34"/>
    <w:rsid w:val="008D0EFD"/>
    <w:rsid w:val="008D1464"/>
    <w:rsid w:val="008D1675"/>
    <w:rsid w:val="008D2ED1"/>
    <w:rsid w:val="008D2F98"/>
    <w:rsid w:val="008D36E6"/>
    <w:rsid w:val="008D3A25"/>
    <w:rsid w:val="008D3BC6"/>
    <w:rsid w:val="008D3FF0"/>
    <w:rsid w:val="008D4163"/>
    <w:rsid w:val="008D41B6"/>
    <w:rsid w:val="008D42D7"/>
    <w:rsid w:val="008D553B"/>
    <w:rsid w:val="008D6789"/>
    <w:rsid w:val="008D76BB"/>
    <w:rsid w:val="008D7AA5"/>
    <w:rsid w:val="008D7D10"/>
    <w:rsid w:val="008D7D29"/>
    <w:rsid w:val="008D7F0D"/>
    <w:rsid w:val="008E06A9"/>
    <w:rsid w:val="008E07DA"/>
    <w:rsid w:val="008E0C82"/>
    <w:rsid w:val="008E0D61"/>
    <w:rsid w:val="008E0E42"/>
    <w:rsid w:val="008E11B2"/>
    <w:rsid w:val="008E14DB"/>
    <w:rsid w:val="008E1E82"/>
    <w:rsid w:val="008E1FE6"/>
    <w:rsid w:val="008E2361"/>
    <w:rsid w:val="008E2482"/>
    <w:rsid w:val="008E24B7"/>
    <w:rsid w:val="008E2787"/>
    <w:rsid w:val="008E2F27"/>
    <w:rsid w:val="008E343B"/>
    <w:rsid w:val="008E38D1"/>
    <w:rsid w:val="008E3EA1"/>
    <w:rsid w:val="008E3F9B"/>
    <w:rsid w:val="008E4054"/>
    <w:rsid w:val="008E4A9D"/>
    <w:rsid w:val="008E51B3"/>
    <w:rsid w:val="008E5A9B"/>
    <w:rsid w:val="008E61FC"/>
    <w:rsid w:val="008E6C2B"/>
    <w:rsid w:val="008E6CE8"/>
    <w:rsid w:val="008E70CE"/>
    <w:rsid w:val="008E7742"/>
    <w:rsid w:val="008E7D0F"/>
    <w:rsid w:val="008F0978"/>
    <w:rsid w:val="008F0CA8"/>
    <w:rsid w:val="008F1889"/>
    <w:rsid w:val="008F26E6"/>
    <w:rsid w:val="008F318E"/>
    <w:rsid w:val="008F3450"/>
    <w:rsid w:val="008F39FC"/>
    <w:rsid w:val="008F3B80"/>
    <w:rsid w:val="008F3CE0"/>
    <w:rsid w:val="008F3F1C"/>
    <w:rsid w:val="008F4329"/>
    <w:rsid w:val="008F5376"/>
    <w:rsid w:val="008F5BFD"/>
    <w:rsid w:val="008F5D6E"/>
    <w:rsid w:val="008F5FF1"/>
    <w:rsid w:val="008F6353"/>
    <w:rsid w:val="008F68BA"/>
    <w:rsid w:val="008F694A"/>
    <w:rsid w:val="008F6A1B"/>
    <w:rsid w:val="008F6C42"/>
    <w:rsid w:val="008F6D36"/>
    <w:rsid w:val="008F6E5B"/>
    <w:rsid w:val="008F7AED"/>
    <w:rsid w:val="008F7B85"/>
    <w:rsid w:val="00900374"/>
    <w:rsid w:val="009010BA"/>
    <w:rsid w:val="00901CBD"/>
    <w:rsid w:val="009020D0"/>
    <w:rsid w:val="0090231F"/>
    <w:rsid w:val="009030A9"/>
    <w:rsid w:val="00903694"/>
    <w:rsid w:val="00904E19"/>
    <w:rsid w:val="00904F07"/>
    <w:rsid w:val="009058DE"/>
    <w:rsid w:val="00905BAC"/>
    <w:rsid w:val="00906893"/>
    <w:rsid w:val="00906BA5"/>
    <w:rsid w:val="009073EC"/>
    <w:rsid w:val="00910525"/>
    <w:rsid w:val="0091074F"/>
    <w:rsid w:val="00911139"/>
    <w:rsid w:val="00911AD4"/>
    <w:rsid w:val="00911CC7"/>
    <w:rsid w:val="00912214"/>
    <w:rsid w:val="00912474"/>
    <w:rsid w:val="00913FF2"/>
    <w:rsid w:val="00914098"/>
    <w:rsid w:val="009140B7"/>
    <w:rsid w:val="0091438E"/>
    <w:rsid w:val="0091447D"/>
    <w:rsid w:val="0091629B"/>
    <w:rsid w:val="00916B74"/>
    <w:rsid w:val="0091731F"/>
    <w:rsid w:val="0091760A"/>
    <w:rsid w:val="009177B9"/>
    <w:rsid w:val="00920106"/>
    <w:rsid w:val="00920724"/>
    <w:rsid w:val="00920894"/>
    <w:rsid w:val="009209F4"/>
    <w:rsid w:val="0092132C"/>
    <w:rsid w:val="009215BB"/>
    <w:rsid w:val="009217A6"/>
    <w:rsid w:val="009224EF"/>
    <w:rsid w:val="00922A23"/>
    <w:rsid w:val="00922D17"/>
    <w:rsid w:val="009245C1"/>
    <w:rsid w:val="00924BA9"/>
    <w:rsid w:val="00925258"/>
    <w:rsid w:val="00925535"/>
    <w:rsid w:val="0092588E"/>
    <w:rsid w:val="00925E8F"/>
    <w:rsid w:val="00926200"/>
    <w:rsid w:val="00926235"/>
    <w:rsid w:val="009263ED"/>
    <w:rsid w:val="00926776"/>
    <w:rsid w:val="00926A79"/>
    <w:rsid w:val="00926C08"/>
    <w:rsid w:val="00926FEA"/>
    <w:rsid w:val="009276A1"/>
    <w:rsid w:val="009304D7"/>
    <w:rsid w:val="0093092A"/>
    <w:rsid w:val="00930FDE"/>
    <w:rsid w:val="00931918"/>
    <w:rsid w:val="00931948"/>
    <w:rsid w:val="00931A8C"/>
    <w:rsid w:val="00932714"/>
    <w:rsid w:val="00932A3B"/>
    <w:rsid w:val="00932E36"/>
    <w:rsid w:val="00932FFA"/>
    <w:rsid w:val="00933201"/>
    <w:rsid w:val="00933587"/>
    <w:rsid w:val="00933ED3"/>
    <w:rsid w:val="00934AB2"/>
    <w:rsid w:val="00934B4C"/>
    <w:rsid w:val="00934B60"/>
    <w:rsid w:val="0093547C"/>
    <w:rsid w:val="00935722"/>
    <w:rsid w:val="00935A38"/>
    <w:rsid w:val="00935A5E"/>
    <w:rsid w:val="00935AB3"/>
    <w:rsid w:val="00936205"/>
    <w:rsid w:val="00936342"/>
    <w:rsid w:val="009367BA"/>
    <w:rsid w:val="009367FF"/>
    <w:rsid w:val="0093691C"/>
    <w:rsid w:val="00936AC6"/>
    <w:rsid w:val="00936ED4"/>
    <w:rsid w:val="009375FB"/>
    <w:rsid w:val="00937725"/>
    <w:rsid w:val="00937FDD"/>
    <w:rsid w:val="00940144"/>
    <w:rsid w:val="009402B9"/>
    <w:rsid w:val="00940C0F"/>
    <w:rsid w:val="00941824"/>
    <w:rsid w:val="00941978"/>
    <w:rsid w:val="009419DA"/>
    <w:rsid w:val="00941B2C"/>
    <w:rsid w:val="00942133"/>
    <w:rsid w:val="009428FB"/>
    <w:rsid w:val="00942A41"/>
    <w:rsid w:val="00942E42"/>
    <w:rsid w:val="00943826"/>
    <w:rsid w:val="0094389E"/>
    <w:rsid w:val="00943A66"/>
    <w:rsid w:val="00943CEB"/>
    <w:rsid w:val="009444DA"/>
    <w:rsid w:val="009448B9"/>
    <w:rsid w:val="00945485"/>
    <w:rsid w:val="00945AA3"/>
    <w:rsid w:val="00946234"/>
    <w:rsid w:val="0094625F"/>
    <w:rsid w:val="009471A3"/>
    <w:rsid w:val="00947C12"/>
    <w:rsid w:val="00950439"/>
    <w:rsid w:val="00950A9D"/>
    <w:rsid w:val="00951907"/>
    <w:rsid w:val="009519D3"/>
    <w:rsid w:val="00951E95"/>
    <w:rsid w:val="0095276D"/>
    <w:rsid w:val="00952A4E"/>
    <w:rsid w:val="00952A5C"/>
    <w:rsid w:val="00952BA2"/>
    <w:rsid w:val="00952EFF"/>
    <w:rsid w:val="009532FA"/>
    <w:rsid w:val="00953544"/>
    <w:rsid w:val="00953FD6"/>
    <w:rsid w:val="00954003"/>
    <w:rsid w:val="0095447B"/>
    <w:rsid w:val="009552DB"/>
    <w:rsid w:val="009564F3"/>
    <w:rsid w:val="009567E6"/>
    <w:rsid w:val="00956835"/>
    <w:rsid w:val="0095770B"/>
    <w:rsid w:val="0095778E"/>
    <w:rsid w:val="00957AEE"/>
    <w:rsid w:val="00957C90"/>
    <w:rsid w:val="00960A77"/>
    <w:rsid w:val="00960E62"/>
    <w:rsid w:val="00960FE6"/>
    <w:rsid w:val="009614F1"/>
    <w:rsid w:val="009615F4"/>
    <w:rsid w:val="00961772"/>
    <w:rsid w:val="009638F5"/>
    <w:rsid w:val="00963B03"/>
    <w:rsid w:val="00963B95"/>
    <w:rsid w:val="00963D74"/>
    <w:rsid w:val="00963F7B"/>
    <w:rsid w:val="009640B1"/>
    <w:rsid w:val="009647A7"/>
    <w:rsid w:val="00964B74"/>
    <w:rsid w:val="00964F7E"/>
    <w:rsid w:val="009658FC"/>
    <w:rsid w:val="00965FB5"/>
    <w:rsid w:val="00967139"/>
    <w:rsid w:val="00967F08"/>
    <w:rsid w:val="00971159"/>
    <w:rsid w:val="009716CD"/>
    <w:rsid w:val="009716F2"/>
    <w:rsid w:val="00972761"/>
    <w:rsid w:val="009751D2"/>
    <w:rsid w:val="00975665"/>
    <w:rsid w:val="0097678D"/>
    <w:rsid w:val="0097714B"/>
    <w:rsid w:val="009773CD"/>
    <w:rsid w:val="00980117"/>
    <w:rsid w:val="00980A95"/>
    <w:rsid w:val="00980EE1"/>
    <w:rsid w:val="009813EB"/>
    <w:rsid w:val="0098167E"/>
    <w:rsid w:val="00981DC1"/>
    <w:rsid w:val="00982A58"/>
    <w:rsid w:val="0098303F"/>
    <w:rsid w:val="0098356D"/>
    <w:rsid w:val="009836BD"/>
    <w:rsid w:val="00983D0A"/>
    <w:rsid w:val="00983F77"/>
    <w:rsid w:val="009840AC"/>
    <w:rsid w:val="009840BD"/>
    <w:rsid w:val="00984972"/>
    <w:rsid w:val="00985023"/>
    <w:rsid w:val="009854B0"/>
    <w:rsid w:val="00987FB1"/>
    <w:rsid w:val="00990275"/>
    <w:rsid w:val="009910C8"/>
    <w:rsid w:val="00991A41"/>
    <w:rsid w:val="00992186"/>
    <w:rsid w:val="009927B1"/>
    <w:rsid w:val="0099299A"/>
    <w:rsid w:val="00992A35"/>
    <w:rsid w:val="00993282"/>
    <w:rsid w:val="009941E6"/>
    <w:rsid w:val="00994235"/>
    <w:rsid w:val="009949D8"/>
    <w:rsid w:val="00994D2B"/>
    <w:rsid w:val="0099520A"/>
    <w:rsid w:val="0099534D"/>
    <w:rsid w:val="0099549A"/>
    <w:rsid w:val="009A05A6"/>
    <w:rsid w:val="009A0D44"/>
    <w:rsid w:val="009A1078"/>
    <w:rsid w:val="009A140A"/>
    <w:rsid w:val="009A15AE"/>
    <w:rsid w:val="009A1B23"/>
    <w:rsid w:val="009A2162"/>
    <w:rsid w:val="009A2167"/>
    <w:rsid w:val="009A27B9"/>
    <w:rsid w:val="009A2EC4"/>
    <w:rsid w:val="009A4016"/>
    <w:rsid w:val="009A4297"/>
    <w:rsid w:val="009A4BB2"/>
    <w:rsid w:val="009A4EEA"/>
    <w:rsid w:val="009A5779"/>
    <w:rsid w:val="009A6057"/>
    <w:rsid w:val="009A6710"/>
    <w:rsid w:val="009A6AFF"/>
    <w:rsid w:val="009A6C80"/>
    <w:rsid w:val="009A7FDF"/>
    <w:rsid w:val="009B079F"/>
    <w:rsid w:val="009B11A2"/>
    <w:rsid w:val="009B133A"/>
    <w:rsid w:val="009B1D60"/>
    <w:rsid w:val="009B2190"/>
    <w:rsid w:val="009B2C79"/>
    <w:rsid w:val="009B2F65"/>
    <w:rsid w:val="009B2FDB"/>
    <w:rsid w:val="009B3907"/>
    <w:rsid w:val="009B3DE2"/>
    <w:rsid w:val="009B3FC6"/>
    <w:rsid w:val="009B4593"/>
    <w:rsid w:val="009B4E11"/>
    <w:rsid w:val="009B58C4"/>
    <w:rsid w:val="009B5C77"/>
    <w:rsid w:val="009B64FE"/>
    <w:rsid w:val="009B65B1"/>
    <w:rsid w:val="009B6AB6"/>
    <w:rsid w:val="009B7086"/>
    <w:rsid w:val="009B70FD"/>
    <w:rsid w:val="009B77C7"/>
    <w:rsid w:val="009C0197"/>
    <w:rsid w:val="009C068E"/>
    <w:rsid w:val="009C0D5B"/>
    <w:rsid w:val="009C0DE3"/>
    <w:rsid w:val="009C0FEF"/>
    <w:rsid w:val="009C16E7"/>
    <w:rsid w:val="009C1EA2"/>
    <w:rsid w:val="009C303D"/>
    <w:rsid w:val="009C344B"/>
    <w:rsid w:val="009C34A1"/>
    <w:rsid w:val="009C35DA"/>
    <w:rsid w:val="009C4F3A"/>
    <w:rsid w:val="009C597B"/>
    <w:rsid w:val="009C5B1D"/>
    <w:rsid w:val="009C64F3"/>
    <w:rsid w:val="009C744C"/>
    <w:rsid w:val="009C7720"/>
    <w:rsid w:val="009C791F"/>
    <w:rsid w:val="009C795E"/>
    <w:rsid w:val="009C7BCB"/>
    <w:rsid w:val="009C7BCF"/>
    <w:rsid w:val="009C7FA7"/>
    <w:rsid w:val="009C7FB1"/>
    <w:rsid w:val="009D03FC"/>
    <w:rsid w:val="009D07CA"/>
    <w:rsid w:val="009D09C3"/>
    <w:rsid w:val="009D0C2B"/>
    <w:rsid w:val="009D0CA5"/>
    <w:rsid w:val="009D17FD"/>
    <w:rsid w:val="009D1FCE"/>
    <w:rsid w:val="009D1FF5"/>
    <w:rsid w:val="009D257E"/>
    <w:rsid w:val="009D28E0"/>
    <w:rsid w:val="009D2971"/>
    <w:rsid w:val="009D3642"/>
    <w:rsid w:val="009D44D1"/>
    <w:rsid w:val="009D570F"/>
    <w:rsid w:val="009D59A5"/>
    <w:rsid w:val="009D5FE6"/>
    <w:rsid w:val="009D79A6"/>
    <w:rsid w:val="009E0069"/>
    <w:rsid w:val="009E02D8"/>
    <w:rsid w:val="009E0442"/>
    <w:rsid w:val="009E0472"/>
    <w:rsid w:val="009E06F8"/>
    <w:rsid w:val="009E0B49"/>
    <w:rsid w:val="009E1BD0"/>
    <w:rsid w:val="009E1DDF"/>
    <w:rsid w:val="009E218B"/>
    <w:rsid w:val="009E2A9A"/>
    <w:rsid w:val="009E313C"/>
    <w:rsid w:val="009E3EC4"/>
    <w:rsid w:val="009E4471"/>
    <w:rsid w:val="009E58FA"/>
    <w:rsid w:val="009E5B80"/>
    <w:rsid w:val="009E5C43"/>
    <w:rsid w:val="009E5CE3"/>
    <w:rsid w:val="009E5DAB"/>
    <w:rsid w:val="009E5F7B"/>
    <w:rsid w:val="009E70DD"/>
    <w:rsid w:val="009E7642"/>
    <w:rsid w:val="009E7A2B"/>
    <w:rsid w:val="009E7AAD"/>
    <w:rsid w:val="009E7E31"/>
    <w:rsid w:val="009F049E"/>
    <w:rsid w:val="009F074B"/>
    <w:rsid w:val="009F0E69"/>
    <w:rsid w:val="009F126F"/>
    <w:rsid w:val="009F1661"/>
    <w:rsid w:val="009F1836"/>
    <w:rsid w:val="009F1DED"/>
    <w:rsid w:val="009F2543"/>
    <w:rsid w:val="009F2E5B"/>
    <w:rsid w:val="009F30DE"/>
    <w:rsid w:val="009F3DCF"/>
    <w:rsid w:val="009F40E2"/>
    <w:rsid w:val="009F5872"/>
    <w:rsid w:val="009F5D05"/>
    <w:rsid w:val="009F601B"/>
    <w:rsid w:val="009F6994"/>
    <w:rsid w:val="009F6B82"/>
    <w:rsid w:val="009F6C8E"/>
    <w:rsid w:val="009F735F"/>
    <w:rsid w:val="009F79E8"/>
    <w:rsid w:val="009F7B47"/>
    <w:rsid w:val="009F7BE0"/>
    <w:rsid w:val="00A00001"/>
    <w:rsid w:val="00A005CA"/>
    <w:rsid w:val="00A010E0"/>
    <w:rsid w:val="00A01162"/>
    <w:rsid w:val="00A025B5"/>
    <w:rsid w:val="00A026A7"/>
    <w:rsid w:val="00A02745"/>
    <w:rsid w:val="00A028AB"/>
    <w:rsid w:val="00A02CEE"/>
    <w:rsid w:val="00A02DC2"/>
    <w:rsid w:val="00A02E74"/>
    <w:rsid w:val="00A03B7E"/>
    <w:rsid w:val="00A04365"/>
    <w:rsid w:val="00A05666"/>
    <w:rsid w:val="00A05D4A"/>
    <w:rsid w:val="00A06935"/>
    <w:rsid w:val="00A06950"/>
    <w:rsid w:val="00A06CA9"/>
    <w:rsid w:val="00A06E91"/>
    <w:rsid w:val="00A074D6"/>
    <w:rsid w:val="00A07DCD"/>
    <w:rsid w:val="00A1046B"/>
    <w:rsid w:val="00A10A83"/>
    <w:rsid w:val="00A10DF0"/>
    <w:rsid w:val="00A10E60"/>
    <w:rsid w:val="00A10ED4"/>
    <w:rsid w:val="00A116FF"/>
    <w:rsid w:val="00A11839"/>
    <w:rsid w:val="00A11C54"/>
    <w:rsid w:val="00A121EF"/>
    <w:rsid w:val="00A12324"/>
    <w:rsid w:val="00A127A5"/>
    <w:rsid w:val="00A12900"/>
    <w:rsid w:val="00A130FF"/>
    <w:rsid w:val="00A1334E"/>
    <w:rsid w:val="00A13917"/>
    <w:rsid w:val="00A13A29"/>
    <w:rsid w:val="00A13EAA"/>
    <w:rsid w:val="00A1522F"/>
    <w:rsid w:val="00A15869"/>
    <w:rsid w:val="00A15B41"/>
    <w:rsid w:val="00A15F6B"/>
    <w:rsid w:val="00A163D0"/>
    <w:rsid w:val="00A16D24"/>
    <w:rsid w:val="00A171B0"/>
    <w:rsid w:val="00A17AF3"/>
    <w:rsid w:val="00A17CCA"/>
    <w:rsid w:val="00A200A4"/>
    <w:rsid w:val="00A2058C"/>
    <w:rsid w:val="00A209B4"/>
    <w:rsid w:val="00A21FCD"/>
    <w:rsid w:val="00A21FDD"/>
    <w:rsid w:val="00A22AB1"/>
    <w:rsid w:val="00A22E3A"/>
    <w:rsid w:val="00A23258"/>
    <w:rsid w:val="00A23A93"/>
    <w:rsid w:val="00A23CFF"/>
    <w:rsid w:val="00A240BC"/>
    <w:rsid w:val="00A24E85"/>
    <w:rsid w:val="00A24EAD"/>
    <w:rsid w:val="00A25AE2"/>
    <w:rsid w:val="00A25E57"/>
    <w:rsid w:val="00A26813"/>
    <w:rsid w:val="00A26B1E"/>
    <w:rsid w:val="00A26C58"/>
    <w:rsid w:val="00A278CA"/>
    <w:rsid w:val="00A27F4C"/>
    <w:rsid w:val="00A30779"/>
    <w:rsid w:val="00A308BC"/>
    <w:rsid w:val="00A310F1"/>
    <w:rsid w:val="00A3131B"/>
    <w:rsid w:val="00A31E3F"/>
    <w:rsid w:val="00A31F9D"/>
    <w:rsid w:val="00A3248C"/>
    <w:rsid w:val="00A32A42"/>
    <w:rsid w:val="00A32D43"/>
    <w:rsid w:val="00A331B2"/>
    <w:rsid w:val="00A33370"/>
    <w:rsid w:val="00A3392E"/>
    <w:rsid w:val="00A339B3"/>
    <w:rsid w:val="00A33A17"/>
    <w:rsid w:val="00A33C13"/>
    <w:rsid w:val="00A34182"/>
    <w:rsid w:val="00A3422B"/>
    <w:rsid w:val="00A3492A"/>
    <w:rsid w:val="00A34A95"/>
    <w:rsid w:val="00A34F47"/>
    <w:rsid w:val="00A35192"/>
    <w:rsid w:val="00A354B0"/>
    <w:rsid w:val="00A35C48"/>
    <w:rsid w:val="00A360F1"/>
    <w:rsid w:val="00A3687F"/>
    <w:rsid w:val="00A36EFB"/>
    <w:rsid w:val="00A375F7"/>
    <w:rsid w:val="00A37657"/>
    <w:rsid w:val="00A37D4D"/>
    <w:rsid w:val="00A40DCF"/>
    <w:rsid w:val="00A40FF7"/>
    <w:rsid w:val="00A41CF6"/>
    <w:rsid w:val="00A42411"/>
    <w:rsid w:val="00A42847"/>
    <w:rsid w:val="00A42C53"/>
    <w:rsid w:val="00A42C79"/>
    <w:rsid w:val="00A430F9"/>
    <w:rsid w:val="00A4373F"/>
    <w:rsid w:val="00A4401D"/>
    <w:rsid w:val="00A45A70"/>
    <w:rsid w:val="00A45F64"/>
    <w:rsid w:val="00A45FE2"/>
    <w:rsid w:val="00A4615B"/>
    <w:rsid w:val="00A465EE"/>
    <w:rsid w:val="00A46E92"/>
    <w:rsid w:val="00A47726"/>
    <w:rsid w:val="00A479BE"/>
    <w:rsid w:val="00A47BBD"/>
    <w:rsid w:val="00A500BF"/>
    <w:rsid w:val="00A50426"/>
    <w:rsid w:val="00A504D0"/>
    <w:rsid w:val="00A508EC"/>
    <w:rsid w:val="00A50F67"/>
    <w:rsid w:val="00A51043"/>
    <w:rsid w:val="00A5122F"/>
    <w:rsid w:val="00A512D0"/>
    <w:rsid w:val="00A51567"/>
    <w:rsid w:val="00A515F1"/>
    <w:rsid w:val="00A51AE0"/>
    <w:rsid w:val="00A53262"/>
    <w:rsid w:val="00A5333B"/>
    <w:rsid w:val="00A538FF"/>
    <w:rsid w:val="00A54296"/>
    <w:rsid w:val="00A54B63"/>
    <w:rsid w:val="00A551DD"/>
    <w:rsid w:val="00A552BE"/>
    <w:rsid w:val="00A554A0"/>
    <w:rsid w:val="00A566B6"/>
    <w:rsid w:val="00A56C8C"/>
    <w:rsid w:val="00A6030E"/>
    <w:rsid w:val="00A607CB"/>
    <w:rsid w:val="00A60D6A"/>
    <w:rsid w:val="00A60E65"/>
    <w:rsid w:val="00A61334"/>
    <w:rsid w:val="00A615F0"/>
    <w:rsid w:val="00A6196B"/>
    <w:rsid w:val="00A61EF7"/>
    <w:rsid w:val="00A6223D"/>
    <w:rsid w:val="00A625DE"/>
    <w:rsid w:val="00A6361B"/>
    <w:rsid w:val="00A637FE"/>
    <w:rsid w:val="00A63916"/>
    <w:rsid w:val="00A650BF"/>
    <w:rsid w:val="00A655F7"/>
    <w:rsid w:val="00A65894"/>
    <w:rsid w:val="00A65907"/>
    <w:rsid w:val="00A65971"/>
    <w:rsid w:val="00A6659D"/>
    <w:rsid w:val="00A66CBD"/>
    <w:rsid w:val="00A67FB7"/>
    <w:rsid w:val="00A70A47"/>
    <w:rsid w:val="00A71B82"/>
    <w:rsid w:val="00A7271F"/>
    <w:rsid w:val="00A72AF2"/>
    <w:rsid w:val="00A72E41"/>
    <w:rsid w:val="00A72F0A"/>
    <w:rsid w:val="00A72F2B"/>
    <w:rsid w:val="00A7327F"/>
    <w:rsid w:val="00A735CD"/>
    <w:rsid w:val="00A73648"/>
    <w:rsid w:val="00A73650"/>
    <w:rsid w:val="00A73689"/>
    <w:rsid w:val="00A73D74"/>
    <w:rsid w:val="00A748AC"/>
    <w:rsid w:val="00A748C2"/>
    <w:rsid w:val="00A74FCA"/>
    <w:rsid w:val="00A75143"/>
    <w:rsid w:val="00A751AB"/>
    <w:rsid w:val="00A7532F"/>
    <w:rsid w:val="00A753CA"/>
    <w:rsid w:val="00A75A77"/>
    <w:rsid w:val="00A76534"/>
    <w:rsid w:val="00A76807"/>
    <w:rsid w:val="00A76C36"/>
    <w:rsid w:val="00A77316"/>
    <w:rsid w:val="00A8018F"/>
    <w:rsid w:val="00A808F1"/>
    <w:rsid w:val="00A81621"/>
    <w:rsid w:val="00A816C1"/>
    <w:rsid w:val="00A82071"/>
    <w:rsid w:val="00A82282"/>
    <w:rsid w:val="00A8242F"/>
    <w:rsid w:val="00A8249B"/>
    <w:rsid w:val="00A825AD"/>
    <w:rsid w:val="00A82C15"/>
    <w:rsid w:val="00A83277"/>
    <w:rsid w:val="00A839E6"/>
    <w:rsid w:val="00A843E5"/>
    <w:rsid w:val="00A845AF"/>
    <w:rsid w:val="00A84A8B"/>
    <w:rsid w:val="00A85693"/>
    <w:rsid w:val="00A8590C"/>
    <w:rsid w:val="00A85B5D"/>
    <w:rsid w:val="00A85CED"/>
    <w:rsid w:val="00A863D2"/>
    <w:rsid w:val="00A8656E"/>
    <w:rsid w:val="00A87E01"/>
    <w:rsid w:val="00A90B67"/>
    <w:rsid w:val="00A91753"/>
    <w:rsid w:val="00A91F35"/>
    <w:rsid w:val="00A9283A"/>
    <w:rsid w:val="00A92B73"/>
    <w:rsid w:val="00A92BA4"/>
    <w:rsid w:val="00A9300E"/>
    <w:rsid w:val="00A932AC"/>
    <w:rsid w:val="00A935AE"/>
    <w:rsid w:val="00A937E8"/>
    <w:rsid w:val="00A93A06"/>
    <w:rsid w:val="00A946CA"/>
    <w:rsid w:val="00A95336"/>
    <w:rsid w:val="00A95A1A"/>
    <w:rsid w:val="00A95B5D"/>
    <w:rsid w:val="00A95F48"/>
    <w:rsid w:val="00A95FA0"/>
    <w:rsid w:val="00A9670A"/>
    <w:rsid w:val="00A96F58"/>
    <w:rsid w:val="00A97F81"/>
    <w:rsid w:val="00AA05AB"/>
    <w:rsid w:val="00AA1321"/>
    <w:rsid w:val="00AA1377"/>
    <w:rsid w:val="00AA193A"/>
    <w:rsid w:val="00AA1A11"/>
    <w:rsid w:val="00AA1BCC"/>
    <w:rsid w:val="00AA267F"/>
    <w:rsid w:val="00AA2B05"/>
    <w:rsid w:val="00AA2DAE"/>
    <w:rsid w:val="00AA37D8"/>
    <w:rsid w:val="00AA3E19"/>
    <w:rsid w:val="00AA3F76"/>
    <w:rsid w:val="00AA41D7"/>
    <w:rsid w:val="00AA42BF"/>
    <w:rsid w:val="00AA4541"/>
    <w:rsid w:val="00AA4695"/>
    <w:rsid w:val="00AA4812"/>
    <w:rsid w:val="00AA5283"/>
    <w:rsid w:val="00AA5569"/>
    <w:rsid w:val="00AA564E"/>
    <w:rsid w:val="00AA6EAE"/>
    <w:rsid w:val="00AA701A"/>
    <w:rsid w:val="00AA7163"/>
    <w:rsid w:val="00AA72DC"/>
    <w:rsid w:val="00AA7665"/>
    <w:rsid w:val="00AA77E5"/>
    <w:rsid w:val="00AA7B02"/>
    <w:rsid w:val="00AB0D86"/>
    <w:rsid w:val="00AB12B0"/>
    <w:rsid w:val="00AB1E7F"/>
    <w:rsid w:val="00AB297D"/>
    <w:rsid w:val="00AB2BE6"/>
    <w:rsid w:val="00AB2FE6"/>
    <w:rsid w:val="00AB36F4"/>
    <w:rsid w:val="00AB3D01"/>
    <w:rsid w:val="00AB4398"/>
    <w:rsid w:val="00AB461B"/>
    <w:rsid w:val="00AB4919"/>
    <w:rsid w:val="00AB522A"/>
    <w:rsid w:val="00AB5392"/>
    <w:rsid w:val="00AB61DD"/>
    <w:rsid w:val="00AB65BC"/>
    <w:rsid w:val="00AB66AD"/>
    <w:rsid w:val="00AB696C"/>
    <w:rsid w:val="00AB6A8E"/>
    <w:rsid w:val="00AB6BC9"/>
    <w:rsid w:val="00AB7646"/>
    <w:rsid w:val="00AB77D1"/>
    <w:rsid w:val="00AB7FF8"/>
    <w:rsid w:val="00AC0549"/>
    <w:rsid w:val="00AC0605"/>
    <w:rsid w:val="00AC085A"/>
    <w:rsid w:val="00AC10D0"/>
    <w:rsid w:val="00AC1130"/>
    <w:rsid w:val="00AC118F"/>
    <w:rsid w:val="00AC1AFE"/>
    <w:rsid w:val="00AC292E"/>
    <w:rsid w:val="00AC2936"/>
    <w:rsid w:val="00AC2BCB"/>
    <w:rsid w:val="00AC3DC3"/>
    <w:rsid w:val="00AC3F45"/>
    <w:rsid w:val="00AC42AB"/>
    <w:rsid w:val="00AC4A40"/>
    <w:rsid w:val="00AC5212"/>
    <w:rsid w:val="00AC546D"/>
    <w:rsid w:val="00AC5B8C"/>
    <w:rsid w:val="00AC5D49"/>
    <w:rsid w:val="00AC7056"/>
    <w:rsid w:val="00AC71F4"/>
    <w:rsid w:val="00AC7514"/>
    <w:rsid w:val="00AD005C"/>
    <w:rsid w:val="00AD0660"/>
    <w:rsid w:val="00AD08D2"/>
    <w:rsid w:val="00AD0A6B"/>
    <w:rsid w:val="00AD0E04"/>
    <w:rsid w:val="00AD15D1"/>
    <w:rsid w:val="00AD22E0"/>
    <w:rsid w:val="00AD247D"/>
    <w:rsid w:val="00AD2C27"/>
    <w:rsid w:val="00AD2C6E"/>
    <w:rsid w:val="00AD3BEE"/>
    <w:rsid w:val="00AD3F7B"/>
    <w:rsid w:val="00AD4D62"/>
    <w:rsid w:val="00AD4F95"/>
    <w:rsid w:val="00AD5418"/>
    <w:rsid w:val="00AD55BA"/>
    <w:rsid w:val="00AD55E6"/>
    <w:rsid w:val="00AD562C"/>
    <w:rsid w:val="00AD5A83"/>
    <w:rsid w:val="00AD5DD9"/>
    <w:rsid w:val="00AD631C"/>
    <w:rsid w:val="00AD6DF8"/>
    <w:rsid w:val="00AD6F8E"/>
    <w:rsid w:val="00AD7813"/>
    <w:rsid w:val="00AE0868"/>
    <w:rsid w:val="00AE0A44"/>
    <w:rsid w:val="00AE0E02"/>
    <w:rsid w:val="00AE1035"/>
    <w:rsid w:val="00AE11BC"/>
    <w:rsid w:val="00AE19BB"/>
    <w:rsid w:val="00AE201F"/>
    <w:rsid w:val="00AE2648"/>
    <w:rsid w:val="00AE2B9F"/>
    <w:rsid w:val="00AE3103"/>
    <w:rsid w:val="00AE34C5"/>
    <w:rsid w:val="00AE36AE"/>
    <w:rsid w:val="00AE3809"/>
    <w:rsid w:val="00AE3F57"/>
    <w:rsid w:val="00AE4C7C"/>
    <w:rsid w:val="00AE56A6"/>
    <w:rsid w:val="00AE579E"/>
    <w:rsid w:val="00AE5A43"/>
    <w:rsid w:val="00AE5F81"/>
    <w:rsid w:val="00AE6043"/>
    <w:rsid w:val="00AE6539"/>
    <w:rsid w:val="00AE6699"/>
    <w:rsid w:val="00AE6F10"/>
    <w:rsid w:val="00AE7FA4"/>
    <w:rsid w:val="00AF0327"/>
    <w:rsid w:val="00AF0824"/>
    <w:rsid w:val="00AF0D2B"/>
    <w:rsid w:val="00AF11C6"/>
    <w:rsid w:val="00AF1355"/>
    <w:rsid w:val="00AF1A15"/>
    <w:rsid w:val="00AF1D6B"/>
    <w:rsid w:val="00AF1F3C"/>
    <w:rsid w:val="00AF218C"/>
    <w:rsid w:val="00AF22F8"/>
    <w:rsid w:val="00AF236A"/>
    <w:rsid w:val="00AF241C"/>
    <w:rsid w:val="00AF3990"/>
    <w:rsid w:val="00AF3FCA"/>
    <w:rsid w:val="00AF4BD8"/>
    <w:rsid w:val="00AF4E39"/>
    <w:rsid w:val="00AF6581"/>
    <w:rsid w:val="00AF684C"/>
    <w:rsid w:val="00AF76E1"/>
    <w:rsid w:val="00AF78FD"/>
    <w:rsid w:val="00AF7943"/>
    <w:rsid w:val="00B00254"/>
    <w:rsid w:val="00B00679"/>
    <w:rsid w:val="00B00906"/>
    <w:rsid w:val="00B00C61"/>
    <w:rsid w:val="00B00E8A"/>
    <w:rsid w:val="00B010C8"/>
    <w:rsid w:val="00B015FA"/>
    <w:rsid w:val="00B016C4"/>
    <w:rsid w:val="00B01C6B"/>
    <w:rsid w:val="00B029E1"/>
    <w:rsid w:val="00B0300E"/>
    <w:rsid w:val="00B03622"/>
    <w:rsid w:val="00B03916"/>
    <w:rsid w:val="00B0397A"/>
    <w:rsid w:val="00B03E5F"/>
    <w:rsid w:val="00B04535"/>
    <w:rsid w:val="00B045DA"/>
    <w:rsid w:val="00B053E3"/>
    <w:rsid w:val="00B059E2"/>
    <w:rsid w:val="00B05A36"/>
    <w:rsid w:val="00B05BA1"/>
    <w:rsid w:val="00B064A6"/>
    <w:rsid w:val="00B06A9E"/>
    <w:rsid w:val="00B07554"/>
    <w:rsid w:val="00B07569"/>
    <w:rsid w:val="00B10480"/>
    <w:rsid w:val="00B10981"/>
    <w:rsid w:val="00B10CED"/>
    <w:rsid w:val="00B114ED"/>
    <w:rsid w:val="00B11D47"/>
    <w:rsid w:val="00B11E59"/>
    <w:rsid w:val="00B124FB"/>
    <w:rsid w:val="00B12A1B"/>
    <w:rsid w:val="00B133DF"/>
    <w:rsid w:val="00B137AA"/>
    <w:rsid w:val="00B1380D"/>
    <w:rsid w:val="00B13C8F"/>
    <w:rsid w:val="00B13E71"/>
    <w:rsid w:val="00B1467B"/>
    <w:rsid w:val="00B14762"/>
    <w:rsid w:val="00B148DD"/>
    <w:rsid w:val="00B1592A"/>
    <w:rsid w:val="00B15EA2"/>
    <w:rsid w:val="00B15EB9"/>
    <w:rsid w:val="00B17481"/>
    <w:rsid w:val="00B179EA"/>
    <w:rsid w:val="00B17A53"/>
    <w:rsid w:val="00B20518"/>
    <w:rsid w:val="00B20742"/>
    <w:rsid w:val="00B2088C"/>
    <w:rsid w:val="00B21ABA"/>
    <w:rsid w:val="00B21E35"/>
    <w:rsid w:val="00B22469"/>
    <w:rsid w:val="00B22B6D"/>
    <w:rsid w:val="00B2338D"/>
    <w:rsid w:val="00B2424D"/>
    <w:rsid w:val="00B24F3F"/>
    <w:rsid w:val="00B250F3"/>
    <w:rsid w:val="00B253DA"/>
    <w:rsid w:val="00B25475"/>
    <w:rsid w:val="00B254BE"/>
    <w:rsid w:val="00B25BE8"/>
    <w:rsid w:val="00B265B3"/>
    <w:rsid w:val="00B26725"/>
    <w:rsid w:val="00B26B91"/>
    <w:rsid w:val="00B26CDB"/>
    <w:rsid w:val="00B27058"/>
    <w:rsid w:val="00B2728A"/>
    <w:rsid w:val="00B27433"/>
    <w:rsid w:val="00B2778A"/>
    <w:rsid w:val="00B27E4A"/>
    <w:rsid w:val="00B27F9E"/>
    <w:rsid w:val="00B3085F"/>
    <w:rsid w:val="00B31883"/>
    <w:rsid w:val="00B31A26"/>
    <w:rsid w:val="00B324D3"/>
    <w:rsid w:val="00B3282A"/>
    <w:rsid w:val="00B32A95"/>
    <w:rsid w:val="00B344DF"/>
    <w:rsid w:val="00B34E2F"/>
    <w:rsid w:val="00B351CF"/>
    <w:rsid w:val="00B351D8"/>
    <w:rsid w:val="00B37BAB"/>
    <w:rsid w:val="00B40141"/>
    <w:rsid w:val="00B40F2E"/>
    <w:rsid w:val="00B41B01"/>
    <w:rsid w:val="00B424D5"/>
    <w:rsid w:val="00B42A3E"/>
    <w:rsid w:val="00B42CCF"/>
    <w:rsid w:val="00B44197"/>
    <w:rsid w:val="00B451E9"/>
    <w:rsid w:val="00B45516"/>
    <w:rsid w:val="00B45918"/>
    <w:rsid w:val="00B4598C"/>
    <w:rsid w:val="00B45C3D"/>
    <w:rsid w:val="00B4620B"/>
    <w:rsid w:val="00B46628"/>
    <w:rsid w:val="00B47763"/>
    <w:rsid w:val="00B50E70"/>
    <w:rsid w:val="00B5103B"/>
    <w:rsid w:val="00B51175"/>
    <w:rsid w:val="00B513EB"/>
    <w:rsid w:val="00B51533"/>
    <w:rsid w:val="00B51A3F"/>
    <w:rsid w:val="00B51E78"/>
    <w:rsid w:val="00B5214B"/>
    <w:rsid w:val="00B52253"/>
    <w:rsid w:val="00B5395E"/>
    <w:rsid w:val="00B53D3F"/>
    <w:rsid w:val="00B5488C"/>
    <w:rsid w:val="00B55185"/>
    <w:rsid w:val="00B55267"/>
    <w:rsid w:val="00B55337"/>
    <w:rsid w:val="00B55574"/>
    <w:rsid w:val="00B55A87"/>
    <w:rsid w:val="00B55A98"/>
    <w:rsid w:val="00B55E4A"/>
    <w:rsid w:val="00B562CA"/>
    <w:rsid w:val="00B56B0A"/>
    <w:rsid w:val="00B570BB"/>
    <w:rsid w:val="00B57B78"/>
    <w:rsid w:val="00B60316"/>
    <w:rsid w:val="00B60B1B"/>
    <w:rsid w:val="00B61008"/>
    <w:rsid w:val="00B61442"/>
    <w:rsid w:val="00B61D1C"/>
    <w:rsid w:val="00B62508"/>
    <w:rsid w:val="00B627AB"/>
    <w:rsid w:val="00B627C1"/>
    <w:rsid w:val="00B62D95"/>
    <w:rsid w:val="00B62E68"/>
    <w:rsid w:val="00B62FBC"/>
    <w:rsid w:val="00B636F0"/>
    <w:rsid w:val="00B63EBF"/>
    <w:rsid w:val="00B64971"/>
    <w:rsid w:val="00B64B17"/>
    <w:rsid w:val="00B651BC"/>
    <w:rsid w:val="00B65A64"/>
    <w:rsid w:val="00B65C5B"/>
    <w:rsid w:val="00B66D6A"/>
    <w:rsid w:val="00B66E74"/>
    <w:rsid w:val="00B66EAB"/>
    <w:rsid w:val="00B67176"/>
    <w:rsid w:val="00B671A8"/>
    <w:rsid w:val="00B67D6E"/>
    <w:rsid w:val="00B70246"/>
    <w:rsid w:val="00B7046A"/>
    <w:rsid w:val="00B71A7E"/>
    <w:rsid w:val="00B71DC6"/>
    <w:rsid w:val="00B7452D"/>
    <w:rsid w:val="00B74D37"/>
    <w:rsid w:val="00B74ED2"/>
    <w:rsid w:val="00B7532C"/>
    <w:rsid w:val="00B7552C"/>
    <w:rsid w:val="00B76569"/>
    <w:rsid w:val="00B76838"/>
    <w:rsid w:val="00B76857"/>
    <w:rsid w:val="00B76B84"/>
    <w:rsid w:val="00B778A0"/>
    <w:rsid w:val="00B779AD"/>
    <w:rsid w:val="00B801A4"/>
    <w:rsid w:val="00B80253"/>
    <w:rsid w:val="00B80E40"/>
    <w:rsid w:val="00B815C3"/>
    <w:rsid w:val="00B81B73"/>
    <w:rsid w:val="00B823F0"/>
    <w:rsid w:val="00B825D3"/>
    <w:rsid w:val="00B82BD9"/>
    <w:rsid w:val="00B82C73"/>
    <w:rsid w:val="00B82ED3"/>
    <w:rsid w:val="00B837BD"/>
    <w:rsid w:val="00B83E60"/>
    <w:rsid w:val="00B83EBD"/>
    <w:rsid w:val="00B84A30"/>
    <w:rsid w:val="00B85389"/>
    <w:rsid w:val="00B8584D"/>
    <w:rsid w:val="00B86B6B"/>
    <w:rsid w:val="00B86B83"/>
    <w:rsid w:val="00B87211"/>
    <w:rsid w:val="00B8732B"/>
    <w:rsid w:val="00B87BAD"/>
    <w:rsid w:val="00B9056D"/>
    <w:rsid w:val="00B92B17"/>
    <w:rsid w:val="00B92D32"/>
    <w:rsid w:val="00B93081"/>
    <w:rsid w:val="00B9326C"/>
    <w:rsid w:val="00B938FA"/>
    <w:rsid w:val="00B9517D"/>
    <w:rsid w:val="00B95433"/>
    <w:rsid w:val="00B9553D"/>
    <w:rsid w:val="00B955DE"/>
    <w:rsid w:val="00B95CE0"/>
    <w:rsid w:val="00BA1628"/>
    <w:rsid w:val="00BA1B9B"/>
    <w:rsid w:val="00BA1CEB"/>
    <w:rsid w:val="00BA27F1"/>
    <w:rsid w:val="00BA2F40"/>
    <w:rsid w:val="00BA3785"/>
    <w:rsid w:val="00BA4145"/>
    <w:rsid w:val="00BA496D"/>
    <w:rsid w:val="00BA49B5"/>
    <w:rsid w:val="00BA4CA9"/>
    <w:rsid w:val="00BA56D3"/>
    <w:rsid w:val="00BA5772"/>
    <w:rsid w:val="00BA5F56"/>
    <w:rsid w:val="00BA73D5"/>
    <w:rsid w:val="00BB15A3"/>
    <w:rsid w:val="00BB183A"/>
    <w:rsid w:val="00BB27F8"/>
    <w:rsid w:val="00BB298A"/>
    <w:rsid w:val="00BB2997"/>
    <w:rsid w:val="00BB2B33"/>
    <w:rsid w:val="00BB2EA0"/>
    <w:rsid w:val="00BB3017"/>
    <w:rsid w:val="00BB3450"/>
    <w:rsid w:val="00BB3768"/>
    <w:rsid w:val="00BB37DE"/>
    <w:rsid w:val="00BB3A84"/>
    <w:rsid w:val="00BB3D32"/>
    <w:rsid w:val="00BB3F89"/>
    <w:rsid w:val="00BB407A"/>
    <w:rsid w:val="00BB4166"/>
    <w:rsid w:val="00BB4169"/>
    <w:rsid w:val="00BB48AF"/>
    <w:rsid w:val="00BB4E03"/>
    <w:rsid w:val="00BB4EC2"/>
    <w:rsid w:val="00BB56C8"/>
    <w:rsid w:val="00BB5D07"/>
    <w:rsid w:val="00BB65A9"/>
    <w:rsid w:val="00BB689C"/>
    <w:rsid w:val="00BB68FF"/>
    <w:rsid w:val="00BB752E"/>
    <w:rsid w:val="00BB7A0E"/>
    <w:rsid w:val="00BC0E9D"/>
    <w:rsid w:val="00BC12F3"/>
    <w:rsid w:val="00BC14B2"/>
    <w:rsid w:val="00BC1E21"/>
    <w:rsid w:val="00BC1EA3"/>
    <w:rsid w:val="00BC1F7F"/>
    <w:rsid w:val="00BC2608"/>
    <w:rsid w:val="00BC4066"/>
    <w:rsid w:val="00BC45AD"/>
    <w:rsid w:val="00BC463D"/>
    <w:rsid w:val="00BC475D"/>
    <w:rsid w:val="00BC4772"/>
    <w:rsid w:val="00BC4AE4"/>
    <w:rsid w:val="00BC4C8F"/>
    <w:rsid w:val="00BC4EA6"/>
    <w:rsid w:val="00BC525A"/>
    <w:rsid w:val="00BC564F"/>
    <w:rsid w:val="00BC576C"/>
    <w:rsid w:val="00BC5FB9"/>
    <w:rsid w:val="00BC62C0"/>
    <w:rsid w:val="00BC68DB"/>
    <w:rsid w:val="00BC69A1"/>
    <w:rsid w:val="00BC6E60"/>
    <w:rsid w:val="00BC771E"/>
    <w:rsid w:val="00BD189E"/>
    <w:rsid w:val="00BD1F53"/>
    <w:rsid w:val="00BD2FA9"/>
    <w:rsid w:val="00BD4833"/>
    <w:rsid w:val="00BD65FE"/>
    <w:rsid w:val="00BD6A47"/>
    <w:rsid w:val="00BD6AFE"/>
    <w:rsid w:val="00BD6D75"/>
    <w:rsid w:val="00BD7231"/>
    <w:rsid w:val="00BD7499"/>
    <w:rsid w:val="00BD796B"/>
    <w:rsid w:val="00BD7C2D"/>
    <w:rsid w:val="00BD7EE5"/>
    <w:rsid w:val="00BE08E0"/>
    <w:rsid w:val="00BE1EBB"/>
    <w:rsid w:val="00BE2129"/>
    <w:rsid w:val="00BE213A"/>
    <w:rsid w:val="00BE218A"/>
    <w:rsid w:val="00BE2256"/>
    <w:rsid w:val="00BE31B1"/>
    <w:rsid w:val="00BE3351"/>
    <w:rsid w:val="00BE34DD"/>
    <w:rsid w:val="00BE3FF4"/>
    <w:rsid w:val="00BE40C4"/>
    <w:rsid w:val="00BE4150"/>
    <w:rsid w:val="00BE5826"/>
    <w:rsid w:val="00BE5EB2"/>
    <w:rsid w:val="00BE6511"/>
    <w:rsid w:val="00BE6ED0"/>
    <w:rsid w:val="00BE72F1"/>
    <w:rsid w:val="00BE7AAF"/>
    <w:rsid w:val="00BE7E2B"/>
    <w:rsid w:val="00BE7FD1"/>
    <w:rsid w:val="00BF118E"/>
    <w:rsid w:val="00BF1209"/>
    <w:rsid w:val="00BF146B"/>
    <w:rsid w:val="00BF15F1"/>
    <w:rsid w:val="00BF3B66"/>
    <w:rsid w:val="00BF406F"/>
    <w:rsid w:val="00BF5299"/>
    <w:rsid w:val="00BF615D"/>
    <w:rsid w:val="00BF6C07"/>
    <w:rsid w:val="00BF6CEA"/>
    <w:rsid w:val="00BF783E"/>
    <w:rsid w:val="00BF7B91"/>
    <w:rsid w:val="00BF7C13"/>
    <w:rsid w:val="00C00159"/>
    <w:rsid w:val="00C00527"/>
    <w:rsid w:val="00C00896"/>
    <w:rsid w:val="00C00B02"/>
    <w:rsid w:val="00C00E94"/>
    <w:rsid w:val="00C00E9C"/>
    <w:rsid w:val="00C011F4"/>
    <w:rsid w:val="00C015BD"/>
    <w:rsid w:val="00C019D1"/>
    <w:rsid w:val="00C01DAD"/>
    <w:rsid w:val="00C024FD"/>
    <w:rsid w:val="00C0304C"/>
    <w:rsid w:val="00C03091"/>
    <w:rsid w:val="00C032B8"/>
    <w:rsid w:val="00C03690"/>
    <w:rsid w:val="00C03806"/>
    <w:rsid w:val="00C039EA"/>
    <w:rsid w:val="00C03C23"/>
    <w:rsid w:val="00C03F46"/>
    <w:rsid w:val="00C040C6"/>
    <w:rsid w:val="00C04313"/>
    <w:rsid w:val="00C0498F"/>
    <w:rsid w:val="00C0524D"/>
    <w:rsid w:val="00C05AC6"/>
    <w:rsid w:val="00C05FB2"/>
    <w:rsid w:val="00C060EF"/>
    <w:rsid w:val="00C06456"/>
    <w:rsid w:val="00C0652C"/>
    <w:rsid w:val="00C06610"/>
    <w:rsid w:val="00C07088"/>
    <w:rsid w:val="00C07414"/>
    <w:rsid w:val="00C07E28"/>
    <w:rsid w:val="00C10ACF"/>
    <w:rsid w:val="00C11014"/>
    <w:rsid w:val="00C11212"/>
    <w:rsid w:val="00C11437"/>
    <w:rsid w:val="00C117B3"/>
    <w:rsid w:val="00C11917"/>
    <w:rsid w:val="00C11DA3"/>
    <w:rsid w:val="00C12014"/>
    <w:rsid w:val="00C12C07"/>
    <w:rsid w:val="00C12E02"/>
    <w:rsid w:val="00C12F23"/>
    <w:rsid w:val="00C130CF"/>
    <w:rsid w:val="00C130DE"/>
    <w:rsid w:val="00C14550"/>
    <w:rsid w:val="00C1462A"/>
    <w:rsid w:val="00C146CE"/>
    <w:rsid w:val="00C15FE0"/>
    <w:rsid w:val="00C1675E"/>
    <w:rsid w:val="00C16C46"/>
    <w:rsid w:val="00C1753D"/>
    <w:rsid w:val="00C17A2D"/>
    <w:rsid w:val="00C17E91"/>
    <w:rsid w:val="00C2014B"/>
    <w:rsid w:val="00C20A76"/>
    <w:rsid w:val="00C20CAB"/>
    <w:rsid w:val="00C20DD3"/>
    <w:rsid w:val="00C20E12"/>
    <w:rsid w:val="00C2168D"/>
    <w:rsid w:val="00C22440"/>
    <w:rsid w:val="00C2248B"/>
    <w:rsid w:val="00C227C1"/>
    <w:rsid w:val="00C22B08"/>
    <w:rsid w:val="00C2476C"/>
    <w:rsid w:val="00C24B5B"/>
    <w:rsid w:val="00C24C58"/>
    <w:rsid w:val="00C24CFE"/>
    <w:rsid w:val="00C24EE5"/>
    <w:rsid w:val="00C2589D"/>
    <w:rsid w:val="00C27DDE"/>
    <w:rsid w:val="00C3039E"/>
    <w:rsid w:val="00C30783"/>
    <w:rsid w:val="00C32AFB"/>
    <w:rsid w:val="00C32CB3"/>
    <w:rsid w:val="00C32D47"/>
    <w:rsid w:val="00C33407"/>
    <w:rsid w:val="00C337CD"/>
    <w:rsid w:val="00C338BF"/>
    <w:rsid w:val="00C33B97"/>
    <w:rsid w:val="00C344B1"/>
    <w:rsid w:val="00C3458D"/>
    <w:rsid w:val="00C34B69"/>
    <w:rsid w:val="00C34DC4"/>
    <w:rsid w:val="00C3615A"/>
    <w:rsid w:val="00C37487"/>
    <w:rsid w:val="00C40213"/>
    <w:rsid w:val="00C4061E"/>
    <w:rsid w:val="00C406CB"/>
    <w:rsid w:val="00C40870"/>
    <w:rsid w:val="00C40E83"/>
    <w:rsid w:val="00C42E72"/>
    <w:rsid w:val="00C43941"/>
    <w:rsid w:val="00C43AF3"/>
    <w:rsid w:val="00C44333"/>
    <w:rsid w:val="00C44BAE"/>
    <w:rsid w:val="00C44ECC"/>
    <w:rsid w:val="00C4578D"/>
    <w:rsid w:val="00C459C1"/>
    <w:rsid w:val="00C45BED"/>
    <w:rsid w:val="00C46A05"/>
    <w:rsid w:val="00C5026F"/>
    <w:rsid w:val="00C506F7"/>
    <w:rsid w:val="00C50EC7"/>
    <w:rsid w:val="00C513FB"/>
    <w:rsid w:val="00C5146A"/>
    <w:rsid w:val="00C51DF5"/>
    <w:rsid w:val="00C52114"/>
    <w:rsid w:val="00C52288"/>
    <w:rsid w:val="00C52B5D"/>
    <w:rsid w:val="00C52EF8"/>
    <w:rsid w:val="00C530C2"/>
    <w:rsid w:val="00C53328"/>
    <w:rsid w:val="00C533C9"/>
    <w:rsid w:val="00C53A8D"/>
    <w:rsid w:val="00C542EF"/>
    <w:rsid w:val="00C544E2"/>
    <w:rsid w:val="00C54520"/>
    <w:rsid w:val="00C545EC"/>
    <w:rsid w:val="00C54A4F"/>
    <w:rsid w:val="00C54D25"/>
    <w:rsid w:val="00C552F6"/>
    <w:rsid w:val="00C55B2C"/>
    <w:rsid w:val="00C55CD8"/>
    <w:rsid w:val="00C56102"/>
    <w:rsid w:val="00C564E8"/>
    <w:rsid w:val="00C566E8"/>
    <w:rsid w:val="00C5755D"/>
    <w:rsid w:val="00C57A2E"/>
    <w:rsid w:val="00C57B54"/>
    <w:rsid w:val="00C57C74"/>
    <w:rsid w:val="00C60079"/>
    <w:rsid w:val="00C602FC"/>
    <w:rsid w:val="00C6030F"/>
    <w:rsid w:val="00C60610"/>
    <w:rsid w:val="00C60A56"/>
    <w:rsid w:val="00C60ACE"/>
    <w:rsid w:val="00C60F16"/>
    <w:rsid w:val="00C61115"/>
    <w:rsid w:val="00C61A72"/>
    <w:rsid w:val="00C61F18"/>
    <w:rsid w:val="00C622C7"/>
    <w:rsid w:val="00C628EF"/>
    <w:rsid w:val="00C64342"/>
    <w:rsid w:val="00C64826"/>
    <w:rsid w:val="00C64EB6"/>
    <w:rsid w:val="00C65A67"/>
    <w:rsid w:val="00C66482"/>
    <w:rsid w:val="00C66FAE"/>
    <w:rsid w:val="00C678C7"/>
    <w:rsid w:val="00C67A2C"/>
    <w:rsid w:val="00C67F63"/>
    <w:rsid w:val="00C70515"/>
    <w:rsid w:val="00C706CE"/>
    <w:rsid w:val="00C70AF7"/>
    <w:rsid w:val="00C710B8"/>
    <w:rsid w:val="00C712BF"/>
    <w:rsid w:val="00C7139E"/>
    <w:rsid w:val="00C714E4"/>
    <w:rsid w:val="00C720A4"/>
    <w:rsid w:val="00C727F8"/>
    <w:rsid w:val="00C72915"/>
    <w:rsid w:val="00C73540"/>
    <w:rsid w:val="00C735F3"/>
    <w:rsid w:val="00C7423A"/>
    <w:rsid w:val="00C747BF"/>
    <w:rsid w:val="00C74E4D"/>
    <w:rsid w:val="00C74E6C"/>
    <w:rsid w:val="00C74E82"/>
    <w:rsid w:val="00C75185"/>
    <w:rsid w:val="00C75607"/>
    <w:rsid w:val="00C75AF8"/>
    <w:rsid w:val="00C776D6"/>
    <w:rsid w:val="00C77EF8"/>
    <w:rsid w:val="00C77FCC"/>
    <w:rsid w:val="00C802A7"/>
    <w:rsid w:val="00C80457"/>
    <w:rsid w:val="00C804A2"/>
    <w:rsid w:val="00C805E5"/>
    <w:rsid w:val="00C81A84"/>
    <w:rsid w:val="00C81CC4"/>
    <w:rsid w:val="00C82267"/>
    <w:rsid w:val="00C82C7C"/>
    <w:rsid w:val="00C8334E"/>
    <w:rsid w:val="00C83801"/>
    <w:rsid w:val="00C83E01"/>
    <w:rsid w:val="00C84009"/>
    <w:rsid w:val="00C845BF"/>
    <w:rsid w:val="00C849CE"/>
    <w:rsid w:val="00C84ED4"/>
    <w:rsid w:val="00C8552B"/>
    <w:rsid w:val="00C856C5"/>
    <w:rsid w:val="00C85895"/>
    <w:rsid w:val="00C85FBF"/>
    <w:rsid w:val="00C86DD6"/>
    <w:rsid w:val="00C87A35"/>
    <w:rsid w:val="00C9018B"/>
    <w:rsid w:val="00C902FE"/>
    <w:rsid w:val="00C9050E"/>
    <w:rsid w:val="00C90CAE"/>
    <w:rsid w:val="00C90D00"/>
    <w:rsid w:val="00C9110D"/>
    <w:rsid w:val="00C9189D"/>
    <w:rsid w:val="00C91AA5"/>
    <w:rsid w:val="00C91D6D"/>
    <w:rsid w:val="00C92402"/>
    <w:rsid w:val="00C928F0"/>
    <w:rsid w:val="00C93D90"/>
    <w:rsid w:val="00C94A40"/>
    <w:rsid w:val="00C94B98"/>
    <w:rsid w:val="00C96253"/>
    <w:rsid w:val="00C96951"/>
    <w:rsid w:val="00C96E36"/>
    <w:rsid w:val="00C96E73"/>
    <w:rsid w:val="00C97155"/>
    <w:rsid w:val="00C97647"/>
    <w:rsid w:val="00CA05E2"/>
    <w:rsid w:val="00CA0971"/>
    <w:rsid w:val="00CA1654"/>
    <w:rsid w:val="00CA1884"/>
    <w:rsid w:val="00CA1A75"/>
    <w:rsid w:val="00CA1CC7"/>
    <w:rsid w:val="00CA226C"/>
    <w:rsid w:val="00CA2B16"/>
    <w:rsid w:val="00CA2D15"/>
    <w:rsid w:val="00CA2D7A"/>
    <w:rsid w:val="00CA4724"/>
    <w:rsid w:val="00CA53BE"/>
    <w:rsid w:val="00CA541E"/>
    <w:rsid w:val="00CA56D5"/>
    <w:rsid w:val="00CA744F"/>
    <w:rsid w:val="00CA774C"/>
    <w:rsid w:val="00CA7963"/>
    <w:rsid w:val="00CB0513"/>
    <w:rsid w:val="00CB08CC"/>
    <w:rsid w:val="00CB0AAE"/>
    <w:rsid w:val="00CB0D5C"/>
    <w:rsid w:val="00CB1686"/>
    <w:rsid w:val="00CB1747"/>
    <w:rsid w:val="00CB222E"/>
    <w:rsid w:val="00CB2671"/>
    <w:rsid w:val="00CB354E"/>
    <w:rsid w:val="00CB3C35"/>
    <w:rsid w:val="00CB3FC2"/>
    <w:rsid w:val="00CB4172"/>
    <w:rsid w:val="00CB4283"/>
    <w:rsid w:val="00CB4502"/>
    <w:rsid w:val="00CB5DF3"/>
    <w:rsid w:val="00CB5E7C"/>
    <w:rsid w:val="00CB62EF"/>
    <w:rsid w:val="00CB6983"/>
    <w:rsid w:val="00CB7390"/>
    <w:rsid w:val="00CB739D"/>
    <w:rsid w:val="00CB7950"/>
    <w:rsid w:val="00CB7BBF"/>
    <w:rsid w:val="00CB7D48"/>
    <w:rsid w:val="00CB7DB0"/>
    <w:rsid w:val="00CB7ED2"/>
    <w:rsid w:val="00CC0221"/>
    <w:rsid w:val="00CC08AB"/>
    <w:rsid w:val="00CC09B4"/>
    <w:rsid w:val="00CC0EC1"/>
    <w:rsid w:val="00CC1038"/>
    <w:rsid w:val="00CC10A9"/>
    <w:rsid w:val="00CC1619"/>
    <w:rsid w:val="00CC167F"/>
    <w:rsid w:val="00CC1AFF"/>
    <w:rsid w:val="00CC1E30"/>
    <w:rsid w:val="00CC1FD0"/>
    <w:rsid w:val="00CC2350"/>
    <w:rsid w:val="00CC27E0"/>
    <w:rsid w:val="00CC2B14"/>
    <w:rsid w:val="00CC3148"/>
    <w:rsid w:val="00CC351E"/>
    <w:rsid w:val="00CC3CA0"/>
    <w:rsid w:val="00CC41D6"/>
    <w:rsid w:val="00CC498D"/>
    <w:rsid w:val="00CC4CAC"/>
    <w:rsid w:val="00CC598E"/>
    <w:rsid w:val="00CC5B6B"/>
    <w:rsid w:val="00CC67BD"/>
    <w:rsid w:val="00CC796F"/>
    <w:rsid w:val="00CD043D"/>
    <w:rsid w:val="00CD068E"/>
    <w:rsid w:val="00CD0B61"/>
    <w:rsid w:val="00CD10EC"/>
    <w:rsid w:val="00CD16A1"/>
    <w:rsid w:val="00CD32B5"/>
    <w:rsid w:val="00CD367A"/>
    <w:rsid w:val="00CD586E"/>
    <w:rsid w:val="00CD5B76"/>
    <w:rsid w:val="00CD5E1C"/>
    <w:rsid w:val="00CD6559"/>
    <w:rsid w:val="00CD6713"/>
    <w:rsid w:val="00CD70D0"/>
    <w:rsid w:val="00CD73E6"/>
    <w:rsid w:val="00CD7D8F"/>
    <w:rsid w:val="00CE0A3B"/>
    <w:rsid w:val="00CE0E5B"/>
    <w:rsid w:val="00CE1042"/>
    <w:rsid w:val="00CE134C"/>
    <w:rsid w:val="00CE19CB"/>
    <w:rsid w:val="00CE1D63"/>
    <w:rsid w:val="00CE1E15"/>
    <w:rsid w:val="00CE1E71"/>
    <w:rsid w:val="00CE238C"/>
    <w:rsid w:val="00CE2C41"/>
    <w:rsid w:val="00CE2DDE"/>
    <w:rsid w:val="00CE2F2F"/>
    <w:rsid w:val="00CE3711"/>
    <w:rsid w:val="00CE39CA"/>
    <w:rsid w:val="00CE5297"/>
    <w:rsid w:val="00CE59D2"/>
    <w:rsid w:val="00CE604D"/>
    <w:rsid w:val="00CE65DC"/>
    <w:rsid w:val="00CE6705"/>
    <w:rsid w:val="00CE6AFC"/>
    <w:rsid w:val="00CE6C4B"/>
    <w:rsid w:val="00CE727E"/>
    <w:rsid w:val="00CE77D8"/>
    <w:rsid w:val="00CE7861"/>
    <w:rsid w:val="00CE7CCC"/>
    <w:rsid w:val="00CF037A"/>
    <w:rsid w:val="00CF05C5"/>
    <w:rsid w:val="00CF14C5"/>
    <w:rsid w:val="00CF1DB1"/>
    <w:rsid w:val="00CF22A3"/>
    <w:rsid w:val="00CF2445"/>
    <w:rsid w:val="00CF2486"/>
    <w:rsid w:val="00CF346D"/>
    <w:rsid w:val="00CF346E"/>
    <w:rsid w:val="00CF35B5"/>
    <w:rsid w:val="00CF3B41"/>
    <w:rsid w:val="00CF48D7"/>
    <w:rsid w:val="00CF5747"/>
    <w:rsid w:val="00CF5DD6"/>
    <w:rsid w:val="00CF64DE"/>
    <w:rsid w:val="00CF704E"/>
    <w:rsid w:val="00CF733B"/>
    <w:rsid w:val="00CF7520"/>
    <w:rsid w:val="00CF7ACF"/>
    <w:rsid w:val="00CF7AFE"/>
    <w:rsid w:val="00D000A5"/>
    <w:rsid w:val="00D000EE"/>
    <w:rsid w:val="00D00CAA"/>
    <w:rsid w:val="00D016C0"/>
    <w:rsid w:val="00D02198"/>
    <w:rsid w:val="00D02763"/>
    <w:rsid w:val="00D02A73"/>
    <w:rsid w:val="00D02D04"/>
    <w:rsid w:val="00D0332E"/>
    <w:rsid w:val="00D043A1"/>
    <w:rsid w:val="00D044E6"/>
    <w:rsid w:val="00D047B2"/>
    <w:rsid w:val="00D0531D"/>
    <w:rsid w:val="00D05AAB"/>
    <w:rsid w:val="00D069DD"/>
    <w:rsid w:val="00D06F62"/>
    <w:rsid w:val="00D075CA"/>
    <w:rsid w:val="00D0785F"/>
    <w:rsid w:val="00D07B17"/>
    <w:rsid w:val="00D10198"/>
    <w:rsid w:val="00D10286"/>
    <w:rsid w:val="00D104AC"/>
    <w:rsid w:val="00D1059A"/>
    <w:rsid w:val="00D10BE6"/>
    <w:rsid w:val="00D11389"/>
    <w:rsid w:val="00D11B30"/>
    <w:rsid w:val="00D1262E"/>
    <w:rsid w:val="00D1288A"/>
    <w:rsid w:val="00D12897"/>
    <w:rsid w:val="00D12ED7"/>
    <w:rsid w:val="00D13087"/>
    <w:rsid w:val="00D13939"/>
    <w:rsid w:val="00D13FB9"/>
    <w:rsid w:val="00D14140"/>
    <w:rsid w:val="00D14361"/>
    <w:rsid w:val="00D1449E"/>
    <w:rsid w:val="00D148F5"/>
    <w:rsid w:val="00D1490A"/>
    <w:rsid w:val="00D14D36"/>
    <w:rsid w:val="00D1516D"/>
    <w:rsid w:val="00D15A28"/>
    <w:rsid w:val="00D15EB6"/>
    <w:rsid w:val="00D162D0"/>
    <w:rsid w:val="00D16587"/>
    <w:rsid w:val="00D16F1B"/>
    <w:rsid w:val="00D170F7"/>
    <w:rsid w:val="00D172A6"/>
    <w:rsid w:val="00D17465"/>
    <w:rsid w:val="00D1797C"/>
    <w:rsid w:val="00D2039A"/>
    <w:rsid w:val="00D20626"/>
    <w:rsid w:val="00D20A67"/>
    <w:rsid w:val="00D20D61"/>
    <w:rsid w:val="00D20EB2"/>
    <w:rsid w:val="00D20ED9"/>
    <w:rsid w:val="00D221CF"/>
    <w:rsid w:val="00D22213"/>
    <w:rsid w:val="00D22505"/>
    <w:rsid w:val="00D22744"/>
    <w:rsid w:val="00D2275A"/>
    <w:rsid w:val="00D22B5C"/>
    <w:rsid w:val="00D22F7E"/>
    <w:rsid w:val="00D23156"/>
    <w:rsid w:val="00D23C71"/>
    <w:rsid w:val="00D24437"/>
    <w:rsid w:val="00D247A3"/>
    <w:rsid w:val="00D24897"/>
    <w:rsid w:val="00D251CA"/>
    <w:rsid w:val="00D2587A"/>
    <w:rsid w:val="00D262CF"/>
    <w:rsid w:val="00D269CF"/>
    <w:rsid w:val="00D2783C"/>
    <w:rsid w:val="00D27F70"/>
    <w:rsid w:val="00D3039C"/>
    <w:rsid w:val="00D3041E"/>
    <w:rsid w:val="00D3050E"/>
    <w:rsid w:val="00D30867"/>
    <w:rsid w:val="00D30BEA"/>
    <w:rsid w:val="00D325DA"/>
    <w:rsid w:val="00D3281E"/>
    <w:rsid w:val="00D32EA5"/>
    <w:rsid w:val="00D33170"/>
    <w:rsid w:val="00D347AF"/>
    <w:rsid w:val="00D34D2E"/>
    <w:rsid w:val="00D34D5C"/>
    <w:rsid w:val="00D35BAB"/>
    <w:rsid w:val="00D36049"/>
    <w:rsid w:val="00D360C7"/>
    <w:rsid w:val="00D366B0"/>
    <w:rsid w:val="00D36BF3"/>
    <w:rsid w:val="00D37078"/>
    <w:rsid w:val="00D37100"/>
    <w:rsid w:val="00D40084"/>
    <w:rsid w:val="00D403D6"/>
    <w:rsid w:val="00D40758"/>
    <w:rsid w:val="00D409CE"/>
    <w:rsid w:val="00D41095"/>
    <w:rsid w:val="00D41785"/>
    <w:rsid w:val="00D42995"/>
    <w:rsid w:val="00D42ACC"/>
    <w:rsid w:val="00D43163"/>
    <w:rsid w:val="00D43AB8"/>
    <w:rsid w:val="00D443D7"/>
    <w:rsid w:val="00D44E7B"/>
    <w:rsid w:val="00D452DB"/>
    <w:rsid w:val="00D4570C"/>
    <w:rsid w:val="00D45A31"/>
    <w:rsid w:val="00D45A4B"/>
    <w:rsid w:val="00D45C79"/>
    <w:rsid w:val="00D4681B"/>
    <w:rsid w:val="00D47054"/>
    <w:rsid w:val="00D473CB"/>
    <w:rsid w:val="00D47567"/>
    <w:rsid w:val="00D4759B"/>
    <w:rsid w:val="00D47D8F"/>
    <w:rsid w:val="00D47FFD"/>
    <w:rsid w:val="00D50756"/>
    <w:rsid w:val="00D50AA5"/>
    <w:rsid w:val="00D51866"/>
    <w:rsid w:val="00D51AC2"/>
    <w:rsid w:val="00D5200F"/>
    <w:rsid w:val="00D5245D"/>
    <w:rsid w:val="00D52B7B"/>
    <w:rsid w:val="00D52F5C"/>
    <w:rsid w:val="00D53CAB"/>
    <w:rsid w:val="00D53CBF"/>
    <w:rsid w:val="00D53F91"/>
    <w:rsid w:val="00D53FD7"/>
    <w:rsid w:val="00D54516"/>
    <w:rsid w:val="00D55E92"/>
    <w:rsid w:val="00D56289"/>
    <w:rsid w:val="00D56415"/>
    <w:rsid w:val="00D566FD"/>
    <w:rsid w:val="00D56DEC"/>
    <w:rsid w:val="00D57142"/>
    <w:rsid w:val="00D579CC"/>
    <w:rsid w:val="00D57F01"/>
    <w:rsid w:val="00D60641"/>
    <w:rsid w:val="00D6088B"/>
    <w:rsid w:val="00D60954"/>
    <w:rsid w:val="00D60963"/>
    <w:rsid w:val="00D60CD5"/>
    <w:rsid w:val="00D60D60"/>
    <w:rsid w:val="00D61FDD"/>
    <w:rsid w:val="00D62AE8"/>
    <w:rsid w:val="00D62C5A"/>
    <w:rsid w:val="00D62C69"/>
    <w:rsid w:val="00D655D0"/>
    <w:rsid w:val="00D65C67"/>
    <w:rsid w:val="00D65D01"/>
    <w:rsid w:val="00D67133"/>
    <w:rsid w:val="00D6732F"/>
    <w:rsid w:val="00D676E8"/>
    <w:rsid w:val="00D676F6"/>
    <w:rsid w:val="00D6781C"/>
    <w:rsid w:val="00D67A2D"/>
    <w:rsid w:val="00D70B4E"/>
    <w:rsid w:val="00D70CEC"/>
    <w:rsid w:val="00D715A9"/>
    <w:rsid w:val="00D717C3"/>
    <w:rsid w:val="00D718D5"/>
    <w:rsid w:val="00D71FAD"/>
    <w:rsid w:val="00D723CC"/>
    <w:rsid w:val="00D72B40"/>
    <w:rsid w:val="00D72B4A"/>
    <w:rsid w:val="00D73B0F"/>
    <w:rsid w:val="00D73CCE"/>
    <w:rsid w:val="00D7402C"/>
    <w:rsid w:val="00D7443F"/>
    <w:rsid w:val="00D74689"/>
    <w:rsid w:val="00D74E2F"/>
    <w:rsid w:val="00D757BA"/>
    <w:rsid w:val="00D75C72"/>
    <w:rsid w:val="00D76208"/>
    <w:rsid w:val="00D76A54"/>
    <w:rsid w:val="00D76C8C"/>
    <w:rsid w:val="00D77033"/>
    <w:rsid w:val="00D77657"/>
    <w:rsid w:val="00D77719"/>
    <w:rsid w:val="00D779EA"/>
    <w:rsid w:val="00D77C9A"/>
    <w:rsid w:val="00D800F6"/>
    <w:rsid w:val="00D8032D"/>
    <w:rsid w:val="00D8096C"/>
    <w:rsid w:val="00D80A66"/>
    <w:rsid w:val="00D8109E"/>
    <w:rsid w:val="00D820DF"/>
    <w:rsid w:val="00D82DBC"/>
    <w:rsid w:val="00D82EA3"/>
    <w:rsid w:val="00D82EC3"/>
    <w:rsid w:val="00D837B6"/>
    <w:rsid w:val="00D8383B"/>
    <w:rsid w:val="00D83A8D"/>
    <w:rsid w:val="00D84507"/>
    <w:rsid w:val="00D84D1B"/>
    <w:rsid w:val="00D84D72"/>
    <w:rsid w:val="00D85095"/>
    <w:rsid w:val="00D8586B"/>
    <w:rsid w:val="00D85CD5"/>
    <w:rsid w:val="00D85D7F"/>
    <w:rsid w:val="00D85E09"/>
    <w:rsid w:val="00D85E54"/>
    <w:rsid w:val="00D86162"/>
    <w:rsid w:val="00D86311"/>
    <w:rsid w:val="00D86690"/>
    <w:rsid w:val="00D86864"/>
    <w:rsid w:val="00D8703D"/>
    <w:rsid w:val="00D8734E"/>
    <w:rsid w:val="00D8783A"/>
    <w:rsid w:val="00D87BF2"/>
    <w:rsid w:val="00D87C8C"/>
    <w:rsid w:val="00D90758"/>
    <w:rsid w:val="00D907F5"/>
    <w:rsid w:val="00D90988"/>
    <w:rsid w:val="00D909D6"/>
    <w:rsid w:val="00D912A7"/>
    <w:rsid w:val="00D91A8B"/>
    <w:rsid w:val="00D91F62"/>
    <w:rsid w:val="00D925E5"/>
    <w:rsid w:val="00D92665"/>
    <w:rsid w:val="00D928A3"/>
    <w:rsid w:val="00D92B3B"/>
    <w:rsid w:val="00D93145"/>
    <w:rsid w:val="00D93851"/>
    <w:rsid w:val="00D9441D"/>
    <w:rsid w:val="00D94CA4"/>
    <w:rsid w:val="00D95086"/>
    <w:rsid w:val="00D95C97"/>
    <w:rsid w:val="00D9650A"/>
    <w:rsid w:val="00D96753"/>
    <w:rsid w:val="00DA08CA"/>
    <w:rsid w:val="00DA0E82"/>
    <w:rsid w:val="00DA1E56"/>
    <w:rsid w:val="00DA2158"/>
    <w:rsid w:val="00DA2467"/>
    <w:rsid w:val="00DA2636"/>
    <w:rsid w:val="00DA2A97"/>
    <w:rsid w:val="00DA2D69"/>
    <w:rsid w:val="00DA3546"/>
    <w:rsid w:val="00DA401C"/>
    <w:rsid w:val="00DA4C36"/>
    <w:rsid w:val="00DA5DAD"/>
    <w:rsid w:val="00DA5F43"/>
    <w:rsid w:val="00DA6EF3"/>
    <w:rsid w:val="00DA7723"/>
    <w:rsid w:val="00DA7A15"/>
    <w:rsid w:val="00DA7B8A"/>
    <w:rsid w:val="00DB05C2"/>
    <w:rsid w:val="00DB193A"/>
    <w:rsid w:val="00DB19ED"/>
    <w:rsid w:val="00DB24F1"/>
    <w:rsid w:val="00DB25BF"/>
    <w:rsid w:val="00DB2CEB"/>
    <w:rsid w:val="00DB2E09"/>
    <w:rsid w:val="00DB2F06"/>
    <w:rsid w:val="00DB349A"/>
    <w:rsid w:val="00DB355B"/>
    <w:rsid w:val="00DB3628"/>
    <w:rsid w:val="00DB3AB9"/>
    <w:rsid w:val="00DB3B4F"/>
    <w:rsid w:val="00DB3EC0"/>
    <w:rsid w:val="00DB4264"/>
    <w:rsid w:val="00DB4D32"/>
    <w:rsid w:val="00DB4E72"/>
    <w:rsid w:val="00DB5323"/>
    <w:rsid w:val="00DB5479"/>
    <w:rsid w:val="00DB56D0"/>
    <w:rsid w:val="00DB589C"/>
    <w:rsid w:val="00DB61EC"/>
    <w:rsid w:val="00DB6C83"/>
    <w:rsid w:val="00DB720D"/>
    <w:rsid w:val="00DB75B1"/>
    <w:rsid w:val="00DB77CC"/>
    <w:rsid w:val="00DC0030"/>
    <w:rsid w:val="00DC053E"/>
    <w:rsid w:val="00DC0A74"/>
    <w:rsid w:val="00DC1511"/>
    <w:rsid w:val="00DC18E7"/>
    <w:rsid w:val="00DC1D80"/>
    <w:rsid w:val="00DC2141"/>
    <w:rsid w:val="00DC32D7"/>
    <w:rsid w:val="00DC33D4"/>
    <w:rsid w:val="00DC39F4"/>
    <w:rsid w:val="00DC4D1C"/>
    <w:rsid w:val="00DC5A1B"/>
    <w:rsid w:val="00DC5C5B"/>
    <w:rsid w:val="00DC5E24"/>
    <w:rsid w:val="00DC602B"/>
    <w:rsid w:val="00DC639C"/>
    <w:rsid w:val="00DC67DF"/>
    <w:rsid w:val="00DC68E4"/>
    <w:rsid w:val="00DC7280"/>
    <w:rsid w:val="00DC7799"/>
    <w:rsid w:val="00DC7A63"/>
    <w:rsid w:val="00DC7FBA"/>
    <w:rsid w:val="00DD0171"/>
    <w:rsid w:val="00DD04BC"/>
    <w:rsid w:val="00DD0973"/>
    <w:rsid w:val="00DD0ED3"/>
    <w:rsid w:val="00DD0FC2"/>
    <w:rsid w:val="00DD1C2C"/>
    <w:rsid w:val="00DD1D9B"/>
    <w:rsid w:val="00DD20DC"/>
    <w:rsid w:val="00DD27C5"/>
    <w:rsid w:val="00DD2A11"/>
    <w:rsid w:val="00DD2A4B"/>
    <w:rsid w:val="00DD2FA7"/>
    <w:rsid w:val="00DD32D7"/>
    <w:rsid w:val="00DD3379"/>
    <w:rsid w:val="00DD441C"/>
    <w:rsid w:val="00DD48A8"/>
    <w:rsid w:val="00DD4B6F"/>
    <w:rsid w:val="00DD4E0B"/>
    <w:rsid w:val="00DD4E8B"/>
    <w:rsid w:val="00DD56F4"/>
    <w:rsid w:val="00DD5FAD"/>
    <w:rsid w:val="00DD6FA7"/>
    <w:rsid w:val="00DD72E9"/>
    <w:rsid w:val="00DD74E7"/>
    <w:rsid w:val="00DD7542"/>
    <w:rsid w:val="00DD7D2C"/>
    <w:rsid w:val="00DD7E2B"/>
    <w:rsid w:val="00DE0093"/>
    <w:rsid w:val="00DE10E1"/>
    <w:rsid w:val="00DE174A"/>
    <w:rsid w:val="00DE1918"/>
    <w:rsid w:val="00DE1B5E"/>
    <w:rsid w:val="00DE1FFA"/>
    <w:rsid w:val="00DE2C74"/>
    <w:rsid w:val="00DE3A81"/>
    <w:rsid w:val="00DE40D4"/>
    <w:rsid w:val="00DE41F1"/>
    <w:rsid w:val="00DE4C1A"/>
    <w:rsid w:val="00DE577A"/>
    <w:rsid w:val="00DE5EDA"/>
    <w:rsid w:val="00DE60A7"/>
    <w:rsid w:val="00DE625D"/>
    <w:rsid w:val="00DE636A"/>
    <w:rsid w:val="00DE689E"/>
    <w:rsid w:val="00DE6B67"/>
    <w:rsid w:val="00DE6EEE"/>
    <w:rsid w:val="00DE74E0"/>
    <w:rsid w:val="00DE7AEE"/>
    <w:rsid w:val="00DF01AB"/>
    <w:rsid w:val="00DF114C"/>
    <w:rsid w:val="00DF1282"/>
    <w:rsid w:val="00DF12D4"/>
    <w:rsid w:val="00DF14CB"/>
    <w:rsid w:val="00DF1A6F"/>
    <w:rsid w:val="00DF1DAB"/>
    <w:rsid w:val="00DF2286"/>
    <w:rsid w:val="00DF231A"/>
    <w:rsid w:val="00DF2C0A"/>
    <w:rsid w:val="00DF3298"/>
    <w:rsid w:val="00DF329D"/>
    <w:rsid w:val="00DF3919"/>
    <w:rsid w:val="00DF42C4"/>
    <w:rsid w:val="00DF5DC5"/>
    <w:rsid w:val="00E00FCF"/>
    <w:rsid w:val="00E010CC"/>
    <w:rsid w:val="00E01AF3"/>
    <w:rsid w:val="00E01CFD"/>
    <w:rsid w:val="00E01D0F"/>
    <w:rsid w:val="00E01DF5"/>
    <w:rsid w:val="00E032FB"/>
    <w:rsid w:val="00E03AAE"/>
    <w:rsid w:val="00E03D94"/>
    <w:rsid w:val="00E040C0"/>
    <w:rsid w:val="00E042DF"/>
    <w:rsid w:val="00E046D0"/>
    <w:rsid w:val="00E04F39"/>
    <w:rsid w:val="00E0586E"/>
    <w:rsid w:val="00E05F3E"/>
    <w:rsid w:val="00E069F3"/>
    <w:rsid w:val="00E0703E"/>
    <w:rsid w:val="00E075BE"/>
    <w:rsid w:val="00E0763D"/>
    <w:rsid w:val="00E07F87"/>
    <w:rsid w:val="00E102A8"/>
    <w:rsid w:val="00E106A5"/>
    <w:rsid w:val="00E106AE"/>
    <w:rsid w:val="00E11018"/>
    <w:rsid w:val="00E116EA"/>
    <w:rsid w:val="00E11857"/>
    <w:rsid w:val="00E11DD7"/>
    <w:rsid w:val="00E12305"/>
    <w:rsid w:val="00E12341"/>
    <w:rsid w:val="00E127FD"/>
    <w:rsid w:val="00E129BD"/>
    <w:rsid w:val="00E13461"/>
    <w:rsid w:val="00E135F0"/>
    <w:rsid w:val="00E138B3"/>
    <w:rsid w:val="00E13D98"/>
    <w:rsid w:val="00E14898"/>
    <w:rsid w:val="00E14E79"/>
    <w:rsid w:val="00E1627B"/>
    <w:rsid w:val="00E16284"/>
    <w:rsid w:val="00E16597"/>
    <w:rsid w:val="00E16BC0"/>
    <w:rsid w:val="00E16D3F"/>
    <w:rsid w:val="00E17838"/>
    <w:rsid w:val="00E20379"/>
    <w:rsid w:val="00E20406"/>
    <w:rsid w:val="00E209FE"/>
    <w:rsid w:val="00E20D1B"/>
    <w:rsid w:val="00E20E9D"/>
    <w:rsid w:val="00E21801"/>
    <w:rsid w:val="00E2221D"/>
    <w:rsid w:val="00E225B0"/>
    <w:rsid w:val="00E231F7"/>
    <w:rsid w:val="00E23874"/>
    <w:rsid w:val="00E23E7F"/>
    <w:rsid w:val="00E23FE8"/>
    <w:rsid w:val="00E242B0"/>
    <w:rsid w:val="00E242C5"/>
    <w:rsid w:val="00E246C6"/>
    <w:rsid w:val="00E25EB2"/>
    <w:rsid w:val="00E260DE"/>
    <w:rsid w:val="00E26F84"/>
    <w:rsid w:val="00E27483"/>
    <w:rsid w:val="00E2758E"/>
    <w:rsid w:val="00E30DCC"/>
    <w:rsid w:val="00E3138E"/>
    <w:rsid w:val="00E32BE1"/>
    <w:rsid w:val="00E334F3"/>
    <w:rsid w:val="00E33ACE"/>
    <w:rsid w:val="00E33BD4"/>
    <w:rsid w:val="00E33DCF"/>
    <w:rsid w:val="00E33FB5"/>
    <w:rsid w:val="00E3418D"/>
    <w:rsid w:val="00E35A44"/>
    <w:rsid w:val="00E35BC1"/>
    <w:rsid w:val="00E35C5A"/>
    <w:rsid w:val="00E367CD"/>
    <w:rsid w:val="00E40051"/>
    <w:rsid w:val="00E400F8"/>
    <w:rsid w:val="00E40608"/>
    <w:rsid w:val="00E41E0C"/>
    <w:rsid w:val="00E42271"/>
    <w:rsid w:val="00E42BFC"/>
    <w:rsid w:val="00E42C7F"/>
    <w:rsid w:val="00E43134"/>
    <w:rsid w:val="00E44AB2"/>
    <w:rsid w:val="00E4519F"/>
    <w:rsid w:val="00E454E0"/>
    <w:rsid w:val="00E458AB"/>
    <w:rsid w:val="00E45D9E"/>
    <w:rsid w:val="00E45F49"/>
    <w:rsid w:val="00E47CE0"/>
    <w:rsid w:val="00E5020C"/>
    <w:rsid w:val="00E50339"/>
    <w:rsid w:val="00E51817"/>
    <w:rsid w:val="00E51E6C"/>
    <w:rsid w:val="00E526B5"/>
    <w:rsid w:val="00E53EDB"/>
    <w:rsid w:val="00E541A9"/>
    <w:rsid w:val="00E54407"/>
    <w:rsid w:val="00E54D57"/>
    <w:rsid w:val="00E5510A"/>
    <w:rsid w:val="00E55639"/>
    <w:rsid w:val="00E55782"/>
    <w:rsid w:val="00E559D7"/>
    <w:rsid w:val="00E60A8A"/>
    <w:rsid w:val="00E60AD9"/>
    <w:rsid w:val="00E60CBB"/>
    <w:rsid w:val="00E60FEA"/>
    <w:rsid w:val="00E61237"/>
    <w:rsid w:val="00E6235E"/>
    <w:rsid w:val="00E62EC2"/>
    <w:rsid w:val="00E64554"/>
    <w:rsid w:val="00E64B1D"/>
    <w:rsid w:val="00E658AA"/>
    <w:rsid w:val="00E65C77"/>
    <w:rsid w:val="00E660C3"/>
    <w:rsid w:val="00E66CED"/>
    <w:rsid w:val="00E66EDC"/>
    <w:rsid w:val="00E67370"/>
    <w:rsid w:val="00E67B2B"/>
    <w:rsid w:val="00E67CC5"/>
    <w:rsid w:val="00E70A76"/>
    <w:rsid w:val="00E71524"/>
    <w:rsid w:val="00E71656"/>
    <w:rsid w:val="00E71837"/>
    <w:rsid w:val="00E718A1"/>
    <w:rsid w:val="00E71A07"/>
    <w:rsid w:val="00E72375"/>
    <w:rsid w:val="00E726BD"/>
    <w:rsid w:val="00E72CEA"/>
    <w:rsid w:val="00E73299"/>
    <w:rsid w:val="00E735BA"/>
    <w:rsid w:val="00E73611"/>
    <w:rsid w:val="00E7375C"/>
    <w:rsid w:val="00E73A3F"/>
    <w:rsid w:val="00E73F4A"/>
    <w:rsid w:val="00E7471D"/>
    <w:rsid w:val="00E75A89"/>
    <w:rsid w:val="00E75B4F"/>
    <w:rsid w:val="00E76D39"/>
    <w:rsid w:val="00E77214"/>
    <w:rsid w:val="00E776DB"/>
    <w:rsid w:val="00E7795D"/>
    <w:rsid w:val="00E77FE4"/>
    <w:rsid w:val="00E80D91"/>
    <w:rsid w:val="00E814CF"/>
    <w:rsid w:val="00E815B6"/>
    <w:rsid w:val="00E825D6"/>
    <w:rsid w:val="00E8261C"/>
    <w:rsid w:val="00E82D0B"/>
    <w:rsid w:val="00E82F7F"/>
    <w:rsid w:val="00E8304E"/>
    <w:rsid w:val="00E83B79"/>
    <w:rsid w:val="00E83E2D"/>
    <w:rsid w:val="00E84416"/>
    <w:rsid w:val="00E8453E"/>
    <w:rsid w:val="00E84BD3"/>
    <w:rsid w:val="00E8540D"/>
    <w:rsid w:val="00E856C7"/>
    <w:rsid w:val="00E863F2"/>
    <w:rsid w:val="00E86E43"/>
    <w:rsid w:val="00E8718F"/>
    <w:rsid w:val="00E878B4"/>
    <w:rsid w:val="00E87924"/>
    <w:rsid w:val="00E87C48"/>
    <w:rsid w:val="00E90454"/>
    <w:rsid w:val="00E9062A"/>
    <w:rsid w:val="00E90925"/>
    <w:rsid w:val="00E912FB"/>
    <w:rsid w:val="00E9134A"/>
    <w:rsid w:val="00E91B1F"/>
    <w:rsid w:val="00E91C6C"/>
    <w:rsid w:val="00E920B6"/>
    <w:rsid w:val="00E9223D"/>
    <w:rsid w:val="00E9259E"/>
    <w:rsid w:val="00E92826"/>
    <w:rsid w:val="00E92D18"/>
    <w:rsid w:val="00E935CE"/>
    <w:rsid w:val="00E9453C"/>
    <w:rsid w:val="00E9453E"/>
    <w:rsid w:val="00E95204"/>
    <w:rsid w:val="00E95D27"/>
    <w:rsid w:val="00E960CA"/>
    <w:rsid w:val="00E96138"/>
    <w:rsid w:val="00E9615E"/>
    <w:rsid w:val="00E972FA"/>
    <w:rsid w:val="00E973ED"/>
    <w:rsid w:val="00EA08CF"/>
    <w:rsid w:val="00EA0C9B"/>
    <w:rsid w:val="00EA1914"/>
    <w:rsid w:val="00EA1E9E"/>
    <w:rsid w:val="00EA1F12"/>
    <w:rsid w:val="00EA206B"/>
    <w:rsid w:val="00EA20EC"/>
    <w:rsid w:val="00EA25DC"/>
    <w:rsid w:val="00EA29C0"/>
    <w:rsid w:val="00EA2C80"/>
    <w:rsid w:val="00EA3364"/>
    <w:rsid w:val="00EA3681"/>
    <w:rsid w:val="00EA391B"/>
    <w:rsid w:val="00EA3EF9"/>
    <w:rsid w:val="00EA4394"/>
    <w:rsid w:val="00EA4468"/>
    <w:rsid w:val="00EA467C"/>
    <w:rsid w:val="00EA4CC8"/>
    <w:rsid w:val="00EA50C6"/>
    <w:rsid w:val="00EA5122"/>
    <w:rsid w:val="00EA525C"/>
    <w:rsid w:val="00EA54C0"/>
    <w:rsid w:val="00EA6019"/>
    <w:rsid w:val="00EA625F"/>
    <w:rsid w:val="00EA75CD"/>
    <w:rsid w:val="00EA7A6B"/>
    <w:rsid w:val="00EB0196"/>
    <w:rsid w:val="00EB0205"/>
    <w:rsid w:val="00EB1038"/>
    <w:rsid w:val="00EB1443"/>
    <w:rsid w:val="00EB2C75"/>
    <w:rsid w:val="00EB4412"/>
    <w:rsid w:val="00EB4638"/>
    <w:rsid w:val="00EB4B4E"/>
    <w:rsid w:val="00EB6929"/>
    <w:rsid w:val="00EB6ED7"/>
    <w:rsid w:val="00EB6F3D"/>
    <w:rsid w:val="00EB71B9"/>
    <w:rsid w:val="00EC002C"/>
    <w:rsid w:val="00EC019F"/>
    <w:rsid w:val="00EC06CB"/>
    <w:rsid w:val="00EC07A8"/>
    <w:rsid w:val="00EC0CEF"/>
    <w:rsid w:val="00EC0F0D"/>
    <w:rsid w:val="00EC187F"/>
    <w:rsid w:val="00EC1946"/>
    <w:rsid w:val="00EC204F"/>
    <w:rsid w:val="00EC20E9"/>
    <w:rsid w:val="00EC2254"/>
    <w:rsid w:val="00EC227F"/>
    <w:rsid w:val="00EC23D2"/>
    <w:rsid w:val="00EC25CC"/>
    <w:rsid w:val="00EC28B8"/>
    <w:rsid w:val="00EC2EF3"/>
    <w:rsid w:val="00EC33FE"/>
    <w:rsid w:val="00EC3609"/>
    <w:rsid w:val="00EC3B9F"/>
    <w:rsid w:val="00EC408D"/>
    <w:rsid w:val="00EC4845"/>
    <w:rsid w:val="00EC53D1"/>
    <w:rsid w:val="00EC5CEE"/>
    <w:rsid w:val="00EC63FC"/>
    <w:rsid w:val="00EC6595"/>
    <w:rsid w:val="00EC6D47"/>
    <w:rsid w:val="00EC70C7"/>
    <w:rsid w:val="00EC72FD"/>
    <w:rsid w:val="00ED055A"/>
    <w:rsid w:val="00ED0B73"/>
    <w:rsid w:val="00ED0C42"/>
    <w:rsid w:val="00ED0CDE"/>
    <w:rsid w:val="00ED14B7"/>
    <w:rsid w:val="00ED1A13"/>
    <w:rsid w:val="00ED1D47"/>
    <w:rsid w:val="00ED1EDD"/>
    <w:rsid w:val="00ED210D"/>
    <w:rsid w:val="00ED21F9"/>
    <w:rsid w:val="00ED2283"/>
    <w:rsid w:val="00ED22E4"/>
    <w:rsid w:val="00ED279C"/>
    <w:rsid w:val="00ED2838"/>
    <w:rsid w:val="00ED2AD3"/>
    <w:rsid w:val="00ED2F02"/>
    <w:rsid w:val="00ED3B02"/>
    <w:rsid w:val="00ED3B49"/>
    <w:rsid w:val="00ED3BA4"/>
    <w:rsid w:val="00ED46C1"/>
    <w:rsid w:val="00ED58B8"/>
    <w:rsid w:val="00ED5C61"/>
    <w:rsid w:val="00ED6288"/>
    <w:rsid w:val="00ED63B2"/>
    <w:rsid w:val="00ED6850"/>
    <w:rsid w:val="00ED7926"/>
    <w:rsid w:val="00EE0B67"/>
    <w:rsid w:val="00EE0C87"/>
    <w:rsid w:val="00EE1965"/>
    <w:rsid w:val="00EE1EA5"/>
    <w:rsid w:val="00EE1FA8"/>
    <w:rsid w:val="00EE2BAB"/>
    <w:rsid w:val="00EE2D0A"/>
    <w:rsid w:val="00EE369B"/>
    <w:rsid w:val="00EE3780"/>
    <w:rsid w:val="00EE4010"/>
    <w:rsid w:val="00EE40D7"/>
    <w:rsid w:val="00EE436B"/>
    <w:rsid w:val="00EE52FD"/>
    <w:rsid w:val="00EE5F16"/>
    <w:rsid w:val="00EE60D2"/>
    <w:rsid w:val="00EE62AB"/>
    <w:rsid w:val="00EE75BD"/>
    <w:rsid w:val="00EF019D"/>
    <w:rsid w:val="00EF1048"/>
    <w:rsid w:val="00EF158E"/>
    <w:rsid w:val="00EF2827"/>
    <w:rsid w:val="00EF2B61"/>
    <w:rsid w:val="00EF3647"/>
    <w:rsid w:val="00EF392A"/>
    <w:rsid w:val="00EF3A74"/>
    <w:rsid w:val="00EF3B06"/>
    <w:rsid w:val="00EF3DD4"/>
    <w:rsid w:val="00EF4E60"/>
    <w:rsid w:val="00EF5144"/>
    <w:rsid w:val="00EF5C7D"/>
    <w:rsid w:val="00EF6825"/>
    <w:rsid w:val="00EF70FA"/>
    <w:rsid w:val="00EF72F8"/>
    <w:rsid w:val="00F00522"/>
    <w:rsid w:val="00F007A9"/>
    <w:rsid w:val="00F00A96"/>
    <w:rsid w:val="00F0104F"/>
    <w:rsid w:val="00F0110E"/>
    <w:rsid w:val="00F01EB2"/>
    <w:rsid w:val="00F029CA"/>
    <w:rsid w:val="00F03094"/>
    <w:rsid w:val="00F03867"/>
    <w:rsid w:val="00F039C7"/>
    <w:rsid w:val="00F03D05"/>
    <w:rsid w:val="00F04FED"/>
    <w:rsid w:val="00F0531B"/>
    <w:rsid w:val="00F06245"/>
    <w:rsid w:val="00F06EF8"/>
    <w:rsid w:val="00F07370"/>
    <w:rsid w:val="00F07DB0"/>
    <w:rsid w:val="00F1026C"/>
    <w:rsid w:val="00F10A73"/>
    <w:rsid w:val="00F10A8B"/>
    <w:rsid w:val="00F11012"/>
    <w:rsid w:val="00F11580"/>
    <w:rsid w:val="00F11716"/>
    <w:rsid w:val="00F11FD5"/>
    <w:rsid w:val="00F12B5A"/>
    <w:rsid w:val="00F12D1B"/>
    <w:rsid w:val="00F131E7"/>
    <w:rsid w:val="00F14654"/>
    <w:rsid w:val="00F1501B"/>
    <w:rsid w:val="00F1505E"/>
    <w:rsid w:val="00F15CA1"/>
    <w:rsid w:val="00F16200"/>
    <w:rsid w:val="00F1666A"/>
    <w:rsid w:val="00F17194"/>
    <w:rsid w:val="00F17260"/>
    <w:rsid w:val="00F17E89"/>
    <w:rsid w:val="00F200F4"/>
    <w:rsid w:val="00F205BD"/>
    <w:rsid w:val="00F217F1"/>
    <w:rsid w:val="00F2225A"/>
    <w:rsid w:val="00F22485"/>
    <w:rsid w:val="00F22A90"/>
    <w:rsid w:val="00F22D7E"/>
    <w:rsid w:val="00F23471"/>
    <w:rsid w:val="00F235B0"/>
    <w:rsid w:val="00F23BCB"/>
    <w:rsid w:val="00F245A2"/>
    <w:rsid w:val="00F24F1E"/>
    <w:rsid w:val="00F24FA1"/>
    <w:rsid w:val="00F251EE"/>
    <w:rsid w:val="00F258EF"/>
    <w:rsid w:val="00F25CC2"/>
    <w:rsid w:val="00F263F8"/>
    <w:rsid w:val="00F26605"/>
    <w:rsid w:val="00F267B7"/>
    <w:rsid w:val="00F26B54"/>
    <w:rsid w:val="00F273DA"/>
    <w:rsid w:val="00F27452"/>
    <w:rsid w:val="00F2795F"/>
    <w:rsid w:val="00F27B77"/>
    <w:rsid w:val="00F27C98"/>
    <w:rsid w:val="00F302D6"/>
    <w:rsid w:val="00F30681"/>
    <w:rsid w:val="00F30AAC"/>
    <w:rsid w:val="00F31226"/>
    <w:rsid w:val="00F314CE"/>
    <w:rsid w:val="00F315E5"/>
    <w:rsid w:val="00F31714"/>
    <w:rsid w:val="00F32933"/>
    <w:rsid w:val="00F329DD"/>
    <w:rsid w:val="00F33213"/>
    <w:rsid w:val="00F3393E"/>
    <w:rsid w:val="00F34CBB"/>
    <w:rsid w:val="00F35F55"/>
    <w:rsid w:val="00F36303"/>
    <w:rsid w:val="00F37A98"/>
    <w:rsid w:val="00F401C0"/>
    <w:rsid w:val="00F40503"/>
    <w:rsid w:val="00F40985"/>
    <w:rsid w:val="00F40A26"/>
    <w:rsid w:val="00F40E19"/>
    <w:rsid w:val="00F41770"/>
    <w:rsid w:val="00F41FB9"/>
    <w:rsid w:val="00F42187"/>
    <w:rsid w:val="00F4366D"/>
    <w:rsid w:val="00F4395E"/>
    <w:rsid w:val="00F43F0B"/>
    <w:rsid w:val="00F44BD2"/>
    <w:rsid w:val="00F44D52"/>
    <w:rsid w:val="00F4515B"/>
    <w:rsid w:val="00F465E2"/>
    <w:rsid w:val="00F47C42"/>
    <w:rsid w:val="00F47DB3"/>
    <w:rsid w:val="00F50276"/>
    <w:rsid w:val="00F50359"/>
    <w:rsid w:val="00F50649"/>
    <w:rsid w:val="00F51D1F"/>
    <w:rsid w:val="00F52464"/>
    <w:rsid w:val="00F52C61"/>
    <w:rsid w:val="00F52E20"/>
    <w:rsid w:val="00F530CF"/>
    <w:rsid w:val="00F53A36"/>
    <w:rsid w:val="00F53D9F"/>
    <w:rsid w:val="00F5450A"/>
    <w:rsid w:val="00F54932"/>
    <w:rsid w:val="00F5586C"/>
    <w:rsid w:val="00F5590B"/>
    <w:rsid w:val="00F55921"/>
    <w:rsid w:val="00F55BD7"/>
    <w:rsid w:val="00F56458"/>
    <w:rsid w:val="00F569C9"/>
    <w:rsid w:val="00F60911"/>
    <w:rsid w:val="00F60A82"/>
    <w:rsid w:val="00F610C1"/>
    <w:rsid w:val="00F62316"/>
    <w:rsid w:val="00F62376"/>
    <w:rsid w:val="00F62515"/>
    <w:rsid w:val="00F62654"/>
    <w:rsid w:val="00F62AA8"/>
    <w:rsid w:val="00F65212"/>
    <w:rsid w:val="00F65920"/>
    <w:rsid w:val="00F65AA9"/>
    <w:rsid w:val="00F66D0A"/>
    <w:rsid w:val="00F66F64"/>
    <w:rsid w:val="00F67F7F"/>
    <w:rsid w:val="00F70F74"/>
    <w:rsid w:val="00F71959"/>
    <w:rsid w:val="00F7208F"/>
    <w:rsid w:val="00F72292"/>
    <w:rsid w:val="00F72329"/>
    <w:rsid w:val="00F726A0"/>
    <w:rsid w:val="00F72BB7"/>
    <w:rsid w:val="00F73305"/>
    <w:rsid w:val="00F7335E"/>
    <w:rsid w:val="00F73453"/>
    <w:rsid w:val="00F73AAA"/>
    <w:rsid w:val="00F7400F"/>
    <w:rsid w:val="00F74071"/>
    <w:rsid w:val="00F74D9F"/>
    <w:rsid w:val="00F75548"/>
    <w:rsid w:val="00F75621"/>
    <w:rsid w:val="00F75911"/>
    <w:rsid w:val="00F75B5D"/>
    <w:rsid w:val="00F766F9"/>
    <w:rsid w:val="00F768D7"/>
    <w:rsid w:val="00F76987"/>
    <w:rsid w:val="00F76C8F"/>
    <w:rsid w:val="00F76CD3"/>
    <w:rsid w:val="00F77EC2"/>
    <w:rsid w:val="00F802EC"/>
    <w:rsid w:val="00F80351"/>
    <w:rsid w:val="00F8083F"/>
    <w:rsid w:val="00F811D6"/>
    <w:rsid w:val="00F82392"/>
    <w:rsid w:val="00F83A23"/>
    <w:rsid w:val="00F83BD1"/>
    <w:rsid w:val="00F83EFD"/>
    <w:rsid w:val="00F84401"/>
    <w:rsid w:val="00F845CA"/>
    <w:rsid w:val="00F8522A"/>
    <w:rsid w:val="00F86B32"/>
    <w:rsid w:val="00F87023"/>
    <w:rsid w:val="00F874DA"/>
    <w:rsid w:val="00F87951"/>
    <w:rsid w:val="00F905A7"/>
    <w:rsid w:val="00F90CA2"/>
    <w:rsid w:val="00F9178D"/>
    <w:rsid w:val="00F91988"/>
    <w:rsid w:val="00F92431"/>
    <w:rsid w:val="00F929EA"/>
    <w:rsid w:val="00F938AC"/>
    <w:rsid w:val="00F939BB"/>
    <w:rsid w:val="00F93A13"/>
    <w:rsid w:val="00F93D2F"/>
    <w:rsid w:val="00F93E49"/>
    <w:rsid w:val="00F943DA"/>
    <w:rsid w:val="00F9541B"/>
    <w:rsid w:val="00F9555C"/>
    <w:rsid w:val="00F95F21"/>
    <w:rsid w:val="00F96AE1"/>
    <w:rsid w:val="00F9755F"/>
    <w:rsid w:val="00FA0719"/>
    <w:rsid w:val="00FA0E15"/>
    <w:rsid w:val="00FA2150"/>
    <w:rsid w:val="00FA2CA6"/>
    <w:rsid w:val="00FA2CA8"/>
    <w:rsid w:val="00FA3473"/>
    <w:rsid w:val="00FA3631"/>
    <w:rsid w:val="00FA368F"/>
    <w:rsid w:val="00FA369D"/>
    <w:rsid w:val="00FA3E0B"/>
    <w:rsid w:val="00FA4027"/>
    <w:rsid w:val="00FA5208"/>
    <w:rsid w:val="00FA5394"/>
    <w:rsid w:val="00FA5B16"/>
    <w:rsid w:val="00FA60B6"/>
    <w:rsid w:val="00FA63E0"/>
    <w:rsid w:val="00FA6C83"/>
    <w:rsid w:val="00FA71FC"/>
    <w:rsid w:val="00FA73A8"/>
    <w:rsid w:val="00FA7961"/>
    <w:rsid w:val="00FA7E4D"/>
    <w:rsid w:val="00FB0484"/>
    <w:rsid w:val="00FB04A7"/>
    <w:rsid w:val="00FB1A0D"/>
    <w:rsid w:val="00FB1C1C"/>
    <w:rsid w:val="00FB1E1D"/>
    <w:rsid w:val="00FB1E81"/>
    <w:rsid w:val="00FB27A7"/>
    <w:rsid w:val="00FB2DFD"/>
    <w:rsid w:val="00FB346F"/>
    <w:rsid w:val="00FB356A"/>
    <w:rsid w:val="00FB388A"/>
    <w:rsid w:val="00FB4EED"/>
    <w:rsid w:val="00FB5845"/>
    <w:rsid w:val="00FB5A32"/>
    <w:rsid w:val="00FB620C"/>
    <w:rsid w:val="00FB6623"/>
    <w:rsid w:val="00FB6C50"/>
    <w:rsid w:val="00FB6F6A"/>
    <w:rsid w:val="00FB7115"/>
    <w:rsid w:val="00FB724D"/>
    <w:rsid w:val="00FB74C3"/>
    <w:rsid w:val="00FB7A49"/>
    <w:rsid w:val="00FC05F6"/>
    <w:rsid w:val="00FC0D03"/>
    <w:rsid w:val="00FC1311"/>
    <w:rsid w:val="00FC1C3C"/>
    <w:rsid w:val="00FC1EBF"/>
    <w:rsid w:val="00FC2DD4"/>
    <w:rsid w:val="00FC2EBB"/>
    <w:rsid w:val="00FC3172"/>
    <w:rsid w:val="00FC31E8"/>
    <w:rsid w:val="00FC41E8"/>
    <w:rsid w:val="00FC539F"/>
    <w:rsid w:val="00FC56DD"/>
    <w:rsid w:val="00FC584D"/>
    <w:rsid w:val="00FC5A78"/>
    <w:rsid w:val="00FC5D6F"/>
    <w:rsid w:val="00FC5E05"/>
    <w:rsid w:val="00FC5EEA"/>
    <w:rsid w:val="00FC631F"/>
    <w:rsid w:val="00FC67FF"/>
    <w:rsid w:val="00FC6B68"/>
    <w:rsid w:val="00FC740C"/>
    <w:rsid w:val="00FC79F6"/>
    <w:rsid w:val="00FC7CD2"/>
    <w:rsid w:val="00FC7F6E"/>
    <w:rsid w:val="00FD075C"/>
    <w:rsid w:val="00FD07E8"/>
    <w:rsid w:val="00FD11F4"/>
    <w:rsid w:val="00FD1D72"/>
    <w:rsid w:val="00FD248F"/>
    <w:rsid w:val="00FD3862"/>
    <w:rsid w:val="00FD39FC"/>
    <w:rsid w:val="00FD3A54"/>
    <w:rsid w:val="00FD3BF0"/>
    <w:rsid w:val="00FD4E25"/>
    <w:rsid w:val="00FD58DF"/>
    <w:rsid w:val="00FD5929"/>
    <w:rsid w:val="00FD69FB"/>
    <w:rsid w:val="00FD6F58"/>
    <w:rsid w:val="00FD6F8C"/>
    <w:rsid w:val="00FD7A3C"/>
    <w:rsid w:val="00FE09A9"/>
    <w:rsid w:val="00FE169D"/>
    <w:rsid w:val="00FE1A78"/>
    <w:rsid w:val="00FE1A87"/>
    <w:rsid w:val="00FE2EB9"/>
    <w:rsid w:val="00FE3385"/>
    <w:rsid w:val="00FE35B9"/>
    <w:rsid w:val="00FE38AA"/>
    <w:rsid w:val="00FE3E24"/>
    <w:rsid w:val="00FE405A"/>
    <w:rsid w:val="00FE41E0"/>
    <w:rsid w:val="00FE4599"/>
    <w:rsid w:val="00FE4820"/>
    <w:rsid w:val="00FE4BD4"/>
    <w:rsid w:val="00FE4EFB"/>
    <w:rsid w:val="00FE58C5"/>
    <w:rsid w:val="00FE618A"/>
    <w:rsid w:val="00FE6431"/>
    <w:rsid w:val="00FE69A8"/>
    <w:rsid w:val="00FE7383"/>
    <w:rsid w:val="00FE73BB"/>
    <w:rsid w:val="00FE7600"/>
    <w:rsid w:val="00FE7910"/>
    <w:rsid w:val="00FF0683"/>
    <w:rsid w:val="00FF089C"/>
    <w:rsid w:val="00FF1280"/>
    <w:rsid w:val="00FF1E5A"/>
    <w:rsid w:val="00FF2396"/>
    <w:rsid w:val="00FF23E5"/>
    <w:rsid w:val="00FF26CE"/>
    <w:rsid w:val="00FF2B9E"/>
    <w:rsid w:val="00FF2D43"/>
    <w:rsid w:val="00FF2EA1"/>
    <w:rsid w:val="00FF30C5"/>
    <w:rsid w:val="00FF31A9"/>
    <w:rsid w:val="00FF36B6"/>
    <w:rsid w:val="00FF3CBB"/>
    <w:rsid w:val="00FF3D3E"/>
    <w:rsid w:val="00FF48F1"/>
    <w:rsid w:val="00FF4917"/>
    <w:rsid w:val="00FF5358"/>
    <w:rsid w:val="00FF6324"/>
    <w:rsid w:val="00FF63B7"/>
    <w:rsid w:val="00FF69B5"/>
    <w:rsid w:val="00FF6F24"/>
    <w:rsid w:val="00FF7361"/>
    <w:rsid w:val="00FF744C"/>
    <w:rsid w:val="00FF7C9F"/>
    <w:rsid w:val="00FF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7A98"/>
  </w:style>
  <w:style w:type="paragraph" w:styleId="Heading1">
    <w:name w:val="heading 1"/>
    <w:basedOn w:val="Normal"/>
    <w:next w:val="Normal"/>
    <w:link w:val="Heading1Char"/>
    <w:uiPriority w:val="99"/>
    <w:qFormat/>
    <w:rsid w:val="00F37A98"/>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F37A98"/>
    <w:pPr>
      <w:spacing w:before="120"/>
      <w:outlineLvl w:val="1"/>
    </w:pPr>
    <w:rPr>
      <w:rFonts w:ascii="Arial" w:hAnsi="Arial"/>
      <w:b/>
      <w:sz w:val="24"/>
    </w:rPr>
  </w:style>
  <w:style w:type="paragraph" w:styleId="Heading3">
    <w:name w:val="heading 3"/>
    <w:basedOn w:val="Normal"/>
    <w:next w:val="NormalIndent"/>
    <w:link w:val="Heading3Char"/>
    <w:qFormat/>
    <w:rsid w:val="00F37A98"/>
    <w:pPr>
      <w:ind w:left="360"/>
      <w:outlineLvl w:val="2"/>
    </w:pPr>
    <w:rPr>
      <w:b/>
      <w:sz w:val="24"/>
    </w:rPr>
  </w:style>
  <w:style w:type="paragraph" w:styleId="Heading4">
    <w:name w:val="heading 4"/>
    <w:basedOn w:val="Normal"/>
    <w:next w:val="NormalIndent"/>
    <w:link w:val="Heading4Char"/>
    <w:uiPriority w:val="99"/>
    <w:qFormat/>
    <w:rsid w:val="00F37A98"/>
    <w:pPr>
      <w:ind w:left="360"/>
      <w:outlineLvl w:val="3"/>
    </w:pPr>
    <w:rPr>
      <w:sz w:val="24"/>
      <w:u w:val="single"/>
    </w:rPr>
  </w:style>
  <w:style w:type="paragraph" w:styleId="Heading5">
    <w:name w:val="heading 5"/>
    <w:basedOn w:val="Normal"/>
    <w:next w:val="NormalIndent"/>
    <w:link w:val="Heading5Char"/>
    <w:uiPriority w:val="99"/>
    <w:qFormat/>
    <w:rsid w:val="00F37A98"/>
    <w:pPr>
      <w:ind w:left="720"/>
      <w:outlineLvl w:val="4"/>
    </w:pPr>
    <w:rPr>
      <w:b/>
    </w:rPr>
  </w:style>
  <w:style w:type="paragraph" w:styleId="Heading6">
    <w:name w:val="heading 6"/>
    <w:basedOn w:val="Normal"/>
    <w:next w:val="NormalIndent"/>
    <w:link w:val="Heading6Char"/>
    <w:uiPriority w:val="99"/>
    <w:qFormat/>
    <w:rsid w:val="00F37A98"/>
    <w:pPr>
      <w:ind w:left="720"/>
      <w:outlineLvl w:val="5"/>
    </w:pPr>
    <w:rPr>
      <w:u w:val="single"/>
    </w:rPr>
  </w:style>
  <w:style w:type="paragraph" w:styleId="Heading7">
    <w:name w:val="heading 7"/>
    <w:basedOn w:val="Normal"/>
    <w:next w:val="NormalIndent"/>
    <w:link w:val="Heading7Char"/>
    <w:uiPriority w:val="99"/>
    <w:qFormat/>
    <w:rsid w:val="00F37A98"/>
    <w:pPr>
      <w:ind w:left="720"/>
      <w:outlineLvl w:val="6"/>
    </w:pPr>
    <w:rPr>
      <w:i/>
    </w:rPr>
  </w:style>
  <w:style w:type="paragraph" w:styleId="Heading8">
    <w:name w:val="heading 8"/>
    <w:basedOn w:val="Normal"/>
    <w:next w:val="NormalIndent"/>
    <w:link w:val="Heading8Char"/>
    <w:uiPriority w:val="99"/>
    <w:qFormat/>
    <w:rsid w:val="00F37A98"/>
    <w:pPr>
      <w:ind w:left="720"/>
      <w:outlineLvl w:val="7"/>
    </w:pPr>
    <w:rPr>
      <w:i/>
    </w:rPr>
  </w:style>
  <w:style w:type="paragraph" w:styleId="Heading9">
    <w:name w:val="heading 9"/>
    <w:basedOn w:val="Normal"/>
    <w:next w:val="NormalIndent"/>
    <w:link w:val="Heading9Char"/>
    <w:uiPriority w:val="99"/>
    <w:qFormat/>
    <w:rsid w:val="00F37A9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5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05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05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05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05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057A"/>
    <w:rPr>
      <w:rFonts w:ascii="Calibri" w:hAnsi="Calibri" w:cs="Times New Roman"/>
      <w:b/>
      <w:bCs/>
    </w:rPr>
  </w:style>
  <w:style w:type="character" w:customStyle="1" w:styleId="Heading7Char">
    <w:name w:val="Heading 7 Char"/>
    <w:basedOn w:val="DefaultParagraphFont"/>
    <w:link w:val="Heading7"/>
    <w:uiPriority w:val="99"/>
    <w:semiHidden/>
    <w:locked/>
    <w:rsid w:val="0059057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9057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9057A"/>
    <w:rPr>
      <w:rFonts w:ascii="Cambria" w:hAnsi="Cambria" w:cs="Times New Roman"/>
    </w:rPr>
  </w:style>
  <w:style w:type="paragraph" w:styleId="NormalIndent">
    <w:name w:val="Normal Indent"/>
    <w:basedOn w:val="Normal"/>
    <w:rsid w:val="00F37A98"/>
    <w:pPr>
      <w:ind w:left="720"/>
    </w:pPr>
  </w:style>
  <w:style w:type="paragraph" w:styleId="Header">
    <w:name w:val="header"/>
    <w:basedOn w:val="Normal"/>
    <w:link w:val="HeaderChar"/>
    <w:uiPriority w:val="99"/>
    <w:rsid w:val="00F37A98"/>
    <w:pPr>
      <w:tabs>
        <w:tab w:val="center" w:pos="4320"/>
        <w:tab w:val="right" w:pos="8640"/>
      </w:tabs>
      <w:jc w:val="center"/>
    </w:pPr>
    <w:rPr>
      <w:b/>
      <w:sz w:val="32"/>
    </w:rPr>
  </w:style>
  <w:style w:type="character" w:customStyle="1" w:styleId="HeaderChar">
    <w:name w:val="Header Char"/>
    <w:basedOn w:val="DefaultParagraphFont"/>
    <w:link w:val="Header"/>
    <w:uiPriority w:val="99"/>
    <w:semiHidden/>
    <w:locked/>
    <w:rsid w:val="0059057A"/>
    <w:rPr>
      <w:rFonts w:cs="Times New Roman"/>
      <w:sz w:val="20"/>
      <w:szCs w:val="20"/>
    </w:rPr>
  </w:style>
  <w:style w:type="character" w:styleId="FootnoteReference">
    <w:name w:val="footnote reference"/>
    <w:basedOn w:val="DefaultParagraphFont"/>
    <w:uiPriority w:val="99"/>
    <w:semiHidden/>
    <w:rsid w:val="00F37A98"/>
    <w:rPr>
      <w:rFonts w:cs="Times New Roman"/>
      <w:position w:val="6"/>
      <w:sz w:val="16"/>
    </w:rPr>
  </w:style>
  <w:style w:type="paragraph" w:styleId="FootnoteText">
    <w:name w:val="footnote text"/>
    <w:basedOn w:val="Normal"/>
    <w:link w:val="FootnoteTextChar"/>
    <w:semiHidden/>
    <w:rsid w:val="00F37A98"/>
  </w:style>
  <w:style w:type="character" w:customStyle="1" w:styleId="FootnoteTextChar">
    <w:name w:val="Footnote Text Char"/>
    <w:basedOn w:val="DefaultParagraphFont"/>
    <w:link w:val="FootnoteText"/>
    <w:uiPriority w:val="99"/>
    <w:semiHidden/>
    <w:locked/>
    <w:rsid w:val="0059057A"/>
    <w:rPr>
      <w:rFonts w:cs="Times New Roman"/>
      <w:sz w:val="20"/>
      <w:szCs w:val="20"/>
    </w:rPr>
  </w:style>
  <w:style w:type="paragraph" w:styleId="BodyText2">
    <w:name w:val="Body Text 2"/>
    <w:basedOn w:val="Normal"/>
    <w:link w:val="BodyText2Char"/>
    <w:rsid w:val="00F37A98"/>
    <w:pPr>
      <w:spacing w:after="120"/>
      <w:jc w:val="both"/>
    </w:pPr>
    <w:rPr>
      <w:b/>
      <w:sz w:val="24"/>
    </w:rPr>
  </w:style>
  <w:style w:type="character" w:customStyle="1" w:styleId="BodyText2Char">
    <w:name w:val="Body Text 2 Char"/>
    <w:basedOn w:val="DefaultParagraphFont"/>
    <w:link w:val="BodyText2"/>
    <w:locked/>
    <w:rsid w:val="0059057A"/>
    <w:rPr>
      <w:rFonts w:cs="Times New Roman"/>
      <w:sz w:val="20"/>
      <w:szCs w:val="20"/>
    </w:rPr>
  </w:style>
  <w:style w:type="paragraph" w:styleId="BodyText">
    <w:name w:val="Body Text"/>
    <w:basedOn w:val="Normal"/>
    <w:link w:val="BodyTextChar"/>
    <w:rsid w:val="00F37A98"/>
    <w:pPr>
      <w:jc w:val="both"/>
    </w:pPr>
    <w:rPr>
      <w:sz w:val="24"/>
    </w:rPr>
  </w:style>
  <w:style w:type="character" w:customStyle="1" w:styleId="BodyTextChar">
    <w:name w:val="Body Text Char"/>
    <w:basedOn w:val="DefaultParagraphFont"/>
    <w:link w:val="BodyText"/>
    <w:locked/>
    <w:rsid w:val="0059057A"/>
    <w:rPr>
      <w:rFonts w:cs="Times New Roman"/>
      <w:sz w:val="20"/>
      <w:szCs w:val="20"/>
    </w:rPr>
  </w:style>
  <w:style w:type="paragraph" w:styleId="Title">
    <w:name w:val="Title"/>
    <w:basedOn w:val="Normal"/>
    <w:link w:val="TitleChar"/>
    <w:qFormat/>
    <w:rsid w:val="00F37A98"/>
    <w:pPr>
      <w:spacing w:after="120"/>
      <w:jc w:val="center"/>
    </w:pPr>
    <w:rPr>
      <w:sz w:val="24"/>
    </w:rPr>
  </w:style>
  <w:style w:type="character" w:customStyle="1" w:styleId="TitleChar">
    <w:name w:val="Title Char"/>
    <w:basedOn w:val="DefaultParagraphFont"/>
    <w:link w:val="Title"/>
    <w:locked/>
    <w:rsid w:val="0059057A"/>
    <w:rPr>
      <w:rFonts w:ascii="Cambria" w:hAnsi="Cambria" w:cs="Times New Roman"/>
      <w:b/>
      <w:bCs/>
      <w:kern w:val="28"/>
      <w:sz w:val="32"/>
      <w:szCs w:val="32"/>
    </w:rPr>
  </w:style>
  <w:style w:type="paragraph" w:styleId="BodyText3">
    <w:name w:val="Body Text 3"/>
    <w:basedOn w:val="Normal"/>
    <w:link w:val="BodyText3Char"/>
    <w:rsid w:val="00F37A98"/>
    <w:pPr>
      <w:spacing w:after="120"/>
      <w:jc w:val="both"/>
    </w:pPr>
    <w:rPr>
      <w:sz w:val="24"/>
    </w:rPr>
  </w:style>
  <w:style w:type="character" w:customStyle="1" w:styleId="BodyText3Char">
    <w:name w:val="Body Text 3 Char"/>
    <w:basedOn w:val="DefaultParagraphFont"/>
    <w:link w:val="BodyText3"/>
    <w:locked/>
    <w:rsid w:val="0059057A"/>
    <w:rPr>
      <w:rFonts w:cs="Times New Roman"/>
      <w:sz w:val="16"/>
      <w:szCs w:val="16"/>
    </w:rPr>
  </w:style>
  <w:style w:type="character" w:styleId="Hyperlink">
    <w:name w:val="Hyperlink"/>
    <w:basedOn w:val="DefaultParagraphFont"/>
    <w:uiPriority w:val="99"/>
    <w:rsid w:val="00F37A98"/>
    <w:rPr>
      <w:rFonts w:cs="Times New Roman"/>
      <w:color w:val="0000FF"/>
      <w:u w:val="single"/>
    </w:rPr>
  </w:style>
  <w:style w:type="paragraph" w:styleId="BlockText">
    <w:name w:val="Block Text"/>
    <w:basedOn w:val="Normal"/>
    <w:uiPriority w:val="99"/>
    <w:rsid w:val="00F37A98"/>
    <w:pPr>
      <w:autoSpaceDE w:val="0"/>
      <w:autoSpaceDN w:val="0"/>
      <w:adjustRightInd w:val="0"/>
      <w:ind w:left="277" w:right="18"/>
      <w:jc w:val="both"/>
    </w:pPr>
    <w:rPr>
      <w:b/>
      <w:bCs/>
      <w:color w:val="000000"/>
      <w:sz w:val="32"/>
    </w:rPr>
  </w:style>
  <w:style w:type="paragraph" w:styleId="BodyTextIndent2">
    <w:name w:val="Body Text Indent 2"/>
    <w:basedOn w:val="Normal"/>
    <w:link w:val="BodyTextIndent2Char"/>
    <w:rsid w:val="00F37A98"/>
    <w:pPr>
      <w:ind w:firstLine="360"/>
      <w:jc w:val="both"/>
    </w:pPr>
    <w:rPr>
      <w:sz w:val="24"/>
    </w:rPr>
  </w:style>
  <w:style w:type="character" w:customStyle="1" w:styleId="BodyTextIndent2Char">
    <w:name w:val="Body Text Indent 2 Char"/>
    <w:basedOn w:val="DefaultParagraphFont"/>
    <w:link w:val="BodyTextIndent2"/>
    <w:locked/>
    <w:rsid w:val="0059057A"/>
    <w:rPr>
      <w:rFonts w:cs="Times New Roman"/>
      <w:sz w:val="20"/>
      <w:szCs w:val="20"/>
    </w:rPr>
  </w:style>
  <w:style w:type="paragraph" w:styleId="NormalWeb">
    <w:name w:val="Normal (Web)"/>
    <w:basedOn w:val="Normal"/>
    <w:uiPriority w:val="99"/>
    <w:rsid w:val="00F37A98"/>
    <w:pPr>
      <w:spacing w:before="100" w:after="100"/>
    </w:pPr>
    <w:rPr>
      <w:sz w:val="24"/>
    </w:rPr>
  </w:style>
  <w:style w:type="paragraph" w:styleId="HTMLPreformatted">
    <w:name w:val="HTML Preformatted"/>
    <w:basedOn w:val="Normal"/>
    <w:link w:val="HTMLPreformattedChar"/>
    <w:uiPriority w:val="99"/>
    <w:rsid w:val="00F3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locked/>
    <w:rsid w:val="0059057A"/>
    <w:rPr>
      <w:rFonts w:ascii="Courier New" w:hAnsi="Courier New" w:cs="Courier New"/>
      <w:sz w:val="20"/>
      <w:szCs w:val="20"/>
    </w:rPr>
  </w:style>
  <w:style w:type="paragraph" w:styleId="BodyTextIndent">
    <w:name w:val="Body Text Indent"/>
    <w:basedOn w:val="Normal"/>
    <w:link w:val="BodyTextIndentChar"/>
    <w:rsid w:val="00F37A98"/>
    <w:pPr>
      <w:autoSpaceDE w:val="0"/>
      <w:autoSpaceDN w:val="0"/>
      <w:adjustRightInd w:val="0"/>
      <w:spacing w:before="117"/>
      <w:ind w:left="470"/>
      <w:jc w:val="both"/>
    </w:pPr>
    <w:rPr>
      <w:sz w:val="22"/>
      <w:szCs w:val="22"/>
    </w:rPr>
  </w:style>
  <w:style w:type="character" w:customStyle="1" w:styleId="BodyTextIndentChar">
    <w:name w:val="Body Text Indent Char"/>
    <w:basedOn w:val="DefaultParagraphFont"/>
    <w:link w:val="BodyTextIndent"/>
    <w:locked/>
    <w:rsid w:val="0059057A"/>
    <w:rPr>
      <w:rFonts w:cs="Times New Roman"/>
      <w:sz w:val="20"/>
      <w:szCs w:val="20"/>
    </w:rPr>
  </w:style>
  <w:style w:type="paragraph" w:styleId="BodyTextIndent3">
    <w:name w:val="Body Text Indent 3"/>
    <w:basedOn w:val="Normal"/>
    <w:link w:val="BodyTextIndent3Char"/>
    <w:rsid w:val="00F37A98"/>
    <w:pPr>
      <w:ind w:firstLine="360"/>
    </w:pPr>
    <w:rPr>
      <w:sz w:val="32"/>
    </w:rPr>
  </w:style>
  <w:style w:type="character" w:customStyle="1" w:styleId="BodyTextIndent3Char">
    <w:name w:val="Body Text Indent 3 Char"/>
    <w:basedOn w:val="DefaultParagraphFont"/>
    <w:link w:val="BodyTextIndent3"/>
    <w:uiPriority w:val="99"/>
    <w:semiHidden/>
    <w:locked/>
    <w:rsid w:val="0059057A"/>
    <w:rPr>
      <w:rFonts w:cs="Times New Roman"/>
      <w:sz w:val="16"/>
      <w:szCs w:val="16"/>
    </w:rPr>
  </w:style>
  <w:style w:type="character" w:styleId="FollowedHyperlink">
    <w:name w:val="FollowedHyperlink"/>
    <w:basedOn w:val="DefaultParagraphFont"/>
    <w:uiPriority w:val="99"/>
    <w:rsid w:val="00F37A98"/>
    <w:rPr>
      <w:rFonts w:cs="Times New Roman"/>
      <w:color w:val="800080"/>
      <w:u w:val="single"/>
    </w:rPr>
  </w:style>
  <w:style w:type="paragraph" w:customStyle="1" w:styleId="InsideAddress">
    <w:name w:val="Inside Address"/>
    <w:basedOn w:val="Normal"/>
    <w:uiPriority w:val="99"/>
    <w:rsid w:val="00F37A98"/>
    <w:rPr>
      <w:rFonts w:ascii="Arial" w:hAnsi="Arial"/>
    </w:rPr>
  </w:style>
  <w:style w:type="character" w:styleId="Strong">
    <w:name w:val="Strong"/>
    <w:basedOn w:val="DefaultParagraphFont"/>
    <w:uiPriority w:val="22"/>
    <w:qFormat/>
    <w:rsid w:val="00F37A98"/>
    <w:rPr>
      <w:rFonts w:cs="Times New Roman"/>
      <w:b/>
    </w:rPr>
  </w:style>
  <w:style w:type="paragraph" w:styleId="TableofAuthorities">
    <w:name w:val="table of authorities"/>
    <w:basedOn w:val="Normal"/>
    <w:next w:val="Normal"/>
    <w:uiPriority w:val="99"/>
    <w:semiHidden/>
    <w:rsid w:val="00F37A98"/>
    <w:pPr>
      <w:ind w:left="200" w:hanging="200"/>
    </w:pPr>
  </w:style>
  <w:style w:type="paragraph" w:styleId="TOAHeading">
    <w:name w:val="toa heading"/>
    <w:basedOn w:val="Normal"/>
    <w:next w:val="Normal"/>
    <w:uiPriority w:val="99"/>
    <w:semiHidden/>
    <w:rsid w:val="00F37A98"/>
    <w:pPr>
      <w:spacing w:before="120"/>
    </w:pPr>
    <w:rPr>
      <w:rFonts w:ascii="Arial" w:hAnsi="Arial"/>
      <w:b/>
      <w:bCs/>
      <w:szCs w:val="24"/>
    </w:rPr>
  </w:style>
  <w:style w:type="character" w:styleId="HTMLTypewriter">
    <w:name w:val="HTML Typewriter"/>
    <w:basedOn w:val="DefaultParagraphFont"/>
    <w:uiPriority w:val="99"/>
    <w:rsid w:val="00F37A98"/>
    <w:rPr>
      <w:rFonts w:ascii="Courier New" w:eastAsia="Arial Unicode MS" w:hAnsi="Courier New" w:cs="Times New Roman"/>
      <w:sz w:val="20"/>
    </w:rPr>
  </w:style>
  <w:style w:type="paragraph" w:styleId="BalloonText">
    <w:name w:val="Balloon Text"/>
    <w:basedOn w:val="Normal"/>
    <w:link w:val="BalloonTextChar"/>
    <w:uiPriority w:val="99"/>
    <w:semiHidden/>
    <w:rsid w:val="00F37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57A"/>
    <w:rPr>
      <w:rFonts w:cs="Times New Roman"/>
      <w:sz w:val="2"/>
    </w:rPr>
  </w:style>
  <w:style w:type="paragraph" w:styleId="DocumentMap">
    <w:name w:val="Document Map"/>
    <w:basedOn w:val="Normal"/>
    <w:link w:val="DocumentMapChar"/>
    <w:uiPriority w:val="99"/>
    <w:semiHidden/>
    <w:rsid w:val="00F37A9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9057A"/>
    <w:rPr>
      <w:rFonts w:cs="Times New Roman"/>
      <w:sz w:val="2"/>
    </w:rPr>
  </w:style>
  <w:style w:type="paragraph" w:customStyle="1" w:styleId="DefaultText">
    <w:name w:val="Default Text"/>
    <w:basedOn w:val="Normal"/>
    <w:uiPriority w:val="99"/>
    <w:rsid w:val="00F37A98"/>
    <w:pPr>
      <w:overflowPunct w:val="0"/>
      <w:autoSpaceDE w:val="0"/>
      <w:autoSpaceDN w:val="0"/>
      <w:adjustRightInd w:val="0"/>
    </w:pPr>
    <w:rPr>
      <w:sz w:val="24"/>
    </w:rPr>
  </w:style>
  <w:style w:type="character" w:styleId="Emphasis">
    <w:name w:val="Emphasis"/>
    <w:basedOn w:val="DefaultParagraphFont"/>
    <w:qFormat/>
    <w:rsid w:val="00F37A98"/>
    <w:rPr>
      <w:rFonts w:cs="Times New Roman"/>
      <w:i/>
    </w:rPr>
  </w:style>
  <w:style w:type="paragraph" w:styleId="Subtitle">
    <w:name w:val="Subtitle"/>
    <w:basedOn w:val="Normal"/>
    <w:link w:val="SubtitleChar"/>
    <w:qFormat/>
    <w:rsid w:val="00F37A98"/>
    <w:pPr>
      <w:spacing w:line="240" w:lineRule="atLeast"/>
      <w:jc w:val="center"/>
    </w:pPr>
    <w:rPr>
      <w:caps/>
      <w:sz w:val="28"/>
    </w:rPr>
  </w:style>
  <w:style w:type="character" w:customStyle="1" w:styleId="SubtitleChar">
    <w:name w:val="Subtitle Char"/>
    <w:basedOn w:val="DefaultParagraphFont"/>
    <w:link w:val="Subtitle"/>
    <w:uiPriority w:val="99"/>
    <w:locked/>
    <w:rsid w:val="0059057A"/>
    <w:rPr>
      <w:rFonts w:ascii="Cambria" w:hAnsi="Cambria" w:cs="Times New Roman"/>
      <w:sz w:val="24"/>
      <w:szCs w:val="24"/>
    </w:rPr>
  </w:style>
  <w:style w:type="paragraph" w:customStyle="1" w:styleId="ecmsonormal">
    <w:name w:val="ec_msonormal"/>
    <w:basedOn w:val="Normal"/>
    <w:rsid w:val="00F37A98"/>
    <w:pPr>
      <w:spacing w:after="324"/>
    </w:pPr>
    <w:rPr>
      <w:sz w:val="24"/>
      <w:szCs w:val="24"/>
    </w:rPr>
  </w:style>
  <w:style w:type="character" w:customStyle="1" w:styleId="ecyshortcuts">
    <w:name w:val="ec_yshortcuts"/>
    <w:basedOn w:val="DefaultParagraphFont"/>
    <w:uiPriority w:val="99"/>
    <w:rsid w:val="00F37A98"/>
    <w:rPr>
      <w:rFonts w:cs="Times New Roman"/>
    </w:rPr>
  </w:style>
  <w:style w:type="character" w:customStyle="1" w:styleId="ecapple-style-span">
    <w:name w:val="ec_apple-style-span"/>
    <w:basedOn w:val="DefaultParagraphFont"/>
    <w:uiPriority w:val="99"/>
    <w:rsid w:val="00F37A98"/>
    <w:rPr>
      <w:rFonts w:cs="Times New Roman"/>
    </w:rPr>
  </w:style>
  <w:style w:type="character" w:customStyle="1" w:styleId="yshortcuts">
    <w:name w:val="yshortcuts"/>
    <w:basedOn w:val="DefaultParagraphFont"/>
    <w:rsid w:val="00F37A98"/>
    <w:rPr>
      <w:rFonts w:cs="Times New Roman"/>
    </w:rPr>
  </w:style>
  <w:style w:type="character" w:customStyle="1" w:styleId="bodytextbold1">
    <w:name w:val="body_text_bold1"/>
    <w:rsid w:val="00F37A98"/>
    <w:rPr>
      <w:b/>
      <w:color w:val="333333"/>
      <w:sz w:val="24"/>
      <w:u w:val="none"/>
      <w:effect w:val="none"/>
    </w:rPr>
  </w:style>
  <w:style w:type="paragraph" w:customStyle="1" w:styleId="ecmsobodytext">
    <w:name w:val="ec_msobodytext"/>
    <w:basedOn w:val="Normal"/>
    <w:uiPriority w:val="99"/>
    <w:rsid w:val="00F37A98"/>
    <w:pPr>
      <w:spacing w:after="324"/>
    </w:pPr>
    <w:rPr>
      <w:sz w:val="24"/>
      <w:szCs w:val="24"/>
    </w:rPr>
  </w:style>
  <w:style w:type="paragraph" w:customStyle="1" w:styleId="ecbodytextbold">
    <w:name w:val="ec_body_text_bold"/>
    <w:basedOn w:val="Normal"/>
    <w:uiPriority w:val="99"/>
    <w:rsid w:val="00F37A98"/>
    <w:pPr>
      <w:spacing w:after="324"/>
    </w:pPr>
    <w:rPr>
      <w:sz w:val="24"/>
      <w:szCs w:val="24"/>
    </w:rPr>
  </w:style>
  <w:style w:type="character" w:customStyle="1" w:styleId="ecapple-converted-space">
    <w:name w:val="ec_apple-converted-space"/>
    <w:basedOn w:val="DefaultParagraphFont"/>
    <w:uiPriority w:val="99"/>
    <w:rsid w:val="00F37A98"/>
    <w:rPr>
      <w:rFonts w:cs="Times New Roman"/>
    </w:rPr>
  </w:style>
  <w:style w:type="character" w:customStyle="1" w:styleId="ecn">
    <w:name w:val="ec_n"/>
    <w:basedOn w:val="DefaultParagraphFont"/>
    <w:uiPriority w:val="99"/>
    <w:rsid w:val="00F37A98"/>
    <w:rPr>
      <w:rFonts w:cs="Times New Roman"/>
    </w:rPr>
  </w:style>
  <w:style w:type="character" w:customStyle="1" w:styleId="apple-style-span">
    <w:name w:val="apple-style-span"/>
    <w:basedOn w:val="DefaultParagraphFont"/>
    <w:rsid w:val="00F37A98"/>
    <w:rPr>
      <w:rFonts w:cs="Times New Roman"/>
    </w:rPr>
  </w:style>
  <w:style w:type="character" w:customStyle="1" w:styleId="apple-converted-space">
    <w:name w:val="apple-converted-space"/>
    <w:basedOn w:val="DefaultParagraphFont"/>
    <w:rsid w:val="00F37A98"/>
    <w:rPr>
      <w:rFonts w:cs="Times New Roman"/>
    </w:rPr>
  </w:style>
  <w:style w:type="paragraph" w:customStyle="1" w:styleId="ecmsonormal1">
    <w:name w:val="ec_msonormal1"/>
    <w:basedOn w:val="Normal"/>
    <w:uiPriority w:val="99"/>
    <w:rsid w:val="00F37A98"/>
    <w:rPr>
      <w:sz w:val="24"/>
      <w:szCs w:val="24"/>
    </w:rPr>
  </w:style>
  <w:style w:type="character" w:customStyle="1" w:styleId="ecxyshortcuts">
    <w:name w:val="ecxyshortcuts"/>
    <w:basedOn w:val="DefaultParagraphFont"/>
    <w:uiPriority w:val="99"/>
    <w:rsid w:val="00F37A98"/>
    <w:rPr>
      <w:rFonts w:cs="Times New Roman"/>
    </w:rPr>
  </w:style>
  <w:style w:type="paragraph" w:customStyle="1" w:styleId="ecxmsonormal">
    <w:name w:val="ecxmsonormal"/>
    <w:basedOn w:val="Normal"/>
    <w:uiPriority w:val="99"/>
    <w:rsid w:val="00F37A98"/>
    <w:pPr>
      <w:spacing w:after="324"/>
    </w:pPr>
    <w:rPr>
      <w:sz w:val="24"/>
      <w:szCs w:val="24"/>
    </w:rPr>
  </w:style>
  <w:style w:type="paragraph" w:customStyle="1" w:styleId="ecxmsonormal1">
    <w:name w:val="ecxmsonormal1"/>
    <w:basedOn w:val="Normal"/>
    <w:uiPriority w:val="99"/>
    <w:rsid w:val="00F37A98"/>
  </w:style>
  <w:style w:type="character" w:customStyle="1" w:styleId="ecxlink-external">
    <w:name w:val="ecxlink-external"/>
    <w:basedOn w:val="DefaultParagraphFont"/>
    <w:uiPriority w:val="99"/>
    <w:rsid w:val="00F37A98"/>
    <w:rPr>
      <w:rFonts w:cs="Times New Roman"/>
    </w:rPr>
  </w:style>
  <w:style w:type="paragraph" w:customStyle="1" w:styleId="ecxbodytextbold">
    <w:name w:val="ecxbody_text_bold"/>
    <w:basedOn w:val="Normal"/>
    <w:uiPriority w:val="99"/>
    <w:rsid w:val="00F37A98"/>
    <w:pPr>
      <w:spacing w:after="324"/>
    </w:pPr>
    <w:rPr>
      <w:sz w:val="24"/>
      <w:szCs w:val="24"/>
    </w:rPr>
  </w:style>
  <w:style w:type="paragraph" w:customStyle="1" w:styleId="ecxmsobodytext1">
    <w:name w:val="ecxmsobodytext1"/>
    <w:basedOn w:val="Normal"/>
    <w:uiPriority w:val="99"/>
    <w:rsid w:val="00F37A98"/>
    <w:pPr>
      <w:jc w:val="both"/>
    </w:pPr>
    <w:rPr>
      <w:rFonts w:ascii="Arial" w:hAnsi="Arial" w:cs="Arial"/>
      <w:sz w:val="24"/>
      <w:szCs w:val="24"/>
    </w:rPr>
  </w:style>
  <w:style w:type="character" w:customStyle="1" w:styleId="ecxapple-style-span">
    <w:name w:val="ecxapple-style-span"/>
    <w:basedOn w:val="DefaultParagraphFont"/>
    <w:rsid w:val="00F37A98"/>
    <w:rPr>
      <w:rFonts w:cs="Times New Roman"/>
    </w:rPr>
  </w:style>
  <w:style w:type="paragraph" w:styleId="NoSpacing">
    <w:name w:val="No Spacing"/>
    <w:uiPriority w:val="99"/>
    <w:qFormat/>
    <w:rsid w:val="00F37A98"/>
    <w:rPr>
      <w:rFonts w:ascii="Calibri" w:hAnsi="Calibri"/>
      <w:sz w:val="22"/>
      <w:szCs w:val="22"/>
    </w:rPr>
  </w:style>
  <w:style w:type="character" w:customStyle="1" w:styleId="ecxapple-converted-space">
    <w:name w:val="ecxapple-converted-space"/>
    <w:basedOn w:val="DefaultParagraphFont"/>
    <w:uiPriority w:val="99"/>
    <w:rsid w:val="00F37A98"/>
    <w:rPr>
      <w:rFonts w:cs="Times New Roman"/>
    </w:rPr>
  </w:style>
  <w:style w:type="paragraph" w:customStyle="1" w:styleId="ecxecmsonormal">
    <w:name w:val="ecxecmsonormal"/>
    <w:basedOn w:val="Normal"/>
    <w:uiPriority w:val="99"/>
    <w:rsid w:val="00F37A98"/>
    <w:pPr>
      <w:spacing w:after="324"/>
    </w:pPr>
    <w:rPr>
      <w:sz w:val="24"/>
      <w:szCs w:val="24"/>
    </w:rPr>
  </w:style>
  <w:style w:type="character" w:customStyle="1" w:styleId="ecxphotocaptionred">
    <w:name w:val="ecxphotocaptionred"/>
    <w:basedOn w:val="DefaultParagraphFont"/>
    <w:uiPriority w:val="99"/>
    <w:rsid w:val="00F37A98"/>
    <w:rPr>
      <w:rFonts w:cs="Times New Roman"/>
    </w:rPr>
  </w:style>
  <w:style w:type="paragraph" w:customStyle="1" w:styleId="ecxquote">
    <w:name w:val="ecxquote"/>
    <w:basedOn w:val="Normal"/>
    <w:uiPriority w:val="99"/>
    <w:rsid w:val="00517403"/>
    <w:pPr>
      <w:spacing w:after="324"/>
    </w:pPr>
    <w:rPr>
      <w:sz w:val="24"/>
      <w:szCs w:val="24"/>
    </w:rPr>
  </w:style>
  <w:style w:type="character" w:customStyle="1" w:styleId="ecx077475123-17022010">
    <w:name w:val="ecx077475123-17022010"/>
    <w:basedOn w:val="DefaultParagraphFont"/>
    <w:uiPriority w:val="99"/>
    <w:rsid w:val="00373EBE"/>
    <w:rPr>
      <w:rFonts w:cs="Times New Roman"/>
    </w:rPr>
  </w:style>
  <w:style w:type="character" w:customStyle="1" w:styleId="ecx983040800-18022010">
    <w:name w:val="ecx983040800-18022010"/>
    <w:basedOn w:val="DefaultParagraphFont"/>
    <w:uiPriority w:val="99"/>
    <w:rsid w:val="00373EBE"/>
    <w:rPr>
      <w:rFonts w:cs="Times New Roman"/>
    </w:rPr>
  </w:style>
  <w:style w:type="paragraph" w:customStyle="1" w:styleId="ecxmsobodytext">
    <w:name w:val="ecxmsobodytext"/>
    <w:basedOn w:val="Normal"/>
    <w:rsid w:val="00DC1511"/>
    <w:pPr>
      <w:spacing w:after="324"/>
    </w:pPr>
    <w:rPr>
      <w:sz w:val="24"/>
      <w:szCs w:val="24"/>
    </w:rPr>
  </w:style>
  <w:style w:type="character" w:customStyle="1" w:styleId="ecx579011521-24022010">
    <w:name w:val="ecx579011521-24022010"/>
    <w:basedOn w:val="DefaultParagraphFont"/>
    <w:uiPriority w:val="99"/>
    <w:rsid w:val="00096902"/>
    <w:rPr>
      <w:rFonts w:cs="Times New Roman"/>
    </w:rPr>
  </w:style>
  <w:style w:type="paragraph" w:customStyle="1" w:styleId="ecxmsolistparagraph">
    <w:name w:val="ecxmsolistparagraph"/>
    <w:basedOn w:val="Normal"/>
    <w:rsid w:val="001D7D00"/>
    <w:pPr>
      <w:spacing w:after="324"/>
    </w:pPr>
    <w:rPr>
      <w:sz w:val="24"/>
      <w:szCs w:val="24"/>
    </w:rPr>
  </w:style>
  <w:style w:type="paragraph" w:customStyle="1" w:styleId="msolistparagraph0">
    <w:name w:val="msolistparagraph"/>
    <w:uiPriority w:val="99"/>
    <w:rsid w:val="00641579"/>
    <w:pPr>
      <w:ind w:left="720" w:firstLine="283"/>
      <w:jc w:val="both"/>
    </w:pPr>
    <w:rPr>
      <w:rFonts w:ascii="Verdana" w:eastAsia="ヒラギノ角ゴ Pro W3" w:hAnsi="Verdana"/>
      <w:color w:val="000000"/>
      <w:kern w:val="28"/>
      <w:sz w:val="18"/>
    </w:rPr>
  </w:style>
  <w:style w:type="character" w:customStyle="1" w:styleId="CharChar">
    <w:name w:val="Char Char"/>
    <w:basedOn w:val="DefaultParagraphFont"/>
    <w:uiPriority w:val="99"/>
    <w:rsid w:val="00C5026F"/>
    <w:rPr>
      <w:rFonts w:cs="Times New Roman"/>
      <w:sz w:val="24"/>
    </w:rPr>
  </w:style>
  <w:style w:type="character" w:customStyle="1" w:styleId="CharChar1">
    <w:name w:val="Char Char1"/>
    <w:basedOn w:val="DefaultParagraphFont"/>
    <w:uiPriority w:val="99"/>
    <w:locked/>
    <w:rsid w:val="00085C96"/>
    <w:rPr>
      <w:rFonts w:cs="Times New Roman"/>
      <w:i/>
    </w:rPr>
  </w:style>
  <w:style w:type="character" w:customStyle="1" w:styleId="CharChar11">
    <w:name w:val="Char Char11"/>
    <w:basedOn w:val="DefaultParagraphFont"/>
    <w:uiPriority w:val="99"/>
    <w:rsid w:val="000029DE"/>
    <w:rPr>
      <w:rFonts w:cs="Times New Roman"/>
      <w:b/>
      <w:sz w:val="24"/>
    </w:rPr>
  </w:style>
  <w:style w:type="character" w:customStyle="1" w:styleId="CharChar12">
    <w:name w:val="Char Char12"/>
    <w:basedOn w:val="DefaultParagraphFont"/>
    <w:uiPriority w:val="99"/>
    <w:rsid w:val="00C67F63"/>
    <w:rPr>
      <w:rFonts w:cs="Times New Roman"/>
      <w:b/>
      <w:sz w:val="24"/>
      <w:lang w:val="en-US" w:eastAsia="en-US" w:bidi="ar-SA"/>
    </w:rPr>
  </w:style>
  <w:style w:type="character" w:customStyle="1" w:styleId="ecxyiv3956078111">
    <w:name w:val="ecxyiv3956078111"/>
    <w:basedOn w:val="DefaultParagraphFont"/>
    <w:uiPriority w:val="99"/>
    <w:rsid w:val="004D30A0"/>
    <w:rPr>
      <w:rFonts w:cs="Times New Roman"/>
    </w:rPr>
  </w:style>
  <w:style w:type="paragraph" w:styleId="ListParagraph">
    <w:name w:val="List Paragraph"/>
    <w:basedOn w:val="Normal"/>
    <w:uiPriority w:val="99"/>
    <w:qFormat/>
    <w:rsid w:val="00EC53D1"/>
    <w:pPr>
      <w:ind w:left="720"/>
      <w:contextualSpacing/>
    </w:pPr>
  </w:style>
  <w:style w:type="character" w:customStyle="1" w:styleId="skypepnhcontainer">
    <w:name w:val="skype_pnh_container"/>
    <w:basedOn w:val="DefaultParagraphFont"/>
    <w:uiPriority w:val="99"/>
    <w:rsid w:val="00166DB0"/>
    <w:rPr>
      <w:rFonts w:cs="Times New Roman"/>
    </w:rPr>
  </w:style>
  <w:style w:type="paragraph" w:customStyle="1" w:styleId="ecxmsoplaintext">
    <w:name w:val="ecxmsoplaintext"/>
    <w:basedOn w:val="Normal"/>
    <w:uiPriority w:val="99"/>
    <w:rsid w:val="00AB6BC9"/>
    <w:pPr>
      <w:spacing w:after="324"/>
    </w:pPr>
    <w:rPr>
      <w:sz w:val="24"/>
      <w:szCs w:val="24"/>
    </w:rPr>
  </w:style>
  <w:style w:type="character" w:customStyle="1" w:styleId="date">
    <w:name w:val="date"/>
    <w:basedOn w:val="DefaultParagraphFont"/>
    <w:uiPriority w:val="99"/>
    <w:rsid w:val="00AE7FA4"/>
    <w:rPr>
      <w:rFonts w:cs="Times New Roman"/>
    </w:rPr>
  </w:style>
  <w:style w:type="character" w:customStyle="1" w:styleId="contextualextensionhighlight">
    <w:name w:val="contextualextensionhighlight"/>
    <w:basedOn w:val="DefaultParagraphFont"/>
    <w:rsid w:val="00DF1282"/>
  </w:style>
  <w:style w:type="character" w:styleId="CommentReference">
    <w:name w:val="annotation reference"/>
    <w:basedOn w:val="DefaultParagraphFont"/>
    <w:uiPriority w:val="99"/>
    <w:semiHidden/>
    <w:unhideWhenUsed/>
    <w:locked/>
    <w:rsid w:val="00FB1E1D"/>
    <w:rPr>
      <w:sz w:val="16"/>
      <w:szCs w:val="16"/>
    </w:rPr>
  </w:style>
  <w:style w:type="paragraph" w:styleId="CommentText">
    <w:name w:val="annotation text"/>
    <w:basedOn w:val="Normal"/>
    <w:link w:val="CommentTextChar"/>
    <w:uiPriority w:val="99"/>
    <w:semiHidden/>
    <w:unhideWhenUsed/>
    <w:locked/>
    <w:rsid w:val="00FB1E1D"/>
  </w:style>
  <w:style w:type="character" w:customStyle="1" w:styleId="CommentTextChar">
    <w:name w:val="Comment Text Char"/>
    <w:basedOn w:val="DefaultParagraphFont"/>
    <w:link w:val="CommentText"/>
    <w:uiPriority w:val="99"/>
    <w:semiHidden/>
    <w:rsid w:val="00FB1E1D"/>
  </w:style>
  <w:style w:type="paragraph" w:styleId="CommentSubject">
    <w:name w:val="annotation subject"/>
    <w:basedOn w:val="CommentText"/>
    <w:next w:val="CommentText"/>
    <w:link w:val="CommentSubjectChar"/>
    <w:uiPriority w:val="99"/>
    <w:semiHidden/>
    <w:unhideWhenUsed/>
    <w:locked/>
    <w:rsid w:val="00FB1E1D"/>
    <w:rPr>
      <w:b/>
      <w:bCs/>
    </w:rPr>
  </w:style>
  <w:style w:type="character" w:customStyle="1" w:styleId="CommentSubjectChar">
    <w:name w:val="Comment Subject Char"/>
    <w:basedOn w:val="CommentTextChar"/>
    <w:link w:val="CommentSubject"/>
    <w:uiPriority w:val="99"/>
    <w:semiHidden/>
    <w:rsid w:val="00FB1E1D"/>
    <w:rPr>
      <w:b/>
      <w:bCs/>
    </w:rPr>
  </w:style>
  <w:style w:type="paragraph" w:customStyle="1" w:styleId="defaulttext0">
    <w:name w:val="defaulttext"/>
    <w:basedOn w:val="Normal"/>
    <w:rsid w:val="00EA625F"/>
    <w:pPr>
      <w:spacing w:before="100" w:beforeAutospacing="1" w:after="100" w:afterAutospacing="1"/>
    </w:pPr>
    <w:rPr>
      <w:rFonts w:ascii="Arial Unicode MS" w:eastAsia="Arial Unicode MS" w:hAnsi="Arial Unicode MS" w:cs="Arial Unicode MS"/>
      <w:sz w:val="24"/>
      <w:szCs w:val="24"/>
    </w:rPr>
  </w:style>
  <w:style w:type="character" w:customStyle="1" w:styleId="BodyTextIndentChar2">
    <w:name w:val="Body Text Indent Char2"/>
    <w:basedOn w:val="DefaultParagraphFont"/>
    <w:locked/>
    <w:rsid w:val="00B265B3"/>
    <w:rPr>
      <w:sz w:val="22"/>
      <w:szCs w:val="22"/>
      <w:lang w:val="en-US" w:eastAsia="en-US" w:bidi="ar-SA"/>
    </w:rPr>
  </w:style>
  <w:style w:type="character" w:customStyle="1" w:styleId="BodyText2Char2">
    <w:name w:val="Body Text 2 Char2"/>
    <w:rsid w:val="0056786C"/>
    <w:rPr>
      <w:b/>
      <w:sz w:val="24"/>
    </w:rPr>
  </w:style>
  <w:style w:type="paragraph" w:customStyle="1" w:styleId="iris-chat-message">
    <w:name w:val="iris-chat-message"/>
    <w:basedOn w:val="Normal"/>
    <w:rsid w:val="00F87951"/>
    <w:pPr>
      <w:spacing w:before="100" w:beforeAutospacing="1" w:after="100" w:afterAutospacing="1"/>
    </w:pPr>
    <w:rPr>
      <w:sz w:val="24"/>
      <w:szCs w:val="24"/>
    </w:rPr>
  </w:style>
  <w:style w:type="character" w:customStyle="1" w:styleId="pre-wrap">
    <w:name w:val="pre-wrap"/>
    <w:basedOn w:val="DefaultParagraphFont"/>
    <w:rsid w:val="00F87951"/>
  </w:style>
  <w:style w:type="paragraph" w:customStyle="1" w:styleId="xmsonormal">
    <w:name w:val="x_msonormal"/>
    <w:basedOn w:val="Normal"/>
    <w:rsid w:val="00381936"/>
    <w:pPr>
      <w:spacing w:before="100" w:beforeAutospacing="1" w:after="100" w:afterAutospacing="1"/>
    </w:pPr>
    <w:rPr>
      <w:sz w:val="24"/>
      <w:szCs w:val="24"/>
    </w:rPr>
  </w:style>
  <w:style w:type="character" w:customStyle="1" w:styleId="markdcmnofct9">
    <w:name w:val="markdcmnofct9"/>
    <w:basedOn w:val="DefaultParagraphFont"/>
    <w:rsid w:val="002242B7"/>
  </w:style>
  <w:style w:type="character" w:customStyle="1" w:styleId="markb959shza6">
    <w:name w:val="markb959shza6"/>
    <w:basedOn w:val="DefaultParagraphFont"/>
    <w:rsid w:val="000D28C6"/>
  </w:style>
  <w:style w:type="character" w:customStyle="1" w:styleId="markad98689e5">
    <w:name w:val="markad98689e5"/>
    <w:basedOn w:val="DefaultParagraphFont"/>
    <w:rsid w:val="000D28C6"/>
  </w:style>
  <w:style w:type="character" w:customStyle="1" w:styleId="m7195496509844436632yiv6514217847">
    <w:name w:val="m_7195496509844436632yiv6514217847"/>
    <w:basedOn w:val="DefaultParagraphFont"/>
    <w:rsid w:val="00206A7A"/>
  </w:style>
  <w:style w:type="paragraph" w:styleId="PlainText">
    <w:name w:val="Plain Text"/>
    <w:basedOn w:val="Normal"/>
    <w:link w:val="PlainTextChar"/>
    <w:locked/>
    <w:rsid w:val="008F68BA"/>
    <w:rPr>
      <w:rFonts w:ascii="Courier New" w:hAnsi="Courier New"/>
    </w:rPr>
  </w:style>
  <w:style w:type="character" w:customStyle="1" w:styleId="PlainTextChar">
    <w:name w:val="Plain Text Char"/>
    <w:basedOn w:val="DefaultParagraphFont"/>
    <w:link w:val="PlainText"/>
    <w:rsid w:val="008F68BA"/>
    <w:rPr>
      <w:rFonts w:ascii="Courier New" w:hAnsi="Courier New"/>
    </w:rPr>
  </w:style>
  <w:style w:type="character" w:customStyle="1" w:styleId="ms-button-label">
    <w:name w:val="ms-button-label"/>
    <w:basedOn w:val="DefaultParagraphFont"/>
    <w:rsid w:val="00442BA1"/>
  </w:style>
  <w:style w:type="character" w:customStyle="1" w:styleId="ms-button-screenreadertext">
    <w:name w:val="ms-button-screenreadertext"/>
    <w:basedOn w:val="DefaultParagraphFont"/>
    <w:rsid w:val="00442BA1"/>
  </w:style>
  <w:style w:type="character" w:customStyle="1" w:styleId="fgvo2l75n0zvgszarnmje">
    <w:name w:val="fgvo2l75n0zvgszarnmje"/>
    <w:basedOn w:val="DefaultParagraphFont"/>
    <w:rsid w:val="00442BA1"/>
  </w:style>
</w:styles>
</file>

<file path=word/webSettings.xml><?xml version="1.0" encoding="utf-8"?>
<w:webSettings xmlns:r="http://schemas.openxmlformats.org/officeDocument/2006/relationships" xmlns:w="http://schemas.openxmlformats.org/wordprocessingml/2006/main">
  <w:divs>
    <w:div w:id="59717023">
      <w:bodyDiv w:val="1"/>
      <w:marLeft w:val="0"/>
      <w:marRight w:val="0"/>
      <w:marTop w:val="0"/>
      <w:marBottom w:val="0"/>
      <w:divBdr>
        <w:top w:val="none" w:sz="0" w:space="0" w:color="auto"/>
        <w:left w:val="none" w:sz="0" w:space="0" w:color="auto"/>
        <w:bottom w:val="none" w:sz="0" w:space="0" w:color="auto"/>
        <w:right w:val="none" w:sz="0" w:space="0" w:color="auto"/>
      </w:divBdr>
    </w:div>
    <w:div w:id="98914676">
      <w:bodyDiv w:val="1"/>
      <w:marLeft w:val="0"/>
      <w:marRight w:val="0"/>
      <w:marTop w:val="0"/>
      <w:marBottom w:val="0"/>
      <w:divBdr>
        <w:top w:val="none" w:sz="0" w:space="0" w:color="auto"/>
        <w:left w:val="none" w:sz="0" w:space="0" w:color="auto"/>
        <w:bottom w:val="none" w:sz="0" w:space="0" w:color="auto"/>
        <w:right w:val="none" w:sz="0" w:space="0" w:color="auto"/>
      </w:divBdr>
    </w:div>
    <w:div w:id="123281485">
      <w:bodyDiv w:val="1"/>
      <w:marLeft w:val="0"/>
      <w:marRight w:val="0"/>
      <w:marTop w:val="0"/>
      <w:marBottom w:val="0"/>
      <w:divBdr>
        <w:top w:val="none" w:sz="0" w:space="0" w:color="auto"/>
        <w:left w:val="none" w:sz="0" w:space="0" w:color="auto"/>
        <w:bottom w:val="none" w:sz="0" w:space="0" w:color="auto"/>
        <w:right w:val="none" w:sz="0" w:space="0" w:color="auto"/>
      </w:divBdr>
      <w:divsChild>
        <w:div w:id="177043403">
          <w:marLeft w:val="0"/>
          <w:marRight w:val="0"/>
          <w:marTop w:val="0"/>
          <w:marBottom w:val="0"/>
          <w:divBdr>
            <w:top w:val="none" w:sz="0" w:space="0" w:color="auto"/>
            <w:left w:val="none" w:sz="0" w:space="0" w:color="auto"/>
            <w:bottom w:val="none" w:sz="0" w:space="0" w:color="auto"/>
            <w:right w:val="none" w:sz="0" w:space="0" w:color="auto"/>
          </w:divBdr>
        </w:div>
        <w:div w:id="1435831157">
          <w:marLeft w:val="0"/>
          <w:marRight w:val="0"/>
          <w:marTop w:val="0"/>
          <w:marBottom w:val="0"/>
          <w:divBdr>
            <w:top w:val="none" w:sz="0" w:space="0" w:color="auto"/>
            <w:left w:val="none" w:sz="0" w:space="0" w:color="auto"/>
            <w:bottom w:val="none" w:sz="0" w:space="0" w:color="auto"/>
            <w:right w:val="none" w:sz="0" w:space="0" w:color="auto"/>
          </w:divBdr>
        </w:div>
        <w:div w:id="35741127">
          <w:marLeft w:val="0"/>
          <w:marRight w:val="0"/>
          <w:marTop w:val="0"/>
          <w:marBottom w:val="0"/>
          <w:divBdr>
            <w:top w:val="none" w:sz="0" w:space="0" w:color="auto"/>
            <w:left w:val="none" w:sz="0" w:space="0" w:color="auto"/>
            <w:bottom w:val="none" w:sz="0" w:space="0" w:color="auto"/>
            <w:right w:val="none" w:sz="0" w:space="0" w:color="auto"/>
          </w:divBdr>
        </w:div>
        <w:div w:id="1041704555">
          <w:marLeft w:val="0"/>
          <w:marRight w:val="0"/>
          <w:marTop w:val="0"/>
          <w:marBottom w:val="0"/>
          <w:divBdr>
            <w:top w:val="none" w:sz="0" w:space="0" w:color="auto"/>
            <w:left w:val="none" w:sz="0" w:space="0" w:color="auto"/>
            <w:bottom w:val="none" w:sz="0" w:space="0" w:color="auto"/>
            <w:right w:val="none" w:sz="0" w:space="0" w:color="auto"/>
          </w:divBdr>
        </w:div>
        <w:div w:id="1958639863">
          <w:marLeft w:val="0"/>
          <w:marRight w:val="0"/>
          <w:marTop w:val="0"/>
          <w:marBottom w:val="0"/>
          <w:divBdr>
            <w:top w:val="none" w:sz="0" w:space="0" w:color="auto"/>
            <w:left w:val="none" w:sz="0" w:space="0" w:color="auto"/>
            <w:bottom w:val="none" w:sz="0" w:space="0" w:color="auto"/>
            <w:right w:val="none" w:sz="0" w:space="0" w:color="auto"/>
          </w:divBdr>
        </w:div>
        <w:div w:id="1095830672">
          <w:marLeft w:val="0"/>
          <w:marRight w:val="0"/>
          <w:marTop w:val="0"/>
          <w:marBottom w:val="0"/>
          <w:divBdr>
            <w:top w:val="none" w:sz="0" w:space="0" w:color="auto"/>
            <w:left w:val="none" w:sz="0" w:space="0" w:color="auto"/>
            <w:bottom w:val="none" w:sz="0" w:space="0" w:color="auto"/>
            <w:right w:val="none" w:sz="0" w:space="0" w:color="auto"/>
          </w:divBdr>
        </w:div>
      </w:divsChild>
    </w:div>
    <w:div w:id="201870348">
      <w:bodyDiv w:val="1"/>
      <w:marLeft w:val="0"/>
      <w:marRight w:val="0"/>
      <w:marTop w:val="0"/>
      <w:marBottom w:val="0"/>
      <w:divBdr>
        <w:top w:val="none" w:sz="0" w:space="0" w:color="auto"/>
        <w:left w:val="none" w:sz="0" w:space="0" w:color="auto"/>
        <w:bottom w:val="none" w:sz="0" w:space="0" w:color="auto"/>
        <w:right w:val="none" w:sz="0" w:space="0" w:color="auto"/>
      </w:divBdr>
      <w:divsChild>
        <w:div w:id="209500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263775">
              <w:marLeft w:val="0"/>
              <w:marRight w:val="0"/>
              <w:marTop w:val="0"/>
              <w:marBottom w:val="0"/>
              <w:divBdr>
                <w:top w:val="none" w:sz="0" w:space="0" w:color="auto"/>
                <w:left w:val="none" w:sz="0" w:space="0" w:color="auto"/>
                <w:bottom w:val="none" w:sz="0" w:space="0" w:color="auto"/>
                <w:right w:val="none" w:sz="0" w:space="0" w:color="auto"/>
              </w:divBdr>
              <w:divsChild>
                <w:div w:id="672341597">
                  <w:marLeft w:val="0"/>
                  <w:marRight w:val="0"/>
                  <w:marTop w:val="0"/>
                  <w:marBottom w:val="0"/>
                  <w:divBdr>
                    <w:top w:val="none" w:sz="0" w:space="0" w:color="auto"/>
                    <w:left w:val="none" w:sz="0" w:space="0" w:color="auto"/>
                    <w:bottom w:val="none" w:sz="0" w:space="0" w:color="auto"/>
                    <w:right w:val="none" w:sz="0" w:space="0" w:color="auto"/>
                  </w:divBdr>
                  <w:divsChild>
                    <w:div w:id="37366207">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sChild>
                            <w:div w:id="1585608372">
                              <w:marLeft w:val="0"/>
                              <w:marRight w:val="0"/>
                              <w:marTop w:val="0"/>
                              <w:marBottom w:val="0"/>
                              <w:divBdr>
                                <w:top w:val="none" w:sz="0" w:space="0" w:color="auto"/>
                                <w:left w:val="none" w:sz="0" w:space="0" w:color="auto"/>
                                <w:bottom w:val="none" w:sz="0" w:space="0" w:color="auto"/>
                                <w:right w:val="none" w:sz="0" w:space="0" w:color="auto"/>
                              </w:divBdr>
                            </w:div>
                            <w:div w:id="2371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73760">
      <w:bodyDiv w:val="1"/>
      <w:marLeft w:val="0"/>
      <w:marRight w:val="0"/>
      <w:marTop w:val="0"/>
      <w:marBottom w:val="0"/>
      <w:divBdr>
        <w:top w:val="none" w:sz="0" w:space="0" w:color="auto"/>
        <w:left w:val="none" w:sz="0" w:space="0" w:color="auto"/>
        <w:bottom w:val="none" w:sz="0" w:space="0" w:color="auto"/>
        <w:right w:val="none" w:sz="0" w:space="0" w:color="auto"/>
      </w:divBdr>
      <w:divsChild>
        <w:div w:id="913316125">
          <w:marLeft w:val="0"/>
          <w:marRight w:val="0"/>
          <w:marTop w:val="0"/>
          <w:marBottom w:val="0"/>
          <w:divBdr>
            <w:top w:val="none" w:sz="0" w:space="0" w:color="auto"/>
            <w:left w:val="none" w:sz="0" w:space="0" w:color="auto"/>
            <w:bottom w:val="none" w:sz="0" w:space="0" w:color="auto"/>
            <w:right w:val="none" w:sz="0" w:space="0" w:color="auto"/>
          </w:divBdr>
        </w:div>
        <w:div w:id="249196151">
          <w:marLeft w:val="0"/>
          <w:marRight w:val="0"/>
          <w:marTop w:val="0"/>
          <w:marBottom w:val="0"/>
          <w:divBdr>
            <w:top w:val="none" w:sz="0" w:space="0" w:color="auto"/>
            <w:left w:val="none" w:sz="0" w:space="0" w:color="auto"/>
            <w:bottom w:val="none" w:sz="0" w:space="0" w:color="auto"/>
            <w:right w:val="none" w:sz="0" w:space="0" w:color="auto"/>
          </w:divBdr>
        </w:div>
        <w:div w:id="1987314975">
          <w:marLeft w:val="0"/>
          <w:marRight w:val="0"/>
          <w:marTop w:val="0"/>
          <w:marBottom w:val="0"/>
          <w:divBdr>
            <w:top w:val="none" w:sz="0" w:space="0" w:color="auto"/>
            <w:left w:val="none" w:sz="0" w:space="0" w:color="auto"/>
            <w:bottom w:val="none" w:sz="0" w:space="0" w:color="auto"/>
            <w:right w:val="none" w:sz="0" w:space="0" w:color="auto"/>
          </w:divBdr>
        </w:div>
      </w:divsChild>
    </w:div>
    <w:div w:id="295836321">
      <w:bodyDiv w:val="1"/>
      <w:marLeft w:val="0"/>
      <w:marRight w:val="0"/>
      <w:marTop w:val="0"/>
      <w:marBottom w:val="0"/>
      <w:divBdr>
        <w:top w:val="none" w:sz="0" w:space="0" w:color="auto"/>
        <w:left w:val="none" w:sz="0" w:space="0" w:color="auto"/>
        <w:bottom w:val="none" w:sz="0" w:space="0" w:color="auto"/>
        <w:right w:val="none" w:sz="0" w:space="0" w:color="auto"/>
      </w:divBdr>
    </w:div>
    <w:div w:id="302085633">
      <w:bodyDiv w:val="1"/>
      <w:marLeft w:val="0"/>
      <w:marRight w:val="0"/>
      <w:marTop w:val="0"/>
      <w:marBottom w:val="0"/>
      <w:divBdr>
        <w:top w:val="none" w:sz="0" w:space="0" w:color="auto"/>
        <w:left w:val="none" w:sz="0" w:space="0" w:color="auto"/>
        <w:bottom w:val="none" w:sz="0" w:space="0" w:color="auto"/>
        <w:right w:val="none" w:sz="0" w:space="0" w:color="auto"/>
      </w:divBdr>
      <w:divsChild>
        <w:div w:id="638531404">
          <w:marLeft w:val="0"/>
          <w:marRight w:val="0"/>
          <w:marTop w:val="0"/>
          <w:marBottom w:val="0"/>
          <w:divBdr>
            <w:top w:val="none" w:sz="0" w:space="0" w:color="auto"/>
            <w:left w:val="none" w:sz="0" w:space="0" w:color="auto"/>
            <w:bottom w:val="none" w:sz="0" w:space="0" w:color="auto"/>
            <w:right w:val="none" w:sz="0" w:space="0" w:color="auto"/>
          </w:divBdr>
        </w:div>
        <w:div w:id="97338867">
          <w:marLeft w:val="0"/>
          <w:marRight w:val="0"/>
          <w:marTop w:val="0"/>
          <w:marBottom w:val="0"/>
          <w:divBdr>
            <w:top w:val="none" w:sz="0" w:space="0" w:color="auto"/>
            <w:left w:val="none" w:sz="0" w:space="0" w:color="auto"/>
            <w:bottom w:val="none" w:sz="0" w:space="0" w:color="auto"/>
            <w:right w:val="none" w:sz="0" w:space="0" w:color="auto"/>
          </w:divBdr>
        </w:div>
        <w:div w:id="191574467">
          <w:marLeft w:val="0"/>
          <w:marRight w:val="0"/>
          <w:marTop w:val="0"/>
          <w:marBottom w:val="0"/>
          <w:divBdr>
            <w:top w:val="none" w:sz="0" w:space="0" w:color="auto"/>
            <w:left w:val="none" w:sz="0" w:space="0" w:color="auto"/>
            <w:bottom w:val="none" w:sz="0" w:space="0" w:color="auto"/>
            <w:right w:val="none" w:sz="0" w:space="0" w:color="auto"/>
          </w:divBdr>
        </w:div>
        <w:div w:id="165756129">
          <w:marLeft w:val="0"/>
          <w:marRight w:val="0"/>
          <w:marTop w:val="0"/>
          <w:marBottom w:val="0"/>
          <w:divBdr>
            <w:top w:val="none" w:sz="0" w:space="0" w:color="auto"/>
            <w:left w:val="none" w:sz="0" w:space="0" w:color="auto"/>
            <w:bottom w:val="none" w:sz="0" w:space="0" w:color="auto"/>
            <w:right w:val="none" w:sz="0" w:space="0" w:color="auto"/>
          </w:divBdr>
        </w:div>
        <w:div w:id="698359207">
          <w:marLeft w:val="0"/>
          <w:marRight w:val="0"/>
          <w:marTop w:val="0"/>
          <w:marBottom w:val="0"/>
          <w:divBdr>
            <w:top w:val="none" w:sz="0" w:space="0" w:color="auto"/>
            <w:left w:val="none" w:sz="0" w:space="0" w:color="auto"/>
            <w:bottom w:val="none" w:sz="0" w:space="0" w:color="auto"/>
            <w:right w:val="none" w:sz="0" w:space="0" w:color="auto"/>
          </w:divBdr>
        </w:div>
      </w:divsChild>
    </w:div>
    <w:div w:id="329597930">
      <w:bodyDiv w:val="1"/>
      <w:marLeft w:val="0"/>
      <w:marRight w:val="0"/>
      <w:marTop w:val="0"/>
      <w:marBottom w:val="0"/>
      <w:divBdr>
        <w:top w:val="none" w:sz="0" w:space="0" w:color="auto"/>
        <w:left w:val="none" w:sz="0" w:space="0" w:color="auto"/>
        <w:bottom w:val="none" w:sz="0" w:space="0" w:color="auto"/>
        <w:right w:val="none" w:sz="0" w:space="0" w:color="auto"/>
      </w:divBdr>
    </w:div>
    <w:div w:id="334264180">
      <w:bodyDiv w:val="1"/>
      <w:marLeft w:val="0"/>
      <w:marRight w:val="0"/>
      <w:marTop w:val="0"/>
      <w:marBottom w:val="0"/>
      <w:divBdr>
        <w:top w:val="none" w:sz="0" w:space="0" w:color="auto"/>
        <w:left w:val="none" w:sz="0" w:space="0" w:color="auto"/>
        <w:bottom w:val="none" w:sz="0" w:space="0" w:color="auto"/>
        <w:right w:val="none" w:sz="0" w:space="0" w:color="auto"/>
      </w:divBdr>
      <w:divsChild>
        <w:div w:id="1401563109">
          <w:marLeft w:val="0"/>
          <w:marRight w:val="0"/>
          <w:marTop w:val="0"/>
          <w:marBottom w:val="0"/>
          <w:divBdr>
            <w:top w:val="none" w:sz="0" w:space="0" w:color="auto"/>
            <w:left w:val="none" w:sz="0" w:space="0" w:color="auto"/>
            <w:bottom w:val="none" w:sz="0" w:space="0" w:color="auto"/>
            <w:right w:val="none" w:sz="0" w:space="0" w:color="auto"/>
          </w:divBdr>
          <w:divsChild>
            <w:div w:id="1218399413">
              <w:marLeft w:val="0"/>
              <w:marRight w:val="0"/>
              <w:marTop w:val="0"/>
              <w:marBottom w:val="0"/>
              <w:divBdr>
                <w:top w:val="none" w:sz="0" w:space="0" w:color="auto"/>
                <w:left w:val="none" w:sz="0" w:space="0" w:color="auto"/>
                <w:bottom w:val="none" w:sz="0" w:space="0" w:color="auto"/>
                <w:right w:val="none" w:sz="0" w:space="0" w:color="auto"/>
              </w:divBdr>
              <w:divsChild>
                <w:div w:id="212234357">
                  <w:marLeft w:val="0"/>
                  <w:marRight w:val="0"/>
                  <w:marTop w:val="0"/>
                  <w:marBottom w:val="0"/>
                  <w:divBdr>
                    <w:top w:val="none" w:sz="0" w:space="0" w:color="auto"/>
                    <w:left w:val="none" w:sz="0" w:space="0" w:color="auto"/>
                    <w:bottom w:val="none" w:sz="0" w:space="0" w:color="auto"/>
                    <w:right w:val="none" w:sz="0" w:space="0" w:color="auto"/>
                  </w:divBdr>
                </w:div>
                <w:div w:id="885146023">
                  <w:marLeft w:val="0"/>
                  <w:marRight w:val="0"/>
                  <w:marTop w:val="0"/>
                  <w:marBottom w:val="0"/>
                  <w:divBdr>
                    <w:top w:val="none" w:sz="0" w:space="0" w:color="auto"/>
                    <w:left w:val="none" w:sz="0" w:space="0" w:color="auto"/>
                    <w:bottom w:val="none" w:sz="0" w:space="0" w:color="auto"/>
                    <w:right w:val="none" w:sz="0" w:space="0" w:color="auto"/>
                  </w:divBdr>
                  <w:divsChild>
                    <w:div w:id="1372917266">
                      <w:marLeft w:val="0"/>
                      <w:marRight w:val="0"/>
                      <w:marTop w:val="0"/>
                      <w:marBottom w:val="0"/>
                      <w:divBdr>
                        <w:top w:val="none" w:sz="0" w:space="0" w:color="auto"/>
                        <w:left w:val="none" w:sz="0" w:space="0" w:color="auto"/>
                        <w:bottom w:val="none" w:sz="0" w:space="0" w:color="auto"/>
                        <w:right w:val="none" w:sz="0" w:space="0" w:color="auto"/>
                      </w:divBdr>
                    </w:div>
                    <w:div w:id="1318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484">
      <w:bodyDiv w:val="1"/>
      <w:marLeft w:val="0"/>
      <w:marRight w:val="0"/>
      <w:marTop w:val="0"/>
      <w:marBottom w:val="0"/>
      <w:divBdr>
        <w:top w:val="none" w:sz="0" w:space="0" w:color="auto"/>
        <w:left w:val="none" w:sz="0" w:space="0" w:color="auto"/>
        <w:bottom w:val="none" w:sz="0" w:space="0" w:color="auto"/>
        <w:right w:val="none" w:sz="0" w:space="0" w:color="auto"/>
      </w:divBdr>
    </w:div>
    <w:div w:id="362754912">
      <w:bodyDiv w:val="1"/>
      <w:marLeft w:val="0"/>
      <w:marRight w:val="0"/>
      <w:marTop w:val="0"/>
      <w:marBottom w:val="0"/>
      <w:divBdr>
        <w:top w:val="none" w:sz="0" w:space="0" w:color="auto"/>
        <w:left w:val="none" w:sz="0" w:space="0" w:color="auto"/>
        <w:bottom w:val="none" w:sz="0" w:space="0" w:color="auto"/>
        <w:right w:val="none" w:sz="0" w:space="0" w:color="auto"/>
      </w:divBdr>
      <w:divsChild>
        <w:div w:id="1624731445">
          <w:marLeft w:val="0"/>
          <w:marRight w:val="0"/>
          <w:marTop w:val="0"/>
          <w:marBottom w:val="0"/>
          <w:divBdr>
            <w:top w:val="none" w:sz="0" w:space="0" w:color="auto"/>
            <w:left w:val="none" w:sz="0" w:space="0" w:color="auto"/>
            <w:bottom w:val="none" w:sz="0" w:space="0" w:color="auto"/>
            <w:right w:val="none" w:sz="0" w:space="0" w:color="auto"/>
          </w:divBdr>
        </w:div>
        <w:div w:id="1567304235">
          <w:marLeft w:val="0"/>
          <w:marRight w:val="0"/>
          <w:marTop w:val="0"/>
          <w:marBottom w:val="0"/>
          <w:divBdr>
            <w:top w:val="none" w:sz="0" w:space="0" w:color="auto"/>
            <w:left w:val="none" w:sz="0" w:space="0" w:color="auto"/>
            <w:bottom w:val="none" w:sz="0" w:space="0" w:color="auto"/>
            <w:right w:val="none" w:sz="0" w:space="0" w:color="auto"/>
          </w:divBdr>
        </w:div>
        <w:div w:id="1489326906">
          <w:marLeft w:val="0"/>
          <w:marRight w:val="0"/>
          <w:marTop w:val="0"/>
          <w:marBottom w:val="0"/>
          <w:divBdr>
            <w:top w:val="none" w:sz="0" w:space="0" w:color="auto"/>
            <w:left w:val="none" w:sz="0" w:space="0" w:color="auto"/>
            <w:bottom w:val="none" w:sz="0" w:space="0" w:color="auto"/>
            <w:right w:val="none" w:sz="0" w:space="0" w:color="auto"/>
          </w:divBdr>
        </w:div>
        <w:div w:id="2029868820">
          <w:marLeft w:val="0"/>
          <w:marRight w:val="0"/>
          <w:marTop w:val="0"/>
          <w:marBottom w:val="0"/>
          <w:divBdr>
            <w:top w:val="none" w:sz="0" w:space="0" w:color="auto"/>
            <w:left w:val="none" w:sz="0" w:space="0" w:color="auto"/>
            <w:bottom w:val="none" w:sz="0" w:space="0" w:color="auto"/>
            <w:right w:val="none" w:sz="0" w:space="0" w:color="auto"/>
          </w:divBdr>
        </w:div>
        <w:div w:id="1009136540">
          <w:marLeft w:val="0"/>
          <w:marRight w:val="0"/>
          <w:marTop w:val="0"/>
          <w:marBottom w:val="0"/>
          <w:divBdr>
            <w:top w:val="none" w:sz="0" w:space="0" w:color="auto"/>
            <w:left w:val="none" w:sz="0" w:space="0" w:color="auto"/>
            <w:bottom w:val="none" w:sz="0" w:space="0" w:color="auto"/>
            <w:right w:val="none" w:sz="0" w:space="0" w:color="auto"/>
          </w:divBdr>
        </w:div>
        <w:div w:id="2124493967">
          <w:marLeft w:val="0"/>
          <w:marRight w:val="0"/>
          <w:marTop w:val="0"/>
          <w:marBottom w:val="0"/>
          <w:divBdr>
            <w:top w:val="none" w:sz="0" w:space="0" w:color="auto"/>
            <w:left w:val="none" w:sz="0" w:space="0" w:color="auto"/>
            <w:bottom w:val="none" w:sz="0" w:space="0" w:color="auto"/>
            <w:right w:val="none" w:sz="0" w:space="0" w:color="auto"/>
          </w:divBdr>
        </w:div>
        <w:div w:id="1931967702">
          <w:marLeft w:val="0"/>
          <w:marRight w:val="0"/>
          <w:marTop w:val="0"/>
          <w:marBottom w:val="0"/>
          <w:divBdr>
            <w:top w:val="none" w:sz="0" w:space="0" w:color="auto"/>
            <w:left w:val="none" w:sz="0" w:space="0" w:color="auto"/>
            <w:bottom w:val="none" w:sz="0" w:space="0" w:color="auto"/>
            <w:right w:val="none" w:sz="0" w:space="0" w:color="auto"/>
          </w:divBdr>
        </w:div>
        <w:div w:id="1385912088">
          <w:marLeft w:val="0"/>
          <w:marRight w:val="0"/>
          <w:marTop w:val="0"/>
          <w:marBottom w:val="0"/>
          <w:divBdr>
            <w:top w:val="none" w:sz="0" w:space="0" w:color="auto"/>
            <w:left w:val="none" w:sz="0" w:space="0" w:color="auto"/>
            <w:bottom w:val="none" w:sz="0" w:space="0" w:color="auto"/>
            <w:right w:val="none" w:sz="0" w:space="0" w:color="auto"/>
          </w:divBdr>
        </w:div>
        <w:div w:id="1146821516">
          <w:marLeft w:val="0"/>
          <w:marRight w:val="0"/>
          <w:marTop w:val="0"/>
          <w:marBottom w:val="0"/>
          <w:divBdr>
            <w:top w:val="none" w:sz="0" w:space="0" w:color="auto"/>
            <w:left w:val="none" w:sz="0" w:space="0" w:color="auto"/>
            <w:bottom w:val="none" w:sz="0" w:space="0" w:color="auto"/>
            <w:right w:val="none" w:sz="0" w:space="0" w:color="auto"/>
          </w:divBdr>
        </w:div>
        <w:div w:id="1292059580">
          <w:marLeft w:val="0"/>
          <w:marRight w:val="0"/>
          <w:marTop w:val="0"/>
          <w:marBottom w:val="0"/>
          <w:divBdr>
            <w:top w:val="none" w:sz="0" w:space="0" w:color="auto"/>
            <w:left w:val="none" w:sz="0" w:space="0" w:color="auto"/>
            <w:bottom w:val="none" w:sz="0" w:space="0" w:color="auto"/>
            <w:right w:val="none" w:sz="0" w:space="0" w:color="auto"/>
          </w:divBdr>
        </w:div>
        <w:div w:id="767165640">
          <w:marLeft w:val="0"/>
          <w:marRight w:val="0"/>
          <w:marTop w:val="0"/>
          <w:marBottom w:val="0"/>
          <w:divBdr>
            <w:top w:val="none" w:sz="0" w:space="0" w:color="auto"/>
            <w:left w:val="none" w:sz="0" w:space="0" w:color="auto"/>
            <w:bottom w:val="none" w:sz="0" w:space="0" w:color="auto"/>
            <w:right w:val="none" w:sz="0" w:space="0" w:color="auto"/>
          </w:divBdr>
        </w:div>
        <w:div w:id="2136823690">
          <w:marLeft w:val="0"/>
          <w:marRight w:val="0"/>
          <w:marTop w:val="0"/>
          <w:marBottom w:val="0"/>
          <w:divBdr>
            <w:top w:val="none" w:sz="0" w:space="0" w:color="auto"/>
            <w:left w:val="none" w:sz="0" w:space="0" w:color="auto"/>
            <w:bottom w:val="none" w:sz="0" w:space="0" w:color="auto"/>
            <w:right w:val="none" w:sz="0" w:space="0" w:color="auto"/>
          </w:divBdr>
        </w:div>
        <w:div w:id="1576209996">
          <w:marLeft w:val="0"/>
          <w:marRight w:val="0"/>
          <w:marTop w:val="0"/>
          <w:marBottom w:val="0"/>
          <w:divBdr>
            <w:top w:val="none" w:sz="0" w:space="0" w:color="auto"/>
            <w:left w:val="none" w:sz="0" w:space="0" w:color="auto"/>
            <w:bottom w:val="none" w:sz="0" w:space="0" w:color="auto"/>
            <w:right w:val="none" w:sz="0" w:space="0" w:color="auto"/>
          </w:divBdr>
        </w:div>
        <w:div w:id="2122990168">
          <w:marLeft w:val="0"/>
          <w:marRight w:val="0"/>
          <w:marTop w:val="0"/>
          <w:marBottom w:val="0"/>
          <w:divBdr>
            <w:top w:val="none" w:sz="0" w:space="0" w:color="auto"/>
            <w:left w:val="none" w:sz="0" w:space="0" w:color="auto"/>
            <w:bottom w:val="none" w:sz="0" w:space="0" w:color="auto"/>
            <w:right w:val="none" w:sz="0" w:space="0" w:color="auto"/>
          </w:divBdr>
        </w:div>
        <w:div w:id="1397702274">
          <w:marLeft w:val="0"/>
          <w:marRight w:val="0"/>
          <w:marTop w:val="0"/>
          <w:marBottom w:val="0"/>
          <w:divBdr>
            <w:top w:val="none" w:sz="0" w:space="0" w:color="auto"/>
            <w:left w:val="none" w:sz="0" w:space="0" w:color="auto"/>
            <w:bottom w:val="none" w:sz="0" w:space="0" w:color="auto"/>
            <w:right w:val="none" w:sz="0" w:space="0" w:color="auto"/>
          </w:divBdr>
        </w:div>
        <w:div w:id="296302596">
          <w:marLeft w:val="0"/>
          <w:marRight w:val="0"/>
          <w:marTop w:val="0"/>
          <w:marBottom w:val="0"/>
          <w:divBdr>
            <w:top w:val="none" w:sz="0" w:space="0" w:color="auto"/>
            <w:left w:val="none" w:sz="0" w:space="0" w:color="auto"/>
            <w:bottom w:val="none" w:sz="0" w:space="0" w:color="auto"/>
            <w:right w:val="none" w:sz="0" w:space="0" w:color="auto"/>
          </w:divBdr>
        </w:div>
        <w:div w:id="102118791">
          <w:marLeft w:val="0"/>
          <w:marRight w:val="0"/>
          <w:marTop w:val="0"/>
          <w:marBottom w:val="0"/>
          <w:divBdr>
            <w:top w:val="none" w:sz="0" w:space="0" w:color="auto"/>
            <w:left w:val="none" w:sz="0" w:space="0" w:color="auto"/>
            <w:bottom w:val="none" w:sz="0" w:space="0" w:color="auto"/>
            <w:right w:val="none" w:sz="0" w:space="0" w:color="auto"/>
          </w:divBdr>
        </w:div>
      </w:divsChild>
    </w:div>
    <w:div w:id="364253323">
      <w:bodyDiv w:val="1"/>
      <w:marLeft w:val="0"/>
      <w:marRight w:val="0"/>
      <w:marTop w:val="0"/>
      <w:marBottom w:val="0"/>
      <w:divBdr>
        <w:top w:val="none" w:sz="0" w:space="0" w:color="auto"/>
        <w:left w:val="none" w:sz="0" w:space="0" w:color="auto"/>
        <w:bottom w:val="none" w:sz="0" w:space="0" w:color="auto"/>
        <w:right w:val="none" w:sz="0" w:space="0" w:color="auto"/>
      </w:divBdr>
    </w:div>
    <w:div w:id="367149306">
      <w:bodyDiv w:val="1"/>
      <w:marLeft w:val="0"/>
      <w:marRight w:val="0"/>
      <w:marTop w:val="0"/>
      <w:marBottom w:val="0"/>
      <w:divBdr>
        <w:top w:val="none" w:sz="0" w:space="0" w:color="auto"/>
        <w:left w:val="none" w:sz="0" w:space="0" w:color="auto"/>
        <w:bottom w:val="none" w:sz="0" w:space="0" w:color="auto"/>
        <w:right w:val="none" w:sz="0" w:space="0" w:color="auto"/>
      </w:divBdr>
    </w:div>
    <w:div w:id="420568962">
      <w:bodyDiv w:val="1"/>
      <w:marLeft w:val="0"/>
      <w:marRight w:val="0"/>
      <w:marTop w:val="0"/>
      <w:marBottom w:val="0"/>
      <w:divBdr>
        <w:top w:val="none" w:sz="0" w:space="0" w:color="auto"/>
        <w:left w:val="none" w:sz="0" w:space="0" w:color="auto"/>
        <w:bottom w:val="none" w:sz="0" w:space="0" w:color="auto"/>
        <w:right w:val="none" w:sz="0" w:space="0" w:color="auto"/>
      </w:divBdr>
      <w:divsChild>
        <w:div w:id="651296974">
          <w:marLeft w:val="0"/>
          <w:marRight w:val="0"/>
          <w:marTop w:val="0"/>
          <w:marBottom w:val="0"/>
          <w:divBdr>
            <w:top w:val="none" w:sz="0" w:space="0" w:color="auto"/>
            <w:left w:val="none" w:sz="0" w:space="0" w:color="auto"/>
            <w:bottom w:val="none" w:sz="0" w:space="0" w:color="auto"/>
            <w:right w:val="none" w:sz="0" w:space="0" w:color="auto"/>
          </w:divBdr>
        </w:div>
        <w:div w:id="1767309787">
          <w:marLeft w:val="0"/>
          <w:marRight w:val="0"/>
          <w:marTop w:val="0"/>
          <w:marBottom w:val="0"/>
          <w:divBdr>
            <w:top w:val="none" w:sz="0" w:space="0" w:color="auto"/>
            <w:left w:val="none" w:sz="0" w:space="0" w:color="auto"/>
            <w:bottom w:val="none" w:sz="0" w:space="0" w:color="auto"/>
            <w:right w:val="none" w:sz="0" w:space="0" w:color="auto"/>
          </w:divBdr>
        </w:div>
        <w:div w:id="607859792">
          <w:marLeft w:val="0"/>
          <w:marRight w:val="0"/>
          <w:marTop w:val="0"/>
          <w:marBottom w:val="0"/>
          <w:divBdr>
            <w:top w:val="none" w:sz="0" w:space="0" w:color="auto"/>
            <w:left w:val="none" w:sz="0" w:space="0" w:color="auto"/>
            <w:bottom w:val="none" w:sz="0" w:space="0" w:color="auto"/>
            <w:right w:val="none" w:sz="0" w:space="0" w:color="auto"/>
          </w:divBdr>
        </w:div>
        <w:div w:id="1968968448">
          <w:marLeft w:val="0"/>
          <w:marRight w:val="0"/>
          <w:marTop w:val="0"/>
          <w:marBottom w:val="0"/>
          <w:divBdr>
            <w:top w:val="none" w:sz="0" w:space="0" w:color="auto"/>
            <w:left w:val="none" w:sz="0" w:space="0" w:color="auto"/>
            <w:bottom w:val="none" w:sz="0" w:space="0" w:color="auto"/>
            <w:right w:val="none" w:sz="0" w:space="0" w:color="auto"/>
          </w:divBdr>
          <w:divsChild>
            <w:div w:id="1985814737">
              <w:marLeft w:val="0"/>
              <w:marRight w:val="0"/>
              <w:marTop w:val="0"/>
              <w:marBottom w:val="0"/>
              <w:divBdr>
                <w:top w:val="none" w:sz="0" w:space="0" w:color="auto"/>
                <w:left w:val="none" w:sz="0" w:space="0" w:color="auto"/>
                <w:bottom w:val="none" w:sz="0" w:space="0" w:color="auto"/>
                <w:right w:val="none" w:sz="0" w:space="0" w:color="auto"/>
              </w:divBdr>
            </w:div>
          </w:divsChild>
        </w:div>
        <w:div w:id="1655602912">
          <w:marLeft w:val="0"/>
          <w:marRight w:val="0"/>
          <w:marTop w:val="0"/>
          <w:marBottom w:val="0"/>
          <w:divBdr>
            <w:top w:val="none" w:sz="0" w:space="0" w:color="auto"/>
            <w:left w:val="none" w:sz="0" w:space="0" w:color="auto"/>
            <w:bottom w:val="none" w:sz="0" w:space="0" w:color="auto"/>
            <w:right w:val="none" w:sz="0" w:space="0" w:color="auto"/>
          </w:divBdr>
        </w:div>
        <w:div w:id="173888506">
          <w:marLeft w:val="0"/>
          <w:marRight w:val="0"/>
          <w:marTop w:val="0"/>
          <w:marBottom w:val="0"/>
          <w:divBdr>
            <w:top w:val="none" w:sz="0" w:space="0" w:color="auto"/>
            <w:left w:val="none" w:sz="0" w:space="0" w:color="auto"/>
            <w:bottom w:val="none" w:sz="0" w:space="0" w:color="auto"/>
            <w:right w:val="none" w:sz="0" w:space="0" w:color="auto"/>
          </w:divBdr>
        </w:div>
        <w:div w:id="762919073">
          <w:marLeft w:val="0"/>
          <w:marRight w:val="0"/>
          <w:marTop w:val="0"/>
          <w:marBottom w:val="0"/>
          <w:divBdr>
            <w:top w:val="none" w:sz="0" w:space="0" w:color="auto"/>
            <w:left w:val="none" w:sz="0" w:space="0" w:color="auto"/>
            <w:bottom w:val="none" w:sz="0" w:space="0" w:color="auto"/>
            <w:right w:val="none" w:sz="0" w:space="0" w:color="auto"/>
          </w:divBdr>
        </w:div>
        <w:div w:id="575282509">
          <w:marLeft w:val="0"/>
          <w:marRight w:val="0"/>
          <w:marTop w:val="0"/>
          <w:marBottom w:val="0"/>
          <w:divBdr>
            <w:top w:val="none" w:sz="0" w:space="0" w:color="auto"/>
            <w:left w:val="none" w:sz="0" w:space="0" w:color="auto"/>
            <w:bottom w:val="none" w:sz="0" w:space="0" w:color="auto"/>
            <w:right w:val="none" w:sz="0" w:space="0" w:color="auto"/>
          </w:divBdr>
        </w:div>
        <w:div w:id="835337594">
          <w:marLeft w:val="0"/>
          <w:marRight w:val="0"/>
          <w:marTop w:val="0"/>
          <w:marBottom w:val="0"/>
          <w:divBdr>
            <w:top w:val="none" w:sz="0" w:space="0" w:color="auto"/>
            <w:left w:val="none" w:sz="0" w:space="0" w:color="auto"/>
            <w:bottom w:val="none" w:sz="0" w:space="0" w:color="auto"/>
            <w:right w:val="none" w:sz="0" w:space="0" w:color="auto"/>
          </w:divBdr>
        </w:div>
        <w:div w:id="469174911">
          <w:marLeft w:val="0"/>
          <w:marRight w:val="0"/>
          <w:marTop w:val="0"/>
          <w:marBottom w:val="0"/>
          <w:divBdr>
            <w:top w:val="none" w:sz="0" w:space="0" w:color="auto"/>
            <w:left w:val="none" w:sz="0" w:space="0" w:color="auto"/>
            <w:bottom w:val="none" w:sz="0" w:space="0" w:color="auto"/>
            <w:right w:val="none" w:sz="0" w:space="0" w:color="auto"/>
          </w:divBdr>
        </w:div>
        <w:div w:id="692724597">
          <w:marLeft w:val="0"/>
          <w:marRight w:val="0"/>
          <w:marTop w:val="0"/>
          <w:marBottom w:val="0"/>
          <w:divBdr>
            <w:top w:val="none" w:sz="0" w:space="0" w:color="auto"/>
            <w:left w:val="none" w:sz="0" w:space="0" w:color="auto"/>
            <w:bottom w:val="none" w:sz="0" w:space="0" w:color="auto"/>
            <w:right w:val="none" w:sz="0" w:space="0" w:color="auto"/>
          </w:divBdr>
        </w:div>
        <w:div w:id="1508250075">
          <w:marLeft w:val="0"/>
          <w:marRight w:val="0"/>
          <w:marTop w:val="0"/>
          <w:marBottom w:val="0"/>
          <w:divBdr>
            <w:top w:val="none" w:sz="0" w:space="0" w:color="auto"/>
            <w:left w:val="none" w:sz="0" w:space="0" w:color="auto"/>
            <w:bottom w:val="none" w:sz="0" w:space="0" w:color="auto"/>
            <w:right w:val="none" w:sz="0" w:space="0" w:color="auto"/>
          </w:divBdr>
        </w:div>
        <w:div w:id="2129348196">
          <w:marLeft w:val="0"/>
          <w:marRight w:val="0"/>
          <w:marTop w:val="0"/>
          <w:marBottom w:val="0"/>
          <w:divBdr>
            <w:top w:val="none" w:sz="0" w:space="0" w:color="auto"/>
            <w:left w:val="none" w:sz="0" w:space="0" w:color="auto"/>
            <w:bottom w:val="none" w:sz="0" w:space="0" w:color="auto"/>
            <w:right w:val="none" w:sz="0" w:space="0" w:color="auto"/>
          </w:divBdr>
        </w:div>
        <w:div w:id="2009670542">
          <w:marLeft w:val="0"/>
          <w:marRight w:val="0"/>
          <w:marTop w:val="0"/>
          <w:marBottom w:val="0"/>
          <w:divBdr>
            <w:top w:val="none" w:sz="0" w:space="0" w:color="auto"/>
            <w:left w:val="none" w:sz="0" w:space="0" w:color="auto"/>
            <w:bottom w:val="none" w:sz="0" w:space="0" w:color="auto"/>
            <w:right w:val="none" w:sz="0" w:space="0" w:color="auto"/>
          </w:divBdr>
        </w:div>
      </w:divsChild>
    </w:div>
    <w:div w:id="423690392">
      <w:bodyDiv w:val="1"/>
      <w:marLeft w:val="0"/>
      <w:marRight w:val="0"/>
      <w:marTop w:val="0"/>
      <w:marBottom w:val="0"/>
      <w:divBdr>
        <w:top w:val="none" w:sz="0" w:space="0" w:color="auto"/>
        <w:left w:val="none" w:sz="0" w:space="0" w:color="auto"/>
        <w:bottom w:val="none" w:sz="0" w:space="0" w:color="auto"/>
        <w:right w:val="none" w:sz="0" w:space="0" w:color="auto"/>
      </w:divBdr>
      <w:divsChild>
        <w:div w:id="929199910">
          <w:marLeft w:val="0"/>
          <w:marRight w:val="0"/>
          <w:marTop w:val="0"/>
          <w:marBottom w:val="0"/>
          <w:divBdr>
            <w:top w:val="none" w:sz="0" w:space="0" w:color="auto"/>
            <w:left w:val="none" w:sz="0" w:space="0" w:color="auto"/>
            <w:bottom w:val="none" w:sz="0" w:space="0" w:color="auto"/>
            <w:right w:val="none" w:sz="0" w:space="0" w:color="auto"/>
          </w:divBdr>
        </w:div>
      </w:divsChild>
    </w:div>
    <w:div w:id="431703756">
      <w:bodyDiv w:val="1"/>
      <w:marLeft w:val="0"/>
      <w:marRight w:val="0"/>
      <w:marTop w:val="0"/>
      <w:marBottom w:val="0"/>
      <w:divBdr>
        <w:top w:val="none" w:sz="0" w:space="0" w:color="auto"/>
        <w:left w:val="none" w:sz="0" w:space="0" w:color="auto"/>
        <w:bottom w:val="none" w:sz="0" w:space="0" w:color="auto"/>
        <w:right w:val="none" w:sz="0" w:space="0" w:color="auto"/>
      </w:divBdr>
      <w:divsChild>
        <w:div w:id="2102143475">
          <w:marLeft w:val="0"/>
          <w:marRight w:val="0"/>
          <w:marTop w:val="0"/>
          <w:marBottom w:val="160"/>
          <w:divBdr>
            <w:top w:val="none" w:sz="0" w:space="0" w:color="auto"/>
            <w:left w:val="none" w:sz="0" w:space="0" w:color="auto"/>
            <w:bottom w:val="none" w:sz="0" w:space="0" w:color="auto"/>
            <w:right w:val="none" w:sz="0" w:space="0" w:color="auto"/>
          </w:divBdr>
        </w:div>
        <w:div w:id="1978340525">
          <w:marLeft w:val="0"/>
          <w:marRight w:val="0"/>
          <w:marTop w:val="0"/>
          <w:marBottom w:val="160"/>
          <w:divBdr>
            <w:top w:val="none" w:sz="0" w:space="0" w:color="auto"/>
            <w:left w:val="none" w:sz="0" w:space="0" w:color="auto"/>
            <w:bottom w:val="none" w:sz="0" w:space="0" w:color="auto"/>
            <w:right w:val="none" w:sz="0" w:space="0" w:color="auto"/>
          </w:divBdr>
        </w:div>
        <w:div w:id="1208296908">
          <w:marLeft w:val="0"/>
          <w:marRight w:val="0"/>
          <w:marTop w:val="0"/>
          <w:marBottom w:val="160"/>
          <w:divBdr>
            <w:top w:val="none" w:sz="0" w:space="0" w:color="auto"/>
            <w:left w:val="none" w:sz="0" w:space="0" w:color="auto"/>
            <w:bottom w:val="none" w:sz="0" w:space="0" w:color="auto"/>
            <w:right w:val="none" w:sz="0" w:space="0" w:color="auto"/>
          </w:divBdr>
        </w:div>
        <w:div w:id="476842025">
          <w:marLeft w:val="0"/>
          <w:marRight w:val="0"/>
          <w:marTop w:val="0"/>
          <w:marBottom w:val="0"/>
          <w:divBdr>
            <w:top w:val="none" w:sz="0" w:space="0" w:color="auto"/>
            <w:left w:val="none" w:sz="0" w:space="0" w:color="auto"/>
            <w:bottom w:val="none" w:sz="0" w:space="0" w:color="auto"/>
            <w:right w:val="none" w:sz="0" w:space="0" w:color="auto"/>
          </w:divBdr>
        </w:div>
        <w:div w:id="429856292">
          <w:marLeft w:val="0"/>
          <w:marRight w:val="0"/>
          <w:marTop w:val="0"/>
          <w:marBottom w:val="0"/>
          <w:divBdr>
            <w:top w:val="none" w:sz="0" w:space="0" w:color="auto"/>
            <w:left w:val="none" w:sz="0" w:space="0" w:color="auto"/>
            <w:bottom w:val="none" w:sz="0" w:space="0" w:color="auto"/>
            <w:right w:val="none" w:sz="0" w:space="0" w:color="auto"/>
          </w:divBdr>
        </w:div>
        <w:div w:id="1802724396">
          <w:marLeft w:val="0"/>
          <w:marRight w:val="0"/>
          <w:marTop w:val="0"/>
          <w:marBottom w:val="160"/>
          <w:divBdr>
            <w:top w:val="none" w:sz="0" w:space="0" w:color="auto"/>
            <w:left w:val="none" w:sz="0" w:space="0" w:color="auto"/>
            <w:bottom w:val="none" w:sz="0" w:space="0" w:color="auto"/>
            <w:right w:val="none" w:sz="0" w:space="0" w:color="auto"/>
          </w:divBdr>
        </w:div>
      </w:divsChild>
    </w:div>
    <w:div w:id="485898802">
      <w:bodyDiv w:val="1"/>
      <w:marLeft w:val="0"/>
      <w:marRight w:val="0"/>
      <w:marTop w:val="0"/>
      <w:marBottom w:val="0"/>
      <w:divBdr>
        <w:top w:val="none" w:sz="0" w:space="0" w:color="auto"/>
        <w:left w:val="none" w:sz="0" w:space="0" w:color="auto"/>
        <w:bottom w:val="none" w:sz="0" w:space="0" w:color="auto"/>
        <w:right w:val="none" w:sz="0" w:space="0" w:color="auto"/>
      </w:divBdr>
      <w:divsChild>
        <w:div w:id="2010519689">
          <w:marLeft w:val="0"/>
          <w:marRight w:val="0"/>
          <w:marTop w:val="0"/>
          <w:marBottom w:val="0"/>
          <w:divBdr>
            <w:top w:val="none" w:sz="0" w:space="0" w:color="auto"/>
            <w:left w:val="none" w:sz="0" w:space="0" w:color="auto"/>
            <w:bottom w:val="none" w:sz="0" w:space="0" w:color="auto"/>
            <w:right w:val="none" w:sz="0" w:space="0" w:color="auto"/>
          </w:divBdr>
        </w:div>
        <w:div w:id="1482692516">
          <w:marLeft w:val="0"/>
          <w:marRight w:val="0"/>
          <w:marTop w:val="0"/>
          <w:marBottom w:val="0"/>
          <w:divBdr>
            <w:top w:val="none" w:sz="0" w:space="0" w:color="auto"/>
            <w:left w:val="none" w:sz="0" w:space="0" w:color="auto"/>
            <w:bottom w:val="none" w:sz="0" w:space="0" w:color="auto"/>
            <w:right w:val="none" w:sz="0" w:space="0" w:color="auto"/>
          </w:divBdr>
        </w:div>
        <w:div w:id="2031645253">
          <w:marLeft w:val="0"/>
          <w:marRight w:val="0"/>
          <w:marTop w:val="0"/>
          <w:marBottom w:val="0"/>
          <w:divBdr>
            <w:top w:val="none" w:sz="0" w:space="0" w:color="auto"/>
            <w:left w:val="none" w:sz="0" w:space="0" w:color="auto"/>
            <w:bottom w:val="none" w:sz="0" w:space="0" w:color="auto"/>
            <w:right w:val="none" w:sz="0" w:space="0" w:color="auto"/>
          </w:divBdr>
        </w:div>
        <w:div w:id="1670404400">
          <w:marLeft w:val="0"/>
          <w:marRight w:val="0"/>
          <w:marTop w:val="0"/>
          <w:marBottom w:val="0"/>
          <w:divBdr>
            <w:top w:val="none" w:sz="0" w:space="0" w:color="auto"/>
            <w:left w:val="none" w:sz="0" w:space="0" w:color="auto"/>
            <w:bottom w:val="none" w:sz="0" w:space="0" w:color="auto"/>
            <w:right w:val="none" w:sz="0" w:space="0" w:color="auto"/>
          </w:divBdr>
        </w:div>
        <w:div w:id="612977650">
          <w:marLeft w:val="0"/>
          <w:marRight w:val="0"/>
          <w:marTop w:val="0"/>
          <w:marBottom w:val="0"/>
          <w:divBdr>
            <w:top w:val="none" w:sz="0" w:space="0" w:color="auto"/>
            <w:left w:val="none" w:sz="0" w:space="0" w:color="auto"/>
            <w:bottom w:val="none" w:sz="0" w:space="0" w:color="auto"/>
            <w:right w:val="none" w:sz="0" w:space="0" w:color="auto"/>
          </w:divBdr>
        </w:div>
        <w:div w:id="509805455">
          <w:marLeft w:val="0"/>
          <w:marRight w:val="0"/>
          <w:marTop w:val="0"/>
          <w:marBottom w:val="0"/>
          <w:divBdr>
            <w:top w:val="none" w:sz="0" w:space="0" w:color="auto"/>
            <w:left w:val="none" w:sz="0" w:space="0" w:color="auto"/>
            <w:bottom w:val="none" w:sz="0" w:space="0" w:color="auto"/>
            <w:right w:val="none" w:sz="0" w:space="0" w:color="auto"/>
          </w:divBdr>
        </w:div>
        <w:div w:id="264265741">
          <w:marLeft w:val="0"/>
          <w:marRight w:val="0"/>
          <w:marTop w:val="0"/>
          <w:marBottom w:val="0"/>
          <w:divBdr>
            <w:top w:val="none" w:sz="0" w:space="0" w:color="auto"/>
            <w:left w:val="none" w:sz="0" w:space="0" w:color="auto"/>
            <w:bottom w:val="none" w:sz="0" w:space="0" w:color="auto"/>
            <w:right w:val="none" w:sz="0" w:space="0" w:color="auto"/>
          </w:divBdr>
        </w:div>
        <w:div w:id="2052223828">
          <w:marLeft w:val="0"/>
          <w:marRight w:val="0"/>
          <w:marTop w:val="0"/>
          <w:marBottom w:val="0"/>
          <w:divBdr>
            <w:top w:val="none" w:sz="0" w:space="0" w:color="auto"/>
            <w:left w:val="none" w:sz="0" w:space="0" w:color="auto"/>
            <w:bottom w:val="none" w:sz="0" w:space="0" w:color="auto"/>
            <w:right w:val="none" w:sz="0" w:space="0" w:color="auto"/>
          </w:divBdr>
        </w:div>
        <w:div w:id="434793038">
          <w:marLeft w:val="0"/>
          <w:marRight w:val="0"/>
          <w:marTop w:val="0"/>
          <w:marBottom w:val="0"/>
          <w:divBdr>
            <w:top w:val="none" w:sz="0" w:space="0" w:color="auto"/>
            <w:left w:val="none" w:sz="0" w:space="0" w:color="auto"/>
            <w:bottom w:val="none" w:sz="0" w:space="0" w:color="auto"/>
            <w:right w:val="none" w:sz="0" w:space="0" w:color="auto"/>
          </w:divBdr>
        </w:div>
        <w:div w:id="1578514011">
          <w:marLeft w:val="0"/>
          <w:marRight w:val="0"/>
          <w:marTop w:val="0"/>
          <w:marBottom w:val="0"/>
          <w:divBdr>
            <w:top w:val="none" w:sz="0" w:space="0" w:color="auto"/>
            <w:left w:val="none" w:sz="0" w:space="0" w:color="auto"/>
            <w:bottom w:val="none" w:sz="0" w:space="0" w:color="auto"/>
            <w:right w:val="none" w:sz="0" w:space="0" w:color="auto"/>
          </w:divBdr>
        </w:div>
        <w:div w:id="1383938594">
          <w:marLeft w:val="0"/>
          <w:marRight w:val="0"/>
          <w:marTop w:val="0"/>
          <w:marBottom w:val="0"/>
          <w:divBdr>
            <w:top w:val="none" w:sz="0" w:space="0" w:color="auto"/>
            <w:left w:val="none" w:sz="0" w:space="0" w:color="auto"/>
            <w:bottom w:val="none" w:sz="0" w:space="0" w:color="auto"/>
            <w:right w:val="none" w:sz="0" w:space="0" w:color="auto"/>
          </w:divBdr>
        </w:div>
        <w:div w:id="1138183753">
          <w:marLeft w:val="0"/>
          <w:marRight w:val="0"/>
          <w:marTop w:val="0"/>
          <w:marBottom w:val="0"/>
          <w:divBdr>
            <w:top w:val="none" w:sz="0" w:space="0" w:color="auto"/>
            <w:left w:val="none" w:sz="0" w:space="0" w:color="auto"/>
            <w:bottom w:val="none" w:sz="0" w:space="0" w:color="auto"/>
            <w:right w:val="none" w:sz="0" w:space="0" w:color="auto"/>
          </w:divBdr>
        </w:div>
        <w:div w:id="1965456858">
          <w:marLeft w:val="0"/>
          <w:marRight w:val="0"/>
          <w:marTop w:val="0"/>
          <w:marBottom w:val="0"/>
          <w:divBdr>
            <w:top w:val="none" w:sz="0" w:space="0" w:color="auto"/>
            <w:left w:val="none" w:sz="0" w:space="0" w:color="auto"/>
            <w:bottom w:val="none" w:sz="0" w:space="0" w:color="auto"/>
            <w:right w:val="none" w:sz="0" w:space="0" w:color="auto"/>
          </w:divBdr>
        </w:div>
        <w:div w:id="1204443554">
          <w:marLeft w:val="0"/>
          <w:marRight w:val="0"/>
          <w:marTop w:val="0"/>
          <w:marBottom w:val="0"/>
          <w:divBdr>
            <w:top w:val="none" w:sz="0" w:space="0" w:color="auto"/>
            <w:left w:val="none" w:sz="0" w:space="0" w:color="auto"/>
            <w:bottom w:val="none" w:sz="0" w:space="0" w:color="auto"/>
            <w:right w:val="none" w:sz="0" w:space="0" w:color="auto"/>
          </w:divBdr>
        </w:div>
        <w:div w:id="1311058768">
          <w:marLeft w:val="0"/>
          <w:marRight w:val="0"/>
          <w:marTop w:val="0"/>
          <w:marBottom w:val="0"/>
          <w:divBdr>
            <w:top w:val="none" w:sz="0" w:space="0" w:color="auto"/>
            <w:left w:val="none" w:sz="0" w:space="0" w:color="auto"/>
            <w:bottom w:val="none" w:sz="0" w:space="0" w:color="auto"/>
            <w:right w:val="none" w:sz="0" w:space="0" w:color="auto"/>
          </w:divBdr>
        </w:div>
        <w:div w:id="576669021">
          <w:marLeft w:val="0"/>
          <w:marRight w:val="0"/>
          <w:marTop w:val="0"/>
          <w:marBottom w:val="0"/>
          <w:divBdr>
            <w:top w:val="none" w:sz="0" w:space="0" w:color="auto"/>
            <w:left w:val="none" w:sz="0" w:space="0" w:color="auto"/>
            <w:bottom w:val="none" w:sz="0" w:space="0" w:color="auto"/>
            <w:right w:val="none" w:sz="0" w:space="0" w:color="auto"/>
          </w:divBdr>
        </w:div>
        <w:div w:id="552040503">
          <w:marLeft w:val="0"/>
          <w:marRight w:val="0"/>
          <w:marTop w:val="0"/>
          <w:marBottom w:val="0"/>
          <w:divBdr>
            <w:top w:val="none" w:sz="0" w:space="0" w:color="auto"/>
            <w:left w:val="none" w:sz="0" w:space="0" w:color="auto"/>
            <w:bottom w:val="none" w:sz="0" w:space="0" w:color="auto"/>
            <w:right w:val="none" w:sz="0" w:space="0" w:color="auto"/>
          </w:divBdr>
        </w:div>
        <w:div w:id="209728648">
          <w:marLeft w:val="0"/>
          <w:marRight w:val="0"/>
          <w:marTop w:val="0"/>
          <w:marBottom w:val="0"/>
          <w:divBdr>
            <w:top w:val="none" w:sz="0" w:space="0" w:color="auto"/>
            <w:left w:val="none" w:sz="0" w:space="0" w:color="auto"/>
            <w:bottom w:val="none" w:sz="0" w:space="0" w:color="auto"/>
            <w:right w:val="none" w:sz="0" w:space="0" w:color="auto"/>
          </w:divBdr>
        </w:div>
        <w:div w:id="1370375400">
          <w:marLeft w:val="0"/>
          <w:marRight w:val="0"/>
          <w:marTop w:val="0"/>
          <w:marBottom w:val="0"/>
          <w:divBdr>
            <w:top w:val="none" w:sz="0" w:space="0" w:color="auto"/>
            <w:left w:val="none" w:sz="0" w:space="0" w:color="auto"/>
            <w:bottom w:val="none" w:sz="0" w:space="0" w:color="auto"/>
            <w:right w:val="none" w:sz="0" w:space="0" w:color="auto"/>
          </w:divBdr>
        </w:div>
        <w:div w:id="198518421">
          <w:marLeft w:val="0"/>
          <w:marRight w:val="0"/>
          <w:marTop w:val="0"/>
          <w:marBottom w:val="0"/>
          <w:divBdr>
            <w:top w:val="none" w:sz="0" w:space="0" w:color="auto"/>
            <w:left w:val="none" w:sz="0" w:space="0" w:color="auto"/>
            <w:bottom w:val="none" w:sz="0" w:space="0" w:color="auto"/>
            <w:right w:val="none" w:sz="0" w:space="0" w:color="auto"/>
          </w:divBdr>
        </w:div>
        <w:div w:id="645010943">
          <w:marLeft w:val="0"/>
          <w:marRight w:val="0"/>
          <w:marTop w:val="0"/>
          <w:marBottom w:val="0"/>
          <w:divBdr>
            <w:top w:val="none" w:sz="0" w:space="0" w:color="auto"/>
            <w:left w:val="none" w:sz="0" w:space="0" w:color="auto"/>
            <w:bottom w:val="none" w:sz="0" w:space="0" w:color="auto"/>
            <w:right w:val="none" w:sz="0" w:space="0" w:color="auto"/>
          </w:divBdr>
        </w:div>
        <w:div w:id="1905990784">
          <w:marLeft w:val="0"/>
          <w:marRight w:val="0"/>
          <w:marTop w:val="0"/>
          <w:marBottom w:val="0"/>
          <w:divBdr>
            <w:top w:val="none" w:sz="0" w:space="0" w:color="auto"/>
            <w:left w:val="none" w:sz="0" w:space="0" w:color="auto"/>
            <w:bottom w:val="none" w:sz="0" w:space="0" w:color="auto"/>
            <w:right w:val="none" w:sz="0" w:space="0" w:color="auto"/>
          </w:divBdr>
        </w:div>
        <w:div w:id="1954625587">
          <w:marLeft w:val="0"/>
          <w:marRight w:val="0"/>
          <w:marTop w:val="0"/>
          <w:marBottom w:val="0"/>
          <w:divBdr>
            <w:top w:val="none" w:sz="0" w:space="0" w:color="auto"/>
            <w:left w:val="none" w:sz="0" w:space="0" w:color="auto"/>
            <w:bottom w:val="none" w:sz="0" w:space="0" w:color="auto"/>
            <w:right w:val="none" w:sz="0" w:space="0" w:color="auto"/>
          </w:divBdr>
        </w:div>
        <w:div w:id="425853355">
          <w:marLeft w:val="0"/>
          <w:marRight w:val="0"/>
          <w:marTop w:val="0"/>
          <w:marBottom w:val="0"/>
          <w:divBdr>
            <w:top w:val="none" w:sz="0" w:space="0" w:color="auto"/>
            <w:left w:val="none" w:sz="0" w:space="0" w:color="auto"/>
            <w:bottom w:val="none" w:sz="0" w:space="0" w:color="auto"/>
            <w:right w:val="none" w:sz="0" w:space="0" w:color="auto"/>
          </w:divBdr>
        </w:div>
        <w:div w:id="194855204">
          <w:marLeft w:val="0"/>
          <w:marRight w:val="0"/>
          <w:marTop w:val="0"/>
          <w:marBottom w:val="0"/>
          <w:divBdr>
            <w:top w:val="none" w:sz="0" w:space="0" w:color="auto"/>
            <w:left w:val="none" w:sz="0" w:space="0" w:color="auto"/>
            <w:bottom w:val="none" w:sz="0" w:space="0" w:color="auto"/>
            <w:right w:val="none" w:sz="0" w:space="0" w:color="auto"/>
          </w:divBdr>
        </w:div>
      </w:divsChild>
    </w:div>
    <w:div w:id="487357715">
      <w:bodyDiv w:val="1"/>
      <w:marLeft w:val="0"/>
      <w:marRight w:val="0"/>
      <w:marTop w:val="0"/>
      <w:marBottom w:val="0"/>
      <w:divBdr>
        <w:top w:val="none" w:sz="0" w:space="0" w:color="auto"/>
        <w:left w:val="none" w:sz="0" w:space="0" w:color="auto"/>
        <w:bottom w:val="none" w:sz="0" w:space="0" w:color="auto"/>
        <w:right w:val="none" w:sz="0" w:space="0" w:color="auto"/>
      </w:divBdr>
    </w:div>
    <w:div w:id="491529421">
      <w:bodyDiv w:val="1"/>
      <w:marLeft w:val="0"/>
      <w:marRight w:val="0"/>
      <w:marTop w:val="0"/>
      <w:marBottom w:val="0"/>
      <w:divBdr>
        <w:top w:val="none" w:sz="0" w:space="0" w:color="auto"/>
        <w:left w:val="none" w:sz="0" w:space="0" w:color="auto"/>
        <w:bottom w:val="none" w:sz="0" w:space="0" w:color="auto"/>
        <w:right w:val="none" w:sz="0" w:space="0" w:color="auto"/>
      </w:divBdr>
      <w:divsChild>
        <w:div w:id="982781915">
          <w:marLeft w:val="0"/>
          <w:marRight w:val="0"/>
          <w:marTop w:val="0"/>
          <w:marBottom w:val="0"/>
          <w:divBdr>
            <w:top w:val="none" w:sz="0" w:space="0" w:color="auto"/>
            <w:left w:val="none" w:sz="0" w:space="0" w:color="auto"/>
            <w:bottom w:val="none" w:sz="0" w:space="0" w:color="auto"/>
            <w:right w:val="none" w:sz="0" w:space="0" w:color="auto"/>
          </w:divBdr>
        </w:div>
        <w:div w:id="1466505774">
          <w:marLeft w:val="0"/>
          <w:marRight w:val="0"/>
          <w:marTop w:val="0"/>
          <w:marBottom w:val="0"/>
          <w:divBdr>
            <w:top w:val="none" w:sz="0" w:space="0" w:color="auto"/>
            <w:left w:val="none" w:sz="0" w:space="0" w:color="auto"/>
            <w:bottom w:val="none" w:sz="0" w:space="0" w:color="auto"/>
            <w:right w:val="none" w:sz="0" w:space="0" w:color="auto"/>
          </w:divBdr>
        </w:div>
        <w:div w:id="1540514572">
          <w:marLeft w:val="0"/>
          <w:marRight w:val="0"/>
          <w:marTop w:val="0"/>
          <w:marBottom w:val="0"/>
          <w:divBdr>
            <w:top w:val="none" w:sz="0" w:space="0" w:color="auto"/>
            <w:left w:val="none" w:sz="0" w:space="0" w:color="auto"/>
            <w:bottom w:val="none" w:sz="0" w:space="0" w:color="auto"/>
            <w:right w:val="none" w:sz="0" w:space="0" w:color="auto"/>
          </w:divBdr>
        </w:div>
        <w:div w:id="1659383788">
          <w:marLeft w:val="0"/>
          <w:marRight w:val="0"/>
          <w:marTop w:val="0"/>
          <w:marBottom w:val="0"/>
          <w:divBdr>
            <w:top w:val="none" w:sz="0" w:space="0" w:color="auto"/>
            <w:left w:val="none" w:sz="0" w:space="0" w:color="auto"/>
            <w:bottom w:val="none" w:sz="0" w:space="0" w:color="auto"/>
            <w:right w:val="none" w:sz="0" w:space="0" w:color="auto"/>
          </w:divBdr>
        </w:div>
        <w:div w:id="60174160">
          <w:marLeft w:val="0"/>
          <w:marRight w:val="0"/>
          <w:marTop w:val="0"/>
          <w:marBottom w:val="0"/>
          <w:divBdr>
            <w:top w:val="none" w:sz="0" w:space="0" w:color="auto"/>
            <w:left w:val="none" w:sz="0" w:space="0" w:color="auto"/>
            <w:bottom w:val="none" w:sz="0" w:space="0" w:color="auto"/>
            <w:right w:val="none" w:sz="0" w:space="0" w:color="auto"/>
          </w:divBdr>
        </w:div>
        <w:div w:id="950089223">
          <w:marLeft w:val="0"/>
          <w:marRight w:val="0"/>
          <w:marTop w:val="0"/>
          <w:marBottom w:val="0"/>
          <w:divBdr>
            <w:top w:val="none" w:sz="0" w:space="0" w:color="auto"/>
            <w:left w:val="none" w:sz="0" w:space="0" w:color="auto"/>
            <w:bottom w:val="none" w:sz="0" w:space="0" w:color="auto"/>
            <w:right w:val="none" w:sz="0" w:space="0" w:color="auto"/>
          </w:divBdr>
        </w:div>
        <w:div w:id="1082222022">
          <w:marLeft w:val="0"/>
          <w:marRight w:val="0"/>
          <w:marTop w:val="0"/>
          <w:marBottom w:val="0"/>
          <w:divBdr>
            <w:top w:val="none" w:sz="0" w:space="0" w:color="auto"/>
            <w:left w:val="none" w:sz="0" w:space="0" w:color="auto"/>
            <w:bottom w:val="none" w:sz="0" w:space="0" w:color="auto"/>
            <w:right w:val="none" w:sz="0" w:space="0" w:color="auto"/>
          </w:divBdr>
        </w:div>
        <w:div w:id="291176725">
          <w:marLeft w:val="0"/>
          <w:marRight w:val="0"/>
          <w:marTop w:val="0"/>
          <w:marBottom w:val="0"/>
          <w:divBdr>
            <w:top w:val="none" w:sz="0" w:space="0" w:color="auto"/>
            <w:left w:val="none" w:sz="0" w:space="0" w:color="auto"/>
            <w:bottom w:val="none" w:sz="0" w:space="0" w:color="auto"/>
            <w:right w:val="none" w:sz="0" w:space="0" w:color="auto"/>
          </w:divBdr>
        </w:div>
        <w:div w:id="374820003">
          <w:marLeft w:val="0"/>
          <w:marRight w:val="0"/>
          <w:marTop w:val="0"/>
          <w:marBottom w:val="0"/>
          <w:divBdr>
            <w:top w:val="none" w:sz="0" w:space="0" w:color="auto"/>
            <w:left w:val="none" w:sz="0" w:space="0" w:color="auto"/>
            <w:bottom w:val="none" w:sz="0" w:space="0" w:color="auto"/>
            <w:right w:val="none" w:sz="0" w:space="0" w:color="auto"/>
          </w:divBdr>
        </w:div>
        <w:div w:id="524297406">
          <w:marLeft w:val="0"/>
          <w:marRight w:val="0"/>
          <w:marTop w:val="0"/>
          <w:marBottom w:val="0"/>
          <w:divBdr>
            <w:top w:val="none" w:sz="0" w:space="0" w:color="auto"/>
            <w:left w:val="none" w:sz="0" w:space="0" w:color="auto"/>
            <w:bottom w:val="none" w:sz="0" w:space="0" w:color="auto"/>
            <w:right w:val="none" w:sz="0" w:space="0" w:color="auto"/>
          </w:divBdr>
        </w:div>
      </w:divsChild>
    </w:div>
    <w:div w:id="526674987">
      <w:bodyDiv w:val="1"/>
      <w:marLeft w:val="0"/>
      <w:marRight w:val="0"/>
      <w:marTop w:val="0"/>
      <w:marBottom w:val="0"/>
      <w:divBdr>
        <w:top w:val="none" w:sz="0" w:space="0" w:color="auto"/>
        <w:left w:val="none" w:sz="0" w:space="0" w:color="auto"/>
        <w:bottom w:val="none" w:sz="0" w:space="0" w:color="auto"/>
        <w:right w:val="none" w:sz="0" w:space="0" w:color="auto"/>
      </w:divBdr>
      <w:divsChild>
        <w:div w:id="1445878518">
          <w:marLeft w:val="0"/>
          <w:marRight w:val="0"/>
          <w:marTop w:val="0"/>
          <w:marBottom w:val="0"/>
          <w:divBdr>
            <w:top w:val="none" w:sz="0" w:space="0" w:color="auto"/>
            <w:left w:val="none" w:sz="0" w:space="0" w:color="auto"/>
            <w:bottom w:val="none" w:sz="0" w:space="0" w:color="auto"/>
            <w:right w:val="none" w:sz="0" w:space="0" w:color="auto"/>
          </w:divBdr>
          <w:divsChild>
            <w:div w:id="1980957018">
              <w:marLeft w:val="0"/>
              <w:marRight w:val="0"/>
              <w:marTop w:val="0"/>
              <w:marBottom w:val="0"/>
              <w:divBdr>
                <w:top w:val="none" w:sz="0" w:space="0" w:color="auto"/>
                <w:left w:val="none" w:sz="0" w:space="0" w:color="auto"/>
                <w:bottom w:val="none" w:sz="0" w:space="0" w:color="auto"/>
                <w:right w:val="none" w:sz="0" w:space="0" w:color="auto"/>
              </w:divBdr>
              <w:divsChild>
                <w:div w:id="696925224">
                  <w:marLeft w:val="0"/>
                  <w:marRight w:val="0"/>
                  <w:marTop w:val="0"/>
                  <w:marBottom w:val="0"/>
                  <w:divBdr>
                    <w:top w:val="none" w:sz="0" w:space="0" w:color="auto"/>
                    <w:left w:val="none" w:sz="0" w:space="0" w:color="auto"/>
                    <w:bottom w:val="none" w:sz="0" w:space="0" w:color="auto"/>
                    <w:right w:val="none" w:sz="0" w:space="0" w:color="auto"/>
                  </w:divBdr>
                  <w:divsChild>
                    <w:div w:id="1945920900">
                      <w:marLeft w:val="0"/>
                      <w:marRight w:val="0"/>
                      <w:marTop w:val="0"/>
                      <w:marBottom w:val="0"/>
                      <w:divBdr>
                        <w:top w:val="none" w:sz="0" w:space="0" w:color="auto"/>
                        <w:left w:val="none" w:sz="0" w:space="0" w:color="auto"/>
                        <w:bottom w:val="none" w:sz="0" w:space="0" w:color="auto"/>
                        <w:right w:val="none" w:sz="0" w:space="0" w:color="auto"/>
                      </w:divBdr>
                      <w:divsChild>
                        <w:div w:id="1671788625">
                          <w:marLeft w:val="0"/>
                          <w:marRight w:val="0"/>
                          <w:marTop w:val="0"/>
                          <w:marBottom w:val="0"/>
                          <w:divBdr>
                            <w:top w:val="none" w:sz="0" w:space="0" w:color="auto"/>
                            <w:left w:val="none" w:sz="0" w:space="0" w:color="auto"/>
                            <w:bottom w:val="none" w:sz="0" w:space="0" w:color="auto"/>
                            <w:right w:val="none" w:sz="0" w:space="0" w:color="auto"/>
                          </w:divBdr>
                          <w:divsChild>
                            <w:div w:id="904336845">
                              <w:marLeft w:val="0"/>
                              <w:marRight w:val="0"/>
                              <w:marTop w:val="0"/>
                              <w:marBottom w:val="0"/>
                              <w:divBdr>
                                <w:top w:val="none" w:sz="0" w:space="0" w:color="auto"/>
                                <w:left w:val="none" w:sz="0" w:space="0" w:color="auto"/>
                                <w:bottom w:val="none" w:sz="0" w:space="0" w:color="auto"/>
                                <w:right w:val="none" w:sz="0" w:space="0" w:color="auto"/>
                              </w:divBdr>
                              <w:divsChild>
                                <w:div w:id="297489248">
                                  <w:marLeft w:val="105"/>
                                  <w:marRight w:val="0"/>
                                  <w:marTop w:val="0"/>
                                  <w:marBottom w:val="0"/>
                                  <w:divBdr>
                                    <w:top w:val="none" w:sz="0" w:space="0" w:color="auto"/>
                                    <w:left w:val="none" w:sz="0" w:space="0" w:color="auto"/>
                                    <w:bottom w:val="none" w:sz="0" w:space="0" w:color="auto"/>
                                    <w:right w:val="none" w:sz="0" w:space="0" w:color="auto"/>
                                  </w:divBdr>
                                  <w:divsChild>
                                    <w:div w:id="176501357">
                                      <w:marLeft w:val="0"/>
                                      <w:marRight w:val="0"/>
                                      <w:marTop w:val="0"/>
                                      <w:marBottom w:val="0"/>
                                      <w:divBdr>
                                        <w:top w:val="none" w:sz="0" w:space="0" w:color="auto"/>
                                        <w:left w:val="none" w:sz="0" w:space="0" w:color="auto"/>
                                        <w:bottom w:val="none" w:sz="0" w:space="0" w:color="auto"/>
                                        <w:right w:val="none" w:sz="0" w:space="0" w:color="auto"/>
                                      </w:divBdr>
                                      <w:divsChild>
                                        <w:div w:id="161966942">
                                          <w:marLeft w:val="0"/>
                                          <w:marRight w:val="0"/>
                                          <w:marTop w:val="0"/>
                                          <w:marBottom w:val="0"/>
                                          <w:divBdr>
                                            <w:top w:val="none" w:sz="0" w:space="0" w:color="auto"/>
                                            <w:left w:val="none" w:sz="0" w:space="0" w:color="auto"/>
                                            <w:bottom w:val="none" w:sz="0" w:space="0" w:color="auto"/>
                                            <w:right w:val="none" w:sz="0" w:space="0" w:color="auto"/>
                                          </w:divBdr>
                                          <w:divsChild>
                                            <w:div w:id="10580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2057">
                      <w:marLeft w:val="0"/>
                      <w:marRight w:val="0"/>
                      <w:marTop w:val="0"/>
                      <w:marBottom w:val="0"/>
                      <w:divBdr>
                        <w:top w:val="none" w:sz="0" w:space="0" w:color="auto"/>
                        <w:left w:val="none" w:sz="0" w:space="0" w:color="auto"/>
                        <w:bottom w:val="none" w:sz="0" w:space="0" w:color="auto"/>
                        <w:right w:val="none" w:sz="0" w:space="0" w:color="auto"/>
                      </w:divBdr>
                      <w:divsChild>
                        <w:div w:id="192118208">
                          <w:marLeft w:val="30"/>
                          <w:marRight w:val="30"/>
                          <w:marTop w:val="0"/>
                          <w:marBottom w:val="0"/>
                          <w:divBdr>
                            <w:top w:val="none" w:sz="0" w:space="0" w:color="auto"/>
                            <w:left w:val="none" w:sz="0" w:space="0" w:color="auto"/>
                            <w:bottom w:val="none" w:sz="0" w:space="0" w:color="auto"/>
                            <w:right w:val="none" w:sz="0" w:space="0" w:color="auto"/>
                          </w:divBdr>
                          <w:divsChild>
                            <w:div w:id="621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4683">
      <w:bodyDiv w:val="1"/>
      <w:marLeft w:val="0"/>
      <w:marRight w:val="0"/>
      <w:marTop w:val="0"/>
      <w:marBottom w:val="0"/>
      <w:divBdr>
        <w:top w:val="none" w:sz="0" w:space="0" w:color="auto"/>
        <w:left w:val="none" w:sz="0" w:space="0" w:color="auto"/>
        <w:bottom w:val="none" w:sz="0" w:space="0" w:color="auto"/>
        <w:right w:val="none" w:sz="0" w:space="0" w:color="auto"/>
      </w:divBdr>
    </w:div>
    <w:div w:id="553977609">
      <w:bodyDiv w:val="1"/>
      <w:marLeft w:val="0"/>
      <w:marRight w:val="0"/>
      <w:marTop w:val="0"/>
      <w:marBottom w:val="0"/>
      <w:divBdr>
        <w:top w:val="none" w:sz="0" w:space="0" w:color="auto"/>
        <w:left w:val="none" w:sz="0" w:space="0" w:color="auto"/>
        <w:bottom w:val="none" w:sz="0" w:space="0" w:color="auto"/>
        <w:right w:val="none" w:sz="0" w:space="0" w:color="auto"/>
      </w:divBdr>
    </w:div>
    <w:div w:id="567958011">
      <w:bodyDiv w:val="1"/>
      <w:marLeft w:val="0"/>
      <w:marRight w:val="0"/>
      <w:marTop w:val="0"/>
      <w:marBottom w:val="0"/>
      <w:divBdr>
        <w:top w:val="none" w:sz="0" w:space="0" w:color="auto"/>
        <w:left w:val="none" w:sz="0" w:space="0" w:color="auto"/>
        <w:bottom w:val="none" w:sz="0" w:space="0" w:color="auto"/>
        <w:right w:val="none" w:sz="0" w:space="0" w:color="auto"/>
      </w:divBdr>
      <w:divsChild>
        <w:div w:id="1330134615">
          <w:marLeft w:val="0"/>
          <w:marRight w:val="0"/>
          <w:marTop w:val="0"/>
          <w:marBottom w:val="0"/>
          <w:divBdr>
            <w:top w:val="none" w:sz="0" w:space="0" w:color="auto"/>
            <w:left w:val="none" w:sz="0" w:space="0" w:color="auto"/>
            <w:bottom w:val="none" w:sz="0" w:space="0" w:color="auto"/>
            <w:right w:val="none" w:sz="0" w:space="0" w:color="auto"/>
          </w:divBdr>
          <w:divsChild>
            <w:div w:id="658657314">
              <w:marLeft w:val="0"/>
              <w:marRight w:val="0"/>
              <w:marTop w:val="0"/>
              <w:marBottom w:val="0"/>
              <w:divBdr>
                <w:top w:val="none" w:sz="0" w:space="0" w:color="auto"/>
                <w:left w:val="none" w:sz="0" w:space="0" w:color="auto"/>
                <w:bottom w:val="none" w:sz="0" w:space="0" w:color="auto"/>
                <w:right w:val="none" w:sz="0" w:space="0" w:color="auto"/>
              </w:divBdr>
              <w:divsChild>
                <w:div w:id="194150303">
                  <w:marLeft w:val="0"/>
                  <w:marRight w:val="0"/>
                  <w:marTop w:val="0"/>
                  <w:marBottom w:val="0"/>
                  <w:divBdr>
                    <w:top w:val="none" w:sz="0" w:space="0" w:color="auto"/>
                    <w:left w:val="none" w:sz="0" w:space="0" w:color="auto"/>
                    <w:bottom w:val="none" w:sz="0" w:space="0" w:color="auto"/>
                    <w:right w:val="none" w:sz="0" w:space="0" w:color="auto"/>
                  </w:divBdr>
                  <w:divsChild>
                    <w:div w:id="327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5565">
      <w:bodyDiv w:val="1"/>
      <w:marLeft w:val="0"/>
      <w:marRight w:val="0"/>
      <w:marTop w:val="0"/>
      <w:marBottom w:val="0"/>
      <w:divBdr>
        <w:top w:val="none" w:sz="0" w:space="0" w:color="auto"/>
        <w:left w:val="none" w:sz="0" w:space="0" w:color="auto"/>
        <w:bottom w:val="none" w:sz="0" w:space="0" w:color="auto"/>
        <w:right w:val="none" w:sz="0" w:space="0" w:color="auto"/>
      </w:divBdr>
      <w:divsChild>
        <w:div w:id="1469468976">
          <w:marLeft w:val="0"/>
          <w:marRight w:val="0"/>
          <w:marTop w:val="0"/>
          <w:marBottom w:val="0"/>
          <w:divBdr>
            <w:top w:val="none" w:sz="0" w:space="0" w:color="auto"/>
            <w:left w:val="none" w:sz="0" w:space="0" w:color="auto"/>
            <w:bottom w:val="none" w:sz="0" w:space="0" w:color="auto"/>
            <w:right w:val="none" w:sz="0" w:space="0" w:color="auto"/>
          </w:divBdr>
        </w:div>
        <w:div w:id="1178734433">
          <w:marLeft w:val="0"/>
          <w:marRight w:val="0"/>
          <w:marTop w:val="0"/>
          <w:marBottom w:val="0"/>
          <w:divBdr>
            <w:top w:val="none" w:sz="0" w:space="0" w:color="auto"/>
            <w:left w:val="none" w:sz="0" w:space="0" w:color="auto"/>
            <w:bottom w:val="none" w:sz="0" w:space="0" w:color="auto"/>
            <w:right w:val="none" w:sz="0" w:space="0" w:color="auto"/>
          </w:divBdr>
        </w:div>
        <w:div w:id="13390449">
          <w:marLeft w:val="0"/>
          <w:marRight w:val="0"/>
          <w:marTop w:val="0"/>
          <w:marBottom w:val="0"/>
          <w:divBdr>
            <w:top w:val="none" w:sz="0" w:space="0" w:color="auto"/>
            <w:left w:val="none" w:sz="0" w:space="0" w:color="auto"/>
            <w:bottom w:val="none" w:sz="0" w:space="0" w:color="auto"/>
            <w:right w:val="none" w:sz="0" w:space="0" w:color="auto"/>
          </w:divBdr>
        </w:div>
        <w:div w:id="1791627313">
          <w:marLeft w:val="0"/>
          <w:marRight w:val="0"/>
          <w:marTop w:val="0"/>
          <w:marBottom w:val="0"/>
          <w:divBdr>
            <w:top w:val="none" w:sz="0" w:space="0" w:color="auto"/>
            <w:left w:val="none" w:sz="0" w:space="0" w:color="auto"/>
            <w:bottom w:val="none" w:sz="0" w:space="0" w:color="auto"/>
            <w:right w:val="none" w:sz="0" w:space="0" w:color="auto"/>
          </w:divBdr>
        </w:div>
      </w:divsChild>
    </w:div>
    <w:div w:id="632835641">
      <w:bodyDiv w:val="1"/>
      <w:marLeft w:val="0"/>
      <w:marRight w:val="0"/>
      <w:marTop w:val="0"/>
      <w:marBottom w:val="0"/>
      <w:divBdr>
        <w:top w:val="none" w:sz="0" w:space="0" w:color="auto"/>
        <w:left w:val="none" w:sz="0" w:space="0" w:color="auto"/>
        <w:bottom w:val="none" w:sz="0" w:space="0" w:color="auto"/>
        <w:right w:val="none" w:sz="0" w:space="0" w:color="auto"/>
      </w:divBdr>
      <w:divsChild>
        <w:div w:id="889270051">
          <w:marLeft w:val="0"/>
          <w:marRight w:val="0"/>
          <w:marTop w:val="0"/>
          <w:marBottom w:val="0"/>
          <w:divBdr>
            <w:top w:val="none" w:sz="0" w:space="0" w:color="auto"/>
            <w:left w:val="none" w:sz="0" w:space="0" w:color="auto"/>
            <w:bottom w:val="none" w:sz="0" w:space="0" w:color="auto"/>
            <w:right w:val="none" w:sz="0" w:space="0" w:color="auto"/>
          </w:divBdr>
        </w:div>
        <w:div w:id="1610967917">
          <w:marLeft w:val="0"/>
          <w:marRight w:val="0"/>
          <w:marTop w:val="0"/>
          <w:marBottom w:val="0"/>
          <w:divBdr>
            <w:top w:val="none" w:sz="0" w:space="0" w:color="auto"/>
            <w:left w:val="none" w:sz="0" w:space="0" w:color="auto"/>
            <w:bottom w:val="none" w:sz="0" w:space="0" w:color="auto"/>
            <w:right w:val="none" w:sz="0" w:space="0" w:color="auto"/>
          </w:divBdr>
        </w:div>
        <w:div w:id="1320697757">
          <w:marLeft w:val="0"/>
          <w:marRight w:val="0"/>
          <w:marTop w:val="0"/>
          <w:marBottom w:val="0"/>
          <w:divBdr>
            <w:top w:val="none" w:sz="0" w:space="0" w:color="auto"/>
            <w:left w:val="none" w:sz="0" w:space="0" w:color="auto"/>
            <w:bottom w:val="none" w:sz="0" w:space="0" w:color="auto"/>
            <w:right w:val="none" w:sz="0" w:space="0" w:color="auto"/>
          </w:divBdr>
        </w:div>
        <w:div w:id="141897676">
          <w:marLeft w:val="0"/>
          <w:marRight w:val="0"/>
          <w:marTop w:val="0"/>
          <w:marBottom w:val="0"/>
          <w:divBdr>
            <w:top w:val="none" w:sz="0" w:space="0" w:color="auto"/>
            <w:left w:val="none" w:sz="0" w:space="0" w:color="auto"/>
            <w:bottom w:val="none" w:sz="0" w:space="0" w:color="auto"/>
            <w:right w:val="none" w:sz="0" w:space="0" w:color="auto"/>
          </w:divBdr>
        </w:div>
        <w:div w:id="801847564">
          <w:marLeft w:val="0"/>
          <w:marRight w:val="0"/>
          <w:marTop w:val="0"/>
          <w:marBottom w:val="0"/>
          <w:divBdr>
            <w:top w:val="none" w:sz="0" w:space="0" w:color="auto"/>
            <w:left w:val="none" w:sz="0" w:space="0" w:color="auto"/>
            <w:bottom w:val="none" w:sz="0" w:space="0" w:color="auto"/>
            <w:right w:val="none" w:sz="0" w:space="0" w:color="auto"/>
          </w:divBdr>
        </w:div>
        <w:div w:id="478111740">
          <w:marLeft w:val="0"/>
          <w:marRight w:val="0"/>
          <w:marTop w:val="0"/>
          <w:marBottom w:val="0"/>
          <w:divBdr>
            <w:top w:val="none" w:sz="0" w:space="0" w:color="auto"/>
            <w:left w:val="none" w:sz="0" w:space="0" w:color="auto"/>
            <w:bottom w:val="none" w:sz="0" w:space="0" w:color="auto"/>
            <w:right w:val="none" w:sz="0" w:space="0" w:color="auto"/>
          </w:divBdr>
        </w:div>
        <w:div w:id="1331449970">
          <w:marLeft w:val="0"/>
          <w:marRight w:val="0"/>
          <w:marTop w:val="0"/>
          <w:marBottom w:val="0"/>
          <w:divBdr>
            <w:top w:val="none" w:sz="0" w:space="0" w:color="auto"/>
            <w:left w:val="none" w:sz="0" w:space="0" w:color="auto"/>
            <w:bottom w:val="none" w:sz="0" w:space="0" w:color="auto"/>
            <w:right w:val="none" w:sz="0" w:space="0" w:color="auto"/>
          </w:divBdr>
        </w:div>
        <w:div w:id="1455714446">
          <w:marLeft w:val="0"/>
          <w:marRight w:val="0"/>
          <w:marTop w:val="0"/>
          <w:marBottom w:val="0"/>
          <w:divBdr>
            <w:top w:val="none" w:sz="0" w:space="0" w:color="auto"/>
            <w:left w:val="none" w:sz="0" w:space="0" w:color="auto"/>
            <w:bottom w:val="none" w:sz="0" w:space="0" w:color="auto"/>
            <w:right w:val="none" w:sz="0" w:space="0" w:color="auto"/>
          </w:divBdr>
        </w:div>
      </w:divsChild>
    </w:div>
    <w:div w:id="639304238">
      <w:bodyDiv w:val="1"/>
      <w:marLeft w:val="0"/>
      <w:marRight w:val="0"/>
      <w:marTop w:val="0"/>
      <w:marBottom w:val="0"/>
      <w:divBdr>
        <w:top w:val="none" w:sz="0" w:space="0" w:color="auto"/>
        <w:left w:val="none" w:sz="0" w:space="0" w:color="auto"/>
        <w:bottom w:val="none" w:sz="0" w:space="0" w:color="auto"/>
        <w:right w:val="none" w:sz="0" w:space="0" w:color="auto"/>
      </w:divBdr>
      <w:divsChild>
        <w:div w:id="1710716049">
          <w:marLeft w:val="0"/>
          <w:marRight w:val="0"/>
          <w:marTop w:val="0"/>
          <w:marBottom w:val="0"/>
          <w:divBdr>
            <w:top w:val="none" w:sz="0" w:space="0" w:color="auto"/>
            <w:left w:val="none" w:sz="0" w:space="0" w:color="auto"/>
            <w:bottom w:val="none" w:sz="0" w:space="0" w:color="auto"/>
            <w:right w:val="none" w:sz="0" w:space="0" w:color="auto"/>
          </w:divBdr>
        </w:div>
        <w:div w:id="148714126">
          <w:marLeft w:val="0"/>
          <w:marRight w:val="0"/>
          <w:marTop w:val="0"/>
          <w:marBottom w:val="0"/>
          <w:divBdr>
            <w:top w:val="none" w:sz="0" w:space="0" w:color="auto"/>
            <w:left w:val="none" w:sz="0" w:space="0" w:color="auto"/>
            <w:bottom w:val="none" w:sz="0" w:space="0" w:color="auto"/>
            <w:right w:val="none" w:sz="0" w:space="0" w:color="auto"/>
          </w:divBdr>
        </w:div>
        <w:div w:id="2025666655">
          <w:marLeft w:val="0"/>
          <w:marRight w:val="0"/>
          <w:marTop w:val="0"/>
          <w:marBottom w:val="0"/>
          <w:divBdr>
            <w:top w:val="none" w:sz="0" w:space="0" w:color="auto"/>
            <w:left w:val="none" w:sz="0" w:space="0" w:color="auto"/>
            <w:bottom w:val="none" w:sz="0" w:space="0" w:color="auto"/>
            <w:right w:val="none" w:sz="0" w:space="0" w:color="auto"/>
          </w:divBdr>
        </w:div>
        <w:div w:id="913004994">
          <w:marLeft w:val="0"/>
          <w:marRight w:val="0"/>
          <w:marTop w:val="0"/>
          <w:marBottom w:val="0"/>
          <w:divBdr>
            <w:top w:val="none" w:sz="0" w:space="0" w:color="auto"/>
            <w:left w:val="none" w:sz="0" w:space="0" w:color="auto"/>
            <w:bottom w:val="none" w:sz="0" w:space="0" w:color="auto"/>
            <w:right w:val="none" w:sz="0" w:space="0" w:color="auto"/>
          </w:divBdr>
        </w:div>
        <w:div w:id="472715600">
          <w:marLeft w:val="0"/>
          <w:marRight w:val="0"/>
          <w:marTop w:val="0"/>
          <w:marBottom w:val="0"/>
          <w:divBdr>
            <w:top w:val="none" w:sz="0" w:space="0" w:color="auto"/>
            <w:left w:val="none" w:sz="0" w:space="0" w:color="auto"/>
            <w:bottom w:val="none" w:sz="0" w:space="0" w:color="auto"/>
            <w:right w:val="none" w:sz="0" w:space="0" w:color="auto"/>
          </w:divBdr>
        </w:div>
      </w:divsChild>
    </w:div>
    <w:div w:id="661858495">
      <w:bodyDiv w:val="1"/>
      <w:marLeft w:val="0"/>
      <w:marRight w:val="0"/>
      <w:marTop w:val="0"/>
      <w:marBottom w:val="0"/>
      <w:divBdr>
        <w:top w:val="none" w:sz="0" w:space="0" w:color="auto"/>
        <w:left w:val="none" w:sz="0" w:space="0" w:color="auto"/>
        <w:bottom w:val="none" w:sz="0" w:space="0" w:color="auto"/>
        <w:right w:val="none" w:sz="0" w:space="0" w:color="auto"/>
      </w:divBdr>
      <w:divsChild>
        <w:div w:id="286276039">
          <w:marLeft w:val="0"/>
          <w:marRight w:val="0"/>
          <w:marTop w:val="0"/>
          <w:marBottom w:val="0"/>
          <w:divBdr>
            <w:top w:val="none" w:sz="0" w:space="0" w:color="auto"/>
            <w:left w:val="none" w:sz="0" w:space="0" w:color="auto"/>
            <w:bottom w:val="none" w:sz="0" w:space="0" w:color="auto"/>
            <w:right w:val="none" w:sz="0" w:space="0" w:color="auto"/>
          </w:divBdr>
        </w:div>
        <w:div w:id="767116016">
          <w:marLeft w:val="0"/>
          <w:marRight w:val="0"/>
          <w:marTop w:val="0"/>
          <w:marBottom w:val="0"/>
          <w:divBdr>
            <w:top w:val="none" w:sz="0" w:space="0" w:color="auto"/>
            <w:left w:val="none" w:sz="0" w:space="0" w:color="auto"/>
            <w:bottom w:val="none" w:sz="0" w:space="0" w:color="auto"/>
            <w:right w:val="none" w:sz="0" w:space="0" w:color="auto"/>
          </w:divBdr>
        </w:div>
        <w:div w:id="326399979">
          <w:marLeft w:val="0"/>
          <w:marRight w:val="0"/>
          <w:marTop w:val="0"/>
          <w:marBottom w:val="0"/>
          <w:divBdr>
            <w:top w:val="none" w:sz="0" w:space="0" w:color="auto"/>
            <w:left w:val="none" w:sz="0" w:space="0" w:color="auto"/>
            <w:bottom w:val="none" w:sz="0" w:space="0" w:color="auto"/>
            <w:right w:val="none" w:sz="0" w:space="0" w:color="auto"/>
          </w:divBdr>
        </w:div>
        <w:div w:id="184638229">
          <w:marLeft w:val="0"/>
          <w:marRight w:val="0"/>
          <w:marTop w:val="0"/>
          <w:marBottom w:val="0"/>
          <w:divBdr>
            <w:top w:val="none" w:sz="0" w:space="0" w:color="auto"/>
            <w:left w:val="none" w:sz="0" w:space="0" w:color="auto"/>
            <w:bottom w:val="none" w:sz="0" w:space="0" w:color="auto"/>
            <w:right w:val="none" w:sz="0" w:space="0" w:color="auto"/>
          </w:divBdr>
        </w:div>
        <w:div w:id="1773815987">
          <w:marLeft w:val="0"/>
          <w:marRight w:val="0"/>
          <w:marTop w:val="0"/>
          <w:marBottom w:val="0"/>
          <w:divBdr>
            <w:top w:val="none" w:sz="0" w:space="0" w:color="auto"/>
            <w:left w:val="none" w:sz="0" w:space="0" w:color="auto"/>
            <w:bottom w:val="none" w:sz="0" w:space="0" w:color="auto"/>
            <w:right w:val="none" w:sz="0" w:space="0" w:color="auto"/>
          </w:divBdr>
        </w:div>
      </w:divsChild>
    </w:div>
    <w:div w:id="685837234">
      <w:bodyDiv w:val="1"/>
      <w:marLeft w:val="0"/>
      <w:marRight w:val="0"/>
      <w:marTop w:val="0"/>
      <w:marBottom w:val="0"/>
      <w:divBdr>
        <w:top w:val="none" w:sz="0" w:space="0" w:color="auto"/>
        <w:left w:val="none" w:sz="0" w:space="0" w:color="auto"/>
        <w:bottom w:val="none" w:sz="0" w:space="0" w:color="auto"/>
        <w:right w:val="none" w:sz="0" w:space="0" w:color="auto"/>
      </w:divBdr>
      <w:divsChild>
        <w:div w:id="1190801818">
          <w:marLeft w:val="0"/>
          <w:marRight w:val="0"/>
          <w:marTop w:val="0"/>
          <w:marBottom w:val="0"/>
          <w:divBdr>
            <w:top w:val="none" w:sz="0" w:space="0" w:color="auto"/>
            <w:left w:val="none" w:sz="0" w:space="0" w:color="auto"/>
            <w:bottom w:val="none" w:sz="0" w:space="0" w:color="auto"/>
            <w:right w:val="none" w:sz="0" w:space="0" w:color="auto"/>
          </w:divBdr>
        </w:div>
        <w:div w:id="2096583418">
          <w:marLeft w:val="0"/>
          <w:marRight w:val="0"/>
          <w:marTop w:val="0"/>
          <w:marBottom w:val="0"/>
          <w:divBdr>
            <w:top w:val="none" w:sz="0" w:space="0" w:color="auto"/>
            <w:left w:val="none" w:sz="0" w:space="0" w:color="auto"/>
            <w:bottom w:val="none" w:sz="0" w:space="0" w:color="auto"/>
            <w:right w:val="none" w:sz="0" w:space="0" w:color="auto"/>
          </w:divBdr>
        </w:div>
        <w:div w:id="1546211751">
          <w:marLeft w:val="0"/>
          <w:marRight w:val="0"/>
          <w:marTop w:val="0"/>
          <w:marBottom w:val="0"/>
          <w:divBdr>
            <w:top w:val="none" w:sz="0" w:space="0" w:color="auto"/>
            <w:left w:val="none" w:sz="0" w:space="0" w:color="auto"/>
            <w:bottom w:val="none" w:sz="0" w:space="0" w:color="auto"/>
            <w:right w:val="none" w:sz="0" w:space="0" w:color="auto"/>
          </w:divBdr>
        </w:div>
        <w:div w:id="370961585">
          <w:marLeft w:val="0"/>
          <w:marRight w:val="0"/>
          <w:marTop w:val="0"/>
          <w:marBottom w:val="0"/>
          <w:divBdr>
            <w:top w:val="none" w:sz="0" w:space="0" w:color="auto"/>
            <w:left w:val="none" w:sz="0" w:space="0" w:color="auto"/>
            <w:bottom w:val="none" w:sz="0" w:space="0" w:color="auto"/>
            <w:right w:val="none" w:sz="0" w:space="0" w:color="auto"/>
          </w:divBdr>
        </w:div>
        <w:div w:id="1742406952">
          <w:marLeft w:val="0"/>
          <w:marRight w:val="0"/>
          <w:marTop w:val="0"/>
          <w:marBottom w:val="0"/>
          <w:divBdr>
            <w:top w:val="none" w:sz="0" w:space="0" w:color="auto"/>
            <w:left w:val="none" w:sz="0" w:space="0" w:color="auto"/>
            <w:bottom w:val="none" w:sz="0" w:space="0" w:color="auto"/>
            <w:right w:val="none" w:sz="0" w:space="0" w:color="auto"/>
          </w:divBdr>
        </w:div>
        <w:div w:id="1699626833">
          <w:marLeft w:val="0"/>
          <w:marRight w:val="0"/>
          <w:marTop w:val="0"/>
          <w:marBottom w:val="0"/>
          <w:divBdr>
            <w:top w:val="none" w:sz="0" w:space="0" w:color="auto"/>
            <w:left w:val="none" w:sz="0" w:space="0" w:color="auto"/>
            <w:bottom w:val="none" w:sz="0" w:space="0" w:color="auto"/>
            <w:right w:val="none" w:sz="0" w:space="0" w:color="auto"/>
          </w:divBdr>
        </w:div>
        <w:div w:id="591401652">
          <w:marLeft w:val="0"/>
          <w:marRight w:val="0"/>
          <w:marTop w:val="0"/>
          <w:marBottom w:val="0"/>
          <w:divBdr>
            <w:top w:val="none" w:sz="0" w:space="0" w:color="auto"/>
            <w:left w:val="none" w:sz="0" w:space="0" w:color="auto"/>
            <w:bottom w:val="none" w:sz="0" w:space="0" w:color="auto"/>
            <w:right w:val="none" w:sz="0" w:space="0" w:color="auto"/>
          </w:divBdr>
        </w:div>
        <w:div w:id="967903984">
          <w:marLeft w:val="0"/>
          <w:marRight w:val="0"/>
          <w:marTop w:val="0"/>
          <w:marBottom w:val="0"/>
          <w:divBdr>
            <w:top w:val="none" w:sz="0" w:space="0" w:color="auto"/>
            <w:left w:val="none" w:sz="0" w:space="0" w:color="auto"/>
            <w:bottom w:val="none" w:sz="0" w:space="0" w:color="auto"/>
            <w:right w:val="none" w:sz="0" w:space="0" w:color="auto"/>
          </w:divBdr>
          <w:divsChild>
            <w:div w:id="203979224">
              <w:marLeft w:val="0"/>
              <w:marRight w:val="0"/>
              <w:marTop w:val="0"/>
              <w:marBottom w:val="0"/>
              <w:divBdr>
                <w:top w:val="none" w:sz="0" w:space="0" w:color="auto"/>
                <w:left w:val="none" w:sz="0" w:space="0" w:color="auto"/>
                <w:bottom w:val="none" w:sz="0" w:space="0" w:color="auto"/>
                <w:right w:val="none" w:sz="0" w:space="0" w:color="auto"/>
              </w:divBdr>
            </w:div>
            <w:div w:id="305352992">
              <w:marLeft w:val="0"/>
              <w:marRight w:val="0"/>
              <w:marTop w:val="0"/>
              <w:marBottom w:val="0"/>
              <w:divBdr>
                <w:top w:val="none" w:sz="0" w:space="0" w:color="auto"/>
                <w:left w:val="none" w:sz="0" w:space="0" w:color="auto"/>
                <w:bottom w:val="none" w:sz="0" w:space="0" w:color="auto"/>
                <w:right w:val="none" w:sz="0" w:space="0" w:color="auto"/>
              </w:divBdr>
            </w:div>
            <w:div w:id="13440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3397">
      <w:bodyDiv w:val="1"/>
      <w:marLeft w:val="0"/>
      <w:marRight w:val="0"/>
      <w:marTop w:val="0"/>
      <w:marBottom w:val="0"/>
      <w:divBdr>
        <w:top w:val="none" w:sz="0" w:space="0" w:color="auto"/>
        <w:left w:val="none" w:sz="0" w:space="0" w:color="auto"/>
        <w:bottom w:val="none" w:sz="0" w:space="0" w:color="auto"/>
        <w:right w:val="none" w:sz="0" w:space="0" w:color="auto"/>
      </w:divBdr>
      <w:divsChild>
        <w:div w:id="243757992">
          <w:marLeft w:val="0"/>
          <w:marRight w:val="0"/>
          <w:marTop w:val="0"/>
          <w:marBottom w:val="0"/>
          <w:divBdr>
            <w:top w:val="none" w:sz="0" w:space="0" w:color="auto"/>
            <w:left w:val="none" w:sz="0" w:space="0" w:color="auto"/>
            <w:bottom w:val="none" w:sz="0" w:space="0" w:color="auto"/>
            <w:right w:val="none" w:sz="0" w:space="0" w:color="auto"/>
          </w:divBdr>
        </w:div>
        <w:div w:id="443154653">
          <w:marLeft w:val="0"/>
          <w:marRight w:val="0"/>
          <w:marTop w:val="0"/>
          <w:marBottom w:val="0"/>
          <w:divBdr>
            <w:top w:val="none" w:sz="0" w:space="0" w:color="auto"/>
            <w:left w:val="none" w:sz="0" w:space="0" w:color="auto"/>
            <w:bottom w:val="none" w:sz="0" w:space="0" w:color="auto"/>
            <w:right w:val="none" w:sz="0" w:space="0" w:color="auto"/>
          </w:divBdr>
        </w:div>
        <w:div w:id="783185119">
          <w:marLeft w:val="0"/>
          <w:marRight w:val="0"/>
          <w:marTop w:val="0"/>
          <w:marBottom w:val="0"/>
          <w:divBdr>
            <w:top w:val="none" w:sz="0" w:space="0" w:color="auto"/>
            <w:left w:val="none" w:sz="0" w:space="0" w:color="auto"/>
            <w:bottom w:val="none" w:sz="0" w:space="0" w:color="auto"/>
            <w:right w:val="none" w:sz="0" w:space="0" w:color="auto"/>
          </w:divBdr>
        </w:div>
        <w:div w:id="1031150906">
          <w:marLeft w:val="0"/>
          <w:marRight w:val="0"/>
          <w:marTop w:val="0"/>
          <w:marBottom w:val="0"/>
          <w:divBdr>
            <w:top w:val="none" w:sz="0" w:space="0" w:color="auto"/>
            <w:left w:val="none" w:sz="0" w:space="0" w:color="auto"/>
            <w:bottom w:val="none" w:sz="0" w:space="0" w:color="auto"/>
            <w:right w:val="none" w:sz="0" w:space="0" w:color="auto"/>
          </w:divBdr>
        </w:div>
        <w:div w:id="1173380694">
          <w:marLeft w:val="0"/>
          <w:marRight w:val="0"/>
          <w:marTop w:val="0"/>
          <w:marBottom w:val="0"/>
          <w:divBdr>
            <w:top w:val="none" w:sz="0" w:space="0" w:color="auto"/>
            <w:left w:val="none" w:sz="0" w:space="0" w:color="auto"/>
            <w:bottom w:val="none" w:sz="0" w:space="0" w:color="auto"/>
            <w:right w:val="none" w:sz="0" w:space="0" w:color="auto"/>
          </w:divBdr>
        </w:div>
        <w:div w:id="623511269">
          <w:marLeft w:val="0"/>
          <w:marRight w:val="0"/>
          <w:marTop w:val="0"/>
          <w:marBottom w:val="0"/>
          <w:divBdr>
            <w:top w:val="none" w:sz="0" w:space="0" w:color="auto"/>
            <w:left w:val="none" w:sz="0" w:space="0" w:color="auto"/>
            <w:bottom w:val="none" w:sz="0" w:space="0" w:color="auto"/>
            <w:right w:val="none" w:sz="0" w:space="0" w:color="auto"/>
          </w:divBdr>
        </w:div>
        <w:div w:id="86313518">
          <w:marLeft w:val="0"/>
          <w:marRight w:val="0"/>
          <w:marTop w:val="0"/>
          <w:marBottom w:val="0"/>
          <w:divBdr>
            <w:top w:val="none" w:sz="0" w:space="0" w:color="auto"/>
            <w:left w:val="none" w:sz="0" w:space="0" w:color="auto"/>
            <w:bottom w:val="none" w:sz="0" w:space="0" w:color="auto"/>
            <w:right w:val="none" w:sz="0" w:space="0" w:color="auto"/>
          </w:divBdr>
        </w:div>
        <w:div w:id="243229223">
          <w:marLeft w:val="0"/>
          <w:marRight w:val="0"/>
          <w:marTop w:val="0"/>
          <w:marBottom w:val="0"/>
          <w:divBdr>
            <w:top w:val="none" w:sz="0" w:space="0" w:color="auto"/>
            <w:left w:val="none" w:sz="0" w:space="0" w:color="auto"/>
            <w:bottom w:val="none" w:sz="0" w:space="0" w:color="auto"/>
            <w:right w:val="none" w:sz="0" w:space="0" w:color="auto"/>
          </w:divBdr>
        </w:div>
      </w:divsChild>
    </w:div>
    <w:div w:id="754329587">
      <w:bodyDiv w:val="1"/>
      <w:marLeft w:val="0"/>
      <w:marRight w:val="0"/>
      <w:marTop w:val="0"/>
      <w:marBottom w:val="0"/>
      <w:divBdr>
        <w:top w:val="none" w:sz="0" w:space="0" w:color="auto"/>
        <w:left w:val="none" w:sz="0" w:space="0" w:color="auto"/>
        <w:bottom w:val="none" w:sz="0" w:space="0" w:color="auto"/>
        <w:right w:val="none" w:sz="0" w:space="0" w:color="auto"/>
      </w:divBdr>
    </w:div>
    <w:div w:id="760567947">
      <w:bodyDiv w:val="1"/>
      <w:marLeft w:val="0"/>
      <w:marRight w:val="0"/>
      <w:marTop w:val="0"/>
      <w:marBottom w:val="0"/>
      <w:divBdr>
        <w:top w:val="none" w:sz="0" w:space="0" w:color="auto"/>
        <w:left w:val="none" w:sz="0" w:space="0" w:color="auto"/>
        <w:bottom w:val="none" w:sz="0" w:space="0" w:color="auto"/>
        <w:right w:val="none" w:sz="0" w:space="0" w:color="auto"/>
      </w:divBdr>
      <w:divsChild>
        <w:div w:id="1578593983">
          <w:marLeft w:val="0"/>
          <w:marRight w:val="0"/>
          <w:marTop w:val="0"/>
          <w:marBottom w:val="0"/>
          <w:divBdr>
            <w:top w:val="none" w:sz="0" w:space="0" w:color="auto"/>
            <w:left w:val="none" w:sz="0" w:space="0" w:color="auto"/>
            <w:bottom w:val="none" w:sz="0" w:space="0" w:color="auto"/>
            <w:right w:val="none" w:sz="0" w:space="0" w:color="auto"/>
          </w:divBdr>
        </w:div>
      </w:divsChild>
    </w:div>
    <w:div w:id="764691905">
      <w:marLeft w:val="0"/>
      <w:marRight w:val="0"/>
      <w:marTop w:val="0"/>
      <w:marBottom w:val="0"/>
      <w:divBdr>
        <w:top w:val="none" w:sz="0" w:space="0" w:color="auto"/>
        <w:left w:val="none" w:sz="0" w:space="0" w:color="auto"/>
        <w:bottom w:val="none" w:sz="0" w:space="0" w:color="auto"/>
        <w:right w:val="none" w:sz="0" w:space="0" w:color="auto"/>
      </w:divBdr>
      <w:divsChild>
        <w:div w:id="764691936">
          <w:marLeft w:val="0"/>
          <w:marRight w:val="0"/>
          <w:marTop w:val="0"/>
          <w:marBottom w:val="0"/>
          <w:divBdr>
            <w:top w:val="none" w:sz="0" w:space="0" w:color="auto"/>
            <w:left w:val="none" w:sz="0" w:space="0" w:color="auto"/>
            <w:bottom w:val="none" w:sz="0" w:space="0" w:color="auto"/>
            <w:right w:val="none" w:sz="0" w:space="0" w:color="auto"/>
          </w:divBdr>
          <w:divsChild>
            <w:div w:id="764693001">
              <w:marLeft w:val="0"/>
              <w:marRight w:val="0"/>
              <w:marTop w:val="0"/>
              <w:marBottom w:val="0"/>
              <w:divBdr>
                <w:top w:val="none" w:sz="0" w:space="0" w:color="auto"/>
                <w:left w:val="none" w:sz="0" w:space="0" w:color="auto"/>
                <w:bottom w:val="none" w:sz="0" w:space="0" w:color="auto"/>
                <w:right w:val="none" w:sz="0" w:space="0" w:color="auto"/>
              </w:divBdr>
              <w:divsChild>
                <w:div w:id="764693006">
                  <w:marLeft w:val="0"/>
                  <w:marRight w:val="0"/>
                  <w:marTop w:val="100"/>
                  <w:marBottom w:val="100"/>
                  <w:divBdr>
                    <w:top w:val="none" w:sz="0" w:space="0" w:color="auto"/>
                    <w:left w:val="none" w:sz="0" w:space="0" w:color="auto"/>
                    <w:bottom w:val="none" w:sz="0" w:space="0" w:color="auto"/>
                    <w:right w:val="none" w:sz="0" w:space="0" w:color="auto"/>
                  </w:divBdr>
                  <w:divsChild>
                    <w:div w:id="764691915">
                      <w:marLeft w:val="0"/>
                      <w:marRight w:val="0"/>
                      <w:marTop w:val="0"/>
                      <w:marBottom w:val="0"/>
                      <w:divBdr>
                        <w:top w:val="none" w:sz="0" w:space="0" w:color="auto"/>
                        <w:left w:val="none" w:sz="0" w:space="0" w:color="auto"/>
                        <w:bottom w:val="none" w:sz="0" w:space="0" w:color="auto"/>
                        <w:right w:val="none" w:sz="0" w:space="0" w:color="auto"/>
                      </w:divBdr>
                      <w:divsChild>
                        <w:div w:id="764692992">
                          <w:marLeft w:val="0"/>
                          <w:marRight w:val="0"/>
                          <w:marTop w:val="0"/>
                          <w:marBottom w:val="0"/>
                          <w:divBdr>
                            <w:top w:val="none" w:sz="0" w:space="0" w:color="auto"/>
                            <w:left w:val="none" w:sz="0" w:space="0" w:color="auto"/>
                            <w:bottom w:val="none" w:sz="0" w:space="0" w:color="auto"/>
                            <w:right w:val="none" w:sz="0" w:space="0" w:color="auto"/>
                          </w:divBdr>
                          <w:divsChild>
                            <w:div w:id="764691910">
                              <w:marLeft w:val="0"/>
                              <w:marRight w:val="0"/>
                              <w:marTop w:val="0"/>
                              <w:marBottom w:val="0"/>
                              <w:divBdr>
                                <w:top w:val="none" w:sz="0" w:space="0" w:color="auto"/>
                                <w:left w:val="none" w:sz="0" w:space="0" w:color="auto"/>
                                <w:bottom w:val="none" w:sz="0" w:space="0" w:color="auto"/>
                                <w:right w:val="none" w:sz="0" w:space="0" w:color="auto"/>
                              </w:divBdr>
                              <w:divsChild>
                                <w:div w:id="764691949">
                                  <w:marLeft w:val="0"/>
                                  <w:marRight w:val="0"/>
                                  <w:marTop w:val="0"/>
                                  <w:marBottom w:val="0"/>
                                  <w:divBdr>
                                    <w:top w:val="none" w:sz="0" w:space="0" w:color="auto"/>
                                    <w:left w:val="none" w:sz="0" w:space="0" w:color="auto"/>
                                    <w:bottom w:val="none" w:sz="0" w:space="0" w:color="auto"/>
                                    <w:right w:val="none" w:sz="0" w:space="0" w:color="auto"/>
                                  </w:divBdr>
                                  <w:divsChild>
                                    <w:div w:id="764691906">
                                      <w:marLeft w:val="0"/>
                                      <w:marRight w:val="0"/>
                                      <w:marTop w:val="0"/>
                                      <w:marBottom w:val="0"/>
                                      <w:divBdr>
                                        <w:top w:val="none" w:sz="0" w:space="0" w:color="auto"/>
                                        <w:left w:val="none" w:sz="0" w:space="0" w:color="auto"/>
                                        <w:bottom w:val="none" w:sz="0" w:space="0" w:color="auto"/>
                                        <w:right w:val="none" w:sz="0" w:space="0" w:color="auto"/>
                                      </w:divBdr>
                                      <w:divsChild>
                                        <w:div w:id="764691889">
                                          <w:marLeft w:val="0"/>
                                          <w:marRight w:val="0"/>
                                          <w:marTop w:val="0"/>
                                          <w:marBottom w:val="0"/>
                                          <w:divBdr>
                                            <w:top w:val="none" w:sz="0" w:space="0" w:color="auto"/>
                                            <w:left w:val="none" w:sz="0" w:space="0" w:color="auto"/>
                                            <w:bottom w:val="none" w:sz="0" w:space="0" w:color="auto"/>
                                            <w:right w:val="none" w:sz="0" w:space="0" w:color="auto"/>
                                          </w:divBdr>
                                          <w:divsChild>
                                            <w:div w:id="764691907">
                                              <w:marLeft w:val="0"/>
                                              <w:marRight w:val="0"/>
                                              <w:marTop w:val="0"/>
                                              <w:marBottom w:val="0"/>
                                              <w:divBdr>
                                                <w:top w:val="none" w:sz="0" w:space="0" w:color="auto"/>
                                                <w:left w:val="none" w:sz="0" w:space="0" w:color="auto"/>
                                                <w:bottom w:val="none" w:sz="0" w:space="0" w:color="auto"/>
                                                <w:right w:val="none" w:sz="0" w:space="0" w:color="auto"/>
                                              </w:divBdr>
                                              <w:divsChild>
                                                <w:div w:id="764692994">
                                                  <w:marLeft w:val="0"/>
                                                  <w:marRight w:val="300"/>
                                                  <w:marTop w:val="0"/>
                                                  <w:marBottom w:val="0"/>
                                                  <w:divBdr>
                                                    <w:top w:val="none" w:sz="0" w:space="0" w:color="auto"/>
                                                    <w:left w:val="none" w:sz="0" w:space="0" w:color="auto"/>
                                                    <w:bottom w:val="none" w:sz="0" w:space="0" w:color="auto"/>
                                                    <w:right w:val="none" w:sz="0" w:space="0" w:color="auto"/>
                                                  </w:divBdr>
                                                  <w:divsChild>
                                                    <w:div w:id="764691887">
                                                      <w:marLeft w:val="0"/>
                                                      <w:marRight w:val="0"/>
                                                      <w:marTop w:val="0"/>
                                                      <w:marBottom w:val="0"/>
                                                      <w:divBdr>
                                                        <w:top w:val="none" w:sz="0" w:space="0" w:color="auto"/>
                                                        <w:left w:val="none" w:sz="0" w:space="0" w:color="auto"/>
                                                        <w:bottom w:val="none" w:sz="0" w:space="0" w:color="auto"/>
                                                        <w:right w:val="none" w:sz="0" w:space="0" w:color="auto"/>
                                                      </w:divBdr>
                                                      <w:divsChild>
                                                        <w:div w:id="764691878">
                                                          <w:marLeft w:val="0"/>
                                                          <w:marRight w:val="0"/>
                                                          <w:marTop w:val="0"/>
                                                          <w:marBottom w:val="300"/>
                                                          <w:divBdr>
                                                            <w:top w:val="single" w:sz="6" w:space="0" w:color="CCCCCC"/>
                                                            <w:left w:val="none" w:sz="0" w:space="0" w:color="auto"/>
                                                            <w:bottom w:val="none" w:sz="0" w:space="0" w:color="auto"/>
                                                            <w:right w:val="none" w:sz="0" w:space="0" w:color="auto"/>
                                                          </w:divBdr>
                                                          <w:divsChild>
                                                            <w:div w:id="764692976">
                                                              <w:marLeft w:val="0"/>
                                                              <w:marRight w:val="0"/>
                                                              <w:marTop w:val="0"/>
                                                              <w:marBottom w:val="0"/>
                                                              <w:divBdr>
                                                                <w:top w:val="none" w:sz="0" w:space="0" w:color="auto"/>
                                                                <w:left w:val="none" w:sz="0" w:space="0" w:color="auto"/>
                                                                <w:bottom w:val="none" w:sz="0" w:space="0" w:color="auto"/>
                                                                <w:right w:val="none" w:sz="0" w:space="0" w:color="auto"/>
                                                              </w:divBdr>
                                                              <w:divsChild>
                                                                <w:div w:id="764692999">
                                                                  <w:marLeft w:val="0"/>
                                                                  <w:marRight w:val="0"/>
                                                                  <w:marTop w:val="0"/>
                                                                  <w:marBottom w:val="0"/>
                                                                  <w:divBdr>
                                                                    <w:top w:val="none" w:sz="0" w:space="0" w:color="auto"/>
                                                                    <w:left w:val="none" w:sz="0" w:space="0" w:color="auto"/>
                                                                    <w:bottom w:val="none" w:sz="0" w:space="0" w:color="auto"/>
                                                                    <w:right w:val="none" w:sz="0" w:space="0" w:color="auto"/>
                                                                  </w:divBdr>
                                                                  <w:divsChild>
                                                                    <w:div w:id="764691923">
                                                                      <w:marLeft w:val="0"/>
                                                                      <w:marRight w:val="0"/>
                                                                      <w:marTop w:val="0"/>
                                                                      <w:marBottom w:val="0"/>
                                                                      <w:divBdr>
                                                                        <w:top w:val="none" w:sz="0" w:space="0" w:color="auto"/>
                                                                        <w:left w:val="none" w:sz="0" w:space="0" w:color="auto"/>
                                                                        <w:bottom w:val="none" w:sz="0" w:space="0" w:color="auto"/>
                                                                        <w:right w:val="none" w:sz="0" w:space="0" w:color="auto"/>
                                                                      </w:divBdr>
                                                                      <w:divsChild>
                                                                        <w:div w:id="764691917">
                                                                          <w:marLeft w:val="0"/>
                                                                          <w:marRight w:val="0"/>
                                                                          <w:marTop w:val="0"/>
                                                                          <w:marBottom w:val="0"/>
                                                                          <w:divBdr>
                                                                            <w:top w:val="none" w:sz="0" w:space="0" w:color="auto"/>
                                                                            <w:left w:val="none" w:sz="0" w:space="0" w:color="auto"/>
                                                                            <w:bottom w:val="none" w:sz="0" w:space="0" w:color="auto"/>
                                                                            <w:right w:val="none" w:sz="0" w:space="0" w:color="auto"/>
                                                                          </w:divBdr>
                                                                          <w:divsChild>
                                                                            <w:div w:id="764691871">
                                                                              <w:marLeft w:val="0"/>
                                                                              <w:marRight w:val="0"/>
                                                                              <w:marTop w:val="0"/>
                                                                              <w:marBottom w:val="0"/>
                                                                              <w:divBdr>
                                                                                <w:top w:val="none" w:sz="0" w:space="0" w:color="auto"/>
                                                                                <w:left w:val="none" w:sz="0" w:space="0" w:color="auto"/>
                                                                                <w:bottom w:val="none" w:sz="0" w:space="0" w:color="auto"/>
                                                                                <w:right w:val="none" w:sz="0" w:space="0" w:color="auto"/>
                                                                              </w:divBdr>
                                                                            </w:div>
                                                                            <w:div w:id="764691919">
                                                                              <w:marLeft w:val="0"/>
                                                                              <w:marRight w:val="0"/>
                                                                              <w:marTop w:val="0"/>
                                                                              <w:marBottom w:val="0"/>
                                                                              <w:divBdr>
                                                                                <w:top w:val="none" w:sz="0" w:space="0" w:color="auto"/>
                                                                                <w:left w:val="none" w:sz="0" w:space="0" w:color="auto"/>
                                                                                <w:bottom w:val="none" w:sz="0" w:space="0" w:color="auto"/>
                                                                                <w:right w:val="none" w:sz="0" w:space="0" w:color="auto"/>
                                                                              </w:divBdr>
                                                                            </w:div>
                                                                            <w:div w:id="764691929">
                                                                              <w:marLeft w:val="0"/>
                                                                              <w:marRight w:val="0"/>
                                                                              <w:marTop w:val="0"/>
                                                                              <w:marBottom w:val="0"/>
                                                                              <w:divBdr>
                                                                                <w:top w:val="none" w:sz="0" w:space="0" w:color="auto"/>
                                                                                <w:left w:val="none" w:sz="0" w:space="0" w:color="auto"/>
                                                                                <w:bottom w:val="none" w:sz="0" w:space="0" w:color="auto"/>
                                                                                <w:right w:val="none" w:sz="0" w:space="0" w:color="auto"/>
                                                                              </w:divBdr>
                                                                            </w:div>
                                                                            <w:div w:id="764691953">
                                                                              <w:marLeft w:val="0"/>
                                                                              <w:marRight w:val="0"/>
                                                                              <w:marTop w:val="0"/>
                                                                              <w:marBottom w:val="0"/>
                                                                              <w:divBdr>
                                                                                <w:top w:val="none" w:sz="0" w:space="0" w:color="auto"/>
                                                                                <w:left w:val="none" w:sz="0" w:space="0" w:color="auto"/>
                                                                                <w:bottom w:val="none" w:sz="0" w:space="0" w:color="auto"/>
                                                                                <w:right w:val="none" w:sz="0" w:space="0" w:color="auto"/>
                                                                              </w:divBdr>
                                                                            </w:div>
                                                                            <w:div w:id="764692980">
                                                                              <w:marLeft w:val="0"/>
                                                                              <w:marRight w:val="0"/>
                                                                              <w:marTop w:val="0"/>
                                                                              <w:marBottom w:val="0"/>
                                                                              <w:divBdr>
                                                                                <w:top w:val="none" w:sz="0" w:space="0" w:color="auto"/>
                                                                                <w:left w:val="none" w:sz="0" w:space="0" w:color="auto"/>
                                                                                <w:bottom w:val="none" w:sz="0" w:space="0" w:color="auto"/>
                                                                                <w:right w:val="none" w:sz="0" w:space="0" w:color="auto"/>
                                                                              </w:divBdr>
                                                                            </w:div>
                                                                            <w:div w:id="764692991">
                                                                              <w:marLeft w:val="0"/>
                                                                              <w:marRight w:val="0"/>
                                                                              <w:marTop w:val="0"/>
                                                                              <w:marBottom w:val="0"/>
                                                                              <w:divBdr>
                                                                                <w:top w:val="none" w:sz="0" w:space="0" w:color="auto"/>
                                                                                <w:left w:val="none" w:sz="0" w:space="0" w:color="auto"/>
                                                                                <w:bottom w:val="none" w:sz="0" w:space="0" w:color="auto"/>
                                                                                <w:right w:val="none" w:sz="0" w:space="0" w:color="auto"/>
                                                                              </w:divBdr>
                                                                            </w:div>
                                                                            <w:div w:id="7646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3000">
                                          <w:marLeft w:val="0"/>
                                          <w:marRight w:val="0"/>
                                          <w:marTop w:val="0"/>
                                          <w:marBottom w:val="0"/>
                                          <w:divBdr>
                                            <w:top w:val="none" w:sz="0" w:space="0" w:color="auto"/>
                                            <w:left w:val="none" w:sz="0" w:space="0" w:color="auto"/>
                                            <w:bottom w:val="none" w:sz="0" w:space="0" w:color="auto"/>
                                            <w:right w:val="none" w:sz="0" w:space="0" w:color="auto"/>
                                          </w:divBdr>
                                          <w:divsChild>
                                            <w:div w:id="7646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1924">
      <w:marLeft w:val="0"/>
      <w:marRight w:val="0"/>
      <w:marTop w:val="0"/>
      <w:marBottom w:val="0"/>
      <w:divBdr>
        <w:top w:val="none" w:sz="0" w:space="0" w:color="auto"/>
        <w:left w:val="none" w:sz="0" w:space="0" w:color="auto"/>
        <w:bottom w:val="none" w:sz="0" w:space="0" w:color="auto"/>
        <w:right w:val="none" w:sz="0" w:space="0" w:color="auto"/>
      </w:divBdr>
      <w:divsChild>
        <w:div w:id="764691862">
          <w:marLeft w:val="0"/>
          <w:marRight w:val="0"/>
          <w:marTop w:val="0"/>
          <w:marBottom w:val="0"/>
          <w:divBdr>
            <w:top w:val="none" w:sz="0" w:space="0" w:color="auto"/>
            <w:left w:val="none" w:sz="0" w:space="0" w:color="auto"/>
            <w:bottom w:val="none" w:sz="0" w:space="0" w:color="auto"/>
            <w:right w:val="none" w:sz="0" w:space="0" w:color="auto"/>
          </w:divBdr>
          <w:divsChild>
            <w:div w:id="764691890">
              <w:marLeft w:val="0"/>
              <w:marRight w:val="0"/>
              <w:marTop w:val="0"/>
              <w:marBottom w:val="0"/>
              <w:divBdr>
                <w:top w:val="none" w:sz="0" w:space="0" w:color="auto"/>
                <w:left w:val="none" w:sz="0" w:space="0" w:color="auto"/>
                <w:bottom w:val="none" w:sz="0" w:space="0" w:color="auto"/>
                <w:right w:val="none" w:sz="0" w:space="0" w:color="auto"/>
              </w:divBdr>
              <w:divsChild>
                <w:div w:id="764691927">
                  <w:marLeft w:val="0"/>
                  <w:marRight w:val="0"/>
                  <w:marTop w:val="100"/>
                  <w:marBottom w:val="100"/>
                  <w:divBdr>
                    <w:top w:val="none" w:sz="0" w:space="0" w:color="auto"/>
                    <w:left w:val="none" w:sz="0" w:space="0" w:color="auto"/>
                    <w:bottom w:val="none" w:sz="0" w:space="0" w:color="auto"/>
                    <w:right w:val="none" w:sz="0" w:space="0" w:color="auto"/>
                  </w:divBdr>
                  <w:divsChild>
                    <w:div w:id="764692965">
                      <w:marLeft w:val="0"/>
                      <w:marRight w:val="0"/>
                      <w:marTop w:val="0"/>
                      <w:marBottom w:val="0"/>
                      <w:divBdr>
                        <w:top w:val="none" w:sz="0" w:space="0" w:color="auto"/>
                        <w:left w:val="none" w:sz="0" w:space="0" w:color="auto"/>
                        <w:bottom w:val="none" w:sz="0" w:space="0" w:color="auto"/>
                        <w:right w:val="none" w:sz="0" w:space="0" w:color="auto"/>
                      </w:divBdr>
                      <w:divsChild>
                        <w:div w:id="764691922">
                          <w:marLeft w:val="0"/>
                          <w:marRight w:val="0"/>
                          <w:marTop w:val="0"/>
                          <w:marBottom w:val="0"/>
                          <w:divBdr>
                            <w:top w:val="none" w:sz="0" w:space="0" w:color="auto"/>
                            <w:left w:val="none" w:sz="0" w:space="0" w:color="auto"/>
                            <w:bottom w:val="none" w:sz="0" w:space="0" w:color="auto"/>
                            <w:right w:val="none" w:sz="0" w:space="0" w:color="auto"/>
                          </w:divBdr>
                          <w:divsChild>
                            <w:div w:id="764692958">
                              <w:marLeft w:val="0"/>
                              <w:marRight w:val="0"/>
                              <w:marTop w:val="0"/>
                              <w:marBottom w:val="0"/>
                              <w:divBdr>
                                <w:top w:val="none" w:sz="0" w:space="0" w:color="auto"/>
                                <w:left w:val="none" w:sz="0" w:space="0" w:color="auto"/>
                                <w:bottom w:val="none" w:sz="0" w:space="0" w:color="auto"/>
                                <w:right w:val="none" w:sz="0" w:space="0" w:color="auto"/>
                              </w:divBdr>
                              <w:divsChild>
                                <w:div w:id="764691932">
                                  <w:marLeft w:val="0"/>
                                  <w:marRight w:val="0"/>
                                  <w:marTop w:val="0"/>
                                  <w:marBottom w:val="0"/>
                                  <w:divBdr>
                                    <w:top w:val="none" w:sz="0" w:space="0" w:color="auto"/>
                                    <w:left w:val="none" w:sz="0" w:space="0" w:color="auto"/>
                                    <w:bottom w:val="none" w:sz="0" w:space="0" w:color="auto"/>
                                    <w:right w:val="none" w:sz="0" w:space="0" w:color="auto"/>
                                  </w:divBdr>
                                  <w:divsChild>
                                    <w:div w:id="764691879">
                                      <w:marLeft w:val="0"/>
                                      <w:marRight w:val="0"/>
                                      <w:marTop w:val="0"/>
                                      <w:marBottom w:val="0"/>
                                      <w:divBdr>
                                        <w:top w:val="none" w:sz="0" w:space="0" w:color="auto"/>
                                        <w:left w:val="none" w:sz="0" w:space="0" w:color="auto"/>
                                        <w:bottom w:val="none" w:sz="0" w:space="0" w:color="auto"/>
                                        <w:right w:val="none" w:sz="0" w:space="0" w:color="auto"/>
                                      </w:divBdr>
                                      <w:divsChild>
                                        <w:div w:id="764693012">
                                          <w:marLeft w:val="0"/>
                                          <w:marRight w:val="0"/>
                                          <w:marTop w:val="0"/>
                                          <w:marBottom w:val="0"/>
                                          <w:divBdr>
                                            <w:top w:val="none" w:sz="0" w:space="0" w:color="auto"/>
                                            <w:left w:val="none" w:sz="0" w:space="0" w:color="auto"/>
                                            <w:bottom w:val="none" w:sz="0" w:space="0" w:color="auto"/>
                                            <w:right w:val="none" w:sz="0" w:space="0" w:color="auto"/>
                                          </w:divBdr>
                                          <w:divsChild>
                                            <w:div w:id="764693005">
                                              <w:marLeft w:val="0"/>
                                              <w:marRight w:val="0"/>
                                              <w:marTop w:val="0"/>
                                              <w:marBottom w:val="0"/>
                                              <w:divBdr>
                                                <w:top w:val="none" w:sz="0" w:space="0" w:color="auto"/>
                                                <w:left w:val="none" w:sz="0" w:space="0" w:color="auto"/>
                                                <w:bottom w:val="none" w:sz="0" w:space="0" w:color="auto"/>
                                                <w:right w:val="none" w:sz="0" w:space="0" w:color="auto"/>
                                              </w:divBdr>
                                              <w:divsChild>
                                                <w:div w:id="764692971">
                                                  <w:marLeft w:val="0"/>
                                                  <w:marRight w:val="300"/>
                                                  <w:marTop w:val="0"/>
                                                  <w:marBottom w:val="0"/>
                                                  <w:divBdr>
                                                    <w:top w:val="none" w:sz="0" w:space="0" w:color="auto"/>
                                                    <w:left w:val="none" w:sz="0" w:space="0" w:color="auto"/>
                                                    <w:bottom w:val="none" w:sz="0" w:space="0" w:color="auto"/>
                                                    <w:right w:val="none" w:sz="0" w:space="0" w:color="auto"/>
                                                  </w:divBdr>
                                                  <w:divsChild>
                                                    <w:div w:id="764691920">
                                                      <w:marLeft w:val="0"/>
                                                      <w:marRight w:val="0"/>
                                                      <w:marTop w:val="0"/>
                                                      <w:marBottom w:val="0"/>
                                                      <w:divBdr>
                                                        <w:top w:val="none" w:sz="0" w:space="0" w:color="auto"/>
                                                        <w:left w:val="none" w:sz="0" w:space="0" w:color="auto"/>
                                                        <w:bottom w:val="none" w:sz="0" w:space="0" w:color="auto"/>
                                                        <w:right w:val="none" w:sz="0" w:space="0" w:color="auto"/>
                                                      </w:divBdr>
                                                      <w:divsChild>
                                                        <w:div w:id="764691914">
                                                          <w:marLeft w:val="0"/>
                                                          <w:marRight w:val="0"/>
                                                          <w:marTop w:val="0"/>
                                                          <w:marBottom w:val="300"/>
                                                          <w:divBdr>
                                                            <w:top w:val="single" w:sz="6" w:space="0" w:color="CCCCCC"/>
                                                            <w:left w:val="none" w:sz="0" w:space="0" w:color="auto"/>
                                                            <w:bottom w:val="none" w:sz="0" w:space="0" w:color="auto"/>
                                                            <w:right w:val="none" w:sz="0" w:space="0" w:color="auto"/>
                                                          </w:divBdr>
                                                          <w:divsChild>
                                                            <w:div w:id="764691877">
                                                              <w:marLeft w:val="0"/>
                                                              <w:marRight w:val="0"/>
                                                              <w:marTop w:val="0"/>
                                                              <w:marBottom w:val="0"/>
                                                              <w:divBdr>
                                                                <w:top w:val="none" w:sz="0" w:space="0" w:color="auto"/>
                                                                <w:left w:val="none" w:sz="0" w:space="0" w:color="auto"/>
                                                                <w:bottom w:val="none" w:sz="0" w:space="0" w:color="auto"/>
                                                                <w:right w:val="none" w:sz="0" w:space="0" w:color="auto"/>
                                                              </w:divBdr>
                                                              <w:divsChild>
                                                                <w:div w:id="764691937">
                                                                  <w:marLeft w:val="0"/>
                                                                  <w:marRight w:val="0"/>
                                                                  <w:marTop w:val="0"/>
                                                                  <w:marBottom w:val="0"/>
                                                                  <w:divBdr>
                                                                    <w:top w:val="none" w:sz="0" w:space="0" w:color="auto"/>
                                                                    <w:left w:val="none" w:sz="0" w:space="0" w:color="auto"/>
                                                                    <w:bottom w:val="none" w:sz="0" w:space="0" w:color="auto"/>
                                                                    <w:right w:val="none" w:sz="0" w:space="0" w:color="auto"/>
                                                                  </w:divBdr>
                                                                  <w:divsChild>
                                                                    <w:div w:id="764691883">
                                                                      <w:marLeft w:val="0"/>
                                                                      <w:marRight w:val="0"/>
                                                                      <w:marTop w:val="0"/>
                                                                      <w:marBottom w:val="0"/>
                                                                      <w:divBdr>
                                                                        <w:top w:val="none" w:sz="0" w:space="0" w:color="auto"/>
                                                                        <w:left w:val="none" w:sz="0" w:space="0" w:color="auto"/>
                                                                        <w:bottom w:val="none" w:sz="0" w:space="0" w:color="auto"/>
                                                                        <w:right w:val="none" w:sz="0" w:space="0" w:color="auto"/>
                                                                      </w:divBdr>
                                                                      <w:divsChild>
                                                                        <w:div w:id="764691882">
                                                                          <w:marLeft w:val="0"/>
                                                                          <w:marRight w:val="0"/>
                                                                          <w:marTop w:val="0"/>
                                                                          <w:marBottom w:val="0"/>
                                                                          <w:divBdr>
                                                                            <w:top w:val="none" w:sz="0" w:space="0" w:color="auto"/>
                                                                            <w:left w:val="none" w:sz="0" w:space="0" w:color="auto"/>
                                                                            <w:bottom w:val="none" w:sz="0" w:space="0" w:color="auto"/>
                                                                            <w:right w:val="none" w:sz="0" w:space="0" w:color="auto"/>
                                                                          </w:divBdr>
                                                                          <w:divsChild>
                                                                            <w:div w:id="764691863">
                                                                              <w:marLeft w:val="0"/>
                                                                              <w:marRight w:val="0"/>
                                                                              <w:marTop w:val="0"/>
                                                                              <w:marBottom w:val="0"/>
                                                                              <w:divBdr>
                                                                                <w:top w:val="none" w:sz="0" w:space="0" w:color="auto"/>
                                                                                <w:left w:val="none" w:sz="0" w:space="0" w:color="auto"/>
                                                                                <w:bottom w:val="none" w:sz="0" w:space="0" w:color="auto"/>
                                                                                <w:right w:val="none" w:sz="0" w:space="0" w:color="auto"/>
                                                                              </w:divBdr>
                                                                            </w:div>
                                                                            <w:div w:id="764691864">
                                                                              <w:marLeft w:val="0"/>
                                                                              <w:marRight w:val="0"/>
                                                                              <w:marTop w:val="0"/>
                                                                              <w:marBottom w:val="0"/>
                                                                              <w:divBdr>
                                                                                <w:top w:val="none" w:sz="0" w:space="0" w:color="auto"/>
                                                                                <w:left w:val="none" w:sz="0" w:space="0" w:color="auto"/>
                                                                                <w:bottom w:val="none" w:sz="0" w:space="0" w:color="auto"/>
                                                                                <w:right w:val="none" w:sz="0" w:space="0" w:color="auto"/>
                                                                              </w:divBdr>
                                                                            </w:div>
                                                                            <w:div w:id="764691866">
                                                                              <w:marLeft w:val="0"/>
                                                                              <w:marRight w:val="0"/>
                                                                              <w:marTop w:val="0"/>
                                                                              <w:marBottom w:val="0"/>
                                                                              <w:divBdr>
                                                                                <w:top w:val="none" w:sz="0" w:space="0" w:color="auto"/>
                                                                                <w:left w:val="none" w:sz="0" w:space="0" w:color="auto"/>
                                                                                <w:bottom w:val="none" w:sz="0" w:space="0" w:color="auto"/>
                                                                                <w:right w:val="none" w:sz="0" w:space="0" w:color="auto"/>
                                                                              </w:divBdr>
                                                                            </w:div>
                                                                            <w:div w:id="764691880">
                                                                              <w:marLeft w:val="0"/>
                                                                              <w:marRight w:val="0"/>
                                                                              <w:marTop w:val="0"/>
                                                                              <w:marBottom w:val="0"/>
                                                                              <w:divBdr>
                                                                                <w:top w:val="none" w:sz="0" w:space="0" w:color="auto"/>
                                                                                <w:left w:val="none" w:sz="0" w:space="0" w:color="auto"/>
                                                                                <w:bottom w:val="none" w:sz="0" w:space="0" w:color="auto"/>
                                                                                <w:right w:val="none" w:sz="0" w:space="0" w:color="auto"/>
                                                                              </w:divBdr>
                                                                            </w:div>
                                                                            <w:div w:id="764691886">
                                                                              <w:marLeft w:val="0"/>
                                                                              <w:marRight w:val="0"/>
                                                                              <w:marTop w:val="0"/>
                                                                              <w:marBottom w:val="0"/>
                                                                              <w:divBdr>
                                                                                <w:top w:val="none" w:sz="0" w:space="0" w:color="auto"/>
                                                                                <w:left w:val="none" w:sz="0" w:space="0" w:color="auto"/>
                                                                                <w:bottom w:val="none" w:sz="0" w:space="0" w:color="auto"/>
                                                                                <w:right w:val="none" w:sz="0" w:space="0" w:color="auto"/>
                                                                              </w:divBdr>
                                                                            </w:div>
                                                                            <w:div w:id="764691892">
                                                                              <w:marLeft w:val="0"/>
                                                                              <w:marRight w:val="0"/>
                                                                              <w:marTop w:val="0"/>
                                                                              <w:marBottom w:val="0"/>
                                                                              <w:divBdr>
                                                                                <w:top w:val="none" w:sz="0" w:space="0" w:color="auto"/>
                                                                                <w:left w:val="none" w:sz="0" w:space="0" w:color="auto"/>
                                                                                <w:bottom w:val="none" w:sz="0" w:space="0" w:color="auto"/>
                                                                                <w:right w:val="none" w:sz="0" w:space="0" w:color="auto"/>
                                                                              </w:divBdr>
                                                                            </w:div>
                                                                            <w:div w:id="764691895">
                                                                              <w:marLeft w:val="0"/>
                                                                              <w:marRight w:val="0"/>
                                                                              <w:marTop w:val="0"/>
                                                                              <w:marBottom w:val="0"/>
                                                                              <w:divBdr>
                                                                                <w:top w:val="none" w:sz="0" w:space="0" w:color="auto"/>
                                                                                <w:left w:val="none" w:sz="0" w:space="0" w:color="auto"/>
                                                                                <w:bottom w:val="none" w:sz="0" w:space="0" w:color="auto"/>
                                                                                <w:right w:val="none" w:sz="0" w:space="0" w:color="auto"/>
                                                                              </w:divBdr>
                                                                            </w:div>
                                                                            <w:div w:id="764691899">
                                                                              <w:marLeft w:val="0"/>
                                                                              <w:marRight w:val="0"/>
                                                                              <w:marTop w:val="0"/>
                                                                              <w:marBottom w:val="0"/>
                                                                              <w:divBdr>
                                                                                <w:top w:val="none" w:sz="0" w:space="0" w:color="auto"/>
                                                                                <w:left w:val="none" w:sz="0" w:space="0" w:color="auto"/>
                                                                                <w:bottom w:val="none" w:sz="0" w:space="0" w:color="auto"/>
                                                                                <w:right w:val="none" w:sz="0" w:space="0" w:color="auto"/>
                                                                              </w:divBdr>
                                                                            </w:div>
                                                                            <w:div w:id="764691901">
                                                                              <w:marLeft w:val="0"/>
                                                                              <w:marRight w:val="0"/>
                                                                              <w:marTop w:val="0"/>
                                                                              <w:marBottom w:val="0"/>
                                                                              <w:divBdr>
                                                                                <w:top w:val="none" w:sz="0" w:space="0" w:color="auto"/>
                                                                                <w:left w:val="none" w:sz="0" w:space="0" w:color="auto"/>
                                                                                <w:bottom w:val="none" w:sz="0" w:space="0" w:color="auto"/>
                                                                                <w:right w:val="none" w:sz="0" w:space="0" w:color="auto"/>
                                                                              </w:divBdr>
                                                                            </w:div>
                                                                            <w:div w:id="764691903">
                                                                              <w:marLeft w:val="0"/>
                                                                              <w:marRight w:val="0"/>
                                                                              <w:marTop w:val="0"/>
                                                                              <w:marBottom w:val="0"/>
                                                                              <w:divBdr>
                                                                                <w:top w:val="none" w:sz="0" w:space="0" w:color="auto"/>
                                                                                <w:left w:val="none" w:sz="0" w:space="0" w:color="auto"/>
                                                                                <w:bottom w:val="none" w:sz="0" w:space="0" w:color="auto"/>
                                                                                <w:right w:val="none" w:sz="0" w:space="0" w:color="auto"/>
                                                                              </w:divBdr>
                                                                            </w:div>
                                                                            <w:div w:id="764691911">
                                                                              <w:marLeft w:val="0"/>
                                                                              <w:marRight w:val="0"/>
                                                                              <w:marTop w:val="0"/>
                                                                              <w:marBottom w:val="0"/>
                                                                              <w:divBdr>
                                                                                <w:top w:val="none" w:sz="0" w:space="0" w:color="auto"/>
                                                                                <w:left w:val="none" w:sz="0" w:space="0" w:color="auto"/>
                                                                                <w:bottom w:val="none" w:sz="0" w:space="0" w:color="auto"/>
                                                                                <w:right w:val="none" w:sz="0" w:space="0" w:color="auto"/>
                                                                              </w:divBdr>
                                                                            </w:div>
                                                                            <w:div w:id="764691939">
                                                                              <w:marLeft w:val="0"/>
                                                                              <w:marRight w:val="0"/>
                                                                              <w:marTop w:val="0"/>
                                                                              <w:marBottom w:val="0"/>
                                                                              <w:divBdr>
                                                                                <w:top w:val="none" w:sz="0" w:space="0" w:color="auto"/>
                                                                                <w:left w:val="none" w:sz="0" w:space="0" w:color="auto"/>
                                                                                <w:bottom w:val="none" w:sz="0" w:space="0" w:color="auto"/>
                                                                                <w:right w:val="none" w:sz="0" w:space="0" w:color="auto"/>
                                                                              </w:divBdr>
                                                                            </w:div>
                                                                            <w:div w:id="764691944">
                                                                              <w:marLeft w:val="0"/>
                                                                              <w:marRight w:val="0"/>
                                                                              <w:marTop w:val="0"/>
                                                                              <w:marBottom w:val="0"/>
                                                                              <w:divBdr>
                                                                                <w:top w:val="none" w:sz="0" w:space="0" w:color="auto"/>
                                                                                <w:left w:val="none" w:sz="0" w:space="0" w:color="auto"/>
                                                                                <w:bottom w:val="none" w:sz="0" w:space="0" w:color="auto"/>
                                                                                <w:right w:val="none" w:sz="0" w:space="0" w:color="auto"/>
                                                                              </w:divBdr>
                                                                            </w:div>
                                                                            <w:div w:id="764691950">
                                                                              <w:marLeft w:val="0"/>
                                                                              <w:marRight w:val="0"/>
                                                                              <w:marTop w:val="0"/>
                                                                              <w:marBottom w:val="0"/>
                                                                              <w:divBdr>
                                                                                <w:top w:val="none" w:sz="0" w:space="0" w:color="auto"/>
                                                                                <w:left w:val="none" w:sz="0" w:space="0" w:color="auto"/>
                                                                                <w:bottom w:val="none" w:sz="0" w:space="0" w:color="auto"/>
                                                                                <w:right w:val="none" w:sz="0" w:space="0" w:color="auto"/>
                                                                              </w:divBdr>
                                                                            </w:div>
                                                                            <w:div w:id="764691959">
                                                                              <w:marLeft w:val="0"/>
                                                                              <w:marRight w:val="0"/>
                                                                              <w:marTop w:val="0"/>
                                                                              <w:marBottom w:val="0"/>
                                                                              <w:divBdr>
                                                                                <w:top w:val="none" w:sz="0" w:space="0" w:color="auto"/>
                                                                                <w:left w:val="none" w:sz="0" w:space="0" w:color="auto"/>
                                                                                <w:bottom w:val="none" w:sz="0" w:space="0" w:color="auto"/>
                                                                                <w:right w:val="none" w:sz="0" w:space="0" w:color="auto"/>
                                                                              </w:divBdr>
                                                                            </w:div>
                                                                            <w:div w:id="764692957">
                                                                              <w:marLeft w:val="0"/>
                                                                              <w:marRight w:val="0"/>
                                                                              <w:marTop w:val="0"/>
                                                                              <w:marBottom w:val="0"/>
                                                                              <w:divBdr>
                                                                                <w:top w:val="none" w:sz="0" w:space="0" w:color="auto"/>
                                                                                <w:left w:val="none" w:sz="0" w:space="0" w:color="auto"/>
                                                                                <w:bottom w:val="none" w:sz="0" w:space="0" w:color="auto"/>
                                                                                <w:right w:val="none" w:sz="0" w:space="0" w:color="auto"/>
                                                                              </w:divBdr>
                                                                            </w:div>
                                                                            <w:div w:id="764692964">
                                                                              <w:marLeft w:val="0"/>
                                                                              <w:marRight w:val="0"/>
                                                                              <w:marTop w:val="0"/>
                                                                              <w:marBottom w:val="0"/>
                                                                              <w:divBdr>
                                                                                <w:top w:val="none" w:sz="0" w:space="0" w:color="auto"/>
                                                                                <w:left w:val="none" w:sz="0" w:space="0" w:color="auto"/>
                                                                                <w:bottom w:val="none" w:sz="0" w:space="0" w:color="auto"/>
                                                                                <w:right w:val="none" w:sz="0" w:space="0" w:color="auto"/>
                                                                              </w:divBdr>
                                                                            </w:div>
                                                                            <w:div w:id="764692968">
                                                                              <w:marLeft w:val="0"/>
                                                                              <w:marRight w:val="0"/>
                                                                              <w:marTop w:val="0"/>
                                                                              <w:marBottom w:val="0"/>
                                                                              <w:divBdr>
                                                                                <w:top w:val="none" w:sz="0" w:space="0" w:color="auto"/>
                                                                                <w:left w:val="none" w:sz="0" w:space="0" w:color="auto"/>
                                                                                <w:bottom w:val="none" w:sz="0" w:space="0" w:color="auto"/>
                                                                                <w:right w:val="none" w:sz="0" w:space="0" w:color="auto"/>
                                                                              </w:divBdr>
                                                                            </w:div>
                                                                            <w:div w:id="764692978">
                                                                              <w:marLeft w:val="0"/>
                                                                              <w:marRight w:val="0"/>
                                                                              <w:marTop w:val="0"/>
                                                                              <w:marBottom w:val="0"/>
                                                                              <w:divBdr>
                                                                                <w:top w:val="none" w:sz="0" w:space="0" w:color="auto"/>
                                                                                <w:left w:val="none" w:sz="0" w:space="0" w:color="auto"/>
                                                                                <w:bottom w:val="none" w:sz="0" w:space="0" w:color="auto"/>
                                                                                <w:right w:val="none" w:sz="0" w:space="0" w:color="auto"/>
                                                                              </w:divBdr>
                                                                            </w:div>
                                                                            <w:div w:id="764692985">
                                                                              <w:marLeft w:val="0"/>
                                                                              <w:marRight w:val="0"/>
                                                                              <w:marTop w:val="0"/>
                                                                              <w:marBottom w:val="0"/>
                                                                              <w:divBdr>
                                                                                <w:top w:val="none" w:sz="0" w:space="0" w:color="auto"/>
                                                                                <w:left w:val="none" w:sz="0" w:space="0" w:color="auto"/>
                                                                                <w:bottom w:val="none" w:sz="0" w:space="0" w:color="auto"/>
                                                                                <w:right w:val="none" w:sz="0" w:space="0" w:color="auto"/>
                                                                              </w:divBdr>
                                                                            </w:div>
                                                                            <w:div w:id="764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51">
      <w:marLeft w:val="0"/>
      <w:marRight w:val="0"/>
      <w:marTop w:val="0"/>
      <w:marBottom w:val="0"/>
      <w:divBdr>
        <w:top w:val="none" w:sz="0" w:space="0" w:color="auto"/>
        <w:left w:val="none" w:sz="0" w:space="0" w:color="auto"/>
        <w:bottom w:val="none" w:sz="0" w:space="0" w:color="auto"/>
        <w:right w:val="none" w:sz="0" w:space="0" w:color="auto"/>
      </w:divBdr>
    </w:div>
    <w:div w:id="764691956">
      <w:marLeft w:val="0"/>
      <w:marRight w:val="0"/>
      <w:marTop w:val="0"/>
      <w:marBottom w:val="0"/>
      <w:divBdr>
        <w:top w:val="none" w:sz="0" w:space="0" w:color="auto"/>
        <w:left w:val="none" w:sz="0" w:space="0" w:color="auto"/>
        <w:bottom w:val="none" w:sz="0" w:space="0" w:color="auto"/>
        <w:right w:val="none" w:sz="0" w:space="0" w:color="auto"/>
      </w:divBdr>
      <w:divsChild>
        <w:div w:id="764691870">
          <w:marLeft w:val="0"/>
          <w:marRight w:val="0"/>
          <w:marTop w:val="0"/>
          <w:marBottom w:val="0"/>
          <w:divBdr>
            <w:top w:val="none" w:sz="0" w:space="0" w:color="auto"/>
            <w:left w:val="none" w:sz="0" w:space="0" w:color="auto"/>
            <w:bottom w:val="none" w:sz="0" w:space="0" w:color="auto"/>
            <w:right w:val="none" w:sz="0" w:space="0" w:color="auto"/>
          </w:divBdr>
        </w:div>
        <w:div w:id="764691872">
          <w:marLeft w:val="0"/>
          <w:marRight w:val="0"/>
          <w:marTop w:val="0"/>
          <w:marBottom w:val="0"/>
          <w:divBdr>
            <w:top w:val="none" w:sz="0" w:space="0" w:color="auto"/>
            <w:left w:val="none" w:sz="0" w:space="0" w:color="auto"/>
            <w:bottom w:val="none" w:sz="0" w:space="0" w:color="auto"/>
            <w:right w:val="none" w:sz="0" w:space="0" w:color="auto"/>
          </w:divBdr>
        </w:div>
        <w:div w:id="764691900">
          <w:marLeft w:val="0"/>
          <w:marRight w:val="0"/>
          <w:marTop w:val="0"/>
          <w:marBottom w:val="0"/>
          <w:divBdr>
            <w:top w:val="none" w:sz="0" w:space="0" w:color="auto"/>
            <w:left w:val="none" w:sz="0" w:space="0" w:color="auto"/>
            <w:bottom w:val="none" w:sz="0" w:space="0" w:color="auto"/>
            <w:right w:val="none" w:sz="0" w:space="0" w:color="auto"/>
          </w:divBdr>
        </w:div>
        <w:div w:id="764691930">
          <w:marLeft w:val="0"/>
          <w:marRight w:val="0"/>
          <w:marTop w:val="0"/>
          <w:marBottom w:val="0"/>
          <w:divBdr>
            <w:top w:val="none" w:sz="0" w:space="0" w:color="auto"/>
            <w:left w:val="none" w:sz="0" w:space="0" w:color="auto"/>
            <w:bottom w:val="none" w:sz="0" w:space="0" w:color="auto"/>
            <w:right w:val="none" w:sz="0" w:space="0" w:color="auto"/>
          </w:divBdr>
        </w:div>
        <w:div w:id="764691935">
          <w:marLeft w:val="0"/>
          <w:marRight w:val="0"/>
          <w:marTop w:val="0"/>
          <w:marBottom w:val="0"/>
          <w:divBdr>
            <w:top w:val="none" w:sz="0" w:space="0" w:color="auto"/>
            <w:left w:val="none" w:sz="0" w:space="0" w:color="auto"/>
            <w:bottom w:val="none" w:sz="0" w:space="0" w:color="auto"/>
            <w:right w:val="none" w:sz="0" w:space="0" w:color="auto"/>
          </w:divBdr>
        </w:div>
        <w:div w:id="764691955">
          <w:marLeft w:val="0"/>
          <w:marRight w:val="0"/>
          <w:marTop w:val="0"/>
          <w:marBottom w:val="0"/>
          <w:divBdr>
            <w:top w:val="none" w:sz="0" w:space="0" w:color="auto"/>
            <w:left w:val="none" w:sz="0" w:space="0" w:color="auto"/>
            <w:bottom w:val="none" w:sz="0" w:space="0" w:color="auto"/>
            <w:right w:val="none" w:sz="0" w:space="0" w:color="auto"/>
          </w:divBdr>
        </w:div>
        <w:div w:id="764692996">
          <w:marLeft w:val="0"/>
          <w:marRight w:val="0"/>
          <w:marTop w:val="0"/>
          <w:marBottom w:val="0"/>
          <w:divBdr>
            <w:top w:val="none" w:sz="0" w:space="0" w:color="auto"/>
            <w:left w:val="none" w:sz="0" w:space="0" w:color="auto"/>
            <w:bottom w:val="none" w:sz="0" w:space="0" w:color="auto"/>
            <w:right w:val="none" w:sz="0" w:space="0" w:color="auto"/>
          </w:divBdr>
        </w:div>
        <w:div w:id="764693013">
          <w:marLeft w:val="0"/>
          <w:marRight w:val="0"/>
          <w:marTop w:val="0"/>
          <w:marBottom w:val="0"/>
          <w:divBdr>
            <w:top w:val="none" w:sz="0" w:space="0" w:color="auto"/>
            <w:left w:val="none" w:sz="0" w:space="0" w:color="auto"/>
            <w:bottom w:val="none" w:sz="0" w:space="0" w:color="auto"/>
            <w:right w:val="none" w:sz="0" w:space="0" w:color="auto"/>
          </w:divBdr>
        </w:div>
      </w:divsChild>
    </w:div>
    <w:div w:id="764691967">
      <w:marLeft w:val="0"/>
      <w:marRight w:val="0"/>
      <w:marTop w:val="0"/>
      <w:marBottom w:val="0"/>
      <w:divBdr>
        <w:top w:val="none" w:sz="0" w:space="0" w:color="auto"/>
        <w:left w:val="none" w:sz="0" w:space="0" w:color="auto"/>
        <w:bottom w:val="none" w:sz="0" w:space="0" w:color="auto"/>
        <w:right w:val="none" w:sz="0" w:space="0" w:color="auto"/>
      </w:divBdr>
      <w:divsChild>
        <w:div w:id="764692100">
          <w:marLeft w:val="0"/>
          <w:marRight w:val="0"/>
          <w:marTop w:val="0"/>
          <w:marBottom w:val="0"/>
          <w:divBdr>
            <w:top w:val="none" w:sz="0" w:space="0" w:color="auto"/>
            <w:left w:val="none" w:sz="0" w:space="0" w:color="auto"/>
            <w:bottom w:val="none" w:sz="0" w:space="0" w:color="auto"/>
            <w:right w:val="none" w:sz="0" w:space="0" w:color="auto"/>
          </w:divBdr>
          <w:divsChild>
            <w:div w:id="764692076">
              <w:marLeft w:val="0"/>
              <w:marRight w:val="0"/>
              <w:marTop w:val="0"/>
              <w:marBottom w:val="0"/>
              <w:divBdr>
                <w:top w:val="none" w:sz="0" w:space="0" w:color="auto"/>
                <w:left w:val="none" w:sz="0" w:space="0" w:color="auto"/>
                <w:bottom w:val="none" w:sz="0" w:space="0" w:color="auto"/>
                <w:right w:val="none" w:sz="0" w:space="0" w:color="auto"/>
              </w:divBdr>
              <w:divsChild>
                <w:div w:id="764692847">
                  <w:marLeft w:val="0"/>
                  <w:marRight w:val="0"/>
                  <w:marTop w:val="100"/>
                  <w:marBottom w:val="100"/>
                  <w:divBdr>
                    <w:top w:val="none" w:sz="0" w:space="0" w:color="auto"/>
                    <w:left w:val="none" w:sz="0" w:space="0" w:color="auto"/>
                    <w:bottom w:val="none" w:sz="0" w:space="0" w:color="auto"/>
                    <w:right w:val="none" w:sz="0" w:space="0" w:color="auto"/>
                  </w:divBdr>
                  <w:divsChild>
                    <w:div w:id="764692911">
                      <w:marLeft w:val="0"/>
                      <w:marRight w:val="0"/>
                      <w:marTop w:val="0"/>
                      <w:marBottom w:val="0"/>
                      <w:divBdr>
                        <w:top w:val="none" w:sz="0" w:space="0" w:color="auto"/>
                        <w:left w:val="none" w:sz="0" w:space="0" w:color="auto"/>
                        <w:bottom w:val="none" w:sz="0" w:space="0" w:color="auto"/>
                        <w:right w:val="none" w:sz="0" w:space="0" w:color="auto"/>
                      </w:divBdr>
                      <w:divsChild>
                        <w:div w:id="764692006">
                          <w:marLeft w:val="0"/>
                          <w:marRight w:val="0"/>
                          <w:marTop w:val="0"/>
                          <w:marBottom w:val="0"/>
                          <w:divBdr>
                            <w:top w:val="none" w:sz="0" w:space="0" w:color="auto"/>
                            <w:left w:val="none" w:sz="0" w:space="0" w:color="auto"/>
                            <w:bottom w:val="none" w:sz="0" w:space="0" w:color="auto"/>
                            <w:right w:val="none" w:sz="0" w:space="0" w:color="auto"/>
                          </w:divBdr>
                          <w:divsChild>
                            <w:div w:id="764692836">
                              <w:marLeft w:val="0"/>
                              <w:marRight w:val="0"/>
                              <w:marTop w:val="0"/>
                              <w:marBottom w:val="0"/>
                              <w:divBdr>
                                <w:top w:val="none" w:sz="0" w:space="0" w:color="auto"/>
                                <w:left w:val="none" w:sz="0" w:space="0" w:color="auto"/>
                                <w:bottom w:val="none" w:sz="0" w:space="0" w:color="auto"/>
                                <w:right w:val="none" w:sz="0" w:space="0" w:color="auto"/>
                              </w:divBdr>
                              <w:divsChild>
                                <w:div w:id="764692179">
                                  <w:marLeft w:val="0"/>
                                  <w:marRight w:val="0"/>
                                  <w:marTop w:val="0"/>
                                  <w:marBottom w:val="0"/>
                                  <w:divBdr>
                                    <w:top w:val="none" w:sz="0" w:space="0" w:color="auto"/>
                                    <w:left w:val="none" w:sz="0" w:space="0" w:color="auto"/>
                                    <w:bottom w:val="none" w:sz="0" w:space="0" w:color="auto"/>
                                    <w:right w:val="none" w:sz="0" w:space="0" w:color="auto"/>
                                  </w:divBdr>
                                  <w:divsChild>
                                    <w:div w:id="764692897">
                                      <w:marLeft w:val="0"/>
                                      <w:marRight w:val="0"/>
                                      <w:marTop w:val="0"/>
                                      <w:marBottom w:val="0"/>
                                      <w:divBdr>
                                        <w:top w:val="none" w:sz="0" w:space="0" w:color="auto"/>
                                        <w:left w:val="none" w:sz="0" w:space="0" w:color="auto"/>
                                        <w:bottom w:val="none" w:sz="0" w:space="0" w:color="auto"/>
                                        <w:right w:val="none" w:sz="0" w:space="0" w:color="auto"/>
                                      </w:divBdr>
                                      <w:divsChild>
                                        <w:div w:id="764692181">
                                          <w:marLeft w:val="0"/>
                                          <w:marRight w:val="0"/>
                                          <w:marTop w:val="0"/>
                                          <w:marBottom w:val="0"/>
                                          <w:divBdr>
                                            <w:top w:val="none" w:sz="0" w:space="0" w:color="auto"/>
                                            <w:left w:val="none" w:sz="0" w:space="0" w:color="auto"/>
                                            <w:bottom w:val="none" w:sz="0" w:space="0" w:color="auto"/>
                                            <w:right w:val="none" w:sz="0" w:space="0" w:color="auto"/>
                                          </w:divBdr>
                                          <w:divsChild>
                                            <w:div w:id="764692045">
                                              <w:marLeft w:val="0"/>
                                              <w:marRight w:val="0"/>
                                              <w:marTop w:val="0"/>
                                              <w:marBottom w:val="0"/>
                                              <w:divBdr>
                                                <w:top w:val="none" w:sz="0" w:space="0" w:color="auto"/>
                                                <w:left w:val="none" w:sz="0" w:space="0" w:color="auto"/>
                                                <w:bottom w:val="none" w:sz="0" w:space="0" w:color="auto"/>
                                                <w:right w:val="none" w:sz="0" w:space="0" w:color="auto"/>
                                              </w:divBdr>
                                              <w:divsChild>
                                                <w:div w:id="764692854">
                                                  <w:marLeft w:val="0"/>
                                                  <w:marRight w:val="300"/>
                                                  <w:marTop w:val="0"/>
                                                  <w:marBottom w:val="0"/>
                                                  <w:divBdr>
                                                    <w:top w:val="none" w:sz="0" w:space="0" w:color="auto"/>
                                                    <w:left w:val="none" w:sz="0" w:space="0" w:color="auto"/>
                                                    <w:bottom w:val="none" w:sz="0" w:space="0" w:color="auto"/>
                                                    <w:right w:val="none" w:sz="0" w:space="0" w:color="auto"/>
                                                  </w:divBdr>
                                                  <w:divsChild>
                                                    <w:div w:id="764692824">
                                                      <w:marLeft w:val="0"/>
                                                      <w:marRight w:val="0"/>
                                                      <w:marTop w:val="0"/>
                                                      <w:marBottom w:val="0"/>
                                                      <w:divBdr>
                                                        <w:top w:val="none" w:sz="0" w:space="0" w:color="auto"/>
                                                        <w:left w:val="none" w:sz="0" w:space="0" w:color="auto"/>
                                                        <w:bottom w:val="none" w:sz="0" w:space="0" w:color="auto"/>
                                                        <w:right w:val="none" w:sz="0" w:space="0" w:color="auto"/>
                                                      </w:divBdr>
                                                      <w:divsChild>
                                                        <w:div w:id="764692101">
                                                          <w:marLeft w:val="0"/>
                                                          <w:marRight w:val="0"/>
                                                          <w:marTop w:val="0"/>
                                                          <w:marBottom w:val="300"/>
                                                          <w:divBdr>
                                                            <w:top w:val="single" w:sz="6" w:space="0" w:color="CCCCCC"/>
                                                            <w:left w:val="none" w:sz="0" w:space="0" w:color="auto"/>
                                                            <w:bottom w:val="none" w:sz="0" w:space="0" w:color="auto"/>
                                                            <w:right w:val="none" w:sz="0" w:space="0" w:color="auto"/>
                                                          </w:divBdr>
                                                          <w:divsChild>
                                                            <w:div w:id="764691991">
                                                              <w:marLeft w:val="0"/>
                                                              <w:marRight w:val="0"/>
                                                              <w:marTop w:val="0"/>
                                                              <w:marBottom w:val="0"/>
                                                              <w:divBdr>
                                                                <w:top w:val="none" w:sz="0" w:space="0" w:color="auto"/>
                                                                <w:left w:val="none" w:sz="0" w:space="0" w:color="auto"/>
                                                                <w:bottom w:val="none" w:sz="0" w:space="0" w:color="auto"/>
                                                                <w:right w:val="none" w:sz="0" w:space="0" w:color="auto"/>
                                                              </w:divBdr>
                                                              <w:divsChild>
                                                                <w:div w:id="764692942">
                                                                  <w:marLeft w:val="0"/>
                                                                  <w:marRight w:val="0"/>
                                                                  <w:marTop w:val="0"/>
                                                                  <w:marBottom w:val="0"/>
                                                                  <w:divBdr>
                                                                    <w:top w:val="none" w:sz="0" w:space="0" w:color="auto"/>
                                                                    <w:left w:val="none" w:sz="0" w:space="0" w:color="auto"/>
                                                                    <w:bottom w:val="none" w:sz="0" w:space="0" w:color="auto"/>
                                                                    <w:right w:val="none" w:sz="0" w:space="0" w:color="auto"/>
                                                                  </w:divBdr>
                                                                  <w:divsChild>
                                                                    <w:div w:id="764692796">
                                                                      <w:marLeft w:val="0"/>
                                                                      <w:marRight w:val="0"/>
                                                                      <w:marTop w:val="0"/>
                                                                      <w:marBottom w:val="0"/>
                                                                      <w:divBdr>
                                                                        <w:top w:val="none" w:sz="0" w:space="0" w:color="auto"/>
                                                                        <w:left w:val="none" w:sz="0" w:space="0" w:color="auto"/>
                                                                        <w:bottom w:val="none" w:sz="0" w:space="0" w:color="auto"/>
                                                                        <w:right w:val="none" w:sz="0" w:space="0" w:color="auto"/>
                                                                      </w:divBdr>
                                                                      <w:divsChild>
                                                                        <w:div w:id="764691997">
                                                                          <w:marLeft w:val="0"/>
                                                                          <w:marRight w:val="0"/>
                                                                          <w:marTop w:val="0"/>
                                                                          <w:marBottom w:val="0"/>
                                                                          <w:divBdr>
                                                                            <w:top w:val="none" w:sz="0" w:space="0" w:color="auto"/>
                                                                            <w:left w:val="none" w:sz="0" w:space="0" w:color="auto"/>
                                                                            <w:bottom w:val="none" w:sz="0" w:space="0" w:color="auto"/>
                                                                            <w:right w:val="none" w:sz="0" w:space="0" w:color="auto"/>
                                                                          </w:divBdr>
                                                                        </w:div>
                                                                        <w:div w:id="764692065">
                                                                          <w:marLeft w:val="0"/>
                                                                          <w:marRight w:val="0"/>
                                                                          <w:marTop w:val="0"/>
                                                                          <w:marBottom w:val="0"/>
                                                                          <w:divBdr>
                                                                            <w:top w:val="none" w:sz="0" w:space="0" w:color="auto"/>
                                                                            <w:left w:val="none" w:sz="0" w:space="0" w:color="auto"/>
                                                                            <w:bottom w:val="none" w:sz="0" w:space="0" w:color="auto"/>
                                                                            <w:right w:val="none" w:sz="0" w:space="0" w:color="auto"/>
                                                                          </w:divBdr>
                                                                        </w:div>
                                                                        <w:div w:id="764692079">
                                                                          <w:marLeft w:val="0"/>
                                                                          <w:marRight w:val="0"/>
                                                                          <w:marTop w:val="0"/>
                                                                          <w:marBottom w:val="0"/>
                                                                          <w:divBdr>
                                                                            <w:top w:val="none" w:sz="0" w:space="0" w:color="auto"/>
                                                                            <w:left w:val="none" w:sz="0" w:space="0" w:color="auto"/>
                                                                            <w:bottom w:val="none" w:sz="0" w:space="0" w:color="auto"/>
                                                                            <w:right w:val="none" w:sz="0" w:space="0" w:color="auto"/>
                                                                          </w:divBdr>
                                                                        </w:div>
                                                                        <w:div w:id="764692081">
                                                                          <w:marLeft w:val="0"/>
                                                                          <w:marRight w:val="0"/>
                                                                          <w:marTop w:val="0"/>
                                                                          <w:marBottom w:val="0"/>
                                                                          <w:divBdr>
                                                                            <w:top w:val="none" w:sz="0" w:space="0" w:color="auto"/>
                                                                            <w:left w:val="none" w:sz="0" w:space="0" w:color="auto"/>
                                                                            <w:bottom w:val="none" w:sz="0" w:space="0" w:color="auto"/>
                                                                            <w:right w:val="none" w:sz="0" w:space="0" w:color="auto"/>
                                                                          </w:divBdr>
                                                                        </w:div>
                                                                        <w:div w:id="764692083">
                                                                          <w:marLeft w:val="0"/>
                                                                          <w:marRight w:val="0"/>
                                                                          <w:marTop w:val="0"/>
                                                                          <w:marBottom w:val="0"/>
                                                                          <w:divBdr>
                                                                            <w:top w:val="none" w:sz="0" w:space="0" w:color="auto"/>
                                                                            <w:left w:val="none" w:sz="0" w:space="0" w:color="auto"/>
                                                                            <w:bottom w:val="none" w:sz="0" w:space="0" w:color="auto"/>
                                                                            <w:right w:val="none" w:sz="0" w:space="0" w:color="auto"/>
                                                                          </w:divBdr>
                                                                        </w:div>
                                                                        <w:div w:id="764692089">
                                                                          <w:marLeft w:val="0"/>
                                                                          <w:marRight w:val="0"/>
                                                                          <w:marTop w:val="0"/>
                                                                          <w:marBottom w:val="0"/>
                                                                          <w:divBdr>
                                                                            <w:top w:val="none" w:sz="0" w:space="0" w:color="auto"/>
                                                                            <w:left w:val="none" w:sz="0" w:space="0" w:color="auto"/>
                                                                            <w:bottom w:val="none" w:sz="0" w:space="0" w:color="auto"/>
                                                                            <w:right w:val="none" w:sz="0" w:space="0" w:color="auto"/>
                                                                          </w:divBdr>
                                                                        </w:div>
                                                                        <w:div w:id="764692123">
                                                                          <w:marLeft w:val="0"/>
                                                                          <w:marRight w:val="0"/>
                                                                          <w:marTop w:val="0"/>
                                                                          <w:marBottom w:val="0"/>
                                                                          <w:divBdr>
                                                                            <w:top w:val="none" w:sz="0" w:space="0" w:color="auto"/>
                                                                            <w:left w:val="none" w:sz="0" w:space="0" w:color="auto"/>
                                                                            <w:bottom w:val="none" w:sz="0" w:space="0" w:color="auto"/>
                                                                            <w:right w:val="none" w:sz="0" w:space="0" w:color="auto"/>
                                                                          </w:divBdr>
                                                                        </w:div>
                                                                        <w:div w:id="764692128">
                                                                          <w:marLeft w:val="0"/>
                                                                          <w:marRight w:val="0"/>
                                                                          <w:marTop w:val="0"/>
                                                                          <w:marBottom w:val="0"/>
                                                                          <w:divBdr>
                                                                            <w:top w:val="none" w:sz="0" w:space="0" w:color="auto"/>
                                                                            <w:left w:val="none" w:sz="0" w:space="0" w:color="auto"/>
                                                                            <w:bottom w:val="none" w:sz="0" w:space="0" w:color="auto"/>
                                                                            <w:right w:val="none" w:sz="0" w:space="0" w:color="auto"/>
                                                                          </w:divBdr>
                                                                        </w:div>
                                                                        <w:div w:id="764692135">
                                                                          <w:marLeft w:val="0"/>
                                                                          <w:marRight w:val="0"/>
                                                                          <w:marTop w:val="0"/>
                                                                          <w:marBottom w:val="0"/>
                                                                          <w:divBdr>
                                                                            <w:top w:val="none" w:sz="0" w:space="0" w:color="auto"/>
                                                                            <w:left w:val="none" w:sz="0" w:space="0" w:color="auto"/>
                                                                            <w:bottom w:val="none" w:sz="0" w:space="0" w:color="auto"/>
                                                                            <w:right w:val="none" w:sz="0" w:space="0" w:color="auto"/>
                                                                          </w:divBdr>
                                                                        </w:div>
                                                                        <w:div w:id="764692144">
                                                                          <w:marLeft w:val="0"/>
                                                                          <w:marRight w:val="0"/>
                                                                          <w:marTop w:val="0"/>
                                                                          <w:marBottom w:val="0"/>
                                                                          <w:divBdr>
                                                                            <w:top w:val="none" w:sz="0" w:space="0" w:color="auto"/>
                                                                            <w:left w:val="none" w:sz="0" w:space="0" w:color="auto"/>
                                                                            <w:bottom w:val="none" w:sz="0" w:space="0" w:color="auto"/>
                                                                            <w:right w:val="none" w:sz="0" w:space="0" w:color="auto"/>
                                                                          </w:divBdr>
                                                                        </w:div>
                                                                        <w:div w:id="764692169">
                                                                          <w:marLeft w:val="0"/>
                                                                          <w:marRight w:val="0"/>
                                                                          <w:marTop w:val="0"/>
                                                                          <w:marBottom w:val="0"/>
                                                                          <w:divBdr>
                                                                            <w:top w:val="none" w:sz="0" w:space="0" w:color="auto"/>
                                                                            <w:left w:val="none" w:sz="0" w:space="0" w:color="auto"/>
                                                                            <w:bottom w:val="none" w:sz="0" w:space="0" w:color="auto"/>
                                                                            <w:right w:val="none" w:sz="0" w:space="0" w:color="auto"/>
                                                                          </w:divBdr>
                                                                        </w:div>
                                                                        <w:div w:id="764692171">
                                                                          <w:marLeft w:val="0"/>
                                                                          <w:marRight w:val="0"/>
                                                                          <w:marTop w:val="0"/>
                                                                          <w:marBottom w:val="0"/>
                                                                          <w:divBdr>
                                                                            <w:top w:val="none" w:sz="0" w:space="0" w:color="auto"/>
                                                                            <w:left w:val="none" w:sz="0" w:space="0" w:color="auto"/>
                                                                            <w:bottom w:val="none" w:sz="0" w:space="0" w:color="auto"/>
                                                                            <w:right w:val="none" w:sz="0" w:space="0" w:color="auto"/>
                                                                          </w:divBdr>
                                                                        </w:div>
                                                                        <w:div w:id="764692173">
                                                                          <w:marLeft w:val="0"/>
                                                                          <w:marRight w:val="0"/>
                                                                          <w:marTop w:val="0"/>
                                                                          <w:marBottom w:val="0"/>
                                                                          <w:divBdr>
                                                                            <w:top w:val="none" w:sz="0" w:space="0" w:color="auto"/>
                                                                            <w:left w:val="none" w:sz="0" w:space="0" w:color="auto"/>
                                                                            <w:bottom w:val="none" w:sz="0" w:space="0" w:color="auto"/>
                                                                            <w:right w:val="none" w:sz="0" w:space="0" w:color="auto"/>
                                                                          </w:divBdr>
                                                                        </w:div>
                                                                        <w:div w:id="764692190">
                                                                          <w:marLeft w:val="0"/>
                                                                          <w:marRight w:val="0"/>
                                                                          <w:marTop w:val="0"/>
                                                                          <w:marBottom w:val="0"/>
                                                                          <w:divBdr>
                                                                            <w:top w:val="none" w:sz="0" w:space="0" w:color="auto"/>
                                                                            <w:left w:val="none" w:sz="0" w:space="0" w:color="auto"/>
                                                                            <w:bottom w:val="none" w:sz="0" w:space="0" w:color="auto"/>
                                                                            <w:right w:val="none" w:sz="0" w:space="0" w:color="auto"/>
                                                                          </w:divBdr>
                                                                        </w:div>
                                                                        <w:div w:id="764692195">
                                                                          <w:marLeft w:val="0"/>
                                                                          <w:marRight w:val="0"/>
                                                                          <w:marTop w:val="0"/>
                                                                          <w:marBottom w:val="0"/>
                                                                          <w:divBdr>
                                                                            <w:top w:val="none" w:sz="0" w:space="0" w:color="auto"/>
                                                                            <w:left w:val="none" w:sz="0" w:space="0" w:color="auto"/>
                                                                            <w:bottom w:val="none" w:sz="0" w:space="0" w:color="auto"/>
                                                                            <w:right w:val="none" w:sz="0" w:space="0" w:color="auto"/>
                                                                          </w:divBdr>
                                                                        </w:div>
                                                                        <w:div w:id="764692199">
                                                                          <w:marLeft w:val="0"/>
                                                                          <w:marRight w:val="0"/>
                                                                          <w:marTop w:val="0"/>
                                                                          <w:marBottom w:val="0"/>
                                                                          <w:divBdr>
                                                                            <w:top w:val="none" w:sz="0" w:space="0" w:color="auto"/>
                                                                            <w:left w:val="none" w:sz="0" w:space="0" w:color="auto"/>
                                                                            <w:bottom w:val="none" w:sz="0" w:space="0" w:color="auto"/>
                                                                            <w:right w:val="none" w:sz="0" w:space="0" w:color="auto"/>
                                                                          </w:divBdr>
                                                                        </w:div>
                                                                        <w:div w:id="764692201">
                                                                          <w:marLeft w:val="0"/>
                                                                          <w:marRight w:val="0"/>
                                                                          <w:marTop w:val="0"/>
                                                                          <w:marBottom w:val="0"/>
                                                                          <w:divBdr>
                                                                            <w:top w:val="none" w:sz="0" w:space="0" w:color="auto"/>
                                                                            <w:left w:val="none" w:sz="0" w:space="0" w:color="auto"/>
                                                                            <w:bottom w:val="none" w:sz="0" w:space="0" w:color="auto"/>
                                                                            <w:right w:val="none" w:sz="0" w:space="0" w:color="auto"/>
                                                                          </w:divBdr>
                                                                        </w:div>
                                                                        <w:div w:id="764692774">
                                                                          <w:marLeft w:val="0"/>
                                                                          <w:marRight w:val="0"/>
                                                                          <w:marTop w:val="0"/>
                                                                          <w:marBottom w:val="0"/>
                                                                          <w:divBdr>
                                                                            <w:top w:val="none" w:sz="0" w:space="0" w:color="auto"/>
                                                                            <w:left w:val="none" w:sz="0" w:space="0" w:color="auto"/>
                                                                            <w:bottom w:val="none" w:sz="0" w:space="0" w:color="auto"/>
                                                                            <w:right w:val="none" w:sz="0" w:space="0" w:color="auto"/>
                                                                          </w:divBdr>
                                                                        </w:div>
                                                                        <w:div w:id="764692783">
                                                                          <w:marLeft w:val="0"/>
                                                                          <w:marRight w:val="0"/>
                                                                          <w:marTop w:val="0"/>
                                                                          <w:marBottom w:val="0"/>
                                                                          <w:divBdr>
                                                                            <w:top w:val="none" w:sz="0" w:space="0" w:color="auto"/>
                                                                            <w:left w:val="none" w:sz="0" w:space="0" w:color="auto"/>
                                                                            <w:bottom w:val="none" w:sz="0" w:space="0" w:color="auto"/>
                                                                            <w:right w:val="none" w:sz="0" w:space="0" w:color="auto"/>
                                                                          </w:divBdr>
                                                                        </w:div>
                                                                        <w:div w:id="764692909">
                                                                          <w:marLeft w:val="0"/>
                                                                          <w:marRight w:val="0"/>
                                                                          <w:marTop w:val="0"/>
                                                                          <w:marBottom w:val="0"/>
                                                                          <w:divBdr>
                                                                            <w:top w:val="none" w:sz="0" w:space="0" w:color="auto"/>
                                                                            <w:left w:val="none" w:sz="0" w:space="0" w:color="auto"/>
                                                                            <w:bottom w:val="none" w:sz="0" w:space="0" w:color="auto"/>
                                                                            <w:right w:val="none" w:sz="0" w:space="0" w:color="auto"/>
                                                                          </w:divBdr>
                                                                        </w:div>
                                                                        <w:div w:id="764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94">
      <w:marLeft w:val="0"/>
      <w:marRight w:val="0"/>
      <w:marTop w:val="0"/>
      <w:marBottom w:val="0"/>
      <w:divBdr>
        <w:top w:val="none" w:sz="0" w:space="0" w:color="auto"/>
        <w:left w:val="none" w:sz="0" w:space="0" w:color="auto"/>
        <w:bottom w:val="none" w:sz="0" w:space="0" w:color="auto"/>
        <w:right w:val="none" w:sz="0" w:space="0" w:color="auto"/>
      </w:divBdr>
      <w:divsChild>
        <w:div w:id="764692925">
          <w:marLeft w:val="0"/>
          <w:marRight w:val="0"/>
          <w:marTop w:val="0"/>
          <w:marBottom w:val="0"/>
          <w:divBdr>
            <w:top w:val="none" w:sz="0" w:space="0" w:color="auto"/>
            <w:left w:val="none" w:sz="0" w:space="0" w:color="auto"/>
            <w:bottom w:val="none" w:sz="0" w:space="0" w:color="auto"/>
            <w:right w:val="none" w:sz="0" w:space="0" w:color="auto"/>
          </w:divBdr>
          <w:divsChild>
            <w:div w:id="764692013">
              <w:marLeft w:val="0"/>
              <w:marRight w:val="0"/>
              <w:marTop w:val="0"/>
              <w:marBottom w:val="0"/>
              <w:divBdr>
                <w:top w:val="none" w:sz="0" w:space="0" w:color="auto"/>
                <w:left w:val="none" w:sz="0" w:space="0" w:color="auto"/>
                <w:bottom w:val="none" w:sz="0" w:space="0" w:color="auto"/>
                <w:right w:val="none" w:sz="0" w:space="0" w:color="auto"/>
              </w:divBdr>
              <w:divsChild>
                <w:div w:id="764692835">
                  <w:marLeft w:val="0"/>
                  <w:marRight w:val="0"/>
                  <w:marTop w:val="100"/>
                  <w:marBottom w:val="100"/>
                  <w:divBdr>
                    <w:top w:val="none" w:sz="0" w:space="0" w:color="auto"/>
                    <w:left w:val="none" w:sz="0" w:space="0" w:color="auto"/>
                    <w:bottom w:val="none" w:sz="0" w:space="0" w:color="auto"/>
                    <w:right w:val="none" w:sz="0" w:space="0" w:color="auto"/>
                  </w:divBdr>
                  <w:divsChild>
                    <w:div w:id="764692913">
                      <w:marLeft w:val="0"/>
                      <w:marRight w:val="0"/>
                      <w:marTop w:val="0"/>
                      <w:marBottom w:val="0"/>
                      <w:divBdr>
                        <w:top w:val="none" w:sz="0" w:space="0" w:color="auto"/>
                        <w:left w:val="none" w:sz="0" w:space="0" w:color="auto"/>
                        <w:bottom w:val="none" w:sz="0" w:space="0" w:color="auto"/>
                        <w:right w:val="none" w:sz="0" w:space="0" w:color="auto"/>
                      </w:divBdr>
                      <w:divsChild>
                        <w:div w:id="764692122">
                          <w:marLeft w:val="0"/>
                          <w:marRight w:val="0"/>
                          <w:marTop w:val="0"/>
                          <w:marBottom w:val="0"/>
                          <w:divBdr>
                            <w:top w:val="none" w:sz="0" w:space="0" w:color="auto"/>
                            <w:left w:val="none" w:sz="0" w:space="0" w:color="auto"/>
                            <w:bottom w:val="none" w:sz="0" w:space="0" w:color="auto"/>
                            <w:right w:val="none" w:sz="0" w:space="0" w:color="auto"/>
                          </w:divBdr>
                          <w:divsChild>
                            <w:div w:id="764692043">
                              <w:marLeft w:val="0"/>
                              <w:marRight w:val="0"/>
                              <w:marTop w:val="0"/>
                              <w:marBottom w:val="0"/>
                              <w:divBdr>
                                <w:top w:val="none" w:sz="0" w:space="0" w:color="auto"/>
                                <w:left w:val="none" w:sz="0" w:space="0" w:color="auto"/>
                                <w:bottom w:val="none" w:sz="0" w:space="0" w:color="auto"/>
                                <w:right w:val="none" w:sz="0" w:space="0" w:color="auto"/>
                              </w:divBdr>
                              <w:divsChild>
                                <w:div w:id="764692920">
                                  <w:marLeft w:val="0"/>
                                  <w:marRight w:val="0"/>
                                  <w:marTop w:val="0"/>
                                  <w:marBottom w:val="0"/>
                                  <w:divBdr>
                                    <w:top w:val="none" w:sz="0" w:space="0" w:color="auto"/>
                                    <w:left w:val="none" w:sz="0" w:space="0" w:color="auto"/>
                                    <w:bottom w:val="none" w:sz="0" w:space="0" w:color="auto"/>
                                    <w:right w:val="none" w:sz="0" w:space="0" w:color="auto"/>
                                  </w:divBdr>
                                  <w:divsChild>
                                    <w:div w:id="764692820">
                                      <w:marLeft w:val="0"/>
                                      <w:marRight w:val="0"/>
                                      <w:marTop w:val="0"/>
                                      <w:marBottom w:val="0"/>
                                      <w:divBdr>
                                        <w:top w:val="none" w:sz="0" w:space="0" w:color="auto"/>
                                        <w:left w:val="none" w:sz="0" w:space="0" w:color="auto"/>
                                        <w:bottom w:val="none" w:sz="0" w:space="0" w:color="auto"/>
                                        <w:right w:val="none" w:sz="0" w:space="0" w:color="auto"/>
                                      </w:divBdr>
                                      <w:divsChild>
                                        <w:div w:id="764692039">
                                          <w:marLeft w:val="0"/>
                                          <w:marRight w:val="0"/>
                                          <w:marTop w:val="0"/>
                                          <w:marBottom w:val="0"/>
                                          <w:divBdr>
                                            <w:top w:val="none" w:sz="0" w:space="0" w:color="auto"/>
                                            <w:left w:val="none" w:sz="0" w:space="0" w:color="auto"/>
                                            <w:bottom w:val="none" w:sz="0" w:space="0" w:color="auto"/>
                                            <w:right w:val="none" w:sz="0" w:space="0" w:color="auto"/>
                                          </w:divBdr>
                                          <w:divsChild>
                                            <w:div w:id="764692142">
                                              <w:marLeft w:val="0"/>
                                              <w:marRight w:val="0"/>
                                              <w:marTop w:val="0"/>
                                              <w:marBottom w:val="0"/>
                                              <w:divBdr>
                                                <w:top w:val="none" w:sz="0" w:space="0" w:color="auto"/>
                                                <w:left w:val="none" w:sz="0" w:space="0" w:color="auto"/>
                                                <w:bottom w:val="none" w:sz="0" w:space="0" w:color="auto"/>
                                                <w:right w:val="none" w:sz="0" w:space="0" w:color="auto"/>
                                              </w:divBdr>
                                              <w:divsChild>
                                                <w:div w:id="764692105">
                                                  <w:marLeft w:val="0"/>
                                                  <w:marRight w:val="300"/>
                                                  <w:marTop w:val="0"/>
                                                  <w:marBottom w:val="0"/>
                                                  <w:divBdr>
                                                    <w:top w:val="none" w:sz="0" w:space="0" w:color="auto"/>
                                                    <w:left w:val="none" w:sz="0" w:space="0" w:color="auto"/>
                                                    <w:bottom w:val="none" w:sz="0" w:space="0" w:color="auto"/>
                                                    <w:right w:val="none" w:sz="0" w:space="0" w:color="auto"/>
                                                  </w:divBdr>
                                                  <w:divsChild>
                                                    <w:div w:id="764691993">
                                                      <w:marLeft w:val="0"/>
                                                      <w:marRight w:val="0"/>
                                                      <w:marTop w:val="0"/>
                                                      <w:marBottom w:val="0"/>
                                                      <w:divBdr>
                                                        <w:top w:val="none" w:sz="0" w:space="0" w:color="auto"/>
                                                        <w:left w:val="none" w:sz="0" w:space="0" w:color="auto"/>
                                                        <w:bottom w:val="none" w:sz="0" w:space="0" w:color="auto"/>
                                                        <w:right w:val="none" w:sz="0" w:space="0" w:color="auto"/>
                                                      </w:divBdr>
                                                      <w:divsChild>
                                                        <w:div w:id="764692790">
                                                          <w:marLeft w:val="0"/>
                                                          <w:marRight w:val="0"/>
                                                          <w:marTop w:val="0"/>
                                                          <w:marBottom w:val="300"/>
                                                          <w:divBdr>
                                                            <w:top w:val="single" w:sz="6" w:space="0" w:color="CCCCCC"/>
                                                            <w:left w:val="none" w:sz="0" w:space="0" w:color="auto"/>
                                                            <w:bottom w:val="none" w:sz="0" w:space="0" w:color="auto"/>
                                                            <w:right w:val="none" w:sz="0" w:space="0" w:color="auto"/>
                                                          </w:divBdr>
                                                          <w:divsChild>
                                                            <w:div w:id="764691968">
                                                              <w:marLeft w:val="0"/>
                                                              <w:marRight w:val="0"/>
                                                              <w:marTop w:val="0"/>
                                                              <w:marBottom w:val="0"/>
                                                              <w:divBdr>
                                                                <w:top w:val="none" w:sz="0" w:space="0" w:color="auto"/>
                                                                <w:left w:val="none" w:sz="0" w:space="0" w:color="auto"/>
                                                                <w:bottom w:val="none" w:sz="0" w:space="0" w:color="auto"/>
                                                                <w:right w:val="none" w:sz="0" w:space="0" w:color="auto"/>
                                                              </w:divBdr>
                                                              <w:divsChild>
                                                                <w:div w:id="764692206">
                                                                  <w:marLeft w:val="0"/>
                                                                  <w:marRight w:val="0"/>
                                                                  <w:marTop w:val="0"/>
                                                                  <w:marBottom w:val="0"/>
                                                                  <w:divBdr>
                                                                    <w:top w:val="none" w:sz="0" w:space="0" w:color="auto"/>
                                                                    <w:left w:val="none" w:sz="0" w:space="0" w:color="auto"/>
                                                                    <w:bottom w:val="none" w:sz="0" w:space="0" w:color="auto"/>
                                                                    <w:right w:val="none" w:sz="0" w:space="0" w:color="auto"/>
                                                                  </w:divBdr>
                                                                  <w:divsChild>
                                                                    <w:div w:id="764692051">
                                                                      <w:marLeft w:val="0"/>
                                                                      <w:marRight w:val="0"/>
                                                                      <w:marTop w:val="0"/>
                                                                      <w:marBottom w:val="0"/>
                                                                      <w:divBdr>
                                                                        <w:top w:val="none" w:sz="0" w:space="0" w:color="auto"/>
                                                                        <w:left w:val="none" w:sz="0" w:space="0" w:color="auto"/>
                                                                        <w:bottom w:val="none" w:sz="0" w:space="0" w:color="auto"/>
                                                                        <w:right w:val="none" w:sz="0" w:space="0" w:color="auto"/>
                                                                      </w:divBdr>
                                                                      <w:divsChild>
                                                                        <w:div w:id="764692898">
                                                                          <w:marLeft w:val="0"/>
                                                                          <w:marRight w:val="0"/>
                                                                          <w:marTop w:val="0"/>
                                                                          <w:marBottom w:val="0"/>
                                                                          <w:divBdr>
                                                                            <w:top w:val="none" w:sz="0" w:space="0" w:color="auto"/>
                                                                            <w:left w:val="none" w:sz="0" w:space="0" w:color="auto"/>
                                                                            <w:bottom w:val="none" w:sz="0" w:space="0" w:color="auto"/>
                                                                            <w:right w:val="none" w:sz="0" w:space="0" w:color="auto"/>
                                                                          </w:divBdr>
                                                                          <w:divsChild>
                                                                            <w:div w:id="764692900">
                                                                              <w:marLeft w:val="0"/>
                                                                              <w:marRight w:val="0"/>
                                                                              <w:marTop w:val="0"/>
                                                                              <w:marBottom w:val="0"/>
                                                                              <w:divBdr>
                                                                                <w:top w:val="none" w:sz="0" w:space="0" w:color="auto"/>
                                                                                <w:left w:val="none" w:sz="0" w:space="0" w:color="auto"/>
                                                                                <w:bottom w:val="none" w:sz="0" w:space="0" w:color="auto"/>
                                                                                <w:right w:val="none" w:sz="0" w:space="0" w:color="auto"/>
                                                                              </w:divBdr>
                                                                              <w:divsChild>
                                                                                <w:div w:id="764692059">
                                                                                  <w:marLeft w:val="0"/>
                                                                                  <w:marRight w:val="0"/>
                                                                                  <w:marTop w:val="0"/>
                                                                                  <w:marBottom w:val="0"/>
                                                                                  <w:divBdr>
                                                                                    <w:top w:val="none" w:sz="0" w:space="0" w:color="auto"/>
                                                                                    <w:left w:val="none" w:sz="0" w:space="0" w:color="auto"/>
                                                                                    <w:bottom w:val="none" w:sz="0" w:space="0" w:color="auto"/>
                                                                                    <w:right w:val="none" w:sz="0" w:space="0" w:color="auto"/>
                                                                                  </w:divBdr>
                                                                                </w:div>
                                                                                <w:div w:id="764692063">
                                                                                  <w:marLeft w:val="0"/>
                                                                                  <w:marRight w:val="0"/>
                                                                                  <w:marTop w:val="0"/>
                                                                                  <w:marBottom w:val="0"/>
                                                                                  <w:divBdr>
                                                                                    <w:top w:val="none" w:sz="0" w:space="0" w:color="auto"/>
                                                                                    <w:left w:val="none" w:sz="0" w:space="0" w:color="auto"/>
                                                                                    <w:bottom w:val="none" w:sz="0" w:space="0" w:color="auto"/>
                                                                                    <w:right w:val="none" w:sz="0" w:space="0" w:color="auto"/>
                                                                                  </w:divBdr>
                                                                                </w:div>
                                                                                <w:div w:id="764692153">
                                                                                  <w:marLeft w:val="0"/>
                                                                                  <w:marRight w:val="0"/>
                                                                                  <w:marTop w:val="0"/>
                                                                                  <w:marBottom w:val="0"/>
                                                                                  <w:divBdr>
                                                                                    <w:top w:val="none" w:sz="0" w:space="0" w:color="auto"/>
                                                                                    <w:left w:val="none" w:sz="0" w:space="0" w:color="auto"/>
                                                                                    <w:bottom w:val="none" w:sz="0" w:space="0" w:color="auto"/>
                                                                                    <w:right w:val="none" w:sz="0" w:space="0" w:color="auto"/>
                                                                                  </w:divBdr>
                                                                                </w:div>
                                                                                <w:div w:id="764692174">
                                                                                  <w:marLeft w:val="0"/>
                                                                                  <w:marRight w:val="0"/>
                                                                                  <w:marTop w:val="0"/>
                                                                                  <w:marBottom w:val="0"/>
                                                                                  <w:divBdr>
                                                                                    <w:top w:val="none" w:sz="0" w:space="0" w:color="auto"/>
                                                                                    <w:left w:val="none" w:sz="0" w:space="0" w:color="auto"/>
                                                                                    <w:bottom w:val="none" w:sz="0" w:space="0" w:color="auto"/>
                                                                                    <w:right w:val="none" w:sz="0" w:space="0" w:color="auto"/>
                                                                                  </w:divBdr>
                                                                                </w:div>
                                                                                <w:div w:id="764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0">
      <w:marLeft w:val="0"/>
      <w:marRight w:val="0"/>
      <w:marTop w:val="0"/>
      <w:marBottom w:val="0"/>
      <w:divBdr>
        <w:top w:val="none" w:sz="0" w:space="0" w:color="auto"/>
        <w:left w:val="none" w:sz="0" w:space="0" w:color="auto"/>
        <w:bottom w:val="none" w:sz="0" w:space="0" w:color="auto"/>
        <w:right w:val="none" w:sz="0" w:space="0" w:color="auto"/>
      </w:divBdr>
      <w:divsChild>
        <w:div w:id="764692193">
          <w:marLeft w:val="0"/>
          <w:marRight w:val="0"/>
          <w:marTop w:val="0"/>
          <w:marBottom w:val="0"/>
          <w:divBdr>
            <w:top w:val="none" w:sz="0" w:space="0" w:color="auto"/>
            <w:left w:val="none" w:sz="0" w:space="0" w:color="auto"/>
            <w:bottom w:val="none" w:sz="0" w:space="0" w:color="auto"/>
            <w:right w:val="none" w:sz="0" w:space="0" w:color="auto"/>
          </w:divBdr>
          <w:divsChild>
            <w:div w:id="764692930">
              <w:marLeft w:val="0"/>
              <w:marRight w:val="0"/>
              <w:marTop w:val="0"/>
              <w:marBottom w:val="0"/>
              <w:divBdr>
                <w:top w:val="none" w:sz="0" w:space="0" w:color="auto"/>
                <w:left w:val="none" w:sz="0" w:space="0" w:color="auto"/>
                <w:bottom w:val="none" w:sz="0" w:space="0" w:color="auto"/>
                <w:right w:val="none" w:sz="0" w:space="0" w:color="auto"/>
              </w:divBdr>
              <w:divsChild>
                <w:div w:id="764692189">
                  <w:marLeft w:val="0"/>
                  <w:marRight w:val="0"/>
                  <w:marTop w:val="100"/>
                  <w:marBottom w:val="100"/>
                  <w:divBdr>
                    <w:top w:val="none" w:sz="0" w:space="0" w:color="auto"/>
                    <w:left w:val="none" w:sz="0" w:space="0" w:color="auto"/>
                    <w:bottom w:val="none" w:sz="0" w:space="0" w:color="auto"/>
                    <w:right w:val="none" w:sz="0" w:space="0" w:color="auto"/>
                  </w:divBdr>
                  <w:divsChild>
                    <w:div w:id="764692057">
                      <w:marLeft w:val="0"/>
                      <w:marRight w:val="0"/>
                      <w:marTop w:val="0"/>
                      <w:marBottom w:val="0"/>
                      <w:divBdr>
                        <w:top w:val="none" w:sz="0" w:space="0" w:color="auto"/>
                        <w:left w:val="none" w:sz="0" w:space="0" w:color="auto"/>
                        <w:bottom w:val="none" w:sz="0" w:space="0" w:color="auto"/>
                        <w:right w:val="none" w:sz="0" w:space="0" w:color="auto"/>
                      </w:divBdr>
                      <w:divsChild>
                        <w:div w:id="764692881">
                          <w:marLeft w:val="0"/>
                          <w:marRight w:val="0"/>
                          <w:marTop w:val="0"/>
                          <w:marBottom w:val="0"/>
                          <w:divBdr>
                            <w:top w:val="none" w:sz="0" w:space="0" w:color="auto"/>
                            <w:left w:val="none" w:sz="0" w:space="0" w:color="auto"/>
                            <w:bottom w:val="none" w:sz="0" w:space="0" w:color="auto"/>
                            <w:right w:val="none" w:sz="0" w:space="0" w:color="auto"/>
                          </w:divBdr>
                          <w:divsChild>
                            <w:div w:id="764692149">
                              <w:marLeft w:val="0"/>
                              <w:marRight w:val="0"/>
                              <w:marTop w:val="0"/>
                              <w:marBottom w:val="0"/>
                              <w:divBdr>
                                <w:top w:val="none" w:sz="0" w:space="0" w:color="auto"/>
                                <w:left w:val="none" w:sz="0" w:space="0" w:color="auto"/>
                                <w:bottom w:val="none" w:sz="0" w:space="0" w:color="auto"/>
                                <w:right w:val="none" w:sz="0" w:space="0" w:color="auto"/>
                              </w:divBdr>
                              <w:divsChild>
                                <w:div w:id="764691964">
                                  <w:marLeft w:val="0"/>
                                  <w:marRight w:val="0"/>
                                  <w:marTop w:val="0"/>
                                  <w:marBottom w:val="0"/>
                                  <w:divBdr>
                                    <w:top w:val="none" w:sz="0" w:space="0" w:color="auto"/>
                                    <w:left w:val="none" w:sz="0" w:space="0" w:color="auto"/>
                                    <w:bottom w:val="none" w:sz="0" w:space="0" w:color="auto"/>
                                    <w:right w:val="none" w:sz="0" w:space="0" w:color="auto"/>
                                  </w:divBdr>
                                  <w:divsChild>
                                    <w:div w:id="764692888">
                                      <w:marLeft w:val="0"/>
                                      <w:marRight w:val="0"/>
                                      <w:marTop w:val="0"/>
                                      <w:marBottom w:val="0"/>
                                      <w:divBdr>
                                        <w:top w:val="none" w:sz="0" w:space="0" w:color="auto"/>
                                        <w:left w:val="none" w:sz="0" w:space="0" w:color="auto"/>
                                        <w:bottom w:val="none" w:sz="0" w:space="0" w:color="auto"/>
                                        <w:right w:val="none" w:sz="0" w:space="0" w:color="auto"/>
                                      </w:divBdr>
                                      <w:divsChild>
                                        <w:div w:id="764692168">
                                          <w:marLeft w:val="0"/>
                                          <w:marRight w:val="0"/>
                                          <w:marTop w:val="0"/>
                                          <w:marBottom w:val="0"/>
                                          <w:divBdr>
                                            <w:top w:val="none" w:sz="0" w:space="0" w:color="auto"/>
                                            <w:left w:val="none" w:sz="0" w:space="0" w:color="auto"/>
                                            <w:bottom w:val="none" w:sz="0" w:space="0" w:color="auto"/>
                                            <w:right w:val="none" w:sz="0" w:space="0" w:color="auto"/>
                                          </w:divBdr>
                                          <w:divsChild>
                                            <w:div w:id="764692785">
                                              <w:marLeft w:val="0"/>
                                              <w:marRight w:val="0"/>
                                              <w:marTop w:val="0"/>
                                              <w:marBottom w:val="0"/>
                                              <w:divBdr>
                                                <w:top w:val="none" w:sz="0" w:space="0" w:color="auto"/>
                                                <w:left w:val="none" w:sz="0" w:space="0" w:color="auto"/>
                                                <w:bottom w:val="none" w:sz="0" w:space="0" w:color="auto"/>
                                                <w:right w:val="none" w:sz="0" w:space="0" w:color="auto"/>
                                              </w:divBdr>
                                              <w:divsChild>
                                                <w:div w:id="764692802">
                                                  <w:marLeft w:val="0"/>
                                                  <w:marRight w:val="300"/>
                                                  <w:marTop w:val="0"/>
                                                  <w:marBottom w:val="0"/>
                                                  <w:divBdr>
                                                    <w:top w:val="none" w:sz="0" w:space="0" w:color="auto"/>
                                                    <w:left w:val="none" w:sz="0" w:space="0" w:color="auto"/>
                                                    <w:bottom w:val="none" w:sz="0" w:space="0" w:color="auto"/>
                                                    <w:right w:val="none" w:sz="0" w:space="0" w:color="auto"/>
                                                  </w:divBdr>
                                                  <w:divsChild>
                                                    <w:div w:id="764691995">
                                                      <w:marLeft w:val="0"/>
                                                      <w:marRight w:val="0"/>
                                                      <w:marTop w:val="0"/>
                                                      <w:marBottom w:val="0"/>
                                                      <w:divBdr>
                                                        <w:top w:val="none" w:sz="0" w:space="0" w:color="auto"/>
                                                        <w:left w:val="none" w:sz="0" w:space="0" w:color="auto"/>
                                                        <w:bottom w:val="none" w:sz="0" w:space="0" w:color="auto"/>
                                                        <w:right w:val="none" w:sz="0" w:space="0" w:color="auto"/>
                                                      </w:divBdr>
                                                      <w:divsChild>
                                                        <w:div w:id="764692936">
                                                          <w:marLeft w:val="0"/>
                                                          <w:marRight w:val="0"/>
                                                          <w:marTop w:val="0"/>
                                                          <w:marBottom w:val="300"/>
                                                          <w:divBdr>
                                                            <w:top w:val="single" w:sz="6" w:space="0" w:color="CCCCCC"/>
                                                            <w:left w:val="none" w:sz="0" w:space="0" w:color="auto"/>
                                                            <w:bottom w:val="none" w:sz="0" w:space="0" w:color="auto"/>
                                                            <w:right w:val="none" w:sz="0" w:space="0" w:color="auto"/>
                                                          </w:divBdr>
                                                          <w:divsChild>
                                                            <w:div w:id="764692813">
                                                              <w:marLeft w:val="0"/>
                                                              <w:marRight w:val="0"/>
                                                              <w:marTop w:val="0"/>
                                                              <w:marBottom w:val="0"/>
                                                              <w:divBdr>
                                                                <w:top w:val="none" w:sz="0" w:space="0" w:color="auto"/>
                                                                <w:left w:val="none" w:sz="0" w:space="0" w:color="auto"/>
                                                                <w:bottom w:val="none" w:sz="0" w:space="0" w:color="auto"/>
                                                                <w:right w:val="none" w:sz="0" w:space="0" w:color="auto"/>
                                                              </w:divBdr>
                                                              <w:divsChild>
                                                                <w:div w:id="764692827">
                                                                  <w:marLeft w:val="0"/>
                                                                  <w:marRight w:val="0"/>
                                                                  <w:marTop w:val="0"/>
                                                                  <w:marBottom w:val="0"/>
                                                                  <w:divBdr>
                                                                    <w:top w:val="none" w:sz="0" w:space="0" w:color="auto"/>
                                                                    <w:left w:val="none" w:sz="0" w:space="0" w:color="auto"/>
                                                                    <w:bottom w:val="none" w:sz="0" w:space="0" w:color="auto"/>
                                                                    <w:right w:val="none" w:sz="0" w:space="0" w:color="auto"/>
                                                                  </w:divBdr>
                                                                  <w:divsChild>
                                                                    <w:div w:id="764692062">
                                                                      <w:marLeft w:val="0"/>
                                                                      <w:marRight w:val="0"/>
                                                                      <w:marTop w:val="0"/>
                                                                      <w:marBottom w:val="0"/>
                                                                      <w:divBdr>
                                                                        <w:top w:val="none" w:sz="0" w:space="0" w:color="auto"/>
                                                                        <w:left w:val="none" w:sz="0" w:space="0" w:color="auto"/>
                                                                        <w:bottom w:val="none" w:sz="0" w:space="0" w:color="auto"/>
                                                                        <w:right w:val="none" w:sz="0" w:space="0" w:color="auto"/>
                                                                      </w:divBdr>
                                                                      <w:divsChild>
                                                                        <w:div w:id="7646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8">
      <w:marLeft w:val="0"/>
      <w:marRight w:val="0"/>
      <w:marTop w:val="0"/>
      <w:marBottom w:val="0"/>
      <w:divBdr>
        <w:top w:val="none" w:sz="0" w:space="0" w:color="auto"/>
        <w:left w:val="none" w:sz="0" w:space="0" w:color="auto"/>
        <w:bottom w:val="none" w:sz="0" w:space="0" w:color="auto"/>
        <w:right w:val="none" w:sz="0" w:space="0" w:color="auto"/>
      </w:divBdr>
      <w:divsChild>
        <w:div w:id="764691969">
          <w:marLeft w:val="0"/>
          <w:marRight w:val="0"/>
          <w:marTop w:val="0"/>
          <w:marBottom w:val="0"/>
          <w:divBdr>
            <w:top w:val="none" w:sz="0" w:space="0" w:color="auto"/>
            <w:left w:val="none" w:sz="0" w:space="0" w:color="auto"/>
            <w:bottom w:val="none" w:sz="0" w:space="0" w:color="auto"/>
            <w:right w:val="none" w:sz="0" w:space="0" w:color="auto"/>
          </w:divBdr>
          <w:divsChild>
            <w:div w:id="764692899">
              <w:marLeft w:val="0"/>
              <w:marRight w:val="0"/>
              <w:marTop w:val="0"/>
              <w:marBottom w:val="0"/>
              <w:divBdr>
                <w:top w:val="none" w:sz="0" w:space="0" w:color="auto"/>
                <w:left w:val="none" w:sz="0" w:space="0" w:color="auto"/>
                <w:bottom w:val="none" w:sz="0" w:space="0" w:color="auto"/>
                <w:right w:val="none" w:sz="0" w:space="0" w:color="auto"/>
              </w:divBdr>
              <w:divsChild>
                <w:div w:id="764692871">
                  <w:marLeft w:val="0"/>
                  <w:marRight w:val="0"/>
                  <w:marTop w:val="100"/>
                  <w:marBottom w:val="100"/>
                  <w:divBdr>
                    <w:top w:val="none" w:sz="0" w:space="0" w:color="auto"/>
                    <w:left w:val="none" w:sz="0" w:space="0" w:color="auto"/>
                    <w:bottom w:val="none" w:sz="0" w:space="0" w:color="auto"/>
                    <w:right w:val="none" w:sz="0" w:space="0" w:color="auto"/>
                  </w:divBdr>
                  <w:divsChild>
                    <w:div w:id="764692131">
                      <w:marLeft w:val="0"/>
                      <w:marRight w:val="0"/>
                      <w:marTop w:val="0"/>
                      <w:marBottom w:val="0"/>
                      <w:divBdr>
                        <w:top w:val="none" w:sz="0" w:space="0" w:color="auto"/>
                        <w:left w:val="none" w:sz="0" w:space="0" w:color="auto"/>
                        <w:bottom w:val="none" w:sz="0" w:space="0" w:color="auto"/>
                        <w:right w:val="none" w:sz="0" w:space="0" w:color="auto"/>
                      </w:divBdr>
                      <w:divsChild>
                        <w:div w:id="764692084">
                          <w:marLeft w:val="0"/>
                          <w:marRight w:val="0"/>
                          <w:marTop w:val="0"/>
                          <w:marBottom w:val="0"/>
                          <w:divBdr>
                            <w:top w:val="none" w:sz="0" w:space="0" w:color="auto"/>
                            <w:left w:val="none" w:sz="0" w:space="0" w:color="auto"/>
                            <w:bottom w:val="none" w:sz="0" w:space="0" w:color="auto"/>
                            <w:right w:val="none" w:sz="0" w:space="0" w:color="auto"/>
                          </w:divBdr>
                          <w:divsChild>
                            <w:div w:id="764692906">
                              <w:marLeft w:val="0"/>
                              <w:marRight w:val="0"/>
                              <w:marTop w:val="0"/>
                              <w:marBottom w:val="0"/>
                              <w:divBdr>
                                <w:top w:val="none" w:sz="0" w:space="0" w:color="auto"/>
                                <w:left w:val="none" w:sz="0" w:space="0" w:color="auto"/>
                                <w:bottom w:val="none" w:sz="0" w:space="0" w:color="auto"/>
                                <w:right w:val="none" w:sz="0" w:space="0" w:color="auto"/>
                              </w:divBdr>
                              <w:divsChild>
                                <w:div w:id="764692794">
                                  <w:marLeft w:val="0"/>
                                  <w:marRight w:val="0"/>
                                  <w:marTop w:val="0"/>
                                  <w:marBottom w:val="0"/>
                                  <w:divBdr>
                                    <w:top w:val="none" w:sz="0" w:space="0" w:color="auto"/>
                                    <w:left w:val="none" w:sz="0" w:space="0" w:color="auto"/>
                                    <w:bottom w:val="none" w:sz="0" w:space="0" w:color="auto"/>
                                    <w:right w:val="none" w:sz="0" w:space="0" w:color="auto"/>
                                  </w:divBdr>
                                  <w:divsChild>
                                    <w:div w:id="764692041">
                                      <w:marLeft w:val="0"/>
                                      <w:marRight w:val="0"/>
                                      <w:marTop w:val="0"/>
                                      <w:marBottom w:val="0"/>
                                      <w:divBdr>
                                        <w:top w:val="none" w:sz="0" w:space="0" w:color="auto"/>
                                        <w:left w:val="none" w:sz="0" w:space="0" w:color="auto"/>
                                        <w:bottom w:val="none" w:sz="0" w:space="0" w:color="auto"/>
                                        <w:right w:val="none" w:sz="0" w:space="0" w:color="auto"/>
                                      </w:divBdr>
                                      <w:divsChild>
                                        <w:div w:id="764692082">
                                          <w:marLeft w:val="0"/>
                                          <w:marRight w:val="0"/>
                                          <w:marTop w:val="0"/>
                                          <w:marBottom w:val="0"/>
                                          <w:divBdr>
                                            <w:top w:val="none" w:sz="0" w:space="0" w:color="auto"/>
                                            <w:left w:val="none" w:sz="0" w:space="0" w:color="auto"/>
                                            <w:bottom w:val="none" w:sz="0" w:space="0" w:color="auto"/>
                                            <w:right w:val="none" w:sz="0" w:space="0" w:color="auto"/>
                                          </w:divBdr>
                                          <w:divsChild>
                                            <w:div w:id="764691988">
                                              <w:marLeft w:val="0"/>
                                              <w:marRight w:val="0"/>
                                              <w:marTop w:val="0"/>
                                              <w:marBottom w:val="0"/>
                                              <w:divBdr>
                                                <w:top w:val="none" w:sz="0" w:space="0" w:color="auto"/>
                                                <w:left w:val="none" w:sz="0" w:space="0" w:color="auto"/>
                                                <w:bottom w:val="none" w:sz="0" w:space="0" w:color="auto"/>
                                                <w:right w:val="none" w:sz="0" w:space="0" w:color="auto"/>
                                              </w:divBdr>
                                              <w:divsChild>
                                                <w:div w:id="764692197">
                                                  <w:marLeft w:val="0"/>
                                                  <w:marRight w:val="300"/>
                                                  <w:marTop w:val="0"/>
                                                  <w:marBottom w:val="0"/>
                                                  <w:divBdr>
                                                    <w:top w:val="none" w:sz="0" w:space="0" w:color="auto"/>
                                                    <w:left w:val="none" w:sz="0" w:space="0" w:color="auto"/>
                                                    <w:bottom w:val="none" w:sz="0" w:space="0" w:color="auto"/>
                                                    <w:right w:val="none" w:sz="0" w:space="0" w:color="auto"/>
                                                  </w:divBdr>
                                                  <w:divsChild>
                                                    <w:div w:id="764692116">
                                                      <w:marLeft w:val="0"/>
                                                      <w:marRight w:val="0"/>
                                                      <w:marTop w:val="0"/>
                                                      <w:marBottom w:val="0"/>
                                                      <w:divBdr>
                                                        <w:top w:val="none" w:sz="0" w:space="0" w:color="auto"/>
                                                        <w:left w:val="none" w:sz="0" w:space="0" w:color="auto"/>
                                                        <w:bottom w:val="none" w:sz="0" w:space="0" w:color="auto"/>
                                                        <w:right w:val="none" w:sz="0" w:space="0" w:color="auto"/>
                                                      </w:divBdr>
                                                      <w:divsChild>
                                                        <w:div w:id="764692800">
                                                          <w:marLeft w:val="0"/>
                                                          <w:marRight w:val="0"/>
                                                          <w:marTop w:val="0"/>
                                                          <w:marBottom w:val="300"/>
                                                          <w:divBdr>
                                                            <w:top w:val="single" w:sz="6" w:space="0" w:color="CCCCCC"/>
                                                            <w:left w:val="none" w:sz="0" w:space="0" w:color="auto"/>
                                                            <w:bottom w:val="none" w:sz="0" w:space="0" w:color="auto"/>
                                                            <w:right w:val="none" w:sz="0" w:space="0" w:color="auto"/>
                                                          </w:divBdr>
                                                          <w:divsChild>
                                                            <w:div w:id="764691983">
                                                              <w:marLeft w:val="0"/>
                                                              <w:marRight w:val="0"/>
                                                              <w:marTop w:val="0"/>
                                                              <w:marBottom w:val="0"/>
                                                              <w:divBdr>
                                                                <w:top w:val="none" w:sz="0" w:space="0" w:color="auto"/>
                                                                <w:left w:val="none" w:sz="0" w:space="0" w:color="auto"/>
                                                                <w:bottom w:val="none" w:sz="0" w:space="0" w:color="auto"/>
                                                                <w:right w:val="none" w:sz="0" w:space="0" w:color="auto"/>
                                                              </w:divBdr>
                                                              <w:divsChild>
                                                                <w:div w:id="764692808">
                                                                  <w:marLeft w:val="0"/>
                                                                  <w:marRight w:val="0"/>
                                                                  <w:marTop w:val="0"/>
                                                                  <w:marBottom w:val="0"/>
                                                                  <w:divBdr>
                                                                    <w:top w:val="none" w:sz="0" w:space="0" w:color="auto"/>
                                                                    <w:left w:val="none" w:sz="0" w:space="0" w:color="auto"/>
                                                                    <w:bottom w:val="none" w:sz="0" w:space="0" w:color="auto"/>
                                                                    <w:right w:val="none" w:sz="0" w:space="0" w:color="auto"/>
                                                                  </w:divBdr>
                                                                  <w:divsChild>
                                                                    <w:div w:id="764692036">
                                                                      <w:marLeft w:val="0"/>
                                                                      <w:marRight w:val="0"/>
                                                                      <w:marTop w:val="0"/>
                                                                      <w:marBottom w:val="0"/>
                                                                      <w:divBdr>
                                                                        <w:top w:val="none" w:sz="0" w:space="0" w:color="auto"/>
                                                                        <w:left w:val="none" w:sz="0" w:space="0" w:color="auto"/>
                                                                        <w:bottom w:val="none" w:sz="0" w:space="0" w:color="auto"/>
                                                                        <w:right w:val="none" w:sz="0" w:space="0" w:color="auto"/>
                                                                      </w:divBdr>
                                                                      <w:divsChild>
                                                                        <w:div w:id="764692782">
                                                                          <w:marLeft w:val="0"/>
                                                                          <w:marRight w:val="0"/>
                                                                          <w:marTop w:val="0"/>
                                                                          <w:marBottom w:val="0"/>
                                                                          <w:divBdr>
                                                                            <w:top w:val="none" w:sz="0" w:space="0" w:color="auto"/>
                                                                            <w:left w:val="none" w:sz="0" w:space="0" w:color="auto"/>
                                                                            <w:bottom w:val="none" w:sz="0" w:space="0" w:color="auto"/>
                                                                            <w:right w:val="none" w:sz="0" w:space="0" w:color="auto"/>
                                                                          </w:divBdr>
                                                                          <w:divsChild>
                                                                            <w:div w:id="764692843">
                                                                              <w:marLeft w:val="0"/>
                                                                              <w:marRight w:val="0"/>
                                                                              <w:marTop w:val="0"/>
                                                                              <w:marBottom w:val="0"/>
                                                                              <w:divBdr>
                                                                                <w:top w:val="none" w:sz="0" w:space="0" w:color="auto"/>
                                                                                <w:left w:val="none" w:sz="0" w:space="0" w:color="auto"/>
                                                                                <w:bottom w:val="none" w:sz="0" w:space="0" w:color="auto"/>
                                                                                <w:right w:val="none" w:sz="0" w:space="0" w:color="auto"/>
                                                                              </w:divBdr>
                                                                              <w:divsChild>
                                                                                <w:div w:id="764692021">
                                                                                  <w:marLeft w:val="0"/>
                                                                                  <w:marRight w:val="0"/>
                                                                                  <w:marTop w:val="0"/>
                                                                                  <w:marBottom w:val="0"/>
                                                                                  <w:divBdr>
                                                                                    <w:top w:val="none" w:sz="0" w:space="0" w:color="auto"/>
                                                                                    <w:left w:val="none" w:sz="0" w:space="0" w:color="auto"/>
                                                                                    <w:bottom w:val="none" w:sz="0" w:space="0" w:color="auto"/>
                                                                                    <w:right w:val="none" w:sz="0" w:space="0" w:color="auto"/>
                                                                                  </w:divBdr>
                                                                                </w:div>
                                                                                <w:div w:id="764692130">
                                                                                  <w:marLeft w:val="0"/>
                                                                                  <w:marRight w:val="0"/>
                                                                                  <w:marTop w:val="0"/>
                                                                                  <w:marBottom w:val="0"/>
                                                                                  <w:divBdr>
                                                                                    <w:top w:val="none" w:sz="0" w:space="0" w:color="auto"/>
                                                                                    <w:left w:val="none" w:sz="0" w:space="0" w:color="auto"/>
                                                                                    <w:bottom w:val="none" w:sz="0" w:space="0" w:color="auto"/>
                                                                                    <w:right w:val="none" w:sz="0" w:space="0" w:color="auto"/>
                                                                                  </w:divBdr>
                                                                                </w:div>
                                                                                <w:div w:id="764692793">
                                                                                  <w:marLeft w:val="0"/>
                                                                                  <w:marRight w:val="0"/>
                                                                                  <w:marTop w:val="0"/>
                                                                                  <w:marBottom w:val="0"/>
                                                                                  <w:divBdr>
                                                                                    <w:top w:val="none" w:sz="0" w:space="0" w:color="auto"/>
                                                                                    <w:left w:val="none" w:sz="0" w:space="0" w:color="auto"/>
                                                                                    <w:bottom w:val="none" w:sz="0" w:space="0" w:color="auto"/>
                                                                                    <w:right w:val="none" w:sz="0" w:space="0" w:color="auto"/>
                                                                                  </w:divBdr>
                                                                                </w:div>
                                                                                <w:div w:id="764692844">
                                                                                  <w:marLeft w:val="0"/>
                                                                                  <w:marRight w:val="0"/>
                                                                                  <w:marTop w:val="0"/>
                                                                                  <w:marBottom w:val="0"/>
                                                                                  <w:divBdr>
                                                                                    <w:top w:val="none" w:sz="0" w:space="0" w:color="auto"/>
                                                                                    <w:left w:val="none" w:sz="0" w:space="0" w:color="auto"/>
                                                                                    <w:bottom w:val="none" w:sz="0" w:space="0" w:color="auto"/>
                                                                                    <w:right w:val="none" w:sz="0" w:space="0" w:color="auto"/>
                                                                                  </w:divBdr>
                                                                                </w:div>
                                                                                <w:div w:id="764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37">
      <w:marLeft w:val="0"/>
      <w:marRight w:val="0"/>
      <w:marTop w:val="0"/>
      <w:marBottom w:val="0"/>
      <w:divBdr>
        <w:top w:val="none" w:sz="0" w:space="0" w:color="auto"/>
        <w:left w:val="none" w:sz="0" w:space="0" w:color="auto"/>
        <w:bottom w:val="none" w:sz="0" w:space="0" w:color="auto"/>
        <w:right w:val="none" w:sz="0" w:space="0" w:color="auto"/>
      </w:divBdr>
      <w:divsChild>
        <w:div w:id="764691998">
          <w:marLeft w:val="0"/>
          <w:marRight w:val="0"/>
          <w:marTop w:val="0"/>
          <w:marBottom w:val="0"/>
          <w:divBdr>
            <w:top w:val="none" w:sz="0" w:space="0" w:color="auto"/>
            <w:left w:val="none" w:sz="0" w:space="0" w:color="auto"/>
            <w:bottom w:val="none" w:sz="0" w:space="0" w:color="auto"/>
            <w:right w:val="none" w:sz="0" w:space="0" w:color="auto"/>
          </w:divBdr>
          <w:divsChild>
            <w:div w:id="764692894">
              <w:marLeft w:val="0"/>
              <w:marRight w:val="0"/>
              <w:marTop w:val="0"/>
              <w:marBottom w:val="0"/>
              <w:divBdr>
                <w:top w:val="none" w:sz="0" w:space="0" w:color="auto"/>
                <w:left w:val="none" w:sz="0" w:space="0" w:color="auto"/>
                <w:bottom w:val="none" w:sz="0" w:space="0" w:color="auto"/>
                <w:right w:val="none" w:sz="0" w:space="0" w:color="auto"/>
              </w:divBdr>
              <w:divsChild>
                <w:div w:id="764692047">
                  <w:marLeft w:val="0"/>
                  <w:marRight w:val="0"/>
                  <w:marTop w:val="100"/>
                  <w:marBottom w:val="100"/>
                  <w:divBdr>
                    <w:top w:val="none" w:sz="0" w:space="0" w:color="auto"/>
                    <w:left w:val="none" w:sz="0" w:space="0" w:color="auto"/>
                    <w:bottom w:val="none" w:sz="0" w:space="0" w:color="auto"/>
                    <w:right w:val="none" w:sz="0" w:space="0" w:color="auto"/>
                  </w:divBdr>
                  <w:divsChild>
                    <w:div w:id="764692819">
                      <w:marLeft w:val="0"/>
                      <w:marRight w:val="0"/>
                      <w:marTop w:val="0"/>
                      <w:marBottom w:val="0"/>
                      <w:divBdr>
                        <w:top w:val="none" w:sz="0" w:space="0" w:color="auto"/>
                        <w:left w:val="none" w:sz="0" w:space="0" w:color="auto"/>
                        <w:bottom w:val="none" w:sz="0" w:space="0" w:color="auto"/>
                        <w:right w:val="none" w:sz="0" w:space="0" w:color="auto"/>
                      </w:divBdr>
                      <w:divsChild>
                        <w:div w:id="764692072">
                          <w:marLeft w:val="0"/>
                          <w:marRight w:val="0"/>
                          <w:marTop w:val="0"/>
                          <w:marBottom w:val="0"/>
                          <w:divBdr>
                            <w:top w:val="none" w:sz="0" w:space="0" w:color="auto"/>
                            <w:left w:val="none" w:sz="0" w:space="0" w:color="auto"/>
                            <w:bottom w:val="none" w:sz="0" w:space="0" w:color="auto"/>
                            <w:right w:val="none" w:sz="0" w:space="0" w:color="auto"/>
                          </w:divBdr>
                          <w:divsChild>
                            <w:div w:id="764692832">
                              <w:marLeft w:val="0"/>
                              <w:marRight w:val="0"/>
                              <w:marTop w:val="0"/>
                              <w:marBottom w:val="0"/>
                              <w:divBdr>
                                <w:top w:val="none" w:sz="0" w:space="0" w:color="auto"/>
                                <w:left w:val="none" w:sz="0" w:space="0" w:color="auto"/>
                                <w:bottom w:val="none" w:sz="0" w:space="0" w:color="auto"/>
                                <w:right w:val="none" w:sz="0" w:space="0" w:color="auto"/>
                              </w:divBdr>
                              <w:divsChild>
                                <w:div w:id="764692834">
                                  <w:marLeft w:val="0"/>
                                  <w:marRight w:val="0"/>
                                  <w:marTop w:val="0"/>
                                  <w:marBottom w:val="0"/>
                                  <w:divBdr>
                                    <w:top w:val="none" w:sz="0" w:space="0" w:color="auto"/>
                                    <w:left w:val="none" w:sz="0" w:space="0" w:color="auto"/>
                                    <w:bottom w:val="none" w:sz="0" w:space="0" w:color="auto"/>
                                    <w:right w:val="none" w:sz="0" w:space="0" w:color="auto"/>
                                  </w:divBdr>
                                  <w:divsChild>
                                    <w:div w:id="764692058">
                                      <w:marLeft w:val="0"/>
                                      <w:marRight w:val="0"/>
                                      <w:marTop w:val="0"/>
                                      <w:marBottom w:val="0"/>
                                      <w:divBdr>
                                        <w:top w:val="none" w:sz="0" w:space="0" w:color="auto"/>
                                        <w:left w:val="none" w:sz="0" w:space="0" w:color="auto"/>
                                        <w:bottom w:val="none" w:sz="0" w:space="0" w:color="auto"/>
                                        <w:right w:val="none" w:sz="0" w:space="0" w:color="auto"/>
                                      </w:divBdr>
                                      <w:divsChild>
                                        <w:div w:id="764692872">
                                          <w:marLeft w:val="0"/>
                                          <w:marRight w:val="0"/>
                                          <w:marTop w:val="0"/>
                                          <w:marBottom w:val="0"/>
                                          <w:divBdr>
                                            <w:top w:val="none" w:sz="0" w:space="0" w:color="auto"/>
                                            <w:left w:val="none" w:sz="0" w:space="0" w:color="auto"/>
                                            <w:bottom w:val="none" w:sz="0" w:space="0" w:color="auto"/>
                                            <w:right w:val="none" w:sz="0" w:space="0" w:color="auto"/>
                                          </w:divBdr>
                                          <w:divsChild>
                                            <w:div w:id="764692023">
                                              <w:marLeft w:val="0"/>
                                              <w:marRight w:val="0"/>
                                              <w:marTop w:val="0"/>
                                              <w:marBottom w:val="0"/>
                                              <w:divBdr>
                                                <w:top w:val="none" w:sz="0" w:space="0" w:color="auto"/>
                                                <w:left w:val="none" w:sz="0" w:space="0" w:color="auto"/>
                                                <w:bottom w:val="none" w:sz="0" w:space="0" w:color="auto"/>
                                                <w:right w:val="none" w:sz="0" w:space="0" w:color="auto"/>
                                              </w:divBdr>
                                              <w:divsChild>
                                                <w:div w:id="764692007">
                                                  <w:marLeft w:val="0"/>
                                                  <w:marRight w:val="300"/>
                                                  <w:marTop w:val="0"/>
                                                  <w:marBottom w:val="0"/>
                                                  <w:divBdr>
                                                    <w:top w:val="none" w:sz="0" w:space="0" w:color="auto"/>
                                                    <w:left w:val="none" w:sz="0" w:space="0" w:color="auto"/>
                                                    <w:bottom w:val="none" w:sz="0" w:space="0" w:color="auto"/>
                                                    <w:right w:val="none" w:sz="0" w:space="0" w:color="auto"/>
                                                  </w:divBdr>
                                                  <w:divsChild>
                                                    <w:div w:id="764692896">
                                                      <w:marLeft w:val="0"/>
                                                      <w:marRight w:val="0"/>
                                                      <w:marTop w:val="0"/>
                                                      <w:marBottom w:val="0"/>
                                                      <w:divBdr>
                                                        <w:top w:val="none" w:sz="0" w:space="0" w:color="auto"/>
                                                        <w:left w:val="none" w:sz="0" w:space="0" w:color="auto"/>
                                                        <w:bottom w:val="none" w:sz="0" w:space="0" w:color="auto"/>
                                                        <w:right w:val="none" w:sz="0" w:space="0" w:color="auto"/>
                                                      </w:divBdr>
                                                      <w:divsChild>
                                                        <w:div w:id="764692775">
                                                          <w:marLeft w:val="0"/>
                                                          <w:marRight w:val="0"/>
                                                          <w:marTop w:val="0"/>
                                                          <w:marBottom w:val="300"/>
                                                          <w:divBdr>
                                                            <w:top w:val="single" w:sz="6" w:space="0" w:color="CCCCCC"/>
                                                            <w:left w:val="none" w:sz="0" w:space="0" w:color="auto"/>
                                                            <w:bottom w:val="none" w:sz="0" w:space="0" w:color="auto"/>
                                                            <w:right w:val="none" w:sz="0" w:space="0" w:color="auto"/>
                                                          </w:divBdr>
                                                          <w:divsChild>
                                                            <w:div w:id="764692901">
                                                              <w:marLeft w:val="0"/>
                                                              <w:marRight w:val="0"/>
                                                              <w:marTop w:val="0"/>
                                                              <w:marBottom w:val="0"/>
                                                              <w:divBdr>
                                                                <w:top w:val="none" w:sz="0" w:space="0" w:color="auto"/>
                                                                <w:left w:val="none" w:sz="0" w:space="0" w:color="auto"/>
                                                                <w:bottom w:val="none" w:sz="0" w:space="0" w:color="auto"/>
                                                                <w:right w:val="none" w:sz="0" w:space="0" w:color="auto"/>
                                                              </w:divBdr>
                                                              <w:divsChild>
                                                                <w:div w:id="764692781">
                                                                  <w:marLeft w:val="0"/>
                                                                  <w:marRight w:val="0"/>
                                                                  <w:marTop w:val="0"/>
                                                                  <w:marBottom w:val="0"/>
                                                                  <w:divBdr>
                                                                    <w:top w:val="none" w:sz="0" w:space="0" w:color="auto"/>
                                                                    <w:left w:val="none" w:sz="0" w:space="0" w:color="auto"/>
                                                                    <w:bottom w:val="none" w:sz="0" w:space="0" w:color="auto"/>
                                                                    <w:right w:val="none" w:sz="0" w:space="0" w:color="auto"/>
                                                                  </w:divBdr>
                                                                  <w:divsChild>
                                                                    <w:div w:id="764692139">
                                                                      <w:marLeft w:val="0"/>
                                                                      <w:marRight w:val="0"/>
                                                                      <w:marTop w:val="0"/>
                                                                      <w:marBottom w:val="0"/>
                                                                      <w:divBdr>
                                                                        <w:top w:val="none" w:sz="0" w:space="0" w:color="auto"/>
                                                                        <w:left w:val="none" w:sz="0" w:space="0" w:color="auto"/>
                                                                        <w:bottom w:val="none" w:sz="0" w:space="0" w:color="auto"/>
                                                                        <w:right w:val="none" w:sz="0" w:space="0" w:color="auto"/>
                                                                      </w:divBdr>
                                                                      <w:divsChild>
                                                                        <w:div w:id="764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44">
      <w:marLeft w:val="0"/>
      <w:marRight w:val="0"/>
      <w:marTop w:val="0"/>
      <w:marBottom w:val="0"/>
      <w:divBdr>
        <w:top w:val="none" w:sz="0" w:space="0" w:color="auto"/>
        <w:left w:val="none" w:sz="0" w:space="0" w:color="auto"/>
        <w:bottom w:val="none" w:sz="0" w:space="0" w:color="auto"/>
        <w:right w:val="none" w:sz="0" w:space="0" w:color="auto"/>
      </w:divBdr>
      <w:divsChild>
        <w:div w:id="764691999">
          <w:marLeft w:val="0"/>
          <w:marRight w:val="0"/>
          <w:marTop w:val="0"/>
          <w:marBottom w:val="0"/>
          <w:divBdr>
            <w:top w:val="none" w:sz="0" w:space="0" w:color="auto"/>
            <w:left w:val="none" w:sz="0" w:space="0" w:color="auto"/>
            <w:bottom w:val="none" w:sz="0" w:space="0" w:color="auto"/>
            <w:right w:val="none" w:sz="0" w:space="0" w:color="auto"/>
          </w:divBdr>
          <w:divsChild>
            <w:div w:id="764692210">
              <w:marLeft w:val="0"/>
              <w:marRight w:val="0"/>
              <w:marTop w:val="0"/>
              <w:marBottom w:val="0"/>
              <w:divBdr>
                <w:top w:val="none" w:sz="0" w:space="0" w:color="auto"/>
                <w:left w:val="none" w:sz="0" w:space="0" w:color="auto"/>
                <w:bottom w:val="none" w:sz="0" w:space="0" w:color="auto"/>
                <w:right w:val="none" w:sz="0" w:space="0" w:color="auto"/>
              </w:divBdr>
              <w:divsChild>
                <w:div w:id="764692165">
                  <w:marLeft w:val="0"/>
                  <w:marRight w:val="0"/>
                  <w:marTop w:val="100"/>
                  <w:marBottom w:val="100"/>
                  <w:divBdr>
                    <w:top w:val="none" w:sz="0" w:space="0" w:color="auto"/>
                    <w:left w:val="none" w:sz="0" w:space="0" w:color="auto"/>
                    <w:bottom w:val="none" w:sz="0" w:space="0" w:color="auto"/>
                    <w:right w:val="none" w:sz="0" w:space="0" w:color="auto"/>
                  </w:divBdr>
                  <w:divsChild>
                    <w:div w:id="764692175">
                      <w:marLeft w:val="0"/>
                      <w:marRight w:val="0"/>
                      <w:marTop w:val="0"/>
                      <w:marBottom w:val="0"/>
                      <w:divBdr>
                        <w:top w:val="none" w:sz="0" w:space="0" w:color="auto"/>
                        <w:left w:val="none" w:sz="0" w:space="0" w:color="auto"/>
                        <w:bottom w:val="none" w:sz="0" w:space="0" w:color="auto"/>
                        <w:right w:val="none" w:sz="0" w:space="0" w:color="auto"/>
                      </w:divBdr>
                      <w:divsChild>
                        <w:div w:id="764692903">
                          <w:marLeft w:val="0"/>
                          <w:marRight w:val="0"/>
                          <w:marTop w:val="0"/>
                          <w:marBottom w:val="0"/>
                          <w:divBdr>
                            <w:top w:val="none" w:sz="0" w:space="0" w:color="auto"/>
                            <w:left w:val="none" w:sz="0" w:space="0" w:color="auto"/>
                            <w:bottom w:val="none" w:sz="0" w:space="0" w:color="auto"/>
                            <w:right w:val="none" w:sz="0" w:space="0" w:color="auto"/>
                          </w:divBdr>
                          <w:divsChild>
                            <w:div w:id="764692874">
                              <w:marLeft w:val="0"/>
                              <w:marRight w:val="0"/>
                              <w:marTop w:val="0"/>
                              <w:marBottom w:val="0"/>
                              <w:divBdr>
                                <w:top w:val="none" w:sz="0" w:space="0" w:color="auto"/>
                                <w:left w:val="none" w:sz="0" w:space="0" w:color="auto"/>
                                <w:bottom w:val="none" w:sz="0" w:space="0" w:color="auto"/>
                                <w:right w:val="none" w:sz="0" w:space="0" w:color="auto"/>
                              </w:divBdr>
                              <w:divsChild>
                                <w:div w:id="764692850">
                                  <w:marLeft w:val="0"/>
                                  <w:marRight w:val="0"/>
                                  <w:marTop w:val="0"/>
                                  <w:marBottom w:val="0"/>
                                  <w:divBdr>
                                    <w:top w:val="none" w:sz="0" w:space="0" w:color="auto"/>
                                    <w:left w:val="none" w:sz="0" w:space="0" w:color="auto"/>
                                    <w:bottom w:val="none" w:sz="0" w:space="0" w:color="auto"/>
                                    <w:right w:val="none" w:sz="0" w:space="0" w:color="auto"/>
                                  </w:divBdr>
                                  <w:divsChild>
                                    <w:div w:id="764692877">
                                      <w:marLeft w:val="0"/>
                                      <w:marRight w:val="0"/>
                                      <w:marTop w:val="0"/>
                                      <w:marBottom w:val="0"/>
                                      <w:divBdr>
                                        <w:top w:val="none" w:sz="0" w:space="0" w:color="auto"/>
                                        <w:left w:val="none" w:sz="0" w:space="0" w:color="auto"/>
                                        <w:bottom w:val="none" w:sz="0" w:space="0" w:color="auto"/>
                                        <w:right w:val="none" w:sz="0" w:space="0" w:color="auto"/>
                                      </w:divBdr>
                                      <w:divsChild>
                                        <w:div w:id="764692861">
                                          <w:marLeft w:val="0"/>
                                          <w:marRight w:val="0"/>
                                          <w:marTop w:val="0"/>
                                          <w:marBottom w:val="0"/>
                                          <w:divBdr>
                                            <w:top w:val="none" w:sz="0" w:space="0" w:color="auto"/>
                                            <w:left w:val="none" w:sz="0" w:space="0" w:color="auto"/>
                                            <w:bottom w:val="none" w:sz="0" w:space="0" w:color="auto"/>
                                            <w:right w:val="none" w:sz="0" w:space="0" w:color="auto"/>
                                          </w:divBdr>
                                          <w:divsChild>
                                            <w:div w:id="764692902">
                                              <w:marLeft w:val="0"/>
                                              <w:marRight w:val="0"/>
                                              <w:marTop w:val="0"/>
                                              <w:marBottom w:val="0"/>
                                              <w:divBdr>
                                                <w:top w:val="none" w:sz="0" w:space="0" w:color="auto"/>
                                                <w:left w:val="none" w:sz="0" w:space="0" w:color="auto"/>
                                                <w:bottom w:val="none" w:sz="0" w:space="0" w:color="auto"/>
                                                <w:right w:val="none" w:sz="0" w:space="0" w:color="auto"/>
                                              </w:divBdr>
                                              <w:divsChild>
                                                <w:div w:id="764692054">
                                                  <w:marLeft w:val="0"/>
                                                  <w:marRight w:val="300"/>
                                                  <w:marTop w:val="0"/>
                                                  <w:marBottom w:val="0"/>
                                                  <w:divBdr>
                                                    <w:top w:val="none" w:sz="0" w:space="0" w:color="auto"/>
                                                    <w:left w:val="none" w:sz="0" w:space="0" w:color="auto"/>
                                                    <w:bottom w:val="none" w:sz="0" w:space="0" w:color="auto"/>
                                                    <w:right w:val="none" w:sz="0" w:space="0" w:color="auto"/>
                                                  </w:divBdr>
                                                  <w:divsChild>
                                                    <w:div w:id="764692016">
                                                      <w:marLeft w:val="0"/>
                                                      <w:marRight w:val="0"/>
                                                      <w:marTop w:val="0"/>
                                                      <w:marBottom w:val="0"/>
                                                      <w:divBdr>
                                                        <w:top w:val="none" w:sz="0" w:space="0" w:color="auto"/>
                                                        <w:left w:val="none" w:sz="0" w:space="0" w:color="auto"/>
                                                        <w:bottom w:val="none" w:sz="0" w:space="0" w:color="auto"/>
                                                        <w:right w:val="none" w:sz="0" w:space="0" w:color="auto"/>
                                                      </w:divBdr>
                                                      <w:divsChild>
                                                        <w:div w:id="764691992">
                                                          <w:marLeft w:val="0"/>
                                                          <w:marRight w:val="0"/>
                                                          <w:marTop w:val="0"/>
                                                          <w:marBottom w:val="300"/>
                                                          <w:divBdr>
                                                            <w:top w:val="single" w:sz="6" w:space="0" w:color="CCCCCC"/>
                                                            <w:left w:val="none" w:sz="0" w:space="0" w:color="auto"/>
                                                            <w:bottom w:val="none" w:sz="0" w:space="0" w:color="auto"/>
                                                            <w:right w:val="none" w:sz="0" w:space="0" w:color="auto"/>
                                                          </w:divBdr>
                                                          <w:divsChild>
                                                            <w:div w:id="764691980">
                                                              <w:marLeft w:val="0"/>
                                                              <w:marRight w:val="0"/>
                                                              <w:marTop w:val="0"/>
                                                              <w:marBottom w:val="0"/>
                                                              <w:divBdr>
                                                                <w:top w:val="none" w:sz="0" w:space="0" w:color="auto"/>
                                                                <w:left w:val="none" w:sz="0" w:space="0" w:color="auto"/>
                                                                <w:bottom w:val="none" w:sz="0" w:space="0" w:color="auto"/>
                                                                <w:right w:val="none" w:sz="0" w:space="0" w:color="auto"/>
                                                              </w:divBdr>
                                                              <w:divsChild>
                                                                <w:div w:id="764692845">
                                                                  <w:marLeft w:val="0"/>
                                                                  <w:marRight w:val="0"/>
                                                                  <w:marTop w:val="0"/>
                                                                  <w:marBottom w:val="0"/>
                                                                  <w:divBdr>
                                                                    <w:top w:val="none" w:sz="0" w:space="0" w:color="auto"/>
                                                                    <w:left w:val="none" w:sz="0" w:space="0" w:color="auto"/>
                                                                    <w:bottom w:val="none" w:sz="0" w:space="0" w:color="auto"/>
                                                                    <w:right w:val="none" w:sz="0" w:space="0" w:color="auto"/>
                                                                  </w:divBdr>
                                                                  <w:divsChild>
                                                                    <w:div w:id="764692140">
                                                                      <w:marLeft w:val="0"/>
                                                                      <w:marRight w:val="0"/>
                                                                      <w:marTop w:val="0"/>
                                                                      <w:marBottom w:val="0"/>
                                                                      <w:divBdr>
                                                                        <w:top w:val="none" w:sz="0" w:space="0" w:color="auto"/>
                                                                        <w:left w:val="none" w:sz="0" w:space="0" w:color="auto"/>
                                                                        <w:bottom w:val="none" w:sz="0" w:space="0" w:color="auto"/>
                                                                        <w:right w:val="none" w:sz="0" w:space="0" w:color="auto"/>
                                                                      </w:divBdr>
                                                                      <w:divsChild>
                                                                        <w:div w:id="764692097">
                                                                          <w:marLeft w:val="0"/>
                                                                          <w:marRight w:val="0"/>
                                                                          <w:marTop w:val="0"/>
                                                                          <w:marBottom w:val="0"/>
                                                                          <w:divBdr>
                                                                            <w:top w:val="none" w:sz="0" w:space="0" w:color="auto"/>
                                                                            <w:left w:val="none" w:sz="0" w:space="0" w:color="auto"/>
                                                                            <w:bottom w:val="none" w:sz="0" w:space="0" w:color="auto"/>
                                                                            <w:right w:val="none" w:sz="0" w:space="0" w:color="auto"/>
                                                                          </w:divBdr>
                                                                          <w:divsChild>
                                                                            <w:div w:id="764692070">
                                                                              <w:marLeft w:val="0"/>
                                                                              <w:marRight w:val="0"/>
                                                                              <w:marTop w:val="0"/>
                                                                              <w:marBottom w:val="0"/>
                                                                              <w:divBdr>
                                                                                <w:top w:val="none" w:sz="0" w:space="0" w:color="auto"/>
                                                                                <w:left w:val="none" w:sz="0" w:space="0" w:color="auto"/>
                                                                                <w:bottom w:val="none" w:sz="0" w:space="0" w:color="auto"/>
                                                                                <w:right w:val="none" w:sz="0" w:space="0" w:color="auto"/>
                                                                              </w:divBdr>
                                                                            </w:div>
                                                                            <w:div w:id="7646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50">
      <w:marLeft w:val="0"/>
      <w:marRight w:val="0"/>
      <w:marTop w:val="0"/>
      <w:marBottom w:val="0"/>
      <w:divBdr>
        <w:top w:val="none" w:sz="0" w:space="0" w:color="auto"/>
        <w:left w:val="none" w:sz="0" w:space="0" w:color="auto"/>
        <w:bottom w:val="none" w:sz="0" w:space="0" w:color="auto"/>
        <w:right w:val="none" w:sz="0" w:space="0" w:color="auto"/>
      </w:divBdr>
      <w:divsChild>
        <w:div w:id="764692095">
          <w:marLeft w:val="0"/>
          <w:marRight w:val="0"/>
          <w:marTop w:val="0"/>
          <w:marBottom w:val="0"/>
          <w:divBdr>
            <w:top w:val="none" w:sz="0" w:space="0" w:color="auto"/>
            <w:left w:val="none" w:sz="0" w:space="0" w:color="auto"/>
            <w:bottom w:val="none" w:sz="0" w:space="0" w:color="auto"/>
            <w:right w:val="none" w:sz="0" w:space="0" w:color="auto"/>
          </w:divBdr>
          <w:divsChild>
            <w:div w:id="764692801">
              <w:marLeft w:val="0"/>
              <w:marRight w:val="0"/>
              <w:marTop w:val="0"/>
              <w:marBottom w:val="0"/>
              <w:divBdr>
                <w:top w:val="none" w:sz="0" w:space="0" w:color="auto"/>
                <w:left w:val="none" w:sz="0" w:space="0" w:color="auto"/>
                <w:bottom w:val="none" w:sz="0" w:space="0" w:color="auto"/>
                <w:right w:val="none" w:sz="0" w:space="0" w:color="auto"/>
              </w:divBdr>
              <w:divsChild>
                <w:div w:id="764692934">
                  <w:marLeft w:val="0"/>
                  <w:marRight w:val="0"/>
                  <w:marTop w:val="100"/>
                  <w:marBottom w:val="100"/>
                  <w:divBdr>
                    <w:top w:val="none" w:sz="0" w:space="0" w:color="auto"/>
                    <w:left w:val="none" w:sz="0" w:space="0" w:color="auto"/>
                    <w:bottom w:val="none" w:sz="0" w:space="0" w:color="auto"/>
                    <w:right w:val="none" w:sz="0" w:space="0" w:color="auto"/>
                  </w:divBdr>
                  <w:divsChild>
                    <w:div w:id="764692060">
                      <w:marLeft w:val="0"/>
                      <w:marRight w:val="0"/>
                      <w:marTop w:val="0"/>
                      <w:marBottom w:val="0"/>
                      <w:divBdr>
                        <w:top w:val="none" w:sz="0" w:space="0" w:color="auto"/>
                        <w:left w:val="none" w:sz="0" w:space="0" w:color="auto"/>
                        <w:bottom w:val="none" w:sz="0" w:space="0" w:color="auto"/>
                        <w:right w:val="none" w:sz="0" w:space="0" w:color="auto"/>
                      </w:divBdr>
                      <w:divsChild>
                        <w:div w:id="764691963">
                          <w:marLeft w:val="0"/>
                          <w:marRight w:val="0"/>
                          <w:marTop w:val="0"/>
                          <w:marBottom w:val="0"/>
                          <w:divBdr>
                            <w:top w:val="none" w:sz="0" w:space="0" w:color="auto"/>
                            <w:left w:val="none" w:sz="0" w:space="0" w:color="auto"/>
                            <w:bottom w:val="none" w:sz="0" w:space="0" w:color="auto"/>
                            <w:right w:val="none" w:sz="0" w:space="0" w:color="auto"/>
                          </w:divBdr>
                          <w:divsChild>
                            <w:div w:id="764692797">
                              <w:marLeft w:val="0"/>
                              <w:marRight w:val="0"/>
                              <w:marTop w:val="0"/>
                              <w:marBottom w:val="0"/>
                              <w:divBdr>
                                <w:top w:val="none" w:sz="0" w:space="0" w:color="auto"/>
                                <w:left w:val="none" w:sz="0" w:space="0" w:color="auto"/>
                                <w:bottom w:val="none" w:sz="0" w:space="0" w:color="auto"/>
                                <w:right w:val="none" w:sz="0" w:space="0" w:color="auto"/>
                              </w:divBdr>
                              <w:divsChild>
                                <w:div w:id="764692156">
                                  <w:marLeft w:val="0"/>
                                  <w:marRight w:val="0"/>
                                  <w:marTop w:val="0"/>
                                  <w:marBottom w:val="0"/>
                                  <w:divBdr>
                                    <w:top w:val="none" w:sz="0" w:space="0" w:color="auto"/>
                                    <w:left w:val="none" w:sz="0" w:space="0" w:color="auto"/>
                                    <w:bottom w:val="none" w:sz="0" w:space="0" w:color="auto"/>
                                    <w:right w:val="none" w:sz="0" w:space="0" w:color="auto"/>
                                  </w:divBdr>
                                  <w:divsChild>
                                    <w:div w:id="764692846">
                                      <w:marLeft w:val="0"/>
                                      <w:marRight w:val="0"/>
                                      <w:marTop w:val="0"/>
                                      <w:marBottom w:val="0"/>
                                      <w:divBdr>
                                        <w:top w:val="none" w:sz="0" w:space="0" w:color="auto"/>
                                        <w:left w:val="none" w:sz="0" w:space="0" w:color="auto"/>
                                        <w:bottom w:val="none" w:sz="0" w:space="0" w:color="auto"/>
                                        <w:right w:val="none" w:sz="0" w:space="0" w:color="auto"/>
                                      </w:divBdr>
                                      <w:divsChild>
                                        <w:div w:id="764692931">
                                          <w:marLeft w:val="0"/>
                                          <w:marRight w:val="0"/>
                                          <w:marTop w:val="0"/>
                                          <w:marBottom w:val="0"/>
                                          <w:divBdr>
                                            <w:top w:val="none" w:sz="0" w:space="0" w:color="auto"/>
                                            <w:left w:val="none" w:sz="0" w:space="0" w:color="auto"/>
                                            <w:bottom w:val="none" w:sz="0" w:space="0" w:color="auto"/>
                                            <w:right w:val="none" w:sz="0" w:space="0" w:color="auto"/>
                                          </w:divBdr>
                                          <w:divsChild>
                                            <w:div w:id="764692777">
                                              <w:marLeft w:val="0"/>
                                              <w:marRight w:val="0"/>
                                              <w:marTop w:val="0"/>
                                              <w:marBottom w:val="0"/>
                                              <w:divBdr>
                                                <w:top w:val="none" w:sz="0" w:space="0" w:color="auto"/>
                                                <w:left w:val="none" w:sz="0" w:space="0" w:color="auto"/>
                                                <w:bottom w:val="none" w:sz="0" w:space="0" w:color="auto"/>
                                                <w:right w:val="none" w:sz="0" w:space="0" w:color="auto"/>
                                              </w:divBdr>
                                              <w:divsChild>
                                                <w:div w:id="764692028">
                                                  <w:marLeft w:val="0"/>
                                                  <w:marRight w:val="300"/>
                                                  <w:marTop w:val="0"/>
                                                  <w:marBottom w:val="0"/>
                                                  <w:divBdr>
                                                    <w:top w:val="none" w:sz="0" w:space="0" w:color="auto"/>
                                                    <w:left w:val="none" w:sz="0" w:space="0" w:color="auto"/>
                                                    <w:bottom w:val="none" w:sz="0" w:space="0" w:color="auto"/>
                                                    <w:right w:val="none" w:sz="0" w:space="0" w:color="auto"/>
                                                  </w:divBdr>
                                                  <w:divsChild>
                                                    <w:div w:id="764692147">
                                                      <w:marLeft w:val="0"/>
                                                      <w:marRight w:val="0"/>
                                                      <w:marTop w:val="0"/>
                                                      <w:marBottom w:val="0"/>
                                                      <w:divBdr>
                                                        <w:top w:val="none" w:sz="0" w:space="0" w:color="auto"/>
                                                        <w:left w:val="none" w:sz="0" w:space="0" w:color="auto"/>
                                                        <w:bottom w:val="none" w:sz="0" w:space="0" w:color="auto"/>
                                                        <w:right w:val="none" w:sz="0" w:space="0" w:color="auto"/>
                                                      </w:divBdr>
                                                      <w:divsChild>
                                                        <w:div w:id="764692073">
                                                          <w:marLeft w:val="0"/>
                                                          <w:marRight w:val="0"/>
                                                          <w:marTop w:val="0"/>
                                                          <w:marBottom w:val="300"/>
                                                          <w:divBdr>
                                                            <w:top w:val="single" w:sz="6" w:space="0" w:color="CCCCCC"/>
                                                            <w:left w:val="none" w:sz="0" w:space="0" w:color="auto"/>
                                                            <w:bottom w:val="none" w:sz="0" w:space="0" w:color="auto"/>
                                                            <w:right w:val="none" w:sz="0" w:space="0" w:color="auto"/>
                                                          </w:divBdr>
                                                          <w:divsChild>
                                                            <w:div w:id="764692155">
                                                              <w:marLeft w:val="0"/>
                                                              <w:marRight w:val="0"/>
                                                              <w:marTop w:val="0"/>
                                                              <w:marBottom w:val="0"/>
                                                              <w:divBdr>
                                                                <w:top w:val="none" w:sz="0" w:space="0" w:color="auto"/>
                                                                <w:left w:val="none" w:sz="0" w:space="0" w:color="auto"/>
                                                                <w:bottom w:val="none" w:sz="0" w:space="0" w:color="auto"/>
                                                                <w:right w:val="none" w:sz="0" w:space="0" w:color="auto"/>
                                                              </w:divBdr>
                                                              <w:divsChild>
                                                                <w:div w:id="764692807">
                                                                  <w:marLeft w:val="0"/>
                                                                  <w:marRight w:val="0"/>
                                                                  <w:marTop w:val="0"/>
                                                                  <w:marBottom w:val="0"/>
                                                                  <w:divBdr>
                                                                    <w:top w:val="none" w:sz="0" w:space="0" w:color="auto"/>
                                                                    <w:left w:val="none" w:sz="0" w:space="0" w:color="auto"/>
                                                                    <w:bottom w:val="none" w:sz="0" w:space="0" w:color="auto"/>
                                                                    <w:right w:val="none" w:sz="0" w:space="0" w:color="auto"/>
                                                                  </w:divBdr>
                                                                  <w:divsChild>
                                                                    <w:div w:id="764692022">
                                                                      <w:marLeft w:val="0"/>
                                                                      <w:marRight w:val="0"/>
                                                                      <w:marTop w:val="0"/>
                                                                      <w:marBottom w:val="0"/>
                                                                      <w:divBdr>
                                                                        <w:top w:val="none" w:sz="0" w:space="0" w:color="auto"/>
                                                                        <w:left w:val="none" w:sz="0" w:space="0" w:color="auto"/>
                                                                        <w:bottom w:val="none" w:sz="0" w:space="0" w:color="auto"/>
                                                                        <w:right w:val="none" w:sz="0" w:space="0" w:color="auto"/>
                                                                      </w:divBdr>
                                                                      <w:divsChild>
                                                                        <w:div w:id="764691972">
                                                                          <w:marLeft w:val="0"/>
                                                                          <w:marRight w:val="0"/>
                                                                          <w:marTop w:val="0"/>
                                                                          <w:marBottom w:val="0"/>
                                                                          <w:divBdr>
                                                                            <w:top w:val="none" w:sz="0" w:space="0" w:color="auto"/>
                                                                            <w:left w:val="none" w:sz="0" w:space="0" w:color="auto"/>
                                                                            <w:bottom w:val="none" w:sz="0" w:space="0" w:color="auto"/>
                                                                            <w:right w:val="none" w:sz="0" w:space="0" w:color="auto"/>
                                                                          </w:divBdr>
                                                                        </w:div>
                                                                        <w:div w:id="764691984">
                                                                          <w:marLeft w:val="0"/>
                                                                          <w:marRight w:val="0"/>
                                                                          <w:marTop w:val="0"/>
                                                                          <w:marBottom w:val="0"/>
                                                                          <w:divBdr>
                                                                            <w:top w:val="none" w:sz="0" w:space="0" w:color="auto"/>
                                                                            <w:left w:val="none" w:sz="0" w:space="0" w:color="auto"/>
                                                                            <w:bottom w:val="none" w:sz="0" w:space="0" w:color="auto"/>
                                                                            <w:right w:val="none" w:sz="0" w:space="0" w:color="auto"/>
                                                                          </w:divBdr>
                                                                        </w:div>
                                                                        <w:div w:id="764692038">
                                                                          <w:marLeft w:val="0"/>
                                                                          <w:marRight w:val="0"/>
                                                                          <w:marTop w:val="0"/>
                                                                          <w:marBottom w:val="0"/>
                                                                          <w:divBdr>
                                                                            <w:top w:val="none" w:sz="0" w:space="0" w:color="auto"/>
                                                                            <w:left w:val="none" w:sz="0" w:space="0" w:color="auto"/>
                                                                            <w:bottom w:val="none" w:sz="0" w:space="0" w:color="auto"/>
                                                                            <w:right w:val="none" w:sz="0" w:space="0" w:color="auto"/>
                                                                          </w:divBdr>
                                                                        </w:div>
                                                                        <w:div w:id="764692078">
                                                                          <w:marLeft w:val="0"/>
                                                                          <w:marRight w:val="0"/>
                                                                          <w:marTop w:val="0"/>
                                                                          <w:marBottom w:val="0"/>
                                                                          <w:divBdr>
                                                                            <w:top w:val="none" w:sz="0" w:space="0" w:color="auto"/>
                                                                            <w:left w:val="none" w:sz="0" w:space="0" w:color="auto"/>
                                                                            <w:bottom w:val="none" w:sz="0" w:space="0" w:color="auto"/>
                                                                            <w:right w:val="none" w:sz="0" w:space="0" w:color="auto"/>
                                                                          </w:divBdr>
                                                                        </w:div>
                                                                        <w:div w:id="764692091">
                                                                          <w:marLeft w:val="0"/>
                                                                          <w:marRight w:val="0"/>
                                                                          <w:marTop w:val="0"/>
                                                                          <w:marBottom w:val="0"/>
                                                                          <w:divBdr>
                                                                            <w:top w:val="none" w:sz="0" w:space="0" w:color="auto"/>
                                                                            <w:left w:val="none" w:sz="0" w:space="0" w:color="auto"/>
                                                                            <w:bottom w:val="none" w:sz="0" w:space="0" w:color="auto"/>
                                                                            <w:right w:val="none" w:sz="0" w:space="0" w:color="auto"/>
                                                                          </w:divBdr>
                                                                        </w:div>
                                                                        <w:div w:id="764692110">
                                                                          <w:marLeft w:val="0"/>
                                                                          <w:marRight w:val="0"/>
                                                                          <w:marTop w:val="0"/>
                                                                          <w:marBottom w:val="0"/>
                                                                          <w:divBdr>
                                                                            <w:top w:val="none" w:sz="0" w:space="0" w:color="auto"/>
                                                                            <w:left w:val="none" w:sz="0" w:space="0" w:color="auto"/>
                                                                            <w:bottom w:val="none" w:sz="0" w:space="0" w:color="auto"/>
                                                                            <w:right w:val="none" w:sz="0" w:space="0" w:color="auto"/>
                                                                          </w:divBdr>
                                                                        </w:div>
                                                                        <w:div w:id="764692125">
                                                                          <w:marLeft w:val="0"/>
                                                                          <w:marRight w:val="0"/>
                                                                          <w:marTop w:val="0"/>
                                                                          <w:marBottom w:val="0"/>
                                                                          <w:divBdr>
                                                                            <w:top w:val="none" w:sz="0" w:space="0" w:color="auto"/>
                                                                            <w:left w:val="none" w:sz="0" w:space="0" w:color="auto"/>
                                                                            <w:bottom w:val="none" w:sz="0" w:space="0" w:color="auto"/>
                                                                            <w:right w:val="none" w:sz="0" w:space="0" w:color="auto"/>
                                                                          </w:divBdr>
                                                                        </w:div>
                                                                        <w:div w:id="764692150">
                                                                          <w:marLeft w:val="0"/>
                                                                          <w:marRight w:val="0"/>
                                                                          <w:marTop w:val="0"/>
                                                                          <w:marBottom w:val="0"/>
                                                                          <w:divBdr>
                                                                            <w:top w:val="none" w:sz="0" w:space="0" w:color="auto"/>
                                                                            <w:left w:val="none" w:sz="0" w:space="0" w:color="auto"/>
                                                                            <w:bottom w:val="none" w:sz="0" w:space="0" w:color="auto"/>
                                                                            <w:right w:val="none" w:sz="0" w:space="0" w:color="auto"/>
                                                                          </w:divBdr>
                                                                        </w:div>
                                                                        <w:div w:id="764692200">
                                                                          <w:marLeft w:val="0"/>
                                                                          <w:marRight w:val="0"/>
                                                                          <w:marTop w:val="0"/>
                                                                          <w:marBottom w:val="0"/>
                                                                          <w:divBdr>
                                                                            <w:top w:val="none" w:sz="0" w:space="0" w:color="auto"/>
                                                                            <w:left w:val="none" w:sz="0" w:space="0" w:color="auto"/>
                                                                            <w:bottom w:val="none" w:sz="0" w:space="0" w:color="auto"/>
                                                                            <w:right w:val="none" w:sz="0" w:space="0" w:color="auto"/>
                                                                          </w:divBdr>
                                                                        </w:div>
                                                                        <w:div w:id="764692848">
                                                                          <w:marLeft w:val="0"/>
                                                                          <w:marRight w:val="0"/>
                                                                          <w:marTop w:val="0"/>
                                                                          <w:marBottom w:val="0"/>
                                                                          <w:divBdr>
                                                                            <w:top w:val="none" w:sz="0" w:space="0" w:color="auto"/>
                                                                            <w:left w:val="none" w:sz="0" w:space="0" w:color="auto"/>
                                                                            <w:bottom w:val="none" w:sz="0" w:space="0" w:color="auto"/>
                                                                            <w:right w:val="none" w:sz="0" w:space="0" w:color="auto"/>
                                                                          </w:divBdr>
                                                                        </w:div>
                                                                        <w:div w:id="764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69">
      <w:marLeft w:val="0"/>
      <w:marRight w:val="0"/>
      <w:marTop w:val="0"/>
      <w:marBottom w:val="0"/>
      <w:divBdr>
        <w:top w:val="none" w:sz="0" w:space="0" w:color="auto"/>
        <w:left w:val="none" w:sz="0" w:space="0" w:color="auto"/>
        <w:bottom w:val="none" w:sz="0" w:space="0" w:color="auto"/>
        <w:right w:val="none" w:sz="0" w:space="0" w:color="auto"/>
      </w:divBdr>
    </w:div>
    <w:div w:id="764692077">
      <w:marLeft w:val="0"/>
      <w:marRight w:val="0"/>
      <w:marTop w:val="0"/>
      <w:marBottom w:val="0"/>
      <w:divBdr>
        <w:top w:val="none" w:sz="0" w:space="0" w:color="auto"/>
        <w:left w:val="none" w:sz="0" w:space="0" w:color="auto"/>
        <w:bottom w:val="none" w:sz="0" w:space="0" w:color="auto"/>
        <w:right w:val="none" w:sz="0" w:space="0" w:color="auto"/>
      </w:divBdr>
      <w:divsChild>
        <w:div w:id="764692932">
          <w:marLeft w:val="0"/>
          <w:marRight w:val="0"/>
          <w:marTop w:val="0"/>
          <w:marBottom w:val="0"/>
          <w:divBdr>
            <w:top w:val="none" w:sz="0" w:space="0" w:color="auto"/>
            <w:left w:val="none" w:sz="0" w:space="0" w:color="auto"/>
            <w:bottom w:val="none" w:sz="0" w:space="0" w:color="auto"/>
            <w:right w:val="none" w:sz="0" w:space="0" w:color="auto"/>
          </w:divBdr>
          <w:divsChild>
            <w:div w:id="764692152">
              <w:marLeft w:val="0"/>
              <w:marRight w:val="0"/>
              <w:marTop w:val="0"/>
              <w:marBottom w:val="0"/>
              <w:divBdr>
                <w:top w:val="none" w:sz="0" w:space="0" w:color="auto"/>
                <w:left w:val="none" w:sz="0" w:space="0" w:color="auto"/>
                <w:bottom w:val="none" w:sz="0" w:space="0" w:color="auto"/>
                <w:right w:val="none" w:sz="0" w:space="0" w:color="auto"/>
              </w:divBdr>
              <w:divsChild>
                <w:div w:id="764692015">
                  <w:marLeft w:val="0"/>
                  <w:marRight w:val="0"/>
                  <w:marTop w:val="100"/>
                  <w:marBottom w:val="100"/>
                  <w:divBdr>
                    <w:top w:val="none" w:sz="0" w:space="0" w:color="auto"/>
                    <w:left w:val="none" w:sz="0" w:space="0" w:color="auto"/>
                    <w:bottom w:val="none" w:sz="0" w:space="0" w:color="auto"/>
                    <w:right w:val="none" w:sz="0" w:space="0" w:color="auto"/>
                  </w:divBdr>
                  <w:divsChild>
                    <w:div w:id="764692862">
                      <w:marLeft w:val="0"/>
                      <w:marRight w:val="0"/>
                      <w:marTop w:val="0"/>
                      <w:marBottom w:val="0"/>
                      <w:divBdr>
                        <w:top w:val="none" w:sz="0" w:space="0" w:color="auto"/>
                        <w:left w:val="none" w:sz="0" w:space="0" w:color="auto"/>
                        <w:bottom w:val="none" w:sz="0" w:space="0" w:color="auto"/>
                        <w:right w:val="none" w:sz="0" w:space="0" w:color="auto"/>
                      </w:divBdr>
                      <w:divsChild>
                        <w:div w:id="764692784">
                          <w:marLeft w:val="0"/>
                          <w:marRight w:val="0"/>
                          <w:marTop w:val="0"/>
                          <w:marBottom w:val="0"/>
                          <w:divBdr>
                            <w:top w:val="none" w:sz="0" w:space="0" w:color="auto"/>
                            <w:left w:val="none" w:sz="0" w:space="0" w:color="auto"/>
                            <w:bottom w:val="none" w:sz="0" w:space="0" w:color="auto"/>
                            <w:right w:val="none" w:sz="0" w:space="0" w:color="auto"/>
                          </w:divBdr>
                          <w:divsChild>
                            <w:div w:id="764691986">
                              <w:marLeft w:val="0"/>
                              <w:marRight w:val="0"/>
                              <w:marTop w:val="0"/>
                              <w:marBottom w:val="0"/>
                              <w:divBdr>
                                <w:top w:val="none" w:sz="0" w:space="0" w:color="auto"/>
                                <w:left w:val="none" w:sz="0" w:space="0" w:color="auto"/>
                                <w:bottom w:val="none" w:sz="0" w:space="0" w:color="auto"/>
                                <w:right w:val="none" w:sz="0" w:space="0" w:color="auto"/>
                              </w:divBdr>
                              <w:divsChild>
                                <w:div w:id="764692204">
                                  <w:marLeft w:val="0"/>
                                  <w:marRight w:val="0"/>
                                  <w:marTop w:val="0"/>
                                  <w:marBottom w:val="0"/>
                                  <w:divBdr>
                                    <w:top w:val="none" w:sz="0" w:space="0" w:color="auto"/>
                                    <w:left w:val="none" w:sz="0" w:space="0" w:color="auto"/>
                                    <w:bottom w:val="none" w:sz="0" w:space="0" w:color="auto"/>
                                    <w:right w:val="none" w:sz="0" w:space="0" w:color="auto"/>
                                  </w:divBdr>
                                  <w:divsChild>
                                    <w:div w:id="764691987">
                                      <w:marLeft w:val="0"/>
                                      <w:marRight w:val="0"/>
                                      <w:marTop w:val="0"/>
                                      <w:marBottom w:val="0"/>
                                      <w:divBdr>
                                        <w:top w:val="none" w:sz="0" w:space="0" w:color="auto"/>
                                        <w:left w:val="none" w:sz="0" w:space="0" w:color="auto"/>
                                        <w:bottom w:val="none" w:sz="0" w:space="0" w:color="auto"/>
                                        <w:right w:val="none" w:sz="0" w:space="0" w:color="auto"/>
                                      </w:divBdr>
                                      <w:divsChild>
                                        <w:div w:id="764692183">
                                          <w:marLeft w:val="0"/>
                                          <w:marRight w:val="0"/>
                                          <w:marTop w:val="0"/>
                                          <w:marBottom w:val="0"/>
                                          <w:divBdr>
                                            <w:top w:val="none" w:sz="0" w:space="0" w:color="auto"/>
                                            <w:left w:val="none" w:sz="0" w:space="0" w:color="auto"/>
                                            <w:bottom w:val="none" w:sz="0" w:space="0" w:color="auto"/>
                                            <w:right w:val="none" w:sz="0" w:space="0" w:color="auto"/>
                                          </w:divBdr>
                                          <w:divsChild>
                                            <w:div w:id="764692066">
                                              <w:marLeft w:val="0"/>
                                              <w:marRight w:val="0"/>
                                              <w:marTop w:val="0"/>
                                              <w:marBottom w:val="0"/>
                                              <w:divBdr>
                                                <w:top w:val="none" w:sz="0" w:space="0" w:color="auto"/>
                                                <w:left w:val="none" w:sz="0" w:space="0" w:color="auto"/>
                                                <w:bottom w:val="none" w:sz="0" w:space="0" w:color="auto"/>
                                                <w:right w:val="none" w:sz="0" w:space="0" w:color="auto"/>
                                              </w:divBdr>
                                              <w:divsChild>
                                                <w:div w:id="764692136">
                                                  <w:marLeft w:val="0"/>
                                                  <w:marRight w:val="300"/>
                                                  <w:marTop w:val="0"/>
                                                  <w:marBottom w:val="0"/>
                                                  <w:divBdr>
                                                    <w:top w:val="none" w:sz="0" w:space="0" w:color="auto"/>
                                                    <w:left w:val="none" w:sz="0" w:space="0" w:color="auto"/>
                                                    <w:bottom w:val="none" w:sz="0" w:space="0" w:color="auto"/>
                                                    <w:right w:val="none" w:sz="0" w:space="0" w:color="auto"/>
                                                  </w:divBdr>
                                                  <w:divsChild>
                                                    <w:div w:id="764692788">
                                                      <w:marLeft w:val="0"/>
                                                      <w:marRight w:val="0"/>
                                                      <w:marTop w:val="0"/>
                                                      <w:marBottom w:val="0"/>
                                                      <w:divBdr>
                                                        <w:top w:val="none" w:sz="0" w:space="0" w:color="auto"/>
                                                        <w:left w:val="none" w:sz="0" w:space="0" w:color="auto"/>
                                                        <w:bottom w:val="none" w:sz="0" w:space="0" w:color="auto"/>
                                                        <w:right w:val="none" w:sz="0" w:space="0" w:color="auto"/>
                                                      </w:divBdr>
                                                      <w:divsChild>
                                                        <w:div w:id="764692833">
                                                          <w:marLeft w:val="0"/>
                                                          <w:marRight w:val="0"/>
                                                          <w:marTop w:val="0"/>
                                                          <w:marBottom w:val="300"/>
                                                          <w:divBdr>
                                                            <w:top w:val="single" w:sz="6" w:space="0" w:color="CCCCCC"/>
                                                            <w:left w:val="none" w:sz="0" w:space="0" w:color="auto"/>
                                                            <w:bottom w:val="none" w:sz="0" w:space="0" w:color="auto"/>
                                                            <w:right w:val="none" w:sz="0" w:space="0" w:color="auto"/>
                                                          </w:divBdr>
                                                          <w:divsChild>
                                                            <w:div w:id="764692090">
                                                              <w:marLeft w:val="0"/>
                                                              <w:marRight w:val="0"/>
                                                              <w:marTop w:val="0"/>
                                                              <w:marBottom w:val="0"/>
                                                              <w:divBdr>
                                                                <w:top w:val="none" w:sz="0" w:space="0" w:color="auto"/>
                                                                <w:left w:val="none" w:sz="0" w:space="0" w:color="auto"/>
                                                                <w:bottom w:val="none" w:sz="0" w:space="0" w:color="auto"/>
                                                                <w:right w:val="none" w:sz="0" w:space="0" w:color="auto"/>
                                                              </w:divBdr>
                                                              <w:divsChild>
                                                                <w:div w:id="764692929">
                                                                  <w:marLeft w:val="0"/>
                                                                  <w:marRight w:val="0"/>
                                                                  <w:marTop w:val="0"/>
                                                                  <w:marBottom w:val="0"/>
                                                                  <w:divBdr>
                                                                    <w:top w:val="none" w:sz="0" w:space="0" w:color="auto"/>
                                                                    <w:left w:val="none" w:sz="0" w:space="0" w:color="auto"/>
                                                                    <w:bottom w:val="none" w:sz="0" w:space="0" w:color="auto"/>
                                                                    <w:right w:val="none" w:sz="0" w:space="0" w:color="auto"/>
                                                                  </w:divBdr>
                                                                  <w:divsChild>
                                                                    <w:div w:id="764692121">
                                                                      <w:marLeft w:val="0"/>
                                                                      <w:marRight w:val="0"/>
                                                                      <w:marTop w:val="0"/>
                                                                      <w:marBottom w:val="0"/>
                                                                      <w:divBdr>
                                                                        <w:top w:val="none" w:sz="0" w:space="0" w:color="auto"/>
                                                                        <w:left w:val="none" w:sz="0" w:space="0" w:color="auto"/>
                                                                        <w:bottom w:val="none" w:sz="0" w:space="0" w:color="auto"/>
                                                                        <w:right w:val="none" w:sz="0" w:space="0" w:color="auto"/>
                                                                      </w:divBdr>
                                                                      <w:divsChild>
                                                                        <w:div w:id="764692912">
                                                                          <w:marLeft w:val="0"/>
                                                                          <w:marRight w:val="0"/>
                                                                          <w:marTop w:val="0"/>
                                                                          <w:marBottom w:val="0"/>
                                                                          <w:divBdr>
                                                                            <w:top w:val="none" w:sz="0" w:space="0" w:color="auto"/>
                                                                            <w:left w:val="none" w:sz="0" w:space="0" w:color="auto"/>
                                                                            <w:bottom w:val="none" w:sz="0" w:space="0" w:color="auto"/>
                                                                            <w:right w:val="none" w:sz="0" w:space="0" w:color="auto"/>
                                                                          </w:divBdr>
                                                                          <w:divsChild>
                                                                            <w:div w:id="764692117">
                                                                              <w:marLeft w:val="0"/>
                                                                              <w:marRight w:val="0"/>
                                                                              <w:marTop w:val="0"/>
                                                                              <w:marBottom w:val="0"/>
                                                                              <w:divBdr>
                                                                                <w:top w:val="none" w:sz="0" w:space="0" w:color="auto"/>
                                                                                <w:left w:val="none" w:sz="0" w:space="0" w:color="auto"/>
                                                                                <w:bottom w:val="none" w:sz="0" w:space="0" w:color="auto"/>
                                                                                <w:right w:val="none" w:sz="0" w:space="0" w:color="auto"/>
                                                                              </w:divBdr>
                                                                              <w:divsChild>
                                                                                <w:div w:id="764692935">
                                                                                  <w:marLeft w:val="0"/>
                                                                                  <w:marRight w:val="0"/>
                                                                                  <w:marTop w:val="0"/>
                                                                                  <w:marBottom w:val="0"/>
                                                                                  <w:divBdr>
                                                                                    <w:top w:val="none" w:sz="0" w:space="0" w:color="auto"/>
                                                                                    <w:left w:val="none" w:sz="0" w:space="0" w:color="auto"/>
                                                                                    <w:bottom w:val="none" w:sz="0" w:space="0" w:color="auto"/>
                                                                                    <w:right w:val="none" w:sz="0" w:space="0" w:color="auto"/>
                                                                                  </w:divBdr>
                                                                                  <w:divsChild>
                                                                                    <w:div w:id="764692928">
                                                                                      <w:marLeft w:val="0"/>
                                                                                      <w:marRight w:val="0"/>
                                                                                      <w:marTop w:val="0"/>
                                                                                      <w:marBottom w:val="0"/>
                                                                                      <w:divBdr>
                                                                                        <w:top w:val="none" w:sz="0" w:space="0" w:color="auto"/>
                                                                                        <w:left w:val="none" w:sz="0" w:space="0" w:color="auto"/>
                                                                                        <w:bottom w:val="none" w:sz="0" w:space="0" w:color="auto"/>
                                                                                        <w:right w:val="none" w:sz="0" w:space="0" w:color="auto"/>
                                                                                      </w:divBdr>
                                                                                      <w:divsChild>
                                                                                        <w:div w:id="764692127">
                                                                                          <w:marLeft w:val="0"/>
                                                                                          <w:marRight w:val="0"/>
                                                                                          <w:marTop w:val="0"/>
                                                                                          <w:marBottom w:val="0"/>
                                                                                          <w:divBdr>
                                                                                            <w:top w:val="none" w:sz="0" w:space="0" w:color="auto"/>
                                                                                            <w:left w:val="none" w:sz="0" w:space="0" w:color="auto"/>
                                                                                            <w:bottom w:val="none" w:sz="0" w:space="0" w:color="auto"/>
                                                                                            <w:right w:val="none" w:sz="0" w:space="0" w:color="auto"/>
                                                                                          </w:divBdr>
                                                                                          <w:divsChild>
                                                                                            <w:div w:id="764692810">
                                                                                              <w:marLeft w:val="0"/>
                                                                                              <w:marRight w:val="0"/>
                                                                                              <w:marTop w:val="0"/>
                                                                                              <w:marBottom w:val="0"/>
                                                                                              <w:divBdr>
                                                                                                <w:top w:val="none" w:sz="0" w:space="0" w:color="auto"/>
                                                                                                <w:left w:val="none" w:sz="0" w:space="0" w:color="auto"/>
                                                                                                <w:bottom w:val="none" w:sz="0" w:space="0" w:color="auto"/>
                                                                                                <w:right w:val="none" w:sz="0" w:space="0" w:color="auto"/>
                                                                                              </w:divBdr>
                                                                                              <w:divsChild>
                                                                                                <w:div w:id="764692014">
                                                                                                  <w:marLeft w:val="0"/>
                                                                                                  <w:marRight w:val="0"/>
                                                                                                  <w:marTop w:val="0"/>
                                                                                                  <w:marBottom w:val="0"/>
                                                                                                  <w:divBdr>
                                                                                                    <w:top w:val="none" w:sz="0" w:space="0" w:color="auto"/>
                                                                                                    <w:left w:val="none" w:sz="0" w:space="0" w:color="auto"/>
                                                                                                    <w:bottom w:val="none" w:sz="0" w:space="0" w:color="auto"/>
                                                                                                    <w:right w:val="none" w:sz="0" w:space="0" w:color="auto"/>
                                                                                                  </w:divBdr>
                                                                                                  <w:divsChild>
                                                                                                    <w:div w:id="764692132">
                                                                                                      <w:marLeft w:val="0"/>
                                                                                                      <w:marRight w:val="0"/>
                                                                                                      <w:marTop w:val="0"/>
                                                                                                      <w:marBottom w:val="0"/>
                                                                                                      <w:divBdr>
                                                                                                        <w:top w:val="none" w:sz="0" w:space="0" w:color="auto"/>
                                                                                                        <w:left w:val="none" w:sz="0" w:space="0" w:color="auto"/>
                                                                                                        <w:bottom w:val="none" w:sz="0" w:space="0" w:color="auto"/>
                                                                                                        <w:right w:val="none" w:sz="0" w:space="0" w:color="auto"/>
                                                                                                      </w:divBdr>
                                                                                                      <w:divsChild>
                                                                                                        <w:div w:id="764692009">
                                                                                                          <w:marLeft w:val="720"/>
                                                                                                          <w:marRight w:val="720"/>
                                                                                                          <w:marTop w:val="100"/>
                                                                                                          <w:marBottom w:val="100"/>
                                                                                                          <w:divBdr>
                                                                                                            <w:top w:val="none" w:sz="0" w:space="0" w:color="auto"/>
                                                                                                            <w:left w:val="none" w:sz="0" w:space="0" w:color="auto"/>
                                                                                                            <w:bottom w:val="none" w:sz="0" w:space="0" w:color="auto"/>
                                                                                                            <w:right w:val="none" w:sz="0" w:space="0" w:color="auto"/>
                                                                                                          </w:divBdr>
                                                                                                          <w:divsChild>
                                                                                                            <w:div w:id="764691962">
                                                                                                              <w:marLeft w:val="0"/>
                                                                                                              <w:marRight w:val="0"/>
                                                                                                              <w:marTop w:val="0"/>
                                                                                                              <w:marBottom w:val="0"/>
                                                                                                              <w:divBdr>
                                                                                                                <w:top w:val="none" w:sz="0" w:space="0" w:color="auto"/>
                                                                                                                <w:left w:val="none" w:sz="0" w:space="0" w:color="auto"/>
                                                                                                                <w:bottom w:val="none" w:sz="0" w:space="0" w:color="auto"/>
                                                                                                                <w:right w:val="none" w:sz="0" w:space="0" w:color="auto"/>
                                                                                                              </w:divBdr>
                                                                                                              <w:divsChild>
                                                                                                                <w:div w:id="764692202">
                                                                                                                  <w:marLeft w:val="0"/>
                                                                                                                  <w:marRight w:val="0"/>
                                                                                                                  <w:marTop w:val="0"/>
                                                                                                                  <w:marBottom w:val="0"/>
                                                                                                                  <w:divBdr>
                                                                                                                    <w:top w:val="none" w:sz="0" w:space="0" w:color="auto"/>
                                                                                                                    <w:left w:val="none" w:sz="0" w:space="0" w:color="auto"/>
                                                                                                                    <w:bottom w:val="none" w:sz="0" w:space="0" w:color="auto"/>
                                                                                                                    <w:right w:val="none" w:sz="0" w:space="0" w:color="auto"/>
                                                                                                                  </w:divBdr>
                                                                                                                  <w:divsChild>
                                                                                                                    <w:div w:id="764692074">
                                                                                                                      <w:marLeft w:val="0"/>
                                                                                                                      <w:marRight w:val="0"/>
                                                                                                                      <w:marTop w:val="0"/>
                                                                                                                      <w:marBottom w:val="0"/>
                                                                                                                      <w:divBdr>
                                                                                                                        <w:top w:val="none" w:sz="0" w:space="0" w:color="auto"/>
                                                                                                                        <w:left w:val="none" w:sz="0" w:space="0" w:color="auto"/>
                                                                                                                        <w:bottom w:val="none" w:sz="0" w:space="0" w:color="auto"/>
                                                                                                                        <w:right w:val="none" w:sz="0" w:space="0" w:color="auto"/>
                                                                                                                      </w:divBdr>
                                                                                                                      <w:divsChild>
                                                                                                                        <w:div w:id="764691975">
                                                                                                                          <w:marLeft w:val="0"/>
                                                                                                                          <w:marRight w:val="0"/>
                                                                                                                          <w:marTop w:val="0"/>
                                                                                                                          <w:marBottom w:val="0"/>
                                                                                                                          <w:divBdr>
                                                                                                                            <w:top w:val="none" w:sz="0" w:space="0" w:color="auto"/>
                                                                                                                            <w:left w:val="none" w:sz="0" w:space="0" w:color="auto"/>
                                                                                                                            <w:bottom w:val="none" w:sz="0" w:space="0" w:color="auto"/>
                                                                                                                            <w:right w:val="none" w:sz="0" w:space="0" w:color="auto"/>
                                                                                                                          </w:divBdr>
                                                                                                                          <w:divsChild>
                                                                                                                            <w:div w:id="764692134">
                                                                                                                              <w:marLeft w:val="0"/>
                                                                                                                              <w:marRight w:val="0"/>
                                                                                                                              <w:marTop w:val="0"/>
                                                                                                                              <w:marBottom w:val="0"/>
                                                                                                                              <w:divBdr>
                                                                                                                                <w:top w:val="none" w:sz="0" w:space="0" w:color="auto"/>
                                                                                                                                <w:left w:val="none" w:sz="0" w:space="0" w:color="auto"/>
                                                                                                                                <w:bottom w:val="none" w:sz="0" w:space="0" w:color="auto"/>
                                                                                                                                <w:right w:val="none" w:sz="0" w:space="0" w:color="auto"/>
                                                                                                                              </w:divBdr>
                                                                                                                              <w:divsChild>
                                                                                                                                <w:div w:id="764692188">
                                                                                                                                  <w:marLeft w:val="0"/>
                                                                                                                                  <w:marRight w:val="0"/>
                                                                                                                                  <w:marTop w:val="0"/>
                                                                                                                                  <w:marBottom w:val="0"/>
                                                                                                                                  <w:divBdr>
                                                                                                                                    <w:top w:val="none" w:sz="0" w:space="0" w:color="auto"/>
                                                                                                                                    <w:left w:val="none" w:sz="0" w:space="0" w:color="auto"/>
                                                                                                                                    <w:bottom w:val="none" w:sz="0" w:space="0" w:color="auto"/>
                                                                                                                                    <w:right w:val="none" w:sz="0" w:space="0" w:color="auto"/>
                                                                                                                                  </w:divBdr>
                                                                                                                                  <w:divsChild>
                                                                                                                                    <w:div w:id="764692829">
                                                                                                                                      <w:marLeft w:val="0"/>
                                                                                                                                      <w:marRight w:val="0"/>
                                                                                                                                      <w:marTop w:val="0"/>
                                                                                                                                      <w:marBottom w:val="0"/>
                                                                                                                                      <w:divBdr>
                                                                                                                                        <w:top w:val="none" w:sz="0" w:space="0" w:color="auto"/>
                                                                                                                                        <w:left w:val="none" w:sz="0" w:space="0" w:color="auto"/>
                                                                                                                                        <w:bottom w:val="none" w:sz="0" w:space="0" w:color="auto"/>
                                                                                                                                        <w:right w:val="none" w:sz="0" w:space="0" w:color="auto"/>
                                                                                                                                      </w:divBdr>
                                                                                                                                      <w:divsChild>
                                                                                                                                        <w:div w:id="764692869">
                                                                                                                                          <w:marLeft w:val="0"/>
                                                                                                                                          <w:marRight w:val="0"/>
                                                                                                                                          <w:marTop w:val="0"/>
                                                                                                                                          <w:marBottom w:val="0"/>
                                                                                                                                          <w:divBdr>
                                                                                                                                            <w:top w:val="none" w:sz="0" w:space="0" w:color="auto"/>
                                                                                                                                            <w:left w:val="none" w:sz="0" w:space="0" w:color="auto"/>
                                                                                                                                            <w:bottom w:val="none" w:sz="0" w:space="0" w:color="auto"/>
                                                                                                                                            <w:right w:val="none" w:sz="0" w:space="0" w:color="auto"/>
                                                                                                                                          </w:divBdr>
                                                                                                                                          <w:divsChild>
                                                                                                                                            <w:div w:id="764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06">
      <w:marLeft w:val="0"/>
      <w:marRight w:val="0"/>
      <w:marTop w:val="0"/>
      <w:marBottom w:val="0"/>
      <w:divBdr>
        <w:top w:val="none" w:sz="0" w:space="0" w:color="auto"/>
        <w:left w:val="none" w:sz="0" w:space="0" w:color="auto"/>
        <w:bottom w:val="none" w:sz="0" w:space="0" w:color="auto"/>
        <w:right w:val="none" w:sz="0" w:space="0" w:color="auto"/>
      </w:divBdr>
      <w:divsChild>
        <w:div w:id="764692887">
          <w:marLeft w:val="0"/>
          <w:marRight w:val="0"/>
          <w:marTop w:val="0"/>
          <w:marBottom w:val="0"/>
          <w:divBdr>
            <w:top w:val="none" w:sz="0" w:space="0" w:color="auto"/>
            <w:left w:val="none" w:sz="0" w:space="0" w:color="auto"/>
            <w:bottom w:val="none" w:sz="0" w:space="0" w:color="auto"/>
            <w:right w:val="none" w:sz="0" w:space="0" w:color="auto"/>
          </w:divBdr>
          <w:divsChild>
            <w:div w:id="764692803">
              <w:marLeft w:val="0"/>
              <w:marRight w:val="0"/>
              <w:marTop w:val="0"/>
              <w:marBottom w:val="0"/>
              <w:divBdr>
                <w:top w:val="none" w:sz="0" w:space="0" w:color="auto"/>
                <w:left w:val="none" w:sz="0" w:space="0" w:color="auto"/>
                <w:bottom w:val="none" w:sz="0" w:space="0" w:color="auto"/>
                <w:right w:val="none" w:sz="0" w:space="0" w:color="auto"/>
              </w:divBdr>
              <w:divsChild>
                <w:div w:id="764692172">
                  <w:marLeft w:val="0"/>
                  <w:marRight w:val="0"/>
                  <w:marTop w:val="100"/>
                  <w:marBottom w:val="100"/>
                  <w:divBdr>
                    <w:top w:val="none" w:sz="0" w:space="0" w:color="auto"/>
                    <w:left w:val="none" w:sz="0" w:space="0" w:color="auto"/>
                    <w:bottom w:val="none" w:sz="0" w:space="0" w:color="auto"/>
                    <w:right w:val="none" w:sz="0" w:space="0" w:color="auto"/>
                  </w:divBdr>
                  <w:divsChild>
                    <w:div w:id="764692114">
                      <w:marLeft w:val="0"/>
                      <w:marRight w:val="0"/>
                      <w:marTop w:val="0"/>
                      <w:marBottom w:val="0"/>
                      <w:divBdr>
                        <w:top w:val="none" w:sz="0" w:space="0" w:color="auto"/>
                        <w:left w:val="none" w:sz="0" w:space="0" w:color="auto"/>
                        <w:bottom w:val="none" w:sz="0" w:space="0" w:color="auto"/>
                        <w:right w:val="none" w:sz="0" w:space="0" w:color="auto"/>
                      </w:divBdr>
                      <w:divsChild>
                        <w:div w:id="764692915">
                          <w:marLeft w:val="0"/>
                          <w:marRight w:val="0"/>
                          <w:marTop w:val="0"/>
                          <w:marBottom w:val="0"/>
                          <w:divBdr>
                            <w:top w:val="none" w:sz="0" w:space="0" w:color="auto"/>
                            <w:left w:val="none" w:sz="0" w:space="0" w:color="auto"/>
                            <w:bottom w:val="none" w:sz="0" w:space="0" w:color="auto"/>
                            <w:right w:val="none" w:sz="0" w:space="0" w:color="auto"/>
                          </w:divBdr>
                          <w:divsChild>
                            <w:div w:id="764692814">
                              <w:marLeft w:val="0"/>
                              <w:marRight w:val="0"/>
                              <w:marTop w:val="0"/>
                              <w:marBottom w:val="0"/>
                              <w:divBdr>
                                <w:top w:val="none" w:sz="0" w:space="0" w:color="auto"/>
                                <w:left w:val="none" w:sz="0" w:space="0" w:color="auto"/>
                                <w:bottom w:val="none" w:sz="0" w:space="0" w:color="auto"/>
                                <w:right w:val="none" w:sz="0" w:space="0" w:color="auto"/>
                              </w:divBdr>
                              <w:divsChild>
                                <w:div w:id="764692916">
                                  <w:marLeft w:val="0"/>
                                  <w:marRight w:val="0"/>
                                  <w:marTop w:val="0"/>
                                  <w:marBottom w:val="0"/>
                                  <w:divBdr>
                                    <w:top w:val="none" w:sz="0" w:space="0" w:color="auto"/>
                                    <w:left w:val="none" w:sz="0" w:space="0" w:color="auto"/>
                                    <w:bottom w:val="none" w:sz="0" w:space="0" w:color="auto"/>
                                    <w:right w:val="none" w:sz="0" w:space="0" w:color="auto"/>
                                  </w:divBdr>
                                  <w:divsChild>
                                    <w:div w:id="764692145">
                                      <w:marLeft w:val="0"/>
                                      <w:marRight w:val="0"/>
                                      <w:marTop w:val="0"/>
                                      <w:marBottom w:val="0"/>
                                      <w:divBdr>
                                        <w:top w:val="none" w:sz="0" w:space="0" w:color="auto"/>
                                        <w:left w:val="none" w:sz="0" w:space="0" w:color="auto"/>
                                        <w:bottom w:val="none" w:sz="0" w:space="0" w:color="auto"/>
                                        <w:right w:val="none" w:sz="0" w:space="0" w:color="auto"/>
                                      </w:divBdr>
                                      <w:divsChild>
                                        <w:div w:id="764692143">
                                          <w:marLeft w:val="0"/>
                                          <w:marRight w:val="0"/>
                                          <w:marTop w:val="0"/>
                                          <w:marBottom w:val="0"/>
                                          <w:divBdr>
                                            <w:top w:val="none" w:sz="0" w:space="0" w:color="auto"/>
                                            <w:left w:val="none" w:sz="0" w:space="0" w:color="auto"/>
                                            <w:bottom w:val="none" w:sz="0" w:space="0" w:color="auto"/>
                                            <w:right w:val="none" w:sz="0" w:space="0" w:color="auto"/>
                                          </w:divBdr>
                                          <w:divsChild>
                                            <w:div w:id="764692875">
                                              <w:marLeft w:val="0"/>
                                              <w:marRight w:val="0"/>
                                              <w:marTop w:val="0"/>
                                              <w:marBottom w:val="0"/>
                                              <w:divBdr>
                                                <w:top w:val="none" w:sz="0" w:space="0" w:color="auto"/>
                                                <w:left w:val="none" w:sz="0" w:space="0" w:color="auto"/>
                                                <w:bottom w:val="none" w:sz="0" w:space="0" w:color="auto"/>
                                                <w:right w:val="none" w:sz="0" w:space="0" w:color="auto"/>
                                              </w:divBdr>
                                              <w:divsChild>
                                                <w:div w:id="764692086">
                                                  <w:marLeft w:val="0"/>
                                                  <w:marRight w:val="300"/>
                                                  <w:marTop w:val="0"/>
                                                  <w:marBottom w:val="0"/>
                                                  <w:divBdr>
                                                    <w:top w:val="none" w:sz="0" w:space="0" w:color="auto"/>
                                                    <w:left w:val="none" w:sz="0" w:space="0" w:color="auto"/>
                                                    <w:bottom w:val="none" w:sz="0" w:space="0" w:color="auto"/>
                                                    <w:right w:val="none" w:sz="0" w:space="0" w:color="auto"/>
                                                  </w:divBdr>
                                                  <w:divsChild>
                                                    <w:div w:id="764692886">
                                                      <w:marLeft w:val="0"/>
                                                      <w:marRight w:val="0"/>
                                                      <w:marTop w:val="0"/>
                                                      <w:marBottom w:val="0"/>
                                                      <w:divBdr>
                                                        <w:top w:val="none" w:sz="0" w:space="0" w:color="auto"/>
                                                        <w:left w:val="none" w:sz="0" w:space="0" w:color="auto"/>
                                                        <w:bottom w:val="none" w:sz="0" w:space="0" w:color="auto"/>
                                                        <w:right w:val="none" w:sz="0" w:space="0" w:color="auto"/>
                                                      </w:divBdr>
                                                      <w:divsChild>
                                                        <w:div w:id="764692852">
                                                          <w:marLeft w:val="0"/>
                                                          <w:marRight w:val="0"/>
                                                          <w:marTop w:val="0"/>
                                                          <w:marBottom w:val="300"/>
                                                          <w:divBdr>
                                                            <w:top w:val="single" w:sz="6" w:space="0" w:color="CCCCCC"/>
                                                            <w:left w:val="none" w:sz="0" w:space="0" w:color="auto"/>
                                                            <w:bottom w:val="none" w:sz="0" w:space="0" w:color="auto"/>
                                                            <w:right w:val="none" w:sz="0" w:space="0" w:color="auto"/>
                                                          </w:divBdr>
                                                          <w:divsChild>
                                                            <w:div w:id="764692940">
                                                              <w:marLeft w:val="0"/>
                                                              <w:marRight w:val="0"/>
                                                              <w:marTop w:val="0"/>
                                                              <w:marBottom w:val="0"/>
                                                              <w:divBdr>
                                                                <w:top w:val="none" w:sz="0" w:space="0" w:color="auto"/>
                                                                <w:left w:val="none" w:sz="0" w:space="0" w:color="auto"/>
                                                                <w:bottom w:val="none" w:sz="0" w:space="0" w:color="auto"/>
                                                                <w:right w:val="none" w:sz="0" w:space="0" w:color="auto"/>
                                                              </w:divBdr>
                                                              <w:divsChild>
                                                                <w:div w:id="764692088">
                                                                  <w:marLeft w:val="0"/>
                                                                  <w:marRight w:val="0"/>
                                                                  <w:marTop w:val="0"/>
                                                                  <w:marBottom w:val="0"/>
                                                                  <w:divBdr>
                                                                    <w:top w:val="none" w:sz="0" w:space="0" w:color="auto"/>
                                                                    <w:left w:val="none" w:sz="0" w:space="0" w:color="auto"/>
                                                                    <w:bottom w:val="none" w:sz="0" w:space="0" w:color="auto"/>
                                                                    <w:right w:val="none" w:sz="0" w:space="0" w:color="auto"/>
                                                                  </w:divBdr>
                                                                  <w:divsChild>
                                                                    <w:div w:id="764692937">
                                                                      <w:marLeft w:val="0"/>
                                                                      <w:marRight w:val="0"/>
                                                                      <w:marTop w:val="0"/>
                                                                      <w:marBottom w:val="0"/>
                                                                      <w:divBdr>
                                                                        <w:top w:val="none" w:sz="0" w:space="0" w:color="auto"/>
                                                                        <w:left w:val="none" w:sz="0" w:space="0" w:color="auto"/>
                                                                        <w:bottom w:val="none" w:sz="0" w:space="0" w:color="auto"/>
                                                                        <w:right w:val="none" w:sz="0" w:space="0" w:color="auto"/>
                                                                      </w:divBdr>
                                                                      <w:divsChild>
                                                                        <w:div w:id="7646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80">
      <w:marLeft w:val="0"/>
      <w:marRight w:val="0"/>
      <w:marTop w:val="0"/>
      <w:marBottom w:val="0"/>
      <w:divBdr>
        <w:top w:val="none" w:sz="0" w:space="0" w:color="auto"/>
        <w:left w:val="none" w:sz="0" w:space="0" w:color="auto"/>
        <w:bottom w:val="none" w:sz="0" w:space="0" w:color="auto"/>
        <w:right w:val="none" w:sz="0" w:space="0" w:color="auto"/>
      </w:divBdr>
      <w:divsChild>
        <w:div w:id="764692085">
          <w:marLeft w:val="0"/>
          <w:marRight w:val="0"/>
          <w:marTop w:val="0"/>
          <w:marBottom w:val="0"/>
          <w:divBdr>
            <w:top w:val="none" w:sz="0" w:space="0" w:color="auto"/>
            <w:left w:val="none" w:sz="0" w:space="0" w:color="auto"/>
            <w:bottom w:val="none" w:sz="0" w:space="0" w:color="auto"/>
            <w:right w:val="none" w:sz="0" w:space="0" w:color="auto"/>
          </w:divBdr>
          <w:divsChild>
            <w:div w:id="764692817">
              <w:marLeft w:val="0"/>
              <w:marRight w:val="0"/>
              <w:marTop w:val="0"/>
              <w:marBottom w:val="0"/>
              <w:divBdr>
                <w:top w:val="none" w:sz="0" w:space="0" w:color="auto"/>
                <w:left w:val="none" w:sz="0" w:space="0" w:color="auto"/>
                <w:bottom w:val="none" w:sz="0" w:space="0" w:color="auto"/>
                <w:right w:val="none" w:sz="0" w:space="0" w:color="auto"/>
              </w:divBdr>
              <w:divsChild>
                <w:div w:id="764692789">
                  <w:marLeft w:val="0"/>
                  <w:marRight w:val="0"/>
                  <w:marTop w:val="100"/>
                  <w:marBottom w:val="100"/>
                  <w:divBdr>
                    <w:top w:val="none" w:sz="0" w:space="0" w:color="auto"/>
                    <w:left w:val="none" w:sz="0" w:space="0" w:color="auto"/>
                    <w:bottom w:val="none" w:sz="0" w:space="0" w:color="auto"/>
                    <w:right w:val="none" w:sz="0" w:space="0" w:color="auto"/>
                  </w:divBdr>
                  <w:divsChild>
                    <w:div w:id="764692868">
                      <w:marLeft w:val="0"/>
                      <w:marRight w:val="0"/>
                      <w:marTop w:val="0"/>
                      <w:marBottom w:val="0"/>
                      <w:divBdr>
                        <w:top w:val="none" w:sz="0" w:space="0" w:color="auto"/>
                        <w:left w:val="none" w:sz="0" w:space="0" w:color="auto"/>
                        <w:bottom w:val="none" w:sz="0" w:space="0" w:color="auto"/>
                        <w:right w:val="none" w:sz="0" w:space="0" w:color="auto"/>
                      </w:divBdr>
                      <w:divsChild>
                        <w:div w:id="764692042">
                          <w:marLeft w:val="0"/>
                          <w:marRight w:val="0"/>
                          <w:marTop w:val="0"/>
                          <w:marBottom w:val="0"/>
                          <w:divBdr>
                            <w:top w:val="none" w:sz="0" w:space="0" w:color="auto"/>
                            <w:left w:val="none" w:sz="0" w:space="0" w:color="auto"/>
                            <w:bottom w:val="none" w:sz="0" w:space="0" w:color="auto"/>
                            <w:right w:val="none" w:sz="0" w:space="0" w:color="auto"/>
                          </w:divBdr>
                          <w:divsChild>
                            <w:div w:id="764692017">
                              <w:marLeft w:val="0"/>
                              <w:marRight w:val="0"/>
                              <w:marTop w:val="0"/>
                              <w:marBottom w:val="0"/>
                              <w:divBdr>
                                <w:top w:val="none" w:sz="0" w:space="0" w:color="auto"/>
                                <w:left w:val="none" w:sz="0" w:space="0" w:color="auto"/>
                                <w:bottom w:val="none" w:sz="0" w:space="0" w:color="auto"/>
                                <w:right w:val="none" w:sz="0" w:space="0" w:color="auto"/>
                              </w:divBdr>
                              <w:divsChild>
                                <w:div w:id="764692064">
                                  <w:marLeft w:val="0"/>
                                  <w:marRight w:val="0"/>
                                  <w:marTop w:val="0"/>
                                  <w:marBottom w:val="0"/>
                                  <w:divBdr>
                                    <w:top w:val="none" w:sz="0" w:space="0" w:color="auto"/>
                                    <w:left w:val="none" w:sz="0" w:space="0" w:color="auto"/>
                                    <w:bottom w:val="none" w:sz="0" w:space="0" w:color="auto"/>
                                    <w:right w:val="none" w:sz="0" w:space="0" w:color="auto"/>
                                  </w:divBdr>
                                  <w:divsChild>
                                    <w:div w:id="764692198">
                                      <w:marLeft w:val="0"/>
                                      <w:marRight w:val="0"/>
                                      <w:marTop w:val="0"/>
                                      <w:marBottom w:val="0"/>
                                      <w:divBdr>
                                        <w:top w:val="none" w:sz="0" w:space="0" w:color="auto"/>
                                        <w:left w:val="none" w:sz="0" w:space="0" w:color="auto"/>
                                        <w:bottom w:val="none" w:sz="0" w:space="0" w:color="auto"/>
                                        <w:right w:val="none" w:sz="0" w:space="0" w:color="auto"/>
                                      </w:divBdr>
                                      <w:divsChild>
                                        <w:div w:id="764692124">
                                          <w:marLeft w:val="0"/>
                                          <w:marRight w:val="0"/>
                                          <w:marTop w:val="0"/>
                                          <w:marBottom w:val="0"/>
                                          <w:divBdr>
                                            <w:top w:val="none" w:sz="0" w:space="0" w:color="auto"/>
                                            <w:left w:val="none" w:sz="0" w:space="0" w:color="auto"/>
                                            <w:bottom w:val="none" w:sz="0" w:space="0" w:color="auto"/>
                                            <w:right w:val="none" w:sz="0" w:space="0" w:color="auto"/>
                                          </w:divBdr>
                                          <w:divsChild>
                                            <w:div w:id="764692187">
                                              <w:marLeft w:val="0"/>
                                              <w:marRight w:val="0"/>
                                              <w:marTop w:val="0"/>
                                              <w:marBottom w:val="0"/>
                                              <w:divBdr>
                                                <w:top w:val="none" w:sz="0" w:space="0" w:color="auto"/>
                                                <w:left w:val="none" w:sz="0" w:space="0" w:color="auto"/>
                                                <w:bottom w:val="none" w:sz="0" w:space="0" w:color="auto"/>
                                                <w:right w:val="none" w:sz="0" w:space="0" w:color="auto"/>
                                              </w:divBdr>
                                              <w:divsChild>
                                                <w:div w:id="764692926">
                                                  <w:marLeft w:val="0"/>
                                                  <w:marRight w:val="300"/>
                                                  <w:marTop w:val="0"/>
                                                  <w:marBottom w:val="0"/>
                                                  <w:divBdr>
                                                    <w:top w:val="none" w:sz="0" w:space="0" w:color="auto"/>
                                                    <w:left w:val="none" w:sz="0" w:space="0" w:color="auto"/>
                                                    <w:bottom w:val="none" w:sz="0" w:space="0" w:color="auto"/>
                                                    <w:right w:val="none" w:sz="0" w:space="0" w:color="auto"/>
                                                  </w:divBdr>
                                                  <w:divsChild>
                                                    <w:div w:id="764691974">
                                                      <w:marLeft w:val="0"/>
                                                      <w:marRight w:val="0"/>
                                                      <w:marTop w:val="0"/>
                                                      <w:marBottom w:val="0"/>
                                                      <w:divBdr>
                                                        <w:top w:val="none" w:sz="0" w:space="0" w:color="auto"/>
                                                        <w:left w:val="none" w:sz="0" w:space="0" w:color="auto"/>
                                                        <w:bottom w:val="none" w:sz="0" w:space="0" w:color="auto"/>
                                                        <w:right w:val="none" w:sz="0" w:space="0" w:color="auto"/>
                                                      </w:divBdr>
                                                      <w:divsChild>
                                                        <w:div w:id="764692158">
                                                          <w:marLeft w:val="0"/>
                                                          <w:marRight w:val="0"/>
                                                          <w:marTop w:val="0"/>
                                                          <w:marBottom w:val="300"/>
                                                          <w:divBdr>
                                                            <w:top w:val="single" w:sz="6" w:space="0" w:color="CCCCCC"/>
                                                            <w:left w:val="none" w:sz="0" w:space="0" w:color="auto"/>
                                                            <w:bottom w:val="none" w:sz="0" w:space="0" w:color="auto"/>
                                                            <w:right w:val="none" w:sz="0" w:space="0" w:color="auto"/>
                                                          </w:divBdr>
                                                          <w:divsChild>
                                                            <w:div w:id="764692203">
                                                              <w:marLeft w:val="0"/>
                                                              <w:marRight w:val="0"/>
                                                              <w:marTop w:val="0"/>
                                                              <w:marBottom w:val="0"/>
                                                              <w:divBdr>
                                                                <w:top w:val="none" w:sz="0" w:space="0" w:color="auto"/>
                                                                <w:left w:val="none" w:sz="0" w:space="0" w:color="auto"/>
                                                                <w:bottom w:val="none" w:sz="0" w:space="0" w:color="auto"/>
                                                                <w:right w:val="none" w:sz="0" w:space="0" w:color="auto"/>
                                                              </w:divBdr>
                                                              <w:divsChild>
                                                                <w:div w:id="764692815">
                                                                  <w:marLeft w:val="0"/>
                                                                  <w:marRight w:val="0"/>
                                                                  <w:marTop w:val="0"/>
                                                                  <w:marBottom w:val="0"/>
                                                                  <w:divBdr>
                                                                    <w:top w:val="none" w:sz="0" w:space="0" w:color="auto"/>
                                                                    <w:left w:val="none" w:sz="0" w:space="0" w:color="auto"/>
                                                                    <w:bottom w:val="none" w:sz="0" w:space="0" w:color="auto"/>
                                                                    <w:right w:val="none" w:sz="0" w:space="0" w:color="auto"/>
                                                                  </w:divBdr>
                                                                  <w:divsChild>
                                                                    <w:div w:id="764692806">
                                                                      <w:marLeft w:val="0"/>
                                                                      <w:marRight w:val="0"/>
                                                                      <w:marTop w:val="0"/>
                                                                      <w:marBottom w:val="0"/>
                                                                      <w:divBdr>
                                                                        <w:top w:val="none" w:sz="0" w:space="0" w:color="auto"/>
                                                                        <w:left w:val="none" w:sz="0" w:space="0" w:color="auto"/>
                                                                        <w:bottom w:val="none" w:sz="0" w:space="0" w:color="auto"/>
                                                                        <w:right w:val="none" w:sz="0" w:space="0" w:color="auto"/>
                                                                      </w:divBdr>
                                                                      <w:divsChild>
                                                                        <w:div w:id="764691989">
                                                                          <w:marLeft w:val="720"/>
                                                                          <w:marRight w:val="720"/>
                                                                          <w:marTop w:val="100"/>
                                                                          <w:marBottom w:val="100"/>
                                                                          <w:divBdr>
                                                                            <w:top w:val="none" w:sz="0" w:space="0" w:color="auto"/>
                                                                            <w:left w:val="none" w:sz="0" w:space="0" w:color="auto"/>
                                                                            <w:bottom w:val="none" w:sz="0" w:space="0" w:color="auto"/>
                                                                            <w:right w:val="none" w:sz="0" w:space="0" w:color="auto"/>
                                                                          </w:divBdr>
                                                                          <w:divsChild>
                                                                            <w:div w:id="764692141">
                                                                              <w:marLeft w:val="0"/>
                                                                              <w:marRight w:val="0"/>
                                                                              <w:marTop w:val="0"/>
                                                                              <w:marBottom w:val="0"/>
                                                                              <w:divBdr>
                                                                                <w:top w:val="none" w:sz="0" w:space="0" w:color="auto"/>
                                                                                <w:left w:val="none" w:sz="0" w:space="0" w:color="auto"/>
                                                                                <w:bottom w:val="none" w:sz="0" w:space="0" w:color="auto"/>
                                                                                <w:right w:val="none" w:sz="0" w:space="0" w:color="auto"/>
                                                                              </w:divBdr>
                                                                              <w:divsChild>
                                                                                <w:div w:id="764692160">
                                                                                  <w:marLeft w:val="0"/>
                                                                                  <w:marRight w:val="0"/>
                                                                                  <w:marTop w:val="0"/>
                                                                                  <w:marBottom w:val="0"/>
                                                                                  <w:divBdr>
                                                                                    <w:top w:val="none" w:sz="0" w:space="0" w:color="auto"/>
                                                                                    <w:left w:val="none" w:sz="0" w:space="0" w:color="auto"/>
                                                                                    <w:bottom w:val="none" w:sz="0" w:space="0" w:color="auto"/>
                                                                                    <w:right w:val="none" w:sz="0" w:space="0" w:color="auto"/>
                                                                                  </w:divBdr>
                                                                                  <w:divsChild>
                                                                                    <w:div w:id="764692184">
                                                                                      <w:marLeft w:val="0"/>
                                                                                      <w:marRight w:val="0"/>
                                                                                      <w:marTop w:val="0"/>
                                                                                      <w:marBottom w:val="0"/>
                                                                                      <w:divBdr>
                                                                                        <w:top w:val="none" w:sz="0" w:space="0" w:color="auto"/>
                                                                                        <w:left w:val="none" w:sz="0" w:space="0" w:color="auto"/>
                                                                                        <w:bottom w:val="none" w:sz="0" w:space="0" w:color="auto"/>
                                                                                        <w:right w:val="none" w:sz="0" w:space="0" w:color="auto"/>
                                                                                      </w:divBdr>
                                                                                      <w:divsChild>
                                                                                        <w:div w:id="764692052">
                                                                                          <w:marLeft w:val="0"/>
                                                                                          <w:marRight w:val="0"/>
                                                                                          <w:marTop w:val="0"/>
                                                                                          <w:marBottom w:val="0"/>
                                                                                          <w:divBdr>
                                                                                            <w:top w:val="none" w:sz="0" w:space="0" w:color="auto"/>
                                                                                            <w:left w:val="none" w:sz="0" w:space="0" w:color="auto"/>
                                                                                            <w:bottom w:val="none" w:sz="0" w:space="0" w:color="auto"/>
                                                                                            <w:right w:val="none" w:sz="0" w:space="0" w:color="auto"/>
                                                                                          </w:divBdr>
                                                                                          <w:divsChild>
                                                                                            <w:div w:id="764692809">
                                                                                              <w:marLeft w:val="0"/>
                                                                                              <w:marRight w:val="0"/>
                                                                                              <w:marTop w:val="0"/>
                                                                                              <w:marBottom w:val="0"/>
                                                                                              <w:divBdr>
                                                                                                <w:top w:val="none" w:sz="0" w:space="0" w:color="auto"/>
                                                                                                <w:left w:val="none" w:sz="0" w:space="0" w:color="auto"/>
                                                                                                <w:bottom w:val="none" w:sz="0" w:space="0" w:color="auto"/>
                                                                                                <w:right w:val="none" w:sz="0" w:space="0" w:color="auto"/>
                                                                                              </w:divBdr>
                                                                                              <w:divsChild>
                                                                                                <w:div w:id="764691965">
                                                                                                  <w:marLeft w:val="0"/>
                                                                                                  <w:marRight w:val="0"/>
                                                                                                  <w:marTop w:val="0"/>
                                                                                                  <w:marBottom w:val="0"/>
                                                                                                  <w:divBdr>
                                                                                                    <w:top w:val="none" w:sz="0" w:space="0" w:color="auto"/>
                                                                                                    <w:left w:val="none" w:sz="0" w:space="0" w:color="auto"/>
                                                                                                    <w:bottom w:val="none" w:sz="0" w:space="0" w:color="auto"/>
                                                                                                    <w:right w:val="none" w:sz="0" w:space="0" w:color="auto"/>
                                                                                                  </w:divBdr>
                                                                                                  <w:divsChild>
                                                                                                    <w:div w:id="764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07">
      <w:marLeft w:val="0"/>
      <w:marRight w:val="0"/>
      <w:marTop w:val="0"/>
      <w:marBottom w:val="0"/>
      <w:divBdr>
        <w:top w:val="none" w:sz="0" w:space="0" w:color="auto"/>
        <w:left w:val="none" w:sz="0" w:space="0" w:color="auto"/>
        <w:bottom w:val="none" w:sz="0" w:space="0" w:color="auto"/>
        <w:right w:val="none" w:sz="0" w:space="0" w:color="auto"/>
      </w:divBdr>
      <w:divsChild>
        <w:div w:id="764692012">
          <w:marLeft w:val="0"/>
          <w:marRight w:val="0"/>
          <w:marTop w:val="0"/>
          <w:marBottom w:val="0"/>
          <w:divBdr>
            <w:top w:val="none" w:sz="0" w:space="0" w:color="auto"/>
            <w:left w:val="none" w:sz="0" w:space="0" w:color="auto"/>
            <w:bottom w:val="none" w:sz="0" w:space="0" w:color="auto"/>
            <w:right w:val="none" w:sz="0" w:space="0" w:color="auto"/>
          </w:divBdr>
          <w:divsChild>
            <w:div w:id="764692889">
              <w:marLeft w:val="0"/>
              <w:marRight w:val="0"/>
              <w:marTop w:val="0"/>
              <w:marBottom w:val="0"/>
              <w:divBdr>
                <w:top w:val="none" w:sz="0" w:space="0" w:color="auto"/>
                <w:left w:val="none" w:sz="0" w:space="0" w:color="auto"/>
                <w:bottom w:val="none" w:sz="0" w:space="0" w:color="auto"/>
                <w:right w:val="none" w:sz="0" w:space="0" w:color="auto"/>
              </w:divBdr>
              <w:divsChild>
                <w:div w:id="764692104">
                  <w:marLeft w:val="0"/>
                  <w:marRight w:val="0"/>
                  <w:marTop w:val="100"/>
                  <w:marBottom w:val="100"/>
                  <w:divBdr>
                    <w:top w:val="none" w:sz="0" w:space="0" w:color="auto"/>
                    <w:left w:val="none" w:sz="0" w:space="0" w:color="auto"/>
                    <w:bottom w:val="none" w:sz="0" w:space="0" w:color="auto"/>
                    <w:right w:val="none" w:sz="0" w:space="0" w:color="auto"/>
                  </w:divBdr>
                  <w:divsChild>
                    <w:div w:id="764692075">
                      <w:marLeft w:val="0"/>
                      <w:marRight w:val="0"/>
                      <w:marTop w:val="0"/>
                      <w:marBottom w:val="0"/>
                      <w:divBdr>
                        <w:top w:val="none" w:sz="0" w:space="0" w:color="auto"/>
                        <w:left w:val="none" w:sz="0" w:space="0" w:color="auto"/>
                        <w:bottom w:val="none" w:sz="0" w:space="0" w:color="auto"/>
                        <w:right w:val="none" w:sz="0" w:space="0" w:color="auto"/>
                      </w:divBdr>
                      <w:divsChild>
                        <w:div w:id="764692087">
                          <w:marLeft w:val="0"/>
                          <w:marRight w:val="0"/>
                          <w:marTop w:val="0"/>
                          <w:marBottom w:val="0"/>
                          <w:divBdr>
                            <w:top w:val="none" w:sz="0" w:space="0" w:color="auto"/>
                            <w:left w:val="none" w:sz="0" w:space="0" w:color="auto"/>
                            <w:bottom w:val="none" w:sz="0" w:space="0" w:color="auto"/>
                            <w:right w:val="none" w:sz="0" w:space="0" w:color="auto"/>
                          </w:divBdr>
                          <w:divsChild>
                            <w:div w:id="764692779">
                              <w:marLeft w:val="0"/>
                              <w:marRight w:val="0"/>
                              <w:marTop w:val="0"/>
                              <w:marBottom w:val="0"/>
                              <w:divBdr>
                                <w:top w:val="none" w:sz="0" w:space="0" w:color="auto"/>
                                <w:left w:val="none" w:sz="0" w:space="0" w:color="auto"/>
                                <w:bottom w:val="none" w:sz="0" w:space="0" w:color="auto"/>
                                <w:right w:val="none" w:sz="0" w:space="0" w:color="auto"/>
                              </w:divBdr>
                              <w:divsChild>
                                <w:div w:id="764692792">
                                  <w:marLeft w:val="0"/>
                                  <w:marRight w:val="0"/>
                                  <w:marTop w:val="0"/>
                                  <w:marBottom w:val="0"/>
                                  <w:divBdr>
                                    <w:top w:val="none" w:sz="0" w:space="0" w:color="auto"/>
                                    <w:left w:val="none" w:sz="0" w:space="0" w:color="auto"/>
                                    <w:bottom w:val="none" w:sz="0" w:space="0" w:color="auto"/>
                                    <w:right w:val="none" w:sz="0" w:space="0" w:color="auto"/>
                                  </w:divBdr>
                                  <w:divsChild>
                                    <w:div w:id="764692857">
                                      <w:marLeft w:val="0"/>
                                      <w:marRight w:val="0"/>
                                      <w:marTop w:val="0"/>
                                      <w:marBottom w:val="0"/>
                                      <w:divBdr>
                                        <w:top w:val="none" w:sz="0" w:space="0" w:color="auto"/>
                                        <w:left w:val="none" w:sz="0" w:space="0" w:color="auto"/>
                                        <w:bottom w:val="none" w:sz="0" w:space="0" w:color="auto"/>
                                        <w:right w:val="none" w:sz="0" w:space="0" w:color="auto"/>
                                      </w:divBdr>
                                      <w:divsChild>
                                        <w:div w:id="764692830">
                                          <w:marLeft w:val="0"/>
                                          <w:marRight w:val="0"/>
                                          <w:marTop w:val="0"/>
                                          <w:marBottom w:val="0"/>
                                          <w:divBdr>
                                            <w:top w:val="none" w:sz="0" w:space="0" w:color="auto"/>
                                            <w:left w:val="none" w:sz="0" w:space="0" w:color="auto"/>
                                            <w:bottom w:val="none" w:sz="0" w:space="0" w:color="auto"/>
                                            <w:right w:val="none" w:sz="0" w:space="0" w:color="auto"/>
                                          </w:divBdr>
                                          <w:divsChild>
                                            <w:div w:id="764692176">
                                              <w:marLeft w:val="0"/>
                                              <w:marRight w:val="0"/>
                                              <w:marTop w:val="0"/>
                                              <w:marBottom w:val="0"/>
                                              <w:divBdr>
                                                <w:top w:val="none" w:sz="0" w:space="0" w:color="auto"/>
                                                <w:left w:val="none" w:sz="0" w:space="0" w:color="auto"/>
                                                <w:bottom w:val="none" w:sz="0" w:space="0" w:color="auto"/>
                                                <w:right w:val="none" w:sz="0" w:space="0" w:color="auto"/>
                                              </w:divBdr>
                                              <w:divsChild>
                                                <w:div w:id="764692103">
                                                  <w:marLeft w:val="0"/>
                                                  <w:marRight w:val="300"/>
                                                  <w:marTop w:val="0"/>
                                                  <w:marBottom w:val="0"/>
                                                  <w:divBdr>
                                                    <w:top w:val="none" w:sz="0" w:space="0" w:color="auto"/>
                                                    <w:left w:val="none" w:sz="0" w:space="0" w:color="auto"/>
                                                    <w:bottom w:val="none" w:sz="0" w:space="0" w:color="auto"/>
                                                    <w:right w:val="none" w:sz="0" w:space="0" w:color="auto"/>
                                                  </w:divBdr>
                                                  <w:divsChild>
                                                    <w:div w:id="764692866">
                                                      <w:marLeft w:val="0"/>
                                                      <w:marRight w:val="0"/>
                                                      <w:marTop w:val="0"/>
                                                      <w:marBottom w:val="0"/>
                                                      <w:divBdr>
                                                        <w:top w:val="none" w:sz="0" w:space="0" w:color="auto"/>
                                                        <w:left w:val="none" w:sz="0" w:space="0" w:color="auto"/>
                                                        <w:bottom w:val="none" w:sz="0" w:space="0" w:color="auto"/>
                                                        <w:right w:val="none" w:sz="0" w:space="0" w:color="auto"/>
                                                      </w:divBdr>
                                                      <w:divsChild>
                                                        <w:div w:id="764692109">
                                                          <w:marLeft w:val="0"/>
                                                          <w:marRight w:val="0"/>
                                                          <w:marTop w:val="0"/>
                                                          <w:marBottom w:val="300"/>
                                                          <w:divBdr>
                                                            <w:top w:val="single" w:sz="6" w:space="0" w:color="CCCCCC"/>
                                                            <w:left w:val="none" w:sz="0" w:space="0" w:color="auto"/>
                                                            <w:bottom w:val="none" w:sz="0" w:space="0" w:color="auto"/>
                                                            <w:right w:val="none" w:sz="0" w:space="0" w:color="auto"/>
                                                          </w:divBdr>
                                                          <w:divsChild>
                                                            <w:div w:id="764692787">
                                                              <w:marLeft w:val="0"/>
                                                              <w:marRight w:val="0"/>
                                                              <w:marTop w:val="0"/>
                                                              <w:marBottom w:val="0"/>
                                                              <w:divBdr>
                                                                <w:top w:val="none" w:sz="0" w:space="0" w:color="auto"/>
                                                                <w:left w:val="none" w:sz="0" w:space="0" w:color="auto"/>
                                                                <w:bottom w:val="none" w:sz="0" w:space="0" w:color="auto"/>
                                                                <w:right w:val="none" w:sz="0" w:space="0" w:color="auto"/>
                                                              </w:divBdr>
                                                              <w:divsChild>
                                                                <w:div w:id="764692918">
                                                                  <w:marLeft w:val="0"/>
                                                                  <w:marRight w:val="0"/>
                                                                  <w:marTop w:val="0"/>
                                                                  <w:marBottom w:val="0"/>
                                                                  <w:divBdr>
                                                                    <w:top w:val="none" w:sz="0" w:space="0" w:color="auto"/>
                                                                    <w:left w:val="none" w:sz="0" w:space="0" w:color="auto"/>
                                                                    <w:bottom w:val="none" w:sz="0" w:space="0" w:color="auto"/>
                                                                    <w:right w:val="none" w:sz="0" w:space="0" w:color="auto"/>
                                                                  </w:divBdr>
                                                                  <w:divsChild>
                                                                    <w:div w:id="764692053">
                                                                      <w:marLeft w:val="0"/>
                                                                      <w:marRight w:val="0"/>
                                                                      <w:marTop w:val="0"/>
                                                                      <w:marBottom w:val="0"/>
                                                                      <w:divBdr>
                                                                        <w:top w:val="none" w:sz="0" w:space="0" w:color="auto"/>
                                                                        <w:left w:val="none" w:sz="0" w:space="0" w:color="auto"/>
                                                                        <w:bottom w:val="none" w:sz="0" w:space="0" w:color="auto"/>
                                                                        <w:right w:val="none" w:sz="0" w:space="0" w:color="auto"/>
                                                                      </w:divBdr>
                                                                      <w:divsChild>
                                                                        <w:div w:id="764691978">
                                                                          <w:marLeft w:val="0"/>
                                                                          <w:marRight w:val="0"/>
                                                                          <w:marTop w:val="0"/>
                                                                          <w:marBottom w:val="0"/>
                                                                          <w:divBdr>
                                                                            <w:top w:val="none" w:sz="0" w:space="0" w:color="auto"/>
                                                                            <w:left w:val="none" w:sz="0" w:space="0" w:color="auto"/>
                                                                            <w:bottom w:val="none" w:sz="0" w:space="0" w:color="auto"/>
                                                                            <w:right w:val="none" w:sz="0" w:space="0" w:color="auto"/>
                                                                          </w:divBdr>
                                                                        </w:div>
                                                                        <w:div w:id="764691996">
                                                                          <w:marLeft w:val="0"/>
                                                                          <w:marRight w:val="0"/>
                                                                          <w:marTop w:val="0"/>
                                                                          <w:marBottom w:val="0"/>
                                                                          <w:divBdr>
                                                                            <w:top w:val="none" w:sz="0" w:space="0" w:color="auto"/>
                                                                            <w:left w:val="none" w:sz="0" w:space="0" w:color="auto"/>
                                                                            <w:bottom w:val="none" w:sz="0" w:space="0" w:color="auto"/>
                                                                            <w:right w:val="none" w:sz="0" w:space="0" w:color="auto"/>
                                                                          </w:divBdr>
                                                                        </w:div>
                                                                        <w:div w:id="764692027">
                                                                          <w:marLeft w:val="0"/>
                                                                          <w:marRight w:val="0"/>
                                                                          <w:marTop w:val="0"/>
                                                                          <w:marBottom w:val="0"/>
                                                                          <w:divBdr>
                                                                            <w:top w:val="none" w:sz="0" w:space="0" w:color="auto"/>
                                                                            <w:left w:val="none" w:sz="0" w:space="0" w:color="auto"/>
                                                                            <w:bottom w:val="none" w:sz="0" w:space="0" w:color="auto"/>
                                                                            <w:right w:val="none" w:sz="0" w:space="0" w:color="auto"/>
                                                                          </w:divBdr>
                                                                        </w:div>
                                                                        <w:div w:id="764692094">
                                                                          <w:marLeft w:val="0"/>
                                                                          <w:marRight w:val="0"/>
                                                                          <w:marTop w:val="0"/>
                                                                          <w:marBottom w:val="0"/>
                                                                          <w:divBdr>
                                                                            <w:top w:val="none" w:sz="0" w:space="0" w:color="auto"/>
                                                                            <w:left w:val="none" w:sz="0" w:space="0" w:color="auto"/>
                                                                            <w:bottom w:val="none" w:sz="0" w:space="0" w:color="auto"/>
                                                                            <w:right w:val="none" w:sz="0" w:space="0" w:color="auto"/>
                                                                          </w:divBdr>
                                                                        </w:div>
                                                                        <w:div w:id="764692118">
                                                                          <w:marLeft w:val="0"/>
                                                                          <w:marRight w:val="0"/>
                                                                          <w:marTop w:val="0"/>
                                                                          <w:marBottom w:val="0"/>
                                                                          <w:divBdr>
                                                                            <w:top w:val="none" w:sz="0" w:space="0" w:color="auto"/>
                                                                            <w:left w:val="none" w:sz="0" w:space="0" w:color="auto"/>
                                                                            <w:bottom w:val="none" w:sz="0" w:space="0" w:color="auto"/>
                                                                            <w:right w:val="none" w:sz="0" w:space="0" w:color="auto"/>
                                                                          </w:divBdr>
                                                                        </w:div>
                                                                        <w:div w:id="764692196">
                                                                          <w:marLeft w:val="0"/>
                                                                          <w:marRight w:val="0"/>
                                                                          <w:marTop w:val="0"/>
                                                                          <w:marBottom w:val="0"/>
                                                                          <w:divBdr>
                                                                            <w:top w:val="none" w:sz="0" w:space="0" w:color="auto"/>
                                                                            <w:left w:val="none" w:sz="0" w:space="0" w:color="auto"/>
                                                                            <w:bottom w:val="none" w:sz="0" w:space="0" w:color="auto"/>
                                                                            <w:right w:val="none" w:sz="0" w:space="0" w:color="auto"/>
                                                                          </w:divBdr>
                                                                        </w:div>
                                                                        <w:div w:id="764692786">
                                                                          <w:marLeft w:val="0"/>
                                                                          <w:marRight w:val="0"/>
                                                                          <w:marTop w:val="0"/>
                                                                          <w:marBottom w:val="0"/>
                                                                          <w:divBdr>
                                                                            <w:top w:val="none" w:sz="0" w:space="0" w:color="auto"/>
                                                                            <w:left w:val="none" w:sz="0" w:space="0" w:color="auto"/>
                                                                            <w:bottom w:val="none" w:sz="0" w:space="0" w:color="auto"/>
                                                                            <w:right w:val="none" w:sz="0" w:space="0" w:color="auto"/>
                                                                          </w:divBdr>
                                                                        </w:div>
                                                                        <w:div w:id="7646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62">
      <w:marLeft w:val="0"/>
      <w:marRight w:val="0"/>
      <w:marTop w:val="0"/>
      <w:marBottom w:val="0"/>
      <w:divBdr>
        <w:top w:val="none" w:sz="0" w:space="0" w:color="auto"/>
        <w:left w:val="none" w:sz="0" w:space="0" w:color="auto"/>
        <w:bottom w:val="none" w:sz="0" w:space="0" w:color="auto"/>
        <w:right w:val="none" w:sz="0" w:space="0" w:color="auto"/>
      </w:divBdr>
      <w:divsChild>
        <w:div w:id="764692429">
          <w:marLeft w:val="0"/>
          <w:marRight w:val="0"/>
          <w:marTop w:val="0"/>
          <w:marBottom w:val="0"/>
          <w:divBdr>
            <w:top w:val="none" w:sz="0" w:space="0" w:color="auto"/>
            <w:left w:val="none" w:sz="0" w:space="0" w:color="auto"/>
            <w:bottom w:val="none" w:sz="0" w:space="0" w:color="auto"/>
            <w:right w:val="none" w:sz="0" w:space="0" w:color="auto"/>
          </w:divBdr>
          <w:divsChild>
            <w:div w:id="764692325">
              <w:marLeft w:val="0"/>
              <w:marRight w:val="0"/>
              <w:marTop w:val="0"/>
              <w:marBottom w:val="0"/>
              <w:divBdr>
                <w:top w:val="none" w:sz="0" w:space="0" w:color="auto"/>
                <w:left w:val="none" w:sz="0" w:space="0" w:color="auto"/>
                <w:bottom w:val="none" w:sz="0" w:space="0" w:color="auto"/>
                <w:right w:val="none" w:sz="0" w:space="0" w:color="auto"/>
              </w:divBdr>
              <w:divsChild>
                <w:div w:id="764692504">
                  <w:marLeft w:val="0"/>
                  <w:marRight w:val="0"/>
                  <w:marTop w:val="0"/>
                  <w:marBottom w:val="0"/>
                  <w:divBdr>
                    <w:top w:val="none" w:sz="0" w:space="0" w:color="auto"/>
                    <w:left w:val="none" w:sz="0" w:space="0" w:color="auto"/>
                    <w:bottom w:val="none" w:sz="0" w:space="0" w:color="auto"/>
                    <w:right w:val="none" w:sz="0" w:space="0" w:color="auto"/>
                  </w:divBdr>
                  <w:divsChild>
                    <w:div w:id="764692544">
                      <w:marLeft w:val="0"/>
                      <w:marRight w:val="0"/>
                      <w:marTop w:val="0"/>
                      <w:marBottom w:val="0"/>
                      <w:divBdr>
                        <w:top w:val="none" w:sz="0" w:space="0" w:color="auto"/>
                        <w:left w:val="none" w:sz="0" w:space="0" w:color="auto"/>
                        <w:bottom w:val="none" w:sz="0" w:space="0" w:color="auto"/>
                        <w:right w:val="none" w:sz="0" w:space="0" w:color="auto"/>
                      </w:divBdr>
                      <w:divsChild>
                        <w:div w:id="764692326">
                          <w:marLeft w:val="0"/>
                          <w:marRight w:val="0"/>
                          <w:marTop w:val="0"/>
                          <w:marBottom w:val="0"/>
                          <w:divBdr>
                            <w:top w:val="none" w:sz="0" w:space="0" w:color="auto"/>
                            <w:left w:val="none" w:sz="0" w:space="0" w:color="auto"/>
                            <w:bottom w:val="none" w:sz="0" w:space="0" w:color="auto"/>
                            <w:right w:val="none" w:sz="0" w:space="0" w:color="auto"/>
                          </w:divBdr>
                          <w:divsChild>
                            <w:div w:id="764692287">
                              <w:marLeft w:val="0"/>
                              <w:marRight w:val="0"/>
                              <w:marTop w:val="0"/>
                              <w:marBottom w:val="0"/>
                              <w:divBdr>
                                <w:top w:val="none" w:sz="0" w:space="0" w:color="auto"/>
                                <w:left w:val="none" w:sz="0" w:space="0" w:color="auto"/>
                                <w:bottom w:val="none" w:sz="0" w:space="0" w:color="auto"/>
                                <w:right w:val="none" w:sz="0" w:space="0" w:color="auto"/>
                              </w:divBdr>
                              <w:divsChild>
                                <w:div w:id="764692389">
                                  <w:marLeft w:val="0"/>
                                  <w:marRight w:val="0"/>
                                  <w:marTop w:val="0"/>
                                  <w:marBottom w:val="0"/>
                                  <w:divBdr>
                                    <w:top w:val="none" w:sz="0" w:space="0" w:color="auto"/>
                                    <w:left w:val="none" w:sz="0" w:space="0" w:color="auto"/>
                                    <w:bottom w:val="none" w:sz="0" w:space="0" w:color="auto"/>
                                    <w:right w:val="none" w:sz="0" w:space="0" w:color="auto"/>
                                  </w:divBdr>
                                  <w:divsChild>
                                    <w:div w:id="764692468">
                                      <w:marLeft w:val="0"/>
                                      <w:marRight w:val="0"/>
                                      <w:marTop w:val="0"/>
                                      <w:marBottom w:val="0"/>
                                      <w:divBdr>
                                        <w:top w:val="single" w:sz="6" w:space="0" w:color="CCCCCC"/>
                                        <w:left w:val="single" w:sz="6" w:space="0" w:color="CCCCCC"/>
                                        <w:bottom w:val="single" w:sz="6" w:space="0" w:color="CCCCCC"/>
                                        <w:right w:val="single" w:sz="6" w:space="0" w:color="CCCCCC"/>
                                      </w:divBdr>
                                      <w:divsChild>
                                        <w:div w:id="764692422">
                                          <w:marLeft w:val="0"/>
                                          <w:marRight w:val="0"/>
                                          <w:marTop w:val="15"/>
                                          <w:marBottom w:val="0"/>
                                          <w:divBdr>
                                            <w:top w:val="none" w:sz="0" w:space="0" w:color="auto"/>
                                            <w:left w:val="none" w:sz="0" w:space="0" w:color="auto"/>
                                            <w:bottom w:val="none" w:sz="0" w:space="0" w:color="auto"/>
                                            <w:right w:val="none" w:sz="0" w:space="0" w:color="auto"/>
                                          </w:divBdr>
                                          <w:divsChild>
                                            <w:div w:id="764692357">
                                              <w:marLeft w:val="0"/>
                                              <w:marRight w:val="0"/>
                                              <w:marTop w:val="0"/>
                                              <w:marBottom w:val="0"/>
                                              <w:divBdr>
                                                <w:top w:val="none" w:sz="0" w:space="0" w:color="auto"/>
                                                <w:left w:val="none" w:sz="0" w:space="0" w:color="auto"/>
                                                <w:bottom w:val="none" w:sz="0" w:space="0" w:color="auto"/>
                                                <w:right w:val="none" w:sz="0" w:space="0" w:color="auto"/>
                                              </w:divBdr>
                                              <w:divsChild>
                                                <w:div w:id="764692373">
                                                  <w:marLeft w:val="0"/>
                                                  <w:marRight w:val="0"/>
                                                  <w:marTop w:val="0"/>
                                                  <w:marBottom w:val="0"/>
                                                  <w:divBdr>
                                                    <w:top w:val="none" w:sz="0" w:space="0" w:color="auto"/>
                                                    <w:left w:val="none" w:sz="0" w:space="0" w:color="auto"/>
                                                    <w:bottom w:val="none" w:sz="0" w:space="0" w:color="auto"/>
                                                    <w:right w:val="none" w:sz="0" w:space="0" w:color="auto"/>
                                                  </w:divBdr>
                                                  <w:divsChild>
                                                    <w:div w:id="764692322">
                                                      <w:marLeft w:val="0"/>
                                                      <w:marRight w:val="0"/>
                                                      <w:marTop w:val="0"/>
                                                      <w:marBottom w:val="0"/>
                                                      <w:divBdr>
                                                        <w:top w:val="none" w:sz="0" w:space="0" w:color="auto"/>
                                                        <w:left w:val="none" w:sz="0" w:space="0" w:color="auto"/>
                                                        <w:bottom w:val="none" w:sz="0" w:space="0" w:color="auto"/>
                                                        <w:right w:val="none" w:sz="0" w:space="0" w:color="auto"/>
                                                      </w:divBdr>
                                                      <w:divsChild>
                                                        <w:div w:id="764692259">
                                                          <w:marLeft w:val="0"/>
                                                          <w:marRight w:val="0"/>
                                                          <w:marTop w:val="0"/>
                                                          <w:marBottom w:val="0"/>
                                                          <w:divBdr>
                                                            <w:top w:val="none" w:sz="0" w:space="0" w:color="auto"/>
                                                            <w:left w:val="none" w:sz="0" w:space="0" w:color="auto"/>
                                                            <w:bottom w:val="none" w:sz="0" w:space="0" w:color="auto"/>
                                                            <w:right w:val="none" w:sz="0" w:space="0" w:color="auto"/>
                                                          </w:divBdr>
                                                          <w:divsChild>
                                                            <w:div w:id="764692452">
                                                              <w:marLeft w:val="0"/>
                                                              <w:marRight w:val="0"/>
                                                              <w:marTop w:val="0"/>
                                                              <w:marBottom w:val="0"/>
                                                              <w:divBdr>
                                                                <w:top w:val="none" w:sz="0" w:space="0" w:color="auto"/>
                                                                <w:left w:val="none" w:sz="0" w:space="0" w:color="auto"/>
                                                                <w:bottom w:val="none" w:sz="0" w:space="0" w:color="auto"/>
                                                                <w:right w:val="none" w:sz="0" w:space="0" w:color="auto"/>
                                                              </w:divBdr>
                                                              <w:divsChild>
                                                                <w:div w:id="764692537">
                                                                  <w:marLeft w:val="0"/>
                                                                  <w:marRight w:val="0"/>
                                                                  <w:marTop w:val="0"/>
                                                                  <w:marBottom w:val="0"/>
                                                                  <w:divBdr>
                                                                    <w:top w:val="none" w:sz="0" w:space="0" w:color="auto"/>
                                                                    <w:left w:val="none" w:sz="0" w:space="0" w:color="auto"/>
                                                                    <w:bottom w:val="none" w:sz="0" w:space="0" w:color="auto"/>
                                                                    <w:right w:val="none" w:sz="0" w:space="0" w:color="auto"/>
                                                                  </w:divBdr>
                                                                </w:div>
                                                                <w:div w:id="764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4">
      <w:marLeft w:val="0"/>
      <w:marRight w:val="0"/>
      <w:marTop w:val="0"/>
      <w:marBottom w:val="0"/>
      <w:divBdr>
        <w:top w:val="none" w:sz="0" w:space="0" w:color="auto"/>
        <w:left w:val="none" w:sz="0" w:space="0" w:color="auto"/>
        <w:bottom w:val="none" w:sz="0" w:space="0" w:color="auto"/>
        <w:right w:val="none" w:sz="0" w:space="0" w:color="auto"/>
      </w:divBdr>
    </w:div>
    <w:div w:id="764692265">
      <w:marLeft w:val="0"/>
      <w:marRight w:val="0"/>
      <w:marTop w:val="0"/>
      <w:marBottom w:val="0"/>
      <w:divBdr>
        <w:top w:val="none" w:sz="0" w:space="0" w:color="auto"/>
        <w:left w:val="none" w:sz="0" w:space="0" w:color="auto"/>
        <w:bottom w:val="none" w:sz="0" w:space="0" w:color="auto"/>
        <w:right w:val="none" w:sz="0" w:space="0" w:color="auto"/>
      </w:divBdr>
      <w:divsChild>
        <w:div w:id="764692278">
          <w:marLeft w:val="0"/>
          <w:marRight w:val="0"/>
          <w:marTop w:val="0"/>
          <w:marBottom w:val="0"/>
          <w:divBdr>
            <w:top w:val="none" w:sz="0" w:space="0" w:color="auto"/>
            <w:left w:val="none" w:sz="0" w:space="0" w:color="auto"/>
            <w:bottom w:val="none" w:sz="0" w:space="0" w:color="auto"/>
            <w:right w:val="none" w:sz="0" w:space="0" w:color="auto"/>
          </w:divBdr>
          <w:divsChild>
            <w:div w:id="764692312">
              <w:marLeft w:val="0"/>
              <w:marRight w:val="0"/>
              <w:marTop w:val="0"/>
              <w:marBottom w:val="0"/>
              <w:divBdr>
                <w:top w:val="none" w:sz="0" w:space="0" w:color="auto"/>
                <w:left w:val="none" w:sz="0" w:space="0" w:color="auto"/>
                <w:bottom w:val="none" w:sz="0" w:space="0" w:color="auto"/>
                <w:right w:val="none" w:sz="0" w:space="0" w:color="auto"/>
              </w:divBdr>
              <w:divsChild>
                <w:div w:id="764692557">
                  <w:marLeft w:val="0"/>
                  <w:marRight w:val="0"/>
                  <w:marTop w:val="0"/>
                  <w:marBottom w:val="0"/>
                  <w:divBdr>
                    <w:top w:val="none" w:sz="0" w:space="0" w:color="auto"/>
                    <w:left w:val="none" w:sz="0" w:space="0" w:color="auto"/>
                    <w:bottom w:val="none" w:sz="0" w:space="0" w:color="auto"/>
                    <w:right w:val="none" w:sz="0" w:space="0" w:color="auto"/>
                  </w:divBdr>
                  <w:divsChild>
                    <w:div w:id="764692542">
                      <w:marLeft w:val="0"/>
                      <w:marRight w:val="0"/>
                      <w:marTop w:val="0"/>
                      <w:marBottom w:val="0"/>
                      <w:divBdr>
                        <w:top w:val="none" w:sz="0" w:space="0" w:color="auto"/>
                        <w:left w:val="none" w:sz="0" w:space="0" w:color="auto"/>
                        <w:bottom w:val="none" w:sz="0" w:space="0" w:color="auto"/>
                        <w:right w:val="none" w:sz="0" w:space="0" w:color="auto"/>
                      </w:divBdr>
                      <w:divsChild>
                        <w:div w:id="764692456">
                          <w:marLeft w:val="0"/>
                          <w:marRight w:val="0"/>
                          <w:marTop w:val="0"/>
                          <w:marBottom w:val="0"/>
                          <w:divBdr>
                            <w:top w:val="none" w:sz="0" w:space="0" w:color="auto"/>
                            <w:left w:val="none" w:sz="0" w:space="0" w:color="auto"/>
                            <w:bottom w:val="none" w:sz="0" w:space="0" w:color="auto"/>
                            <w:right w:val="none" w:sz="0" w:space="0" w:color="auto"/>
                          </w:divBdr>
                          <w:divsChild>
                            <w:div w:id="764692516">
                              <w:marLeft w:val="0"/>
                              <w:marRight w:val="0"/>
                              <w:marTop w:val="0"/>
                              <w:marBottom w:val="0"/>
                              <w:divBdr>
                                <w:top w:val="none" w:sz="0" w:space="0" w:color="auto"/>
                                <w:left w:val="none" w:sz="0" w:space="0" w:color="auto"/>
                                <w:bottom w:val="none" w:sz="0" w:space="0" w:color="auto"/>
                                <w:right w:val="none" w:sz="0" w:space="0" w:color="auto"/>
                              </w:divBdr>
                              <w:divsChild>
                                <w:div w:id="764692289">
                                  <w:marLeft w:val="0"/>
                                  <w:marRight w:val="0"/>
                                  <w:marTop w:val="0"/>
                                  <w:marBottom w:val="0"/>
                                  <w:divBdr>
                                    <w:top w:val="none" w:sz="0" w:space="0" w:color="auto"/>
                                    <w:left w:val="none" w:sz="0" w:space="0" w:color="auto"/>
                                    <w:bottom w:val="none" w:sz="0" w:space="0" w:color="auto"/>
                                    <w:right w:val="none" w:sz="0" w:space="0" w:color="auto"/>
                                  </w:divBdr>
                                  <w:divsChild>
                                    <w:div w:id="7646925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9">
                                          <w:marLeft w:val="0"/>
                                          <w:marRight w:val="0"/>
                                          <w:marTop w:val="15"/>
                                          <w:marBottom w:val="0"/>
                                          <w:divBdr>
                                            <w:top w:val="none" w:sz="0" w:space="0" w:color="auto"/>
                                            <w:left w:val="none" w:sz="0" w:space="0" w:color="auto"/>
                                            <w:bottom w:val="none" w:sz="0" w:space="0" w:color="auto"/>
                                            <w:right w:val="none" w:sz="0" w:space="0" w:color="auto"/>
                                          </w:divBdr>
                                          <w:divsChild>
                                            <w:div w:id="764692309">
                                              <w:marLeft w:val="0"/>
                                              <w:marRight w:val="0"/>
                                              <w:marTop w:val="0"/>
                                              <w:marBottom w:val="0"/>
                                              <w:divBdr>
                                                <w:top w:val="none" w:sz="0" w:space="0" w:color="auto"/>
                                                <w:left w:val="none" w:sz="0" w:space="0" w:color="auto"/>
                                                <w:bottom w:val="none" w:sz="0" w:space="0" w:color="auto"/>
                                                <w:right w:val="none" w:sz="0" w:space="0" w:color="auto"/>
                                              </w:divBdr>
                                              <w:divsChild>
                                                <w:div w:id="764692419">
                                                  <w:marLeft w:val="0"/>
                                                  <w:marRight w:val="0"/>
                                                  <w:marTop w:val="0"/>
                                                  <w:marBottom w:val="0"/>
                                                  <w:divBdr>
                                                    <w:top w:val="none" w:sz="0" w:space="0" w:color="auto"/>
                                                    <w:left w:val="none" w:sz="0" w:space="0" w:color="auto"/>
                                                    <w:bottom w:val="none" w:sz="0" w:space="0" w:color="auto"/>
                                                    <w:right w:val="none" w:sz="0" w:space="0" w:color="auto"/>
                                                  </w:divBdr>
                                                  <w:divsChild>
                                                    <w:div w:id="764692448">
                                                      <w:marLeft w:val="0"/>
                                                      <w:marRight w:val="0"/>
                                                      <w:marTop w:val="0"/>
                                                      <w:marBottom w:val="0"/>
                                                      <w:divBdr>
                                                        <w:top w:val="none" w:sz="0" w:space="0" w:color="auto"/>
                                                        <w:left w:val="none" w:sz="0" w:space="0" w:color="auto"/>
                                                        <w:bottom w:val="none" w:sz="0" w:space="0" w:color="auto"/>
                                                        <w:right w:val="none" w:sz="0" w:space="0" w:color="auto"/>
                                                      </w:divBdr>
                                                      <w:divsChild>
                                                        <w:div w:id="764692458">
                                                          <w:marLeft w:val="0"/>
                                                          <w:marRight w:val="0"/>
                                                          <w:marTop w:val="0"/>
                                                          <w:marBottom w:val="0"/>
                                                          <w:divBdr>
                                                            <w:top w:val="none" w:sz="0" w:space="0" w:color="auto"/>
                                                            <w:left w:val="none" w:sz="0" w:space="0" w:color="auto"/>
                                                            <w:bottom w:val="none" w:sz="0" w:space="0" w:color="auto"/>
                                                            <w:right w:val="none" w:sz="0" w:space="0" w:color="auto"/>
                                                          </w:divBdr>
                                                          <w:divsChild>
                                                            <w:div w:id="764692521">
                                                              <w:marLeft w:val="0"/>
                                                              <w:marRight w:val="0"/>
                                                              <w:marTop w:val="0"/>
                                                              <w:marBottom w:val="0"/>
                                                              <w:divBdr>
                                                                <w:top w:val="none" w:sz="0" w:space="0" w:color="auto"/>
                                                                <w:left w:val="none" w:sz="0" w:space="0" w:color="auto"/>
                                                                <w:bottom w:val="none" w:sz="0" w:space="0" w:color="auto"/>
                                                                <w:right w:val="none" w:sz="0" w:space="0" w:color="auto"/>
                                                              </w:divBdr>
                                                              <w:divsChild>
                                                                <w:div w:id="764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6">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764692505">
              <w:marLeft w:val="0"/>
              <w:marRight w:val="0"/>
              <w:marTop w:val="0"/>
              <w:marBottom w:val="0"/>
              <w:divBdr>
                <w:top w:val="none" w:sz="0" w:space="0" w:color="auto"/>
                <w:left w:val="none" w:sz="0" w:space="0" w:color="auto"/>
                <w:bottom w:val="none" w:sz="0" w:space="0" w:color="auto"/>
                <w:right w:val="none" w:sz="0" w:space="0" w:color="auto"/>
              </w:divBdr>
              <w:divsChild>
                <w:div w:id="764692550">
                  <w:marLeft w:val="0"/>
                  <w:marRight w:val="0"/>
                  <w:marTop w:val="0"/>
                  <w:marBottom w:val="0"/>
                  <w:divBdr>
                    <w:top w:val="none" w:sz="0" w:space="0" w:color="auto"/>
                    <w:left w:val="none" w:sz="0" w:space="0" w:color="auto"/>
                    <w:bottom w:val="none" w:sz="0" w:space="0" w:color="auto"/>
                    <w:right w:val="none" w:sz="0" w:space="0" w:color="auto"/>
                  </w:divBdr>
                  <w:divsChild>
                    <w:div w:id="764692315">
                      <w:marLeft w:val="0"/>
                      <w:marRight w:val="0"/>
                      <w:marTop w:val="0"/>
                      <w:marBottom w:val="0"/>
                      <w:divBdr>
                        <w:top w:val="none" w:sz="0" w:space="0" w:color="auto"/>
                        <w:left w:val="none" w:sz="0" w:space="0" w:color="auto"/>
                        <w:bottom w:val="none" w:sz="0" w:space="0" w:color="auto"/>
                        <w:right w:val="none" w:sz="0" w:space="0" w:color="auto"/>
                      </w:divBdr>
                      <w:divsChild>
                        <w:div w:id="764692498">
                          <w:marLeft w:val="0"/>
                          <w:marRight w:val="0"/>
                          <w:marTop w:val="0"/>
                          <w:marBottom w:val="0"/>
                          <w:divBdr>
                            <w:top w:val="none" w:sz="0" w:space="0" w:color="auto"/>
                            <w:left w:val="none" w:sz="0" w:space="0" w:color="auto"/>
                            <w:bottom w:val="none" w:sz="0" w:space="0" w:color="auto"/>
                            <w:right w:val="none" w:sz="0" w:space="0" w:color="auto"/>
                          </w:divBdr>
                          <w:divsChild>
                            <w:div w:id="764692290">
                              <w:marLeft w:val="0"/>
                              <w:marRight w:val="0"/>
                              <w:marTop w:val="0"/>
                              <w:marBottom w:val="0"/>
                              <w:divBdr>
                                <w:top w:val="none" w:sz="0" w:space="0" w:color="auto"/>
                                <w:left w:val="none" w:sz="0" w:space="0" w:color="auto"/>
                                <w:bottom w:val="none" w:sz="0" w:space="0" w:color="auto"/>
                                <w:right w:val="none" w:sz="0" w:space="0" w:color="auto"/>
                              </w:divBdr>
                              <w:divsChild>
                                <w:div w:id="764692279">
                                  <w:marLeft w:val="0"/>
                                  <w:marRight w:val="0"/>
                                  <w:marTop w:val="0"/>
                                  <w:marBottom w:val="0"/>
                                  <w:divBdr>
                                    <w:top w:val="none" w:sz="0" w:space="0" w:color="auto"/>
                                    <w:left w:val="none" w:sz="0" w:space="0" w:color="auto"/>
                                    <w:bottom w:val="none" w:sz="0" w:space="0" w:color="auto"/>
                                    <w:right w:val="none" w:sz="0" w:space="0" w:color="auto"/>
                                  </w:divBdr>
                                  <w:divsChild>
                                    <w:div w:id="764692455">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3">
                                          <w:marLeft w:val="0"/>
                                          <w:marRight w:val="0"/>
                                          <w:marTop w:val="15"/>
                                          <w:marBottom w:val="0"/>
                                          <w:divBdr>
                                            <w:top w:val="none" w:sz="0" w:space="0" w:color="auto"/>
                                            <w:left w:val="none" w:sz="0" w:space="0" w:color="auto"/>
                                            <w:bottom w:val="none" w:sz="0" w:space="0" w:color="auto"/>
                                            <w:right w:val="none" w:sz="0" w:space="0" w:color="auto"/>
                                          </w:divBdr>
                                          <w:divsChild>
                                            <w:div w:id="764692441">
                                              <w:marLeft w:val="0"/>
                                              <w:marRight w:val="0"/>
                                              <w:marTop w:val="0"/>
                                              <w:marBottom w:val="0"/>
                                              <w:divBdr>
                                                <w:top w:val="none" w:sz="0" w:space="0" w:color="auto"/>
                                                <w:left w:val="none" w:sz="0" w:space="0" w:color="auto"/>
                                                <w:bottom w:val="none" w:sz="0" w:space="0" w:color="auto"/>
                                                <w:right w:val="none" w:sz="0" w:space="0" w:color="auto"/>
                                              </w:divBdr>
                                              <w:divsChild>
                                                <w:div w:id="764692510">
                                                  <w:marLeft w:val="0"/>
                                                  <w:marRight w:val="0"/>
                                                  <w:marTop w:val="0"/>
                                                  <w:marBottom w:val="0"/>
                                                  <w:divBdr>
                                                    <w:top w:val="none" w:sz="0" w:space="0" w:color="auto"/>
                                                    <w:left w:val="none" w:sz="0" w:space="0" w:color="auto"/>
                                                    <w:bottom w:val="none" w:sz="0" w:space="0" w:color="auto"/>
                                                    <w:right w:val="none" w:sz="0" w:space="0" w:color="auto"/>
                                                  </w:divBdr>
                                                  <w:divsChild>
                                                    <w:div w:id="764692402">
                                                      <w:marLeft w:val="0"/>
                                                      <w:marRight w:val="0"/>
                                                      <w:marTop w:val="0"/>
                                                      <w:marBottom w:val="0"/>
                                                      <w:divBdr>
                                                        <w:top w:val="none" w:sz="0" w:space="0" w:color="auto"/>
                                                        <w:left w:val="none" w:sz="0" w:space="0" w:color="auto"/>
                                                        <w:bottom w:val="none" w:sz="0" w:space="0" w:color="auto"/>
                                                        <w:right w:val="none" w:sz="0" w:space="0" w:color="auto"/>
                                                      </w:divBdr>
                                                      <w:divsChild>
                                                        <w:div w:id="764692559">
                                                          <w:marLeft w:val="0"/>
                                                          <w:marRight w:val="0"/>
                                                          <w:marTop w:val="0"/>
                                                          <w:marBottom w:val="0"/>
                                                          <w:divBdr>
                                                            <w:top w:val="none" w:sz="0" w:space="0" w:color="auto"/>
                                                            <w:left w:val="none" w:sz="0" w:space="0" w:color="auto"/>
                                                            <w:bottom w:val="none" w:sz="0" w:space="0" w:color="auto"/>
                                                            <w:right w:val="none" w:sz="0" w:space="0" w:color="auto"/>
                                                          </w:divBdr>
                                                          <w:divsChild>
                                                            <w:div w:id="764692381">
                                                              <w:marLeft w:val="0"/>
                                                              <w:marRight w:val="0"/>
                                                              <w:marTop w:val="0"/>
                                                              <w:marBottom w:val="0"/>
                                                              <w:divBdr>
                                                                <w:top w:val="none" w:sz="0" w:space="0" w:color="auto"/>
                                                                <w:left w:val="none" w:sz="0" w:space="0" w:color="auto"/>
                                                                <w:bottom w:val="none" w:sz="0" w:space="0" w:color="auto"/>
                                                                <w:right w:val="none" w:sz="0" w:space="0" w:color="auto"/>
                                                              </w:divBdr>
                                                              <w:divsChild>
                                                                <w:div w:id="7646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9">
      <w:marLeft w:val="0"/>
      <w:marRight w:val="0"/>
      <w:marTop w:val="0"/>
      <w:marBottom w:val="0"/>
      <w:divBdr>
        <w:top w:val="none" w:sz="0" w:space="0" w:color="auto"/>
        <w:left w:val="none" w:sz="0" w:space="0" w:color="auto"/>
        <w:bottom w:val="none" w:sz="0" w:space="0" w:color="auto"/>
        <w:right w:val="none" w:sz="0" w:space="0" w:color="auto"/>
      </w:divBdr>
    </w:div>
    <w:div w:id="764692272">
      <w:marLeft w:val="0"/>
      <w:marRight w:val="0"/>
      <w:marTop w:val="0"/>
      <w:marBottom w:val="0"/>
      <w:divBdr>
        <w:top w:val="none" w:sz="0" w:space="0" w:color="auto"/>
        <w:left w:val="none" w:sz="0" w:space="0" w:color="auto"/>
        <w:bottom w:val="none" w:sz="0" w:space="0" w:color="auto"/>
        <w:right w:val="none" w:sz="0" w:space="0" w:color="auto"/>
      </w:divBdr>
      <w:divsChild>
        <w:div w:id="764692314">
          <w:marLeft w:val="0"/>
          <w:marRight w:val="0"/>
          <w:marTop w:val="0"/>
          <w:marBottom w:val="0"/>
          <w:divBdr>
            <w:top w:val="none" w:sz="0" w:space="0" w:color="auto"/>
            <w:left w:val="none" w:sz="0" w:space="0" w:color="auto"/>
            <w:bottom w:val="none" w:sz="0" w:space="0" w:color="auto"/>
            <w:right w:val="none" w:sz="0" w:space="0" w:color="auto"/>
          </w:divBdr>
          <w:divsChild>
            <w:div w:id="764692474">
              <w:marLeft w:val="0"/>
              <w:marRight w:val="0"/>
              <w:marTop w:val="0"/>
              <w:marBottom w:val="0"/>
              <w:divBdr>
                <w:top w:val="none" w:sz="0" w:space="0" w:color="auto"/>
                <w:left w:val="none" w:sz="0" w:space="0" w:color="auto"/>
                <w:bottom w:val="none" w:sz="0" w:space="0" w:color="auto"/>
                <w:right w:val="none" w:sz="0" w:space="0" w:color="auto"/>
              </w:divBdr>
              <w:divsChild>
                <w:div w:id="764692512">
                  <w:marLeft w:val="0"/>
                  <w:marRight w:val="0"/>
                  <w:marTop w:val="0"/>
                  <w:marBottom w:val="0"/>
                  <w:divBdr>
                    <w:top w:val="none" w:sz="0" w:space="0" w:color="auto"/>
                    <w:left w:val="none" w:sz="0" w:space="0" w:color="auto"/>
                    <w:bottom w:val="none" w:sz="0" w:space="0" w:color="auto"/>
                    <w:right w:val="none" w:sz="0" w:space="0" w:color="auto"/>
                  </w:divBdr>
                  <w:divsChild>
                    <w:div w:id="764692491">
                      <w:marLeft w:val="0"/>
                      <w:marRight w:val="0"/>
                      <w:marTop w:val="0"/>
                      <w:marBottom w:val="0"/>
                      <w:divBdr>
                        <w:top w:val="none" w:sz="0" w:space="0" w:color="auto"/>
                        <w:left w:val="none" w:sz="0" w:space="0" w:color="auto"/>
                        <w:bottom w:val="none" w:sz="0" w:space="0" w:color="auto"/>
                        <w:right w:val="none" w:sz="0" w:space="0" w:color="auto"/>
                      </w:divBdr>
                      <w:divsChild>
                        <w:div w:id="764692271">
                          <w:marLeft w:val="0"/>
                          <w:marRight w:val="0"/>
                          <w:marTop w:val="0"/>
                          <w:marBottom w:val="0"/>
                          <w:divBdr>
                            <w:top w:val="none" w:sz="0" w:space="0" w:color="auto"/>
                            <w:left w:val="none" w:sz="0" w:space="0" w:color="auto"/>
                            <w:bottom w:val="none" w:sz="0" w:space="0" w:color="auto"/>
                            <w:right w:val="none" w:sz="0" w:space="0" w:color="auto"/>
                          </w:divBdr>
                          <w:divsChild>
                            <w:div w:id="764692384">
                              <w:marLeft w:val="0"/>
                              <w:marRight w:val="0"/>
                              <w:marTop w:val="0"/>
                              <w:marBottom w:val="0"/>
                              <w:divBdr>
                                <w:top w:val="none" w:sz="0" w:space="0" w:color="auto"/>
                                <w:left w:val="none" w:sz="0" w:space="0" w:color="auto"/>
                                <w:bottom w:val="none" w:sz="0" w:space="0" w:color="auto"/>
                                <w:right w:val="none" w:sz="0" w:space="0" w:color="auto"/>
                              </w:divBdr>
                              <w:divsChild>
                                <w:div w:id="764692418">
                                  <w:marLeft w:val="0"/>
                                  <w:marRight w:val="0"/>
                                  <w:marTop w:val="0"/>
                                  <w:marBottom w:val="0"/>
                                  <w:divBdr>
                                    <w:top w:val="none" w:sz="0" w:space="0" w:color="auto"/>
                                    <w:left w:val="none" w:sz="0" w:space="0" w:color="auto"/>
                                    <w:bottom w:val="none" w:sz="0" w:space="0" w:color="auto"/>
                                    <w:right w:val="none" w:sz="0" w:space="0" w:color="auto"/>
                                  </w:divBdr>
                                  <w:divsChild>
                                    <w:div w:id="764692341">
                                      <w:marLeft w:val="0"/>
                                      <w:marRight w:val="0"/>
                                      <w:marTop w:val="0"/>
                                      <w:marBottom w:val="0"/>
                                      <w:divBdr>
                                        <w:top w:val="none" w:sz="0" w:space="0" w:color="auto"/>
                                        <w:left w:val="none" w:sz="0" w:space="0" w:color="auto"/>
                                        <w:bottom w:val="none" w:sz="0" w:space="0" w:color="auto"/>
                                        <w:right w:val="none" w:sz="0" w:space="0" w:color="auto"/>
                                      </w:divBdr>
                                      <w:divsChild>
                                        <w:div w:id="764692490">
                                          <w:marLeft w:val="0"/>
                                          <w:marRight w:val="0"/>
                                          <w:marTop w:val="0"/>
                                          <w:marBottom w:val="0"/>
                                          <w:divBdr>
                                            <w:top w:val="none" w:sz="0" w:space="0" w:color="auto"/>
                                            <w:left w:val="none" w:sz="0" w:space="0" w:color="auto"/>
                                            <w:bottom w:val="none" w:sz="0" w:space="0" w:color="auto"/>
                                            <w:right w:val="none" w:sz="0" w:space="0" w:color="auto"/>
                                          </w:divBdr>
                                          <w:divsChild>
                                            <w:div w:id="764692470">
                                              <w:marLeft w:val="0"/>
                                              <w:marRight w:val="0"/>
                                              <w:marTop w:val="0"/>
                                              <w:marBottom w:val="0"/>
                                              <w:divBdr>
                                                <w:top w:val="none" w:sz="0" w:space="0" w:color="auto"/>
                                                <w:left w:val="none" w:sz="0" w:space="0" w:color="auto"/>
                                                <w:bottom w:val="none" w:sz="0" w:space="0" w:color="auto"/>
                                                <w:right w:val="none" w:sz="0" w:space="0" w:color="auto"/>
                                              </w:divBdr>
                                              <w:divsChild>
                                                <w:div w:id="764692532">
                                                  <w:marLeft w:val="0"/>
                                                  <w:marRight w:val="0"/>
                                                  <w:marTop w:val="0"/>
                                                  <w:marBottom w:val="0"/>
                                                  <w:divBdr>
                                                    <w:top w:val="none" w:sz="0" w:space="0" w:color="auto"/>
                                                    <w:left w:val="none" w:sz="0" w:space="0" w:color="auto"/>
                                                    <w:bottom w:val="none" w:sz="0" w:space="0" w:color="auto"/>
                                                    <w:right w:val="none" w:sz="0" w:space="0" w:color="auto"/>
                                                  </w:divBdr>
                                                  <w:divsChild>
                                                    <w:div w:id="764692360">
                                                      <w:marLeft w:val="0"/>
                                                      <w:marRight w:val="90"/>
                                                      <w:marTop w:val="0"/>
                                                      <w:marBottom w:val="0"/>
                                                      <w:divBdr>
                                                        <w:top w:val="none" w:sz="0" w:space="0" w:color="auto"/>
                                                        <w:left w:val="none" w:sz="0" w:space="0" w:color="auto"/>
                                                        <w:bottom w:val="none" w:sz="0" w:space="0" w:color="auto"/>
                                                        <w:right w:val="none" w:sz="0" w:space="0" w:color="auto"/>
                                                      </w:divBdr>
                                                      <w:divsChild>
                                                        <w:div w:id="764692329">
                                                          <w:marLeft w:val="0"/>
                                                          <w:marRight w:val="0"/>
                                                          <w:marTop w:val="0"/>
                                                          <w:marBottom w:val="0"/>
                                                          <w:divBdr>
                                                            <w:top w:val="none" w:sz="0" w:space="0" w:color="auto"/>
                                                            <w:left w:val="none" w:sz="0" w:space="0" w:color="auto"/>
                                                            <w:bottom w:val="none" w:sz="0" w:space="0" w:color="auto"/>
                                                            <w:right w:val="none" w:sz="0" w:space="0" w:color="auto"/>
                                                          </w:divBdr>
                                                          <w:divsChild>
                                                            <w:div w:id="764692463">
                                                              <w:marLeft w:val="0"/>
                                                              <w:marRight w:val="0"/>
                                                              <w:marTop w:val="0"/>
                                                              <w:marBottom w:val="0"/>
                                                              <w:divBdr>
                                                                <w:top w:val="none" w:sz="0" w:space="0" w:color="auto"/>
                                                                <w:left w:val="none" w:sz="0" w:space="0" w:color="auto"/>
                                                                <w:bottom w:val="none" w:sz="0" w:space="0" w:color="auto"/>
                                                                <w:right w:val="none" w:sz="0" w:space="0" w:color="auto"/>
                                                              </w:divBdr>
                                                              <w:divsChild>
                                                                <w:div w:id="764692473">
                                                                  <w:marLeft w:val="0"/>
                                                                  <w:marRight w:val="0"/>
                                                                  <w:marTop w:val="0"/>
                                                                  <w:marBottom w:val="0"/>
                                                                  <w:divBdr>
                                                                    <w:top w:val="none" w:sz="0" w:space="0" w:color="auto"/>
                                                                    <w:left w:val="none" w:sz="0" w:space="0" w:color="auto"/>
                                                                    <w:bottom w:val="none" w:sz="0" w:space="0" w:color="auto"/>
                                                                    <w:right w:val="none" w:sz="0" w:space="0" w:color="auto"/>
                                                                  </w:divBdr>
                                                                  <w:divsChild>
                                                                    <w:div w:id="764692493">
                                                                      <w:marLeft w:val="0"/>
                                                                      <w:marRight w:val="0"/>
                                                                      <w:marTop w:val="0"/>
                                                                      <w:marBottom w:val="105"/>
                                                                      <w:divBdr>
                                                                        <w:top w:val="single" w:sz="6" w:space="0" w:color="EDEDED"/>
                                                                        <w:left w:val="single" w:sz="6" w:space="0" w:color="EDEDED"/>
                                                                        <w:bottom w:val="single" w:sz="6" w:space="0" w:color="EDEDED"/>
                                                                        <w:right w:val="single" w:sz="6" w:space="0" w:color="EDEDED"/>
                                                                      </w:divBdr>
                                                                      <w:divsChild>
                                                                        <w:div w:id="764692388">
                                                                          <w:marLeft w:val="0"/>
                                                                          <w:marRight w:val="0"/>
                                                                          <w:marTop w:val="0"/>
                                                                          <w:marBottom w:val="0"/>
                                                                          <w:divBdr>
                                                                            <w:top w:val="none" w:sz="0" w:space="0" w:color="auto"/>
                                                                            <w:left w:val="none" w:sz="0" w:space="0" w:color="auto"/>
                                                                            <w:bottom w:val="none" w:sz="0" w:space="0" w:color="auto"/>
                                                                            <w:right w:val="none" w:sz="0" w:space="0" w:color="auto"/>
                                                                          </w:divBdr>
                                                                          <w:divsChild>
                                                                            <w:div w:id="764692496">
                                                                              <w:marLeft w:val="0"/>
                                                                              <w:marRight w:val="0"/>
                                                                              <w:marTop w:val="0"/>
                                                                              <w:marBottom w:val="0"/>
                                                                              <w:divBdr>
                                                                                <w:top w:val="none" w:sz="0" w:space="0" w:color="auto"/>
                                                                                <w:left w:val="none" w:sz="0" w:space="0" w:color="auto"/>
                                                                                <w:bottom w:val="none" w:sz="0" w:space="0" w:color="auto"/>
                                                                                <w:right w:val="none" w:sz="0" w:space="0" w:color="auto"/>
                                                                              </w:divBdr>
                                                                              <w:divsChild>
                                                                                <w:div w:id="764692568">
                                                                                  <w:marLeft w:val="0"/>
                                                                                  <w:marRight w:val="0"/>
                                                                                  <w:marTop w:val="0"/>
                                                                                  <w:marBottom w:val="0"/>
                                                                                  <w:divBdr>
                                                                                    <w:top w:val="none" w:sz="0" w:space="0" w:color="auto"/>
                                                                                    <w:left w:val="none" w:sz="0" w:space="0" w:color="auto"/>
                                                                                    <w:bottom w:val="none" w:sz="0" w:space="0" w:color="auto"/>
                                                                                    <w:right w:val="none" w:sz="0" w:space="0" w:color="auto"/>
                                                                                  </w:divBdr>
                                                                                  <w:divsChild>
                                                                                    <w:div w:id="764692377">
                                                                                      <w:marLeft w:val="180"/>
                                                                                      <w:marRight w:val="180"/>
                                                                                      <w:marTop w:val="0"/>
                                                                                      <w:marBottom w:val="0"/>
                                                                                      <w:divBdr>
                                                                                        <w:top w:val="none" w:sz="0" w:space="0" w:color="auto"/>
                                                                                        <w:left w:val="none" w:sz="0" w:space="0" w:color="auto"/>
                                                                                        <w:bottom w:val="none" w:sz="0" w:space="0" w:color="auto"/>
                                                                                        <w:right w:val="none" w:sz="0" w:space="0" w:color="auto"/>
                                                                                      </w:divBdr>
                                                                                      <w:divsChild>
                                                                                        <w:div w:id="764692566">
                                                                                          <w:marLeft w:val="0"/>
                                                                                          <w:marRight w:val="0"/>
                                                                                          <w:marTop w:val="0"/>
                                                                                          <w:marBottom w:val="0"/>
                                                                                          <w:divBdr>
                                                                                            <w:top w:val="none" w:sz="0" w:space="0" w:color="auto"/>
                                                                                            <w:left w:val="none" w:sz="0" w:space="0" w:color="auto"/>
                                                                                            <w:bottom w:val="none" w:sz="0" w:space="0" w:color="auto"/>
                                                                                            <w:right w:val="none" w:sz="0" w:space="0" w:color="auto"/>
                                                                                          </w:divBdr>
                                                                                          <w:divsChild>
                                                                                            <w:div w:id="764692306">
                                                                                              <w:marLeft w:val="0"/>
                                                                                              <w:marRight w:val="0"/>
                                                                                              <w:marTop w:val="0"/>
                                                                                              <w:marBottom w:val="0"/>
                                                                                              <w:divBdr>
                                                                                                <w:top w:val="none" w:sz="0" w:space="0" w:color="auto"/>
                                                                                                <w:left w:val="none" w:sz="0" w:space="0" w:color="auto"/>
                                                                                                <w:bottom w:val="none" w:sz="0" w:space="0" w:color="auto"/>
                                                                                                <w:right w:val="none" w:sz="0" w:space="0" w:color="auto"/>
                                                                                              </w:divBdr>
                                                                                              <w:divsChild>
                                                                                                <w:div w:id="7646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73">
      <w:marLeft w:val="0"/>
      <w:marRight w:val="0"/>
      <w:marTop w:val="0"/>
      <w:marBottom w:val="0"/>
      <w:divBdr>
        <w:top w:val="none" w:sz="0" w:space="0" w:color="auto"/>
        <w:left w:val="none" w:sz="0" w:space="0" w:color="auto"/>
        <w:bottom w:val="none" w:sz="0" w:space="0" w:color="auto"/>
        <w:right w:val="none" w:sz="0" w:space="0" w:color="auto"/>
      </w:divBdr>
    </w:div>
    <w:div w:id="764692284">
      <w:marLeft w:val="0"/>
      <w:marRight w:val="0"/>
      <w:marTop w:val="0"/>
      <w:marBottom w:val="0"/>
      <w:divBdr>
        <w:top w:val="none" w:sz="0" w:space="0" w:color="auto"/>
        <w:left w:val="none" w:sz="0" w:space="0" w:color="auto"/>
        <w:bottom w:val="none" w:sz="0" w:space="0" w:color="auto"/>
        <w:right w:val="none" w:sz="0" w:space="0" w:color="auto"/>
      </w:divBdr>
    </w:div>
    <w:div w:id="764692299">
      <w:marLeft w:val="0"/>
      <w:marRight w:val="0"/>
      <w:marTop w:val="0"/>
      <w:marBottom w:val="0"/>
      <w:divBdr>
        <w:top w:val="none" w:sz="0" w:space="0" w:color="auto"/>
        <w:left w:val="none" w:sz="0" w:space="0" w:color="auto"/>
        <w:bottom w:val="none" w:sz="0" w:space="0" w:color="auto"/>
        <w:right w:val="none" w:sz="0" w:space="0" w:color="auto"/>
      </w:divBdr>
    </w:div>
    <w:div w:id="764692308">
      <w:marLeft w:val="0"/>
      <w:marRight w:val="0"/>
      <w:marTop w:val="0"/>
      <w:marBottom w:val="0"/>
      <w:divBdr>
        <w:top w:val="none" w:sz="0" w:space="0" w:color="auto"/>
        <w:left w:val="none" w:sz="0" w:space="0" w:color="auto"/>
        <w:bottom w:val="none" w:sz="0" w:space="0" w:color="auto"/>
        <w:right w:val="none" w:sz="0" w:space="0" w:color="auto"/>
      </w:divBdr>
    </w:div>
    <w:div w:id="764692317">
      <w:marLeft w:val="0"/>
      <w:marRight w:val="0"/>
      <w:marTop w:val="0"/>
      <w:marBottom w:val="0"/>
      <w:divBdr>
        <w:top w:val="none" w:sz="0" w:space="0" w:color="auto"/>
        <w:left w:val="none" w:sz="0" w:space="0" w:color="auto"/>
        <w:bottom w:val="none" w:sz="0" w:space="0" w:color="auto"/>
        <w:right w:val="none" w:sz="0" w:space="0" w:color="auto"/>
      </w:divBdr>
      <w:divsChild>
        <w:div w:id="764692295">
          <w:marLeft w:val="0"/>
          <w:marRight w:val="0"/>
          <w:marTop w:val="0"/>
          <w:marBottom w:val="0"/>
          <w:divBdr>
            <w:top w:val="none" w:sz="0" w:space="0" w:color="auto"/>
            <w:left w:val="none" w:sz="0" w:space="0" w:color="auto"/>
            <w:bottom w:val="none" w:sz="0" w:space="0" w:color="auto"/>
            <w:right w:val="none" w:sz="0" w:space="0" w:color="auto"/>
          </w:divBdr>
          <w:divsChild>
            <w:div w:id="764692499">
              <w:marLeft w:val="0"/>
              <w:marRight w:val="0"/>
              <w:marTop w:val="0"/>
              <w:marBottom w:val="0"/>
              <w:divBdr>
                <w:top w:val="none" w:sz="0" w:space="0" w:color="auto"/>
                <w:left w:val="none" w:sz="0" w:space="0" w:color="auto"/>
                <w:bottom w:val="none" w:sz="0" w:space="0" w:color="auto"/>
                <w:right w:val="none" w:sz="0" w:space="0" w:color="auto"/>
              </w:divBdr>
              <w:divsChild>
                <w:div w:id="764692350">
                  <w:marLeft w:val="0"/>
                  <w:marRight w:val="0"/>
                  <w:marTop w:val="0"/>
                  <w:marBottom w:val="0"/>
                  <w:divBdr>
                    <w:top w:val="none" w:sz="0" w:space="0" w:color="auto"/>
                    <w:left w:val="none" w:sz="0" w:space="0" w:color="auto"/>
                    <w:bottom w:val="none" w:sz="0" w:space="0" w:color="auto"/>
                    <w:right w:val="none" w:sz="0" w:space="0" w:color="auto"/>
                  </w:divBdr>
                  <w:divsChild>
                    <w:div w:id="764692345">
                      <w:marLeft w:val="0"/>
                      <w:marRight w:val="0"/>
                      <w:marTop w:val="0"/>
                      <w:marBottom w:val="0"/>
                      <w:divBdr>
                        <w:top w:val="none" w:sz="0" w:space="0" w:color="auto"/>
                        <w:left w:val="none" w:sz="0" w:space="0" w:color="auto"/>
                        <w:bottom w:val="none" w:sz="0" w:space="0" w:color="auto"/>
                        <w:right w:val="none" w:sz="0" w:space="0" w:color="auto"/>
                      </w:divBdr>
                      <w:divsChild>
                        <w:div w:id="764692459">
                          <w:marLeft w:val="0"/>
                          <w:marRight w:val="0"/>
                          <w:marTop w:val="0"/>
                          <w:marBottom w:val="0"/>
                          <w:divBdr>
                            <w:top w:val="none" w:sz="0" w:space="0" w:color="auto"/>
                            <w:left w:val="none" w:sz="0" w:space="0" w:color="auto"/>
                            <w:bottom w:val="none" w:sz="0" w:space="0" w:color="auto"/>
                            <w:right w:val="none" w:sz="0" w:space="0" w:color="auto"/>
                          </w:divBdr>
                          <w:divsChild>
                            <w:div w:id="764692371">
                              <w:marLeft w:val="0"/>
                              <w:marRight w:val="0"/>
                              <w:marTop w:val="0"/>
                              <w:marBottom w:val="0"/>
                              <w:divBdr>
                                <w:top w:val="none" w:sz="0" w:space="0" w:color="auto"/>
                                <w:left w:val="none" w:sz="0" w:space="0" w:color="auto"/>
                                <w:bottom w:val="none" w:sz="0" w:space="0" w:color="auto"/>
                                <w:right w:val="none" w:sz="0" w:space="0" w:color="auto"/>
                              </w:divBdr>
                              <w:divsChild>
                                <w:div w:id="764692256">
                                  <w:marLeft w:val="0"/>
                                  <w:marRight w:val="0"/>
                                  <w:marTop w:val="0"/>
                                  <w:marBottom w:val="0"/>
                                  <w:divBdr>
                                    <w:top w:val="none" w:sz="0" w:space="0" w:color="auto"/>
                                    <w:left w:val="none" w:sz="0" w:space="0" w:color="auto"/>
                                    <w:bottom w:val="none" w:sz="0" w:space="0" w:color="auto"/>
                                    <w:right w:val="none" w:sz="0" w:space="0" w:color="auto"/>
                                  </w:divBdr>
                                  <w:divsChild>
                                    <w:div w:id="764692375">
                                      <w:marLeft w:val="0"/>
                                      <w:marRight w:val="0"/>
                                      <w:marTop w:val="0"/>
                                      <w:marBottom w:val="0"/>
                                      <w:divBdr>
                                        <w:top w:val="single" w:sz="6" w:space="0" w:color="CCCCCC"/>
                                        <w:left w:val="single" w:sz="6" w:space="0" w:color="CCCCCC"/>
                                        <w:bottom w:val="single" w:sz="6" w:space="0" w:color="CCCCCC"/>
                                        <w:right w:val="single" w:sz="6" w:space="0" w:color="CCCCCC"/>
                                      </w:divBdr>
                                      <w:divsChild>
                                        <w:div w:id="764692275">
                                          <w:marLeft w:val="0"/>
                                          <w:marRight w:val="0"/>
                                          <w:marTop w:val="15"/>
                                          <w:marBottom w:val="0"/>
                                          <w:divBdr>
                                            <w:top w:val="none" w:sz="0" w:space="0" w:color="auto"/>
                                            <w:left w:val="none" w:sz="0" w:space="0" w:color="auto"/>
                                            <w:bottom w:val="none" w:sz="0" w:space="0" w:color="auto"/>
                                            <w:right w:val="none" w:sz="0" w:space="0" w:color="auto"/>
                                          </w:divBdr>
                                          <w:divsChild>
                                            <w:div w:id="764692409">
                                              <w:marLeft w:val="0"/>
                                              <w:marRight w:val="0"/>
                                              <w:marTop w:val="0"/>
                                              <w:marBottom w:val="0"/>
                                              <w:divBdr>
                                                <w:top w:val="none" w:sz="0" w:space="0" w:color="auto"/>
                                                <w:left w:val="none" w:sz="0" w:space="0" w:color="auto"/>
                                                <w:bottom w:val="none" w:sz="0" w:space="0" w:color="auto"/>
                                                <w:right w:val="none" w:sz="0" w:space="0" w:color="auto"/>
                                              </w:divBdr>
                                              <w:divsChild>
                                                <w:div w:id="764692494">
                                                  <w:marLeft w:val="0"/>
                                                  <w:marRight w:val="0"/>
                                                  <w:marTop w:val="0"/>
                                                  <w:marBottom w:val="0"/>
                                                  <w:divBdr>
                                                    <w:top w:val="none" w:sz="0" w:space="0" w:color="auto"/>
                                                    <w:left w:val="none" w:sz="0" w:space="0" w:color="auto"/>
                                                    <w:bottom w:val="none" w:sz="0" w:space="0" w:color="auto"/>
                                                    <w:right w:val="none" w:sz="0" w:space="0" w:color="auto"/>
                                                  </w:divBdr>
                                                  <w:divsChild>
                                                    <w:div w:id="764692453">
                                                      <w:marLeft w:val="0"/>
                                                      <w:marRight w:val="0"/>
                                                      <w:marTop w:val="0"/>
                                                      <w:marBottom w:val="0"/>
                                                      <w:divBdr>
                                                        <w:top w:val="none" w:sz="0" w:space="0" w:color="auto"/>
                                                        <w:left w:val="none" w:sz="0" w:space="0" w:color="auto"/>
                                                        <w:bottom w:val="none" w:sz="0" w:space="0" w:color="auto"/>
                                                        <w:right w:val="none" w:sz="0" w:space="0" w:color="auto"/>
                                                      </w:divBdr>
                                                      <w:divsChild>
                                                        <w:div w:id="764692302">
                                                          <w:marLeft w:val="0"/>
                                                          <w:marRight w:val="0"/>
                                                          <w:marTop w:val="0"/>
                                                          <w:marBottom w:val="0"/>
                                                          <w:divBdr>
                                                            <w:top w:val="none" w:sz="0" w:space="0" w:color="auto"/>
                                                            <w:left w:val="none" w:sz="0" w:space="0" w:color="auto"/>
                                                            <w:bottom w:val="none" w:sz="0" w:space="0" w:color="auto"/>
                                                            <w:right w:val="none" w:sz="0" w:space="0" w:color="auto"/>
                                                          </w:divBdr>
                                                          <w:divsChild>
                                                            <w:div w:id="764692320">
                                                              <w:marLeft w:val="0"/>
                                                              <w:marRight w:val="0"/>
                                                              <w:marTop w:val="0"/>
                                                              <w:marBottom w:val="0"/>
                                                              <w:divBdr>
                                                                <w:top w:val="none" w:sz="0" w:space="0" w:color="auto"/>
                                                                <w:left w:val="none" w:sz="0" w:space="0" w:color="auto"/>
                                                                <w:bottom w:val="none" w:sz="0" w:space="0" w:color="auto"/>
                                                                <w:right w:val="none" w:sz="0" w:space="0" w:color="auto"/>
                                                              </w:divBdr>
                                                              <w:divsChild>
                                                                <w:div w:id="7646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39">
      <w:marLeft w:val="0"/>
      <w:marRight w:val="0"/>
      <w:marTop w:val="0"/>
      <w:marBottom w:val="0"/>
      <w:divBdr>
        <w:top w:val="none" w:sz="0" w:space="0" w:color="auto"/>
        <w:left w:val="none" w:sz="0" w:space="0" w:color="auto"/>
        <w:bottom w:val="none" w:sz="0" w:space="0" w:color="auto"/>
        <w:right w:val="none" w:sz="0" w:space="0" w:color="auto"/>
      </w:divBdr>
    </w:div>
    <w:div w:id="764692342">
      <w:marLeft w:val="0"/>
      <w:marRight w:val="0"/>
      <w:marTop w:val="0"/>
      <w:marBottom w:val="0"/>
      <w:divBdr>
        <w:top w:val="none" w:sz="0" w:space="0" w:color="auto"/>
        <w:left w:val="none" w:sz="0" w:space="0" w:color="auto"/>
        <w:bottom w:val="none" w:sz="0" w:space="0" w:color="auto"/>
        <w:right w:val="none" w:sz="0" w:space="0" w:color="auto"/>
      </w:divBdr>
      <w:divsChild>
        <w:div w:id="764692525">
          <w:marLeft w:val="0"/>
          <w:marRight w:val="0"/>
          <w:marTop w:val="0"/>
          <w:marBottom w:val="0"/>
          <w:divBdr>
            <w:top w:val="none" w:sz="0" w:space="0" w:color="auto"/>
            <w:left w:val="none" w:sz="0" w:space="0" w:color="auto"/>
            <w:bottom w:val="none" w:sz="0" w:space="0" w:color="auto"/>
            <w:right w:val="none" w:sz="0" w:space="0" w:color="auto"/>
          </w:divBdr>
          <w:divsChild>
            <w:div w:id="764692451">
              <w:marLeft w:val="0"/>
              <w:marRight w:val="0"/>
              <w:marTop w:val="0"/>
              <w:marBottom w:val="0"/>
              <w:divBdr>
                <w:top w:val="none" w:sz="0" w:space="0" w:color="auto"/>
                <w:left w:val="none" w:sz="0" w:space="0" w:color="auto"/>
                <w:bottom w:val="none" w:sz="0" w:space="0" w:color="auto"/>
                <w:right w:val="none" w:sz="0" w:space="0" w:color="auto"/>
              </w:divBdr>
              <w:divsChild>
                <w:div w:id="764692536">
                  <w:marLeft w:val="0"/>
                  <w:marRight w:val="0"/>
                  <w:marTop w:val="0"/>
                  <w:marBottom w:val="0"/>
                  <w:divBdr>
                    <w:top w:val="none" w:sz="0" w:space="0" w:color="auto"/>
                    <w:left w:val="none" w:sz="0" w:space="0" w:color="auto"/>
                    <w:bottom w:val="none" w:sz="0" w:space="0" w:color="auto"/>
                    <w:right w:val="none" w:sz="0" w:space="0" w:color="auto"/>
                  </w:divBdr>
                  <w:divsChild>
                    <w:div w:id="764692520">
                      <w:marLeft w:val="0"/>
                      <w:marRight w:val="0"/>
                      <w:marTop w:val="0"/>
                      <w:marBottom w:val="0"/>
                      <w:divBdr>
                        <w:top w:val="none" w:sz="0" w:space="0" w:color="auto"/>
                        <w:left w:val="none" w:sz="0" w:space="0" w:color="auto"/>
                        <w:bottom w:val="none" w:sz="0" w:space="0" w:color="auto"/>
                        <w:right w:val="none" w:sz="0" w:space="0" w:color="auto"/>
                      </w:divBdr>
                      <w:divsChild>
                        <w:div w:id="764692398">
                          <w:marLeft w:val="0"/>
                          <w:marRight w:val="0"/>
                          <w:marTop w:val="0"/>
                          <w:marBottom w:val="0"/>
                          <w:divBdr>
                            <w:top w:val="none" w:sz="0" w:space="0" w:color="auto"/>
                            <w:left w:val="none" w:sz="0" w:space="0" w:color="auto"/>
                            <w:bottom w:val="none" w:sz="0" w:space="0" w:color="auto"/>
                            <w:right w:val="none" w:sz="0" w:space="0" w:color="auto"/>
                          </w:divBdr>
                          <w:divsChild>
                            <w:div w:id="764692280">
                              <w:marLeft w:val="0"/>
                              <w:marRight w:val="0"/>
                              <w:marTop w:val="0"/>
                              <w:marBottom w:val="0"/>
                              <w:divBdr>
                                <w:top w:val="none" w:sz="0" w:space="0" w:color="auto"/>
                                <w:left w:val="none" w:sz="0" w:space="0" w:color="auto"/>
                                <w:bottom w:val="none" w:sz="0" w:space="0" w:color="auto"/>
                                <w:right w:val="none" w:sz="0" w:space="0" w:color="auto"/>
                              </w:divBdr>
                              <w:divsChild>
                                <w:div w:id="764692540">
                                  <w:marLeft w:val="0"/>
                                  <w:marRight w:val="0"/>
                                  <w:marTop w:val="0"/>
                                  <w:marBottom w:val="0"/>
                                  <w:divBdr>
                                    <w:top w:val="none" w:sz="0" w:space="0" w:color="auto"/>
                                    <w:left w:val="none" w:sz="0" w:space="0" w:color="auto"/>
                                    <w:bottom w:val="none" w:sz="0" w:space="0" w:color="auto"/>
                                    <w:right w:val="none" w:sz="0" w:space="0" w:color="auto"/>
                                  </w:divBdr>
                                  <w:divsChild>
                                    <w:div w:id="764692570">
                                      <w:marLeft w:val="0"/>
                                      <w:marRight w:val="0"/>
                                      <w:marTop w:val="0"/>
                                      <w:marBottom w:val="0"/>
                                      <w:divBdr>
                                        <w:top w:val="none" w:sz="0" w:space="0" w:color="auto"/>
                                        <w:left w:val="none" w:sz="0" w:space="0" w:color="auto"/>
                                        <w:bottom w:val="none" w:sz="0" w:space="0" w:color="auto"/>
                                        <w:right w:val="none" w:sz="0" w:space="0" w:color="auto"/>
                                      </w:divBdr>
                                      <w:divsChild>
                                        <w:div w:id="764692330">
                                          <w:marLeft w:val="0"/>
                                          <w:marRight w:val="0"/>
                                          <w:marTop w:val="15"/>
                                          <w:marBottom w:val="0"/>
                                          <w:divBdr>
                                            <w:top w:val="none" w:sz="0" w:space="0" w:color="auto"/>
                                            <w:left w:val="none" w:sz="0" w:space="0" w:color="auto"/>
                                            <w:bottom w:val="none" w:sz="0" w:space="0" w:color="auto"/>
                                            <w:right w:val="none" w:sz="0" w:space="0" w:color="auto"/>
                                          </w:divBdr>
                                          <w:divsChild>
                                            <w:div w:id="764692328">
                                              <w:marLeft w:val="0"/>
                                              <w:marRight w:val="0"/>
                                              <w:marTop w:val="0"/>
                                              <w:marBottom w:val="0"/>
                                              <w:divBdr>
                                                <w:top w:val="none" w:sz="0" w:space="0" w:color="auto"/>
                                                <w:left w:val="none" w:sz="0" w:space="0" w:color="auto"/>
                                                <w:bottom w:val="none" w:sz="0" w:space="0" w:color="auto"/>
                                                <w:right w:val="none" w:sz="0" w:space="0" w:color="auto"/>
                                              </w:divBdr>
                                              <w:divsChild>
                                                <w:div w:id="764692276">
                                                  <w:marLeft w:val="0"/>
                                                  <w:marRight w:val="0"/>
                                                  <w:marTop w:val="0"/>
                                                  <w:marBottom w:val="0"/>
                                                  <w:divBdr>
                                                    <w:top w:val="none" w:sz="0" w:space="0" w:color="auto"/>
                                                    <w:left w:val="none" w:sz="0" w:space="0" w:color="auto"/>
                                                    <w:bottom w:val="none" w:sz="0" w:space="0" w:color="auto"/>
                                                    <w:right w:val="none" w:sz="0" w:space="0" w:color="auto"/>
                                                  </w:divBdr>
                                                  <w:divsChild>
                                                    <w:div w:id="764692346">
                                                      <w:marLeft w:val="0"/>
                                                      <w:marRight w:val="0"/>
                                                      <w:marTop w:val="0"/>
                                                      <w:marBottom w:val="0"/>
                                                      <w:divBdr>
                                                        <w:top w:val="none" w:sz="0" w:space="0" w:color="auto"/>
                                                        <w:left w:val="none" w:sz="0" w:space="0" w:color="auto"/>
                                                        <w:bottom w:val="none" w:sz="0" w:space="0" w:color="auto"/>
                                                        <w:right w:val="none" w:sz="0" w:space="0" w:color="auto"/>
                                                      </w:divBdr>
                                                      <w:divsChild>
                                                        <w:div w:id="764692523">
                                                          <w:marLeft w:val="0"/>
                                                          <w:marRight w:val="0"/>
                                                          <w:marTop w:val="0"/>
                                                          <w:marBottom w:val="0"/>
                                                          <w:divBdr>
                                                            <w:top w:val="none" w:sz="0" w:space="0" w:color="auto"/>
                                                            <w:left w:val="none" w:sz="0" w:space="0" w:color="auto"/>
                                                            <w:bottom w:val="none" w:sz="0" w:space="0" w:color="auto"/>
                                                            <w:right w:val="none" w:sz="0" w:space="0" w:color="auto"/>
                                                          </w:divBdr>
                                                          <w:divsChild>
                                                            <w:div w:id="7646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344">
      <w:marLeft w:val="0"/>
      <w:marRight w:val="0"/>
      <w:marTop w:val="0"/>
      <w:marBottom w:val="0"/>
      <w:divBdr>
        <w:top w:val="none" w:sz="0" w:space="0" w:color="auto"/>
        <w:left w:val="none" w:sz="0" w:space="0" w:color="auto"/>
        <w:bottom w:val="none" w:sz="0" w:space="0" w:color="auto"/>
        <w:right w:val="none" w:sz="0" w:space="0" w:color="auto"/>
      </w:divBdr>
    </w:div>
    <w:div w:id="764692351">
      <w:marLeft w:val="0"/>
      <w:marRight w:val="0"/>
      <w:marTop w:val="0"/>
      <w:marBottom w:val="0"/>
      <w:divBdr>
        <w:top w:val="none" w:sz="0" w:space="0" w:color="auto"/>
        <w:left w:val="none" w:sz="0" w:space="0" w:color="auto"/>
        <w:bottom w:val="none" w:sz="0" w:space="0" w:color="auto"/>
        <w:right w:val="none" w:sz="0" w:space="0" w:color="auto"/>
      </w:divBdr>
      <w:divsChild>
        <w:div w:id="764692517">
          <w:marLeft w:val="0"/>
          <w:marRight w:val="0"/>
          <w:marTop w:val="0"/>
          <w:marBottom w:val="0"/>
          <w:divBdr>
            <w:top w:val="none" w:sz="0" w:space="0" w:color="auto"/>
            <w:left w:val="none" w:sz="0" w:space="0" w:color="auto"/>
            <w:bottom w:val="none" w:sz="0" w:space="0" w:color="auto"/>
            <w:right w:val="none" w:sz="0" w:space="0" w:color="auto"/>
          </w:divBdr>
          <w:divsChild>
            <w:div w:id="764692534">
              <w:marLeft w:val="0"/>
              <w:marRight w:val="0"/>
              <w:marTop w:val="0"/>
              <w:marBottom w:val="0"/>
              <w:divBdr>
                <w:top w:val="none" w:sz="0" w:space="0" w:color="auto"/>
                <w:left w:val="none" w:sz="0" w:space="0" w:color="auto"/>
                <w:bottom w:val="none" w:sz="0" w:space="0" w:color="auto"/>
                <w:right w:val="none" w:sz="0" w:space="0" w:color="auto"/>
              </w:divBdr>
              <w:divsChild>
                <w:div w:id="764692267">
                  <w:marLeft w:val="0"/>
                  <w:marRight w:val="0"/>
                  <w:marTop w:val="0"/>
                  <w:marBottom w:val="0"/>
                  <w:divBdr>
                    <w:top w:val="none" w:sz="0" w:space="0" w:color="auto"/>
                    <w:left w:val="none" w:sz="0" w:space="0" w:color="auto"/>
                    <w:bottom w:val="none" w:sz="0" w:space="0" w:color="auto"/>
                    <w:right w:val="none" w:sz="0" w:space="0" w:color="auto"/>
                  </w:divBdr>
                  <w:divsChild>
                    <w:div w:id="764692519">
                      <w:marLeft w:val="0"/>
                      <w:marRight w:val="0"/>
                      <w:marTop w:val="0"/>
                      <w:marBottom w:val="0"/>
                      <w:divBdr>
                        <w:top w:val="none" w:sz="0" w:space="0" w:color="auto"/>
                        <w:left w:val="none" w:sz="0" w:space="0" w:color="auto"/>
                        <w:bottom w:val="none" w:sz="0" w:space="0" w:color="auto"/>
                        <w:right w:val="none" w:sz="0" w:space="0" w:color="auto"/>
                      </w:divBdr>
                      <w:divsChild>
                        <w:div w:id="764692548">
                          <w:marLeft w:val="0"/>
                          <w:marRight w:val="0"/>
                          <w:marTop w:val="0"/>
                          <w:marBottom w:val="0"/>
                          <w:divBdr>
                            <w:top w:val="none" w:sz="0" w:space="0" w:color="auto"/>
                            <w:left w:val="none" w:sz="0" w:space="0" w:color="auto"/>
                            <w:bottom w:val="none" w:sz="0" w:space="0" w:color="auto"/>
                            <w:right w:val="none" w:sz="0" w:space="0" w:color="auto"/>
                          </w:divBdr>
                          <w:divsChild>
                            <w:div w:id="764692387">
                              <w:marLeft w:val="0"/>
                              <w:marRight w:val="0"/>
                              <w:marTop w:val="0"/>
                              <w:marBottom w:val="0"/>
                              <w:divBdr>
                                <w:top w:val="none" w:sz="0" w:space="0" w:color="auto"/>
                                <w:left w:val="none" w:sz="0" w:space="0" w:color="auto"/>
                                <w:bottom w:val="none" w:sz="0" w:space="0" w:color="auto"/>
                                <w:right w:val="none" w:sz="0" w:space="0" w:color="auto"/>
                              </w:divBdr>
                              <w:divsChild>
                                <w:div w:id="764692445">
                                  <w:marLeft w:val="0"/>
                                  <w:marRight w:val="0"/>
                                  <w:marTop w:val="0"/>
                                  <w:marBottom w:val="0"/>
                                  <w:divBdr>
                                    <w:top w:val="none" w:sz="0" w:space="0" w:color="auto"/>
                                    <w:left w:val="none" w:sz="0" w:space="0" w:color="auto"/>
                                    <w:bottom w:val="none" w:sz="0" w:space="0" w:color="auto"/>
                                    <w:right w:val="none" w:sz="0" w:space="0" w:color="auto"/>
                                  </w:divBdr>
                                  <w:divsChild>
                                    <w:div w:id="764692296">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5">
                                          <w:marLeft w:val="0"/>
                                          <w:marRight w:val="0"/>
                                          <w:marTop w:val="15"/>
                                          <w:marBottom w:val="0"/>
                                          <w:divBdr>
                                            <w:top w:val="none" w:sz="0" w:space="0" w:color="auto"/>
                                            <w:left w:val="none" w:sz="0" w:space="0" w:color="auto"/>
                                            <w:bottom w:val="none" w:sz="0" w:space="0" w:color="auto"/>
                                            <w:right w:val="none" w:sz="0" w:space="0" w:color="auto"/>
                                          </w:divBdr>
                                          <w:divsChild>
                                            <w:div w:id="764692293">
                                              <w:marLeft w:val="0"/>
                                              <w:marRight w:val="0"/>
                                              <w:marTop w:val="0"/>
                                              <w:marBottom w:val="0"/>
                                              <w:divBdr>
                                                <w:top w:val="none" w:sz="0" w:space="0" w:color="auto"/>
                                                <w:left w:val="none" w:sz="0" w:space="0" w:color="auto"/>
                                                <w:bottom w:val="none" w:sz="0" w:space="0" w:color="auto"/>
                                                <w:right w:val="none" w:sz="0" w:space="0" w:color="auto"/>
                                              </w:divBdr>
                                              <w:divsChild>
                                                <w:div w:id="764692431">
                                                  <w:marLeft w:val="0"/>
                                                  <w:marRight w:val="0"/>
                                                  <w:marTop w:val="0"/>
                                                  <w:marBottom w:val="0"/>
                                                  <w:divBdr>
                                                    <w:top w:val="none" w:sz="0" w:space="0" w:color="auto"/>
                                                    <w:left w:val="none" w:sz="0" w:space="0" w:color="auto"/>
                                                    <w:bottom w:val="none" w:sz="0" w:space="0" w:color="auto"/>
                                                    <w:right w:val="none" w:sz="0" w:space="0" w:color="auto"/>
                                                  </w:divBdr>
                                                  <w:divsChild>
                                                    <w:div w:id="764692551">
                                                      <w:marLeft w:val="0"/>
                                                      <w:marRight w:val="0"/>
                                                      <w:marTop w:val="0"/>
                                                      <w:marBottom w:val="0"/>
                                                      <w:divBdr>
                                                        <w:top w:val="none" w:sz="0" w:space="0" w:color="auto"/>
                                                        <w:left w:val="none" w:sz="0" w:space="0" w:color="auto"/>
                                                        <w:bottom w:val="none" w:sz="0" w:space="0" w:color="auto"/>
                                                        <w:right w:val="none" w:sz="0" w:space="0" w:color="auto"/>
                                                      </w:divBdr>
                                                      <w:divsChild>
                                                        <w:div w:id="764692432">
                                                          <w:marLeft w:val="0"/>
                                                          <w:marRight w:val="0"/>
                                                          <w:marTop w:val="0"/>
                                                          <w:marBottom w:val="0"/>
                                                          <w:divBdr>
                                                            <w:top w:val="none" w:sz="0" w:space="0" w:color="auto"/>
                                                            <w:left w:val="none" w:sz="0" w:space="0" w:color="auto"/>
                                                            <w:bottom w:val="none" w:sz="0" w:space="0" w:color="auto"/>
                                                            <w:right w:val="none" w:sz="0" w:space="0" w:color="auto"/>
                                                          </w:divBdr>
                                                          <w:divsChild>
                                                            <w:div w:id="764692356">
                                                              <w:marLeft w:val="0"/>
                                                              <w:marRight w:val="0"/>
                                                              <w:marTop w:val="0"/>
                                                              <w:marBottom w:val="0"/>
                                                              <w:divBdr>
                                                                <w:top w:val="none" w:sz="0" w:space="0" w:color="auto"/>
                                                                <w:left w:val="none" w:sz="0" w:space="0" w:color="auto"/>
                                                                <w:bottom w:val="none" w:sz="0" w:space="0" w:color="auto"/>
                                                                <w:right w:val="none" w:sz="0" w:space="0" w:color="auto"/>
                                                              </w:divBdr>
                                                              <w:divsChild>
                                                                <w:div w:id="7646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63">
      <w:marLeft w:val="0"/>
      <w:marRight w:val="0"/>
      <w:marTop w:val="0"/>
      <w:marBottom w:val="0"/>
      <w:divBdr>
        <w:top w:val="none" w:sz="0" w:space="0" w:color="auto"/>
        <w:left w:val="none" w:sz="0" w:space="0" w:color="auto"/>
        <w:bottom w:val="none" w:sz="0" w:space="0" w:color="auto"/>
        <w:right w:val="none" w:sz="0" w:space="0" w:color="auto"/>
      </w:divBdr>
    </w:div>
    <w:div w:id="764692365">
      <w:marLeft w:val="0"/>
      <w:marRight w:val="0"/>
      <w:marTop w:val="0"/>
      <w:marBottom w:val="0"/>
      <w:divBdr>
        <w:top w:val="none" w:sz="0" w:space="0" w:color="auto"/>
        <w:left w:val="none" w:sz="0" w:space="0" w:color="auto"/>
        <w:bottom w:val="none" w:sz="0" w:space="0" w:color="auto"/>
        <w:right w:val="none" w:sz="0" w:space="0" w:color="auto"/>
      </w:divBdr>
    </w:div>
    <w:div w:id="764692367">
      <w:marLeft w:val="0"/>
      <w:marRight w:val="0"/>
      <w:marTop w:val="0"/>
      <w:marBottom w:val="0"/>
      <w:divBdr>
        <w:top w:val="none" w:sz="0" w:space="0" w:color="auto"/>
        <w:left w:val="none" w:sz="0" w:space="0" w:color="auto"/>
        <w:bottom w:val="none" w:sz="0" w:space="0" w:color="auto"/>
        <w:right w:val="none" w:sz="0" w:space="0" w:color="auto"/>
      </w:divBdr>
    </w:div>
    <w:div w:id="764692382">
      <w:marLeft w:val="0"/>
      <w:marRight w:val="0"/>
      <w:marTop w:val="0"/>
      <w:marBottom w:val="0"/>
      <w:divBdr>
        <w:top w:val="none" w:sz="0" w:space="0" w:color="auto"/>
        <w:left w:val="none" w:sz="0" w:space="0" w:color="auto"/>
        <w:bottom w:val="none" w:sz="0" w:space="0" w:color="auto"/>
        <w:right w:val="none" w:sz="0" w:space="0" w:color="auto"/>
      </w:divBdr>
    </w:div>
    <w:div w:id="764692390">
      <w:marLeft w:val="0"/>
      <w:marRight w:val="0"/>
      <w:marTop w:val="0"/>
      <w:marBottom w:val="0"/>
      <w:divBdr>
        <w:top w:val="none" w:sz="0" w:space="0" w:color="auto"/>
        <w:left w:val="none" w:sz="0" w:space="0" w:color="auto"/>
        <w:bottom w:val="none" w:sz="0" w:space="0" w:color="auto"/>
        <w:right w:val="none" w:sz="0" w:space="0" w:color="auto"/>
      </w:divBdr>
    </w:div>
    <w:div w:id="764692403">
      <w:marLeft w:val="0"/>
      <w:marRight w:val="0"/>
      <w:marTop w:val="0"/>
      <w:marBottom w:val="0"/>
      <w:divBdr>
        <w:top w:val="none" w:sz="0" w:space="0" w:color="auto"/>
        <w:left w:val="none" w:sz="0" w:space="0" w:color="auto"/>
        <w:bottom w:val="none" w:sz="0" w:space="0" w:color="auto"/>
        <w:right w:val="none" w:sz="0" w:space="0" w:color="auto"/>
      </w:divBdr>
      <w:divsChild>
        <w:div w:id="764692394">
          <w:marLeft w:val="0"/>
          <w:marRight w:val="0"/>
          <w:marTop w:val="0"/>
          <w:marBottom w:val="0"/>
          <w:divBdr>
            <w:top w:val="none" w:sz="0" w:space="0" w:color="auto"/>
            <w:left w:val="none" w:sz="0" w:space="0" w:color="auto"/>
            <w:bottom w:val="none" w:sz="0" w:space="0" w:color="auto"/>
            <w:right w:val="none" w:sz="0" w:space="0" w:color="auto"/>
          </w:divBdr>
          <w:divsChild>
            <w:div w:id="764692444">
              <w:marLeft w:val="0"/>
              <w:marRight w:val="0"/>
              <w:marTop w:val="0"/>
              <w:marBottom w:val="0"/>
              <w:divBdr>
                <w:top w:val="none" w:sz="0" w:space="0" w:color="auto"/>
                <w:left w:val="none" w:sz="0" w:space="0" w:color="auto"/>
                <w:bottom w:val="none" w:sz="0" w:space="0" w:color="auto"/>
                <w:right w:val="none" w:sz="0" w:space="0" w:color="auto"/>
              </w:divBdr>
              <w:divsChild>
                <w:div w:id="764692483">
                  <w:marLeft w:val="0"/>
                  <w:marRight w:val="0"/>
                  <w:marTop w:val="0"/>
                  <w:marBottom w:val="0"/>
                  <w:divBdr>
                    <w:top w:val="none" w:sz="0" w:space="0" w:color="auto"/>
                    <w:left w:val="none" w:sz="0" w:space="0" w:color="auto"/>
                    <w:bottom w:val="none" w:sz="0" w:space="0" w:color="auto"/>
                    <w:right w:val="none" w:sz="0" w:space="0" w:color="auto"/>
                  </w:divBdr>
                  <w:divsChild>
                    <w:div w:id="764692378">
                      <w:marLeft w:val="0"/>
                      <w:marRight w:val="0"/>
                      <w:marTop w:val="0"/>
                      <w:marBottom w:val="0"/>
                      <w:divBdr>
                        <w:top w:val="none" w:sz="0" w:space="0" w:color="auto"/>
                        <w:left w:val="none" w:sz="0" w:space="0" w:color="auto"/>
                        <w:bottom w:val="none" w:sz="0" w:space="0" w:color="auto"/>
                        <w:right w:val="none" w:sz="0" w:space="0" w:color="auto"/>
                      </w:divBdr>
                      <w:divsChild>
                        <w:div w:id="764692359">
                          <w:marLeft w:val="0"/>
                          <w:marRight w:val="0"/>
                          <w:marTop w:val="0"/>
                          <w:marBottom w:val="0"/>
                          <w:divBdr>
                            <w:top w:val="none" w:sz="0" w:space="0" w:color="auto"/>
                            <w:left w:val="none" w:sz="0" w:space="0" w:color="auto"/>
                            <w:bottom w:val="none" w:sz="0" w:space="0" w:color="auto"/>
                            <w:right w:val="none" w:sz="0" w:space="0" w:color="auto"/>
                          </w:divBdr>
                          <w:divsChild>
                            <w:div w:id="764692408">
                              <w:marLeft w:val="0"/>
                              <w:marRight w:val="0"/>
                              <w:marTop w:val="0"/>
                              <w:marBottom w:val="0"/>
                              <w:divBdr>
                                <w:top w:val="none" w:sz="0" w:space="0" w:color="auto"/>
                                <w:left w:val="none" w:sz="0" w:space="0" w:color="auto"/>
                                <w:bottom w:val="none" w:sz="0" w:space="0" w:color="auto"/>
                                <w:right w:val="none" w:sz="0" w:space="0" w:color="auto"/>
                              </w:divBdr>
                              <w:divsChild>
                                <w:div w:id="764692305">
                                  <w:marLeft w:val="0"/>
                                  <w:marRight w:val="0"/>
                                  <w:marTop w:val="0"/>
                                  <w:marBottom w:val="0"/>
                                  <w:divBdr>
                                    <w:top w:val="none" w:sz="0" w:space="0" w:color="auto"/>
                                    <w:left w:val="none" w:sz="0" w:space="0" w:color="auto"/>
                                    <w:bottom w:val="none" w:sz="0" w:space="0" w:color="auto"/>
                                    <w:right w:val="none" w:sz="0" w:space="0" w:color="auto"/>
                                  </w:divBdr>
                                  <w:divsChild>
                                    <w:div w:id="7646922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5">
                                          <w:marLeft w:val="0"/>
                                          <w:marRight w:val="0"/>
                                          <w:marTop w:val="15"/>
                                          <w:marBottom w:val="0"/>
                                          <w:divBdr>
                                            <w:top w:val="none" w:sz="0" w:space="0" w:color="auto"/>
                                            <w:left w:val="none" w:sz="0" w:space="0" w:color="auto"/>
                                            <w:bottom w:val="none" w:sz="0" w:space="0" w:color="auto"/>
                                            <w:right w:val="none" w:sz="0" w:space="0" w:color="auto"/>
                                          </w:divBdr>
                                          <w:divsChild>
                                            <w:div w:id="764692383">
                                              <w:marLeft w:val="0"/>
                                              <w:marRight w:val="0"/>
                                              <w:marTop w:val="0"/>
                                              <w:marBottom w:val="0"/>
                                              <w:divBdr>
                                                <w:top w:val="none" w:sz="0" w:space="0" w:color="auto"/>
                                                <w:left w:val="none" w:sz="0" w:space="0" w:color="auto"/>
                                                <w:bottom w:val="none" w:sz="0" w:space="0" w:color="auto"/>
                                                <w:right w:val="none" w:sz="0" w:space="0" w:color="auto"/>
                                              </w:divBdr>
                                              <w:divsChild>
                                                <w:div w:id="764692379">
                                                  <w:marLeft w:val="0"/>
                                                  <w:marRight w:val="0"/>
                                                  <w:marTop w:val="0"/>
                                                  <w:marBottom w:val="0"/>
                                                  <w:divBdr>
                                                    <w:top w:val="none" w:sz="0" w:space="0" w:color="auto"/>
                                                    <w:left w:val="none" w:sz="0" w:space="0" w:color="auto"/>
                                                    <w:bottom w:val="none" w:sz="0" w:space="0" w:color="auto"/>
                                                    <w:right w:val="none" w:sz="0" w:space="0" w:color="auto"/>
                                                  </w:divBdr>
                                                  <w:divsChild>
                                                    <w:div w:id="764692343">
                                                      <w:marLeft w:val="0"/>
                                                      <w:marRight w:val="0"/>
                                                      <w:marTop w:val="0"/>
                                                      <w:marBottom w:val="0"/>
                                                      <w:divBdr>
                                                        <w:top w:val="none" w:sz="0" w:space="0" w:color="auto"/>
                                                        <w:left w:val="none" w:sz="0" w:space="0" w:color="auto"/>
                                                        <w:bottom w:val="none" w:sz="0" w:space="0" w:color="auto"/>
                                                        <w:right w:val="none" w:sz="0" w:space="0" w:color="auto"/>
                                                      </w:divBdr>
                                                      <w:divsChild>
                                                        <w:div w:id="764692399">
                                                          <w:marLeft w:val="0"/>
                                                          <w:marRight w:val="0"/>
                                                          <w:marTop w:val="0"/>
                                                          <w:marBottom w:val="0"/>
                                                          <w:divBdr>
                                                            <w:top w:val="none" w:sz="0" w:space="0" w:color="auto"/>
                                                            <w:left w:val="none" w:sz="0" w:space="0" w:color="auto"/>
                                                            <w:bottom w:val="none" w:sz="0" w:space="0" w:color="auto"/>
                                                            <w:right w:val="none" w:sz="0" w:space="0" w:color="auto"/>
                                                          </w:divBdr>
                                                          <w:divsChild>
                                                            <w:div w:id="764692291">
                                                              <w:marLeft w:val="0"/>
                                                              <w:marRight w:val="0"/>
                                                              <w:marTop w:val="0"/>
                                                              <w:marBottom w:val="0"/>
                                                              <w:divBdr>
                                                                <w:top w:val="none" w:sz="0" w:space="0" w:color="auto"/>
                                                                <w:left w:val="none" w:sz="0" w:space="0" w:color="auto"/>
                                                                <w:bottom w:val="none" w:sz="0" w:space="0" w:color="auto"/>
                                                                <w:right w:val="none" w:sz="0" w:space="0" w:color="auto"/>
                                                              </w:divBdr>
                                                              <w:divsChild>
                                                                <w:div w:id="764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04">
      <w:marLeft w:val="0"/>
      <w:marRight w:val="0"/>
      <w:marTop w:val="0"/>
      <w:marBottom w:val="0"/>
      <w:divBdr>
        <w:top w:val="none" w:sz="0" w:space="0" w:color="auto"/>
        <w:left w:val="none" w:sz="0" w:space="0" w:color="auto"/>
        <w:bottom w:val="none" w:sz="0" w:space="0" w:color="auto"/>
        <w:right w:val="none" w:sz="0" w:space="0" w:color="auto"/>
      </w:divBdr>
    </w:div>
    <w:div w:id="764692411">
      <w:marLeft w:val="0"/>
      <w:marRight w:val="0"/>
      <w:marTop w:val="0"/>
      <w:marBottom w:val="0"/>
      <w:divBdr>
        <w:top w:val="none" w:sz="0" w:space="0" w:color="auto"/>
        <w:left w:val="none" w:sz="0" w:space="0" w:color="auto"/>
        <w:bottom w:val="none" w:sz="0" w:space="0" w:color="auto"/>
        <w:right w:val="none" w:sz="0" w:space="0" w:color="auto"/>
      </w:divBdr>
      <w:divsChild>
        <w:div w:id="764692298">
          <w:marLeft w:val="0"/>
          <w:marRight w:val="0"/>
          <w:marTop w:val="0"/>
          <w:marBottom w:val="0"/>
          <w:divBdr>
            <w:top w:val="none" w:sz="0" w:space="0" w:color="auto"/>
            <w:left w:val="none" w:sz="0" w:space="0" w:color="auto"/>
            <w:bottom w:val="none" w:sz="0" w:space="0" w:color="auto"/>
            <w:right w:val="none" w:sz="0" w:space="0" w:color="auto"/>
          </w:divBdr>
          <w:divsChild>
            <w:div w:id="764692571">
              <w:marLeft w:val="0"/>
              <w:marRight w:val="0"/>
              <w:marTop w:val="0"/>
              <w:marBottom w:val="0"/>
              <w:divBdr>
                <w:top w:val="none" w:sz="0" w:space="0" w:color="auto"/>
                <w:left w:val="none" w:sz="0" w:space="0" w:color="auto"/>
                <w:bottom w:val="none" w:sz="0" w:space="0" w:color="auto"/>
                <w:right w:val="none" w:sz="0" w:space="0" w:color="auto"/>
              </w:divBdr>
              <w:divsChild>
                <w:div w:id="764692425">
                  <w:marLeft w:val="0"/>
                  <w:marRight w:val="0"/>
                  <w:marTop w:val="0"/>
                  <w:marBottom w:val="0"/>
                  <w:divBdr>
                    <w:top w:val="none" w:sz="0" w:space="0" w:color="auto"/>
                    <w:left w:val="none" w:sz="0" w:space="0" w:color="auto"/>
                    <w:bottom w:val="none" w:sz="0" w:space="0" w:color="auto"/>
                    <w:right w:val="none" w:sz="0" w:space="0" w:color="auto"/>
                  </w:divBdr>
                  <w:divsChild>
                    <w:div w:id="764692515">
                      <w:marLeft w:val="0"/>
                      <w:marRight w:val="0"/>
                      <w:marTop w:val="0"/>
                      <w:marBottom w:val="0"/>
                      <w:divBdr>
                        <w:top w:val="none" w:sz="0" w:space="0" w:color="auto"/>
                        <w:left w:val="none" w:sz="0" w:space="0" w:color="auto"/>
                        <w:bottom w:val="none" w:sz="0" w:space="0" w:color="auto"/>
                        <w:right w:val="none" w:sz="0" w:space="0" w:color="auto"/>
                      </w:divBdr>
                      <w:divsChild>
                        <w:div w:id="764692460">
                          <w:marLeft w:val="0"/>
                          <w:marRight w:val="0"/>
                          <w:marTop w:val="0"/>
                          <w:marBottom w:val="0"/>
                          <w:divBdr>
                            <w:top w:val="none" w:sz="0" w:space="0" w:color="auto"/>
                            <w:left w:val="none" w:sz="0" w:space="0" w:color="auto"/>
                            <w:bottom w:val="none" w:sz="0" w:space="0" w:color="auto"/>
                            <w:right w:val="none" w:sz="0" w:space="0" w:color="auto"/>
                          </w:divBdr>
                          <w:divsChild>
                            <w:div w:id="764692323">
                              <w:marLeft w:val="0"/>
                              <w:marRight w:val="0"/>
                              <w:marTop w:val="0"/>
                              <w:marBottom w:val="0"/>
                              <w:divBdr>
                                <w:top w:val="none" w:sz="0" w:space="0" w:color="auto"/>
                                <w:left w:val="none" w:sz="0" w:space="0" w:color="auto"/>
                                <w:bottom w:val="none" w:sz="0" w:space="0" w:color="auto"/>
                                <w:right w:val="none" w:sz="0" w:space="0" w:color="auto"/>
                              </w:divBdr>
                              <w:divsChild>
                                <w:div w:id="764692281">
                                  <w:marLeft w:val="0"/>
                                  <w:marRight w:val="0"/>
                                  <w:marTop w:val="0"/>
                                  <w:marBottom w:val="0"/>
                                  <w:divBdr>
                                    <w:top w:val="none" w:sz="0" w:space="0" w:color="auto"/>
                                    <w:left w:val="none" w:sz="0" w:space="0" w:color="auto"/>
                                    <w:bottom w:val="none" w:sz="0" w:space="0" w:color="auto"/>
                                    <w:right w:val="none" w:sz="0" w:space="0" w:color="auto"/>
                                  </w:divBdr>
                                  <w:divsChild>
                                    <w:div w:id="764692385">
                                      <w:marLeft w:val="0"/>
                                      <w:marRight w:val="0"/>
                                      <w:marTop w:val="0"/>
                                      <w:marBottom w:val="0"/>
                                      <w:divBdr>
                                        <w:top w:val="none" w:sz="0" w:space="0" w:color="auto"/>
                                        <w:left w:val="none" w:sz="0" w:space="0" w:color="auto"/>
                                        <w:bottom w:val="none" w:sz="0" w:space="0" w:color="auto"/>
                                        <w:right w:val="none" w:sz="0" w:space="0" w:color="auto"/>
                                      </w:divBdr>
                                      <w:divsChild>
                                        <w:div w:id="764692524">
                                          <w:marLeft w:val="0"/>
                                          <w:marRight w:val="0"/>
                                          <w:marTop w:val="15"/>
                                          <w:marBottom w:val="0"/>
                                          <w:divBdr>
                                            <w:top w:val="none" w:sz="0" w:space="0" w:color="auto"/>
                                            <w:left w:val="none" w:sz="0" w:space="0" w:color="auto"/>
                                            <w:bottom w:val="none" w:sz="0" w:space="0" w:color="auto"/>
                                            <w:right w:val="none" w:sz="0" w:space="0" w:color="auto"/>
                                          </w:divBdr>
                                          <w:divsChild>
                                            <w:div w:id="764692386">
                                              <w:marLeft w:val="0"/>
                                              <w:marRight w:val="0"/>
                                              <w:marTop w:val="0"/>
                                              <w:marBottom w:val="0"/>
                                              <w:divBdr>
                                                <w:top w:val="none" w:sz="0" w:space="0" w:color="auto"/>
                                                <w:left w:val="none" w:sz="0" w:space="0" w:color="auto"/>
                                                <w:bottom w:val="none" w:sz="0" w:space="0" w:color="auto"/>
                                                <w:right w:val="none" w:sz="0" w:space="0" w:color="auto"/>
                                              </w:divBdr>
                                              <w:divsChild>
                                                <w:div w:id="764692392">
                                                  <w:marLeft w:val="0"/>
                                                  <w:marRight w:val="0"/>
                                                  <w:marTop w:val="0"/>
                                                  <w:marBottom w:val="0"/>
                                                  <w:divBdr>
                                                    <w:top w:val="none" w:sz="0" w:space="0" w:color="auto"/>
                                                    <w:left w:val="none" w:sz="0" w:space="0" w:color="auto"/>
                                                    <w:bottom w:val="none" w:sz="0" w:space="0" w:color="auto"/>
                                                    <w:right w:val="none" w:sz="0" w:space="0" w:color="auto"/>
                                                  </w:divBdr>
                                                  <w:divsChild>
                                                    <w:div w:id="764692556">
                                                      <w:marLeft w:val="0"/>
                                                      <w:marRight w:val="0"/>
                                                      <w:marTop w:val="0"/>
                                                      <w:marBottom w:val="0"/>
                                                      <w:divBdr>
                                                        <w:top w:val="none" w:sz="0" w:space="0" w:color="auto"/>
                                                        <w:left w:val="none" w:sz="0" w:space="0" w:color="auto"/>
                                                        <w:bottom w:val="none" w:sz="0" w:space="0" w:color="auto"/>
                                                        <w:right w:val="none" w:sz="0" w:space="0" w:color="auto"/>
                                                      </w:divBdr>
                                                      <w:divsChild>
                                                        <w:div w:id="764692304">
                                                          <w:marLeft w:val="0"/>
                                                          <w:marRight w:val="0"/>
                                                          <w:marTop w:val="0"/>
                                                          <w:marBottom w:val="0"/>
                                                          <w:divBdr>
                                                            <w:top w:val="none" w:sz="0" w:space="0" w:color="auto"/>
                                                            <w:left w:val="none" w:sz="0" w:space="0" w:color="auto"/>
                                                            <w:bottom w:val="none" w:sz="0" w:space="0" w:color="auto"/>
                                                            <w:right w:val="none" w:sz="0" w:space="0" w:color="auto"/>
                                                          </w:divBdr>
                                                          <w:divsChild>
                                                            <w:div w:id="764692426">
                                                              <w:marLeft w:val="0"/>
                                                              <w:marRight w:val="0"/>
                                                              <w:marTop w:val="0"/>
                                                              <w:marBottom w:val="0"/>
                                                              <w:divBdr>
                                                                <w:top w:val="none" w:sz="0" w:space="0" w:color="auto"/>
                                                                <w:left w:val="none" w:sz="0" w:space="0" w:color="auto"/>
                                                                <w:bottom w:val="none" w:sz="0" w:space="0" w:color="auto"/>
                                                                <w:right w:val="none" w:sz="0" w:space="0" w:color="auto"/>
                                                              </w:divBdr>
                                                              <w:divsChild>
                                                                <w:div w:id="7646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12">
      <w:marLeft w:val="0"/>
      <w:marRight w:val="0"/>
      <w:marTop w:val="0"/>
      <w:marBottom w:val="0"/>
      <w:divBdr>
        <w:top w:val="none" w:sz="0" w:space="0" w:color="auto"/>
        <w:left w:val="none" w:sz="0" w:space="0" w:color="auto"/>
        <w:bottom w:val="none" w:sz="0" w:space="0" w:color="auto"/>
        <w:right w:val="none" w:sz="0" w:space="0" w:color="auto"/>
      </w:divBdr>
      <w:divsChild>
        <w:div w:id="764692497">
          <w:marLeft w:val="0"/>
          <w:marRight w:val="0"/>
          <w:marTop w:val="0"/>
          <w:marBottom w:val="0"/>
          <w:divBdr>
            <w:top w:val="none" w:sz="0" w:space="0" w:color="auto"/>
            <w:left w:val="none" w:sz="0" w:space="0" w:color="auto"/>
            <w:bottom w:val="none" w:sz="0" w:space="0" w:color="auto"/>
            <w:right w:val="none" w:sz="0" w:space="0" w:color="auto"/>
          </w:divBdr>
          <w:divsChild>
            <w:div w:id="764692531">
              <w:marLeft w:val="0"/>
              <w:marRight w:val="0"/>
              <w:marTop w:val="0"/>
              <w:marBottom w:val="0"/>
              <w:divBdr>
                <w:top w:val="none" w:sz="0" w:space="0" w:color="auto"/>
                <w:left w:val="none" w:sz="0" w:space="0" w:color="auto"/>
                <w:bottom w:val="none" w:sz="0" w:space="0" w:color="auto"/>
                <w:right w:val="none" w:sz="0" w:space="0" w:color="auto"/>
              </w:divBdr>
              <w:divsChild>
                <w:div w:id="764692261">
                  <w:marLeft w:val="0"/>
                  <w:marRight w:val="0"/>
                  <w:marTop w:val="0"/>
                  <w:marBottom w:val="0"/>
                  <w:divBdr>
                    <w:top w:val="none" w:sz="0" w:space="0" w:color="auto"/>
                    <w:left w:val="none" w:sz="0" w:space="0" w:color="auto"/>
                    <w:bottom w:val="none" w:sz="0" w:space="0" w:color="auto"/>
                    <w:right w:val="none" w:sz="0" w:space="0" w:color="auto"/>
                  </w:divBdr>
                  <w:divsChild>
                    <w:div w:id="764692564">
                      <w:marLeft w:val="0"/>
                      <w:marRight w:val="0"/>
                      <w:marTop w:val="0"/>
                      <w:marBottom w:val="0"/>
                      <w:divBdr>
                        <w:top w:val="none" w:sz="0" w:space="0" w:color="auto"/>
                        <w:left w:val="none" w:sz="0" w:space="0" w:color="auto"/>
                        <w:bottom w:val="none" w:sz="0" w:space="0" w:color="auto"/>
                        <w:right w:val="none" w:sz="0" w:space="0" w:color="auto"/>
                      </w:divBdr>
                      <w:divsChild>
                        <w:div w:id="764692393">
                          <w:marLeft w:val="0"/>
                          <w:marRight w:val="0"/>
                          <w:marTop w:val="0"/>
                          <w:marBottom w:val="0"/>
                          <w:divBdr>
                            <w:top w:val="none" w:sz="0" w:space="0" w:color="auto"/>
                            <w:left w:val="none" w:sz="0" w:space="0" w:color="auto"/>
                            <w:bottom w:val="none" w:sz="0" w:space="0" w:color="auto"/>
                            <w:right w:val="none" w:sz="0" w:space="0" w:color="auto"/>
                          </w:divBdr>
                          <w:divsChild>
                            <w:div w:id="764692495">
                              <w:marLeft w:val="0"/>
                              <w:marRight w:val="0"/>
                              <w:marTop w:val="0"/>
                              <w:marBottom w:val="0"/>
                              <w:divBdr>
                                <w:top w:val="none" w:sz="0" w:space="0" w:color="auto"/>
                                <w:left w:val="none" w:sz="0" w:space="0" w:color="auto"/>
                                <w:bottom w:val="none" w:sz="0" w:space="0" w:color="auto"/>
                                <w:right w:val="none" w:sz="0" w:space="0" w:color="auto"/>
                              </w:divBdr>
                              <w:divsChild>
                                <w:div w:id="764692258">
                                  <w:marLeft w:val="0"/>
                                  <w:marRight w:val="0"/>
                                  <w:marTop w:val="0"/>
                                  <w:marBottom w:val="0"/>
                                  <w:divBdr>
                                    <w:top w:val="none" w:sz="0" w:space="0" w:color="auto"/>
                                    <w:left w:val="none" w:sz="0" w:space="0" w:color="auto"/>
                                    <w:bottom w:val="none" w:sz="0" w:space="0" w:color="auto"/>
                                    <w:right w:val="none" w:sz="0" w:space="0" w:color="auto"/>
                                  </w:divBdr>
                                  <w:divsChild>
                                    <w:div w:id="764692529">
                                      <w:marLeft w:val="0"/>
                                      <w:marRight w:val="0"/>
                                      <w:marTop w:val="0"/>
                                      <w:marBottom w:val="0"/>
                                      <w:divBdr>
                                        <w:top w:val="single" w:sz="6" w:space="0" w:color="CCCCCC"/>
                                        <w:left w:val="single" w:sz="6" w:space="0" w:color="CCCCCC"/>
                                        <w:bottom w:val="single" w:sz="6" w:space="0" w:color="CCCCCC"/>
                                        <w:right w:val="single" w:sz="6" w:space="0" w:color="CCCCCC"/>
                                      </w:divBdr>
                                      <w:divsChild>
                                        <w:div w:id="764692396">
                                          <w:marLeft w:val="0"/>
                                          <w:marRight w:val="0"/>
                                          <w:marTop w:val="15"/>
                                          <w:marBottom w:val="0"/>
                                          <w:divBdr>
                                            <w:top w:val="none" w:sz="0" w:space="0" w:color="auto"/>
                                            <w:left w:val="none" w:sz="0" w:space="0" w:color="auto"/>
                                            <w:bottom w:val="none" w:sz="0" w:space="0" w:color="auto"/>
                                            <w:right w:val="none" w:sz="0" w:space="0" w:color="auto"/>
                                          </w:divBdr>
                                          <w:divsChild>
                                            <w:div w:id="764692533">
                                              <w:marLeft w:val="0"/>
                                              <w:marRight w:val="0"/>
                                              <w:marTop w:val="0"/>
                                              <w:marBottom w:val="0"/>
                                              <w:divBdr>
                                                <w:top w:val="none" w:sz="0" w:space="0" w:color="auto"/>
                                                <w:left w:val="none" w:sz="0" w:space="0" w:color="auto"/>
                                                <w:bottom w:val="none" w:sz="0" w:space="0" w:color="auto"/>
                                                <w:right w:val="none" w:sz="0" w:space="0" w:color="auto"/>
                                              </w:divBdr>
                                              <w:divsChild>
                                                <w:div w:id="764692477">
                                                  <w:marLeft w:val="0"/>
                                                  <w:marRight w:val="0"/>
                                                  <w:marTop w:val="0"/>
                                                  <w:marBottom w:val="0"/>
                                                  <w:divBdr>
                                                    <w:top w:val="none" w:sz="0" w:space="0" w:color="auto"/>
                                                    <w:left w:val="none" w:sz="0" w:space="0" w:color="auto"/>
                                                    <w:bottom w:val="none" w:sz="0" w:space="0" w:color="auto"/>
                                                    <w:right w:val="none" w:sz="0" w:space="0" w:color="auto"/>
                                                  </w:divBdr>
                                                  <w:divsChild>
                                                    <w:div w:id="764692450">
                                                      <w:marLeft w:val="0"/>
                                                      <w:marRight w:val="0"/>
                                                      <w:marTop w:val="0"/>
                                                      <w:marBottom w:val="0"/>
                                                      <w:divBdr>
                                                        <w:top w:val="none" w:sz="0" w:space="0" w:color="auto"/>
                                                        <w:left w:val="none" w:sz="0" w:space="0" w:color="auto"/>
                                                        <w:bottom w:val="none" w:sz="0" w:space="0" w:color="auto"/>
                                                        <w:right w:val="none" w:sz="0" w:space="0" w:color="auto"/>
                                                      </w:divBdr>
                                                      <w:divsChild>
                                                        <w:div w:id="764692436">
                                                          <w:marLeft w:val="0"/>
                                                          <w:marRight w:val="0"/>
                                                          <w:marTop w:val="0"/>
                                                          <w:marBottom w:val="0"/>
                                                          <w:divBdr>
                                                            <w:top w:val="none" w:sz="0" w:space="0" w:color="auto"/>
                                                            <w:left w:val="none" w:sz="0" w:space="0" w:color="auto"/>
                                                            <w:bottom w:val="none" w:sz="0" w:space="0" w:color="auto"/>
                                                            <w:right w:val="none" w:sz="0" w:space="0" w:color="auto"/>
                                                          </w:divBdr>
                                                          <w:divsChild>
                                                            <w:div w:id="764692546">
                                                              <w:marLeft w:val="0"/>
                                                              <w:marRight w:val="0"/>
                                                              <w:marTop w:val="0"/>
                                                              <w:marBottom w:val="0"/>
                                                              <w:divBdr>
                                                                <w:top w:val="none" w:sz="0" w:space="0" w:color="auto"/>
                                                                <w:left w:val="none" w:sz="0" w:space="0" w:color="auto"/>
                                                                <w:bottom w:val="none" w:sz="0" w:space="0" w:color="auto"/>
                                                                <w:right w:val="none" w:sz="0" w:space="0" w:color="auto"/>
                                                              </w:divBdr>
                                                              <w:divsChild>
                                                                <w:div w:id="764692484">
                                                                  <w:marLeft w:val="0"/>
                                                                  <w:marRight w:val="0"/>
                                                                  <w:marTop w:val="0"/>
                                                                  <w:marBottom w:val="0"/>
                                                                  <w:divBdr>
                                                                    <w:top w:val="none" w:sz="0" w:space="0" w:color="auto"/>
                                                                    <w:left w:val="none" w:sz="0" w:space="0" w:color="auto"/>
                                                                    <w:bottom w:val="none" w:sz="0" w:space="0" w:color="auto"/>
                                                                    <w:right w:val="none" w:sz="0" w:space="0" w:color="auto"/>
                                                                  </w:divBdr>
                                                                  <w:divsChild>
                                                                    <w:div w:id="76469250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4692420">
      <w:marLeft w:val="0"/>
      <w:marRight w:val="0"/>
      <w:marTop w:val="0"/>
      <w:marBottom w:val="0"/>
      <w:divBdr>
        <w:top w:val="none" w:sz="0" w:space="0" w:color="auto"/>
        <w:left w:val="none" w:sz="0" w:space="0" w:color="auto"/>
        <w:bottom w:val="none" w:sz="0" w:space="0" w:color="auto"/>
        <w:right w:val="none" w:sz="0" w:space="0" w:color="auto"/>
      </w:divBdr>
    </w:div>
    <w:div w:id="764692434">
      <w:marLeft w:val="0"/>
      <w:marRight w:val="0"/>
      <w:marTop w:val="0"/>
      <w:marBottom w:val="0"/>
      <w:divBdr>
        <w:top w:val="none" w:sz="0" w:space="0" w:color="auto"/>
        <w:left w:val="none" w:sz="0" w:space="0" w:color="auto"/>
        <w:bottom w:val="none" w:sz="0" w:space="0" w:color="auto"/>
        <w:right w:val="none" w:sz="0" w:space="0" w:color="auto"/>
      </w:divBdr>
      <w:divsChild>
        <w:div w:id="764692358">
          <w:marLeft w:val="0"/>
          <w:marRight w:val="0"/>
          <w:marTop w:val="0"/>
          <w:marBottom w:val="0"/>
          <w:divBdr>
            <w:top w:val="none" w:sz="0" w:space="0" w:color="auto"/>
            <w:left w:val="none" w:sz="0" w:space="0" w:color="auto"/>
            <w:bottom w:val="none" w:sz="0" w:space="0" w:color="auto"/>
            <w:right w:val="none" w:sz="0" w:space="0" w:color="auto"/>
          </w:divBdr>
          <w:divsChild>
            <w:div w:id="764692514">
              <w:marLeft w:val="0"/>
              <w:marRight w:val="0"/>
              <w:marTop w:val="0"/>
              <w:marBottom w:val="0"/>
              <w:divBdr>
                <w:top w:val="none" w:sz="0" w:space="0" w:color="auto"/>
                <w:left w:val="none" w:sz="0" w:space="0" w:color="auto"/>
                <w:bottom w:val="none" w:sz="0" w:space="0" w:color="auto"/>
                <w:right w:val="none" w:sz="0" w:space="0" w:color="auto"/>
              </w:divBdr>
              <w:divsChild>
                <w:div w:id="764692561">
                  <w:marLeft w:val="0"/>
                  <w:marRight w:val="0"/>
                  <w:marTop w:val="0"/>
                  <w:marBottom w:val="0"/>
                  <w:divBdr>
                    <w:top w:val="none" w:sz="0" w:space="0" w:color="auto"/>
                    <w:left w:val="none" w:sz="0" w:space="0" w:color="auto"/>
                    <w:bottom w:val="none" w:sz="0" w:space="0" w:color="auto"/>
                    <w:right w:val="none" w:sz="0" w:space="0" w:color="auto"/>
                  </w:divBdr>
                  <w:divsChild>
                    <w:div w:id="764692437">
                      <w:marLeft w:val="0"/>
                      <w:marRight w:val="0"/>
                      <w:marTop w:val="0"/>
                      <w:marBottom w:val="0"/>
                      <w:divBdr>
                        <w:top w:val="none" w:sz="0" w:space="0" w:color="auto"/>
                        <w:left w:val="none" w:sz="0" w:space="0" w:color="auto"/>
                        <w:bottom w:val="none" w:sz="0" w:space="0" w:color="auto"/>
                        <w:right w:val="none" w:sz="0" w:space="0" w:color="auto"/>
                      </w:divBdr>
                      <w:divsChild>
                        <w:div w:id="764692277">
                          <w:marLeft w:val="0"/>
                          <w:marRight w:val="0"/>
                          <w:marTop w:val="0"/>
                          <w:marBottom w:val="0"/>
                          <w:divBdr>
                            <w:top w:val="none" w:sz="0" w:space="0" w:color="auto"/>
                            <w:left w:val="none" w:sz="0" w:space="0" w:color="auto"/>
                            <w:bottom w:val="none" w:sz="0" w:space="0" w:color="auto"/>
                            <w:right w:val="none" w:sz="0" w:space="0" w:color="auto"/>
                          </w:divBdr>
                          <w:divsChild>
                            <w:div w:id="764692297">
                              <w:marLeft w:val="0"/>
                              <w:marRight w:val="0"/>
                              <w:marTop w:val="0"/>
                              <w:marBottom w:val="0"/>
                              <w:divBdr>
                                <w:top w:val="none" w:sz="0" w:space="0" w:color="auto"/>
                                <w:left w:val="none" w:sz="0" w:space="0" w:color="auto"/>
                                <w:bottom w:val="none" w:sz="0" w:space="0" w:color="auto"/>
                                <w:right w:val="none" w:sz="0" w:space="0" w:color="auto"/>
                              </w:divBdr>
                              <w:divsChild>
                                <w:div w:id="764692311">
                                  <w:marLeft w:val="0"/>
                                  <w:marRight w:val="0"/>
                                  <w:marTop w:val="0"/>
                                  <w:marBottom w:val="0"/>
                                  <w:divBdr>
                                    <w:top w:val="none" w:sz="0" w:space="0" w:color="auto"/>
                                    <w:left w:val="none" w:sz="0" w:space="0" w:color="auto"/>
                                    <w:bottom w:val="none" w:sz="0" w:space="0" w:color="auto"/>
                                    <w:right w:val="none" w:sz="0" w:space="0" w:color="auto"/>
                                  </w:divBdr>
                                  <w:divsChild>
                                    <w:div w:id="7646925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4">
                                          <w:marLeft w:val="0"/>
                                          <w:marRight w:val="0"/>
                                          <w:marTop w:val="15"/>
                                          <w:marBottom w:val="0"/>
                                          <w:divBdr>
                                            <w:top w:val="none" w:sz="0" w:space="0" w:color="auto"/>
                                            <w:left w:val="none" w:sz="0" w:space="0" w:color="auto"/>
                                            <w:bottom w:val="none" w:sz="0" w:space="0" w:color="auto"/>
                                            <w:right w:val="none" w:sz="0" w:space="0" w:color="auto"/>
                                          </w:divBdr>
                                          <w:divsChild>
                                            <w:div w:id="764692347">
                                              <w:marLeft w:val="0"/>
                                              <w:marRight w:val="0"/>
                                              <w:marTop w:val="0"/>
                                              <w:marBottom w:val="0"/>
                                              <w:divBdr>
                                                <w:top w:val="none" w:sz="0" w:space="0" w:color="auto"/>
                                                <w:left w:val="none" w:sz="0" w:space="0" w:color="auto"/>
                                                <w:bottom w:val="none" w:sz="0" w:space="0" w:color="auto"/>
                                                <w:right w:val="none" w:sz="0" w:space="0" w:color="auto"/>
                                              </w:divBdr>
                                              <w:divsChild>
                                                <w:div w:id="764692300">
                                                  <w:marLeft w:val="0"/>
                                                  <w:marRight w:val="0"/>
                                                  <w:marTop w:val="0"/>
                                                  <w:marBottom w:val="0"/>
                                                  <w:divBdr>
                                                    <w:top w:val="none" w:sz="0" w:space="0" w:color="auto"/>
                                                    <w:left w:val="none" w:sz="0" w:space="0" w:color="auto"/>
                                                    <w:bottom w:val="none" w:sz="0" w:space="0" w:color="auto"/>
                                                    <w:right w:val="none" w:sz="0" w:space="0" w:color="auto"/>
                                                  </w:divBdr>
                                                  <w:divsChild>
                                                    <w:div w:id="764692530">
                                                      <w:marLeft w:val="0"/>
                                                      <w:marRight w:val="0"/>
                                                      <w:marTop w:val="0"/>
                                                      <w:marBottom w:val="0"/>
                                                      <w:divBdr>
                                                        <w:top w:val="none" w:sz="0" w:space="0" w:color="auto"/>
                                                        <w:left w:val="none" w:sz="0" w:space="0" w:color="auto"/>
                                                        <w:bottom w:val="none" w:sz="0" w:space="0" w:color="auto"/>
                                                        <w:right w:val="none" w:sz="0" w:space="0" w:color="auto"/>
                                                      </w:divBdr>
                                                      <w:divsChild>
                                                        <w:div w:id="764692400">
                                                          <w:marLeft w:val="0"/>
                                                          <w:marRight w:val="0"/>
                                                          <w:marTop w:val="0"/>
                                                          <w:marBottom w:val="0"/>
                                                          <w:divBdr>
                                                            <w:top w:val="none" w:sz="0" w:space="0" w:color="auto"/>
                                                            <w:left w:val="none" w:sz="0" w:space="0" w:color="auto"/>
                                                            <w:bottom w:val="none" w:sz="0" w:space="0" w:color="auto"/>
                                                            <w:right w:val="none" w:sz="0" w:space="0" w:color="auto"/>
                                                          </w:divBdr>
                                                          <w:divsChild>
                                                            <w:div w:id="764692503">
                                                              <w:marLeft w:val="0"/>
                                                              <w:marRight w:val="0"/>
                                                              <w:marTop w:val="0"/>
                                                              <w:marBottom w:val="0"/>
                                                              <w:divBdr>
                                                                <w:top w:val="none" w:sz="0" w:space="0" w:color="auto"/>
                                                                <w:left w:val="none" w:sz="0" w:space="0" w:color="auto"/>
                                                                <w:bottom w:val="none" w:sz="0" w:space="0" w:color="auto"/>
                                                                <w:right w:val="none" w:sz="0" w:space="0" w:color="auto"/>
                                                              </w:divBdr>
                                                              <w:divsChild>
                                                                <w:div w:id="764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35">
      <w:marLeft w:val="0"/>
      <w:marRight w:val="0"/>
      <w:marTop w:val="0"/>
      <w:marBottom w:val="0"/>
      <w:divBdr>
        <w:top w:val="none" w:sz="0" w:space="0" w:color="auto"/>
        <w:left w:val="none" w:sz="0" w:space="0" w:color="auto"/>
        <w:bottom w:val="none" w:sz="0" w:space="0" w:color="auto"/>
        <w:right w:val="none" w:sz="0" w:space="0" w:color="auto"/>
      </w:divBdr>
      <w:divsChild>
        <w:div w:id="764692535">
          <w:marLeft w:val="0"/>
          <w:marRight w:val="0"/>
          <w:marTop w:val="0"/>
          <w:marBottom w:val="0"/>
          <w:divBdr>
            <w:top w:val="none" w:sz="0" w:space="0" w:color="auto"/>
            <w:left w:val="none" w:sz="0" w:space="0" w:color="auto"/>
            <w:bottom w:val="none" w:sz="0" w:space="0" w:color="auto"/>
            <w:right w:val="none" w:sz="0" w:space="0" w:color="auto"/>
          </w:divBdr>
          <w:divsChild>
            <w:div w:id="764692518">
              <w:marLeft w:val="0"/>
              <w:marRight w:val="0"/>
              <w:marTop w:val="0"/>
              <w:marBottom w:val="0"/>
              <w:divBdr>
                <w:top w:val="none" w:sz="0" w:space="0" w:color="auto"/>
                <w:left w:val="none" w:sz="0" w:space="0" w:color="auto"/>
                <w:bottom w:val="none" w:sz="0" w:space="0" w:color="auto"/>
                <w:right w:val="none" w:sz="0" w:space="0" w:color="auto"/>
              </w:divBdr>
              <w:divsChild>
                <w:div w:id="764692545">
                  <w:marLeft w:val="0"/>
                  <w:marRight w:val="0"/>
                  <w:marTop w:val="0"/>
                  <w:marBottom w:val="0"/>
                  <w:divBdr>
                    <w:top w:val="none" w:sz="0" w:space="0" w:color="auto"/>
                    <w:left w:val="none" w:sz="0" w:space="0" w:color="auto"/>
                    <w:bottom w:val="none" w:sz="0" w:space="0" w:color="auto"/>
                    <w:right w:val="none" w:sz="0" w:space="0" w:color="auto"/>
                  </w:divBdr>
                  <w:divsChild>
                    <w:div w:id="764692268">
                      <w:marLeft w:val="0"/>
                      <w:marRight w:val="0"/>
                      <w:marTop w:val="0"/>
                      <w:marBottom w:val="0"/>
                      <w:divBdr>
                        <w:top w:val="none" w:sz="0" w:space="0" w:color="auto"/>
                        <w:left w:val="none" w:sz="0" w:space="0" w:color="auto"/>
                        <w:bottom w:val="none" w:sz="0" w:space="0" w:color="auto"/>
                        <w:right w:val="none" w:sz="0" w:space="0" w:color="auto"/>
                      </w:divBdr>
                      <w:divsChild>
                        <w:div w:id="764692353">
                          <w:marLeft w:val="0"/>
                          <w:marRight w:val="0"/>
                          <w:marTop w:val="0"/>
                          <w:marBottom w:val="0"/>
                          <w:divBdr>
                            <w:top w:val="none" w:sz="0" w:space="0" w:color="auto"/>
                            <w:left w:val="none" w:sz="0" w:space="0" w:color="auto"/>
                            <w:bottom w:val="none" w:sz="0" w:space="0" w:color="auto"/>
                            <w:right w:val="none" w:sz="0" w:space="0" w:color="auto"/>
                          </w:divBdr>
                          <w:divsChild>
                            <w:div w:id="764692374">
                              <w:marLeft w:val="0"/>
                              <w:marRight w:val="0"/>
                              <w:marTop w:val="0"/>
                              <w:marBottom w:val="0"/>
                              <w:divBdr>
                                <w:top w:val="none" w:sz="0" w:space="0" w:color="auto"/>
                                <w:left w:val="none" w:sz="0" w:space="0" w:color="auto"/>
                                <w:bottom w:val="none" w:sz="0" w:space="0" w:color="auto"/>
                                <w:right w:val="none" w:sz="0" w:space="0" w:color="auto"/>
                              </w:divBdr>
                              <w:divsChild>
                                <w:div w:id="764692560">
                                  <w:marLeft w:val="0"/>
                                  <w:marRight w:val="0"/>
                                  <w:marTop w:val="0"/>
                                  <w:marBottom w:val="0"/>
                                  <w:divBdr>
                                    <w:top w:val="none" w:sz="0" w:space="0" w:color="auto"/>
                                    <w:left w:val="none" w:sz="0" w:space="0" w:color="auto"/>
                                    <w:bottom w:val="none" w:sz="0" w:space="0" w:color="auto"/>
                                    <w:right w:val="none" w:sz="0" w:space="0" w:color="auto"/>
                                  </w:divBdr>
                                  <w:divsChild>
                                    <w:div w:id="764692286">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7">
                                          <w:marLeft w:val="0"/>
                                          <w:marRight w:val="0"/>
                                          <w:marTop w:val="15"/>
                                          <w:marBottom w:val="0"/>
                                          <w:divBdr>
                                            <w:top w:val="none" w:sz="0" w:space="0" w:color="auto"/>
                                            <w:left w:val="none" w:sz="0" w:space="0" w:color="auto"/>
                                            <w:bottom w:val="none" w:sz="0" w:space="0" w:color="auto"/>
                                            <w:right w:val="none" w:sz="0" w:space="0" w:color="auto"/>
                                          </w:divBdr>
                                          <w:divsChild>
                                            <w:div w:id="764692327">
                                              <w:marLeft w:val="0"/>
                                              <w:marRight w:val="0"/>
                                              <w:marTop w:val="0"/>
                                              <w:marBottom w:val="0"/>
                                              <w:divBdr>
                                                <w:top w:val="none" w:sz="0" w:space="0" w:color="auto"/>
                                                <w:left w:val="none" w:sz="0" w:space="0" w:color="auto"/>
                                                <w:bottom w:val="none" w:sz="0" w:space="0" w:color="auto"/>
                                                <w:right w:val="none" w:sz="0" w:space="0" w:color="auto"/>
                                              </w:divBdr>
                                              <w:divsChild>
                                                <w:div w:id="764692285">
                                                  <w:marLeft w:val="0"/>
                                                  <w:marRight w:val="0"/>
                                                  <w:marTop w:val="0"/>
                                                  <w:marBottom w:val="0"/>
                                                  <w:divBdr>
                                                    <w:top w:val="none" w:sz="0" w:space="0" w:color="auto"/>
                                                    <w:left w:val="none" w:sz="0" w:space="0" w:color="auto"/>
                                                    <w:bottom w:val="none" w:sz="0" w:space="0" w:color="auto"/>
                                                    <w:right w:val="none" w:sz="0" w:space="0" w:color="auto"/>
                                                  </w:divBdr>
                                                  <w:divsChild>
                                                    <w:div w:id="764692430">
                                                      <w:marLeft w:val="0"/>
                                                      <w:marRight w:val="0"/>
                                                      <w:marTop w:val="0"/>
                                                      <w:marBottom w:val="0"/>
                                                      <w:divBdr>
                                                        <w:top w:val="none" w:sz="0" w:space="0" w:color="auto"/>
                                                        <w:left w:val="none" w:sz="0" w:space="0" w:color="auto"/>
                                                        <w:bottom w:val="none" w:sz="0" w:space="0" w:color="auto"/>
                                                        <w:right w:val="none" w:sz="0" w:space="0" w:color="auto"/>
                                                      </w:divBdr>
                                                      <w:divsChild>
                                                        <w:div w:id="764692438">
                                                          <w:marLeft w:val="0"/>
                                                          <w:marRight w:val="0"/>
                                                          <w:marTop w:val="0"/>
                                                          <w:marBottom w:val="0"/>
                                                          <w:divBdr>
                                                            <w:top w:val="none" w:sz="0" w:space="0" w:color="auto"/>
                                                            <w:left w:val="none" w:sz="0" w:space="0" w:color="auto"/>
                                                            <w:bottom w:val="none" w:sz="0" w:space="0" w:color="auto"/>
                                                            <w:right w:val="none" w:sz="0" w:space="0" w:color="auto"/>
                                                          </w:divBdr>
                                                          <w:divsChild>
                                                            <w:div w:id="764692487">
                                                              <w:marLeft w:val="0"/>
                                                              <w:marRight w:val="0"/>
                                                              <w:marTop w:val="0"/>
                                                              <w:marBottom w:val="0"/>
                                                              <w:divBdr>
                                                                <w:top w:val="none" w:sz="0" w:space="0" w:color="auto"/>
                                                                <w:left w:val="none" w:sz="0" w:space="0" w:color="auto"/>
                                                                <w:bottom w:val="none" w:sz="0" w:space="0" w:color="auto"/>
                                                                <w:right w:val="none" w:sz="0" w:space="0" w:color="auto"/>
                                                              </w:divBdr>
                                                              <w:divsChild>
                                                                <w:div w:id="764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46">
      <w:marLeft w:val="0"/>
      <w:marRight w:val="0"/>
      <w:marTop w:val="0"/>
      <w:marBottom w:val="0"/>
      <w:divBdr>
        <w:top w:val="none" w:sz="0" w:space="0" w:color="auto"/>
        <w:left w:val="none" w:sz="0" w:space="0" w:color="auto"/>
        <w:bottom w:val="none" w:sz="0" w:space="0" w:color="auto"/>
        <w:right w:val="none" w:sz="0" w:space="0" w:color="auto"/>
      </w:divBdr>
    </w:div>
    <w:div w:id="764692454">
      <w:marLeft w:val="0"/>
      <w:marRight w:val="0"/>
      <w:marTop w:val="0"/>
      <w:marBottom w:val="0"/>
      <w:divBdr>
        <w:top w:val="none" w:sz="0" w:space="0" w:color="auto"/>
        <w:left w:val="none" w:sz="0" w:space="0" w:color="auto"/>
        <w:bottom w:val="none" w:sz="0" w:space="0" w:color="auto"/>
        <w:right w:val="none" w:sz="0" w:space="0" w:color="auto"/>
      </w:divBdr>
    </w:div>
    <w:div w:id="764692465">
      <w:marLeft w:val="0"/>
      <w:marRight w:val="0"/>
      <w:marTop w:val="0"/>
      <w:marBottom w:val="0"/>
      <w:divBdr>
        <w:top w:val="none" w:sz="0" w:space="0" w:color="auto"/>
        <w:left w:val="none" w:sz="0" w:space="0" w:color="auto"/>
        <w:bottom w:val="none" w:sz="0" w:space="0" w:color="auto"/>
        <w:right w:val="none" w:sz="0" w:space="0" w:color="auto"/>
      </w:divBdr>
      <w:divsChild>
        <w:div w:id="764692502">
          <w:marLeft w:val="0"/>
          <w:marRight w:val="0"/>
          <w:marTop w:val="0"/>
          <w:marBottom w:val="0"/>
          <w:divBdr>
            <w:top w:val="none" w:sz="0" w:space="0" w:color="auto"/>
            <w:left w:val="none" w:sz="0" w:space="0" w:color="auto"/>
            <w:bottom w:val="none" w:sz="0" w:space="0" w:color="auto"/>
            <w:right w:val="none" w:sz="0" w:space="0" w:color="auto"/>
          </w:divBdr>
          <w:divsChild>
            <w:div w:id="764692337">
              <w:marLeft w:val="0"/>
              <w:marRight w:val="0"/>
              <w:marTop w:val="0"/>
              <w:marBottom w:val="0"/>
              <w:divBdr>
                <w:top w:val="none" w:sz="0" w:space="0" w:color="auto"/>
                <w:left w:val="none" w:sz="0" w:space="0" w:color="auto"/>
                <w:bottom w:val="none" w:sz="0" w:space="0" w:color="auto"/>
                <w:right w:val="none" w:sz="0" w:space="0" w:color="auto"/>
              </w:divBdr>
              <w:divsChild>
                <w:div w:id="764692303">
                  <w:marLeft w:val="0"/>
                  <w:marRight w:val="0"/>
                  <w:marTop w:val="0"/>
                  <w:marBottom w:val="0"/>
                  <w:divBdr>
                    <w:top w:val="none" w:sz="0" w:space="0" w:color="auto"/>
                    <w:left w:val="none" w:sz="0" w:space="0" w:color="auto"/>
                    <w:bottom w:val="none" w:sz="0" w:space="0" w:color="auto"/>
                    <w:right w:val="none" w:sz="0" w:space="0" w:color="auto"/>
                  </w:divBdr>
                  <w:divsChild>
                    <w:div w:id="764692489">
                      <w:marLeft w:val="0"/>
                      <w:marRight w:val="0"/>
                      <w:marTop w:val="0"/>
                      <w:marBottom w:val="0"/>
                      <w:divBdr>
                        <w:top w:val="none" w:sz="0" w:space="0" w:color="auto"/>
                        <w:left w:val="none" w:sz="0" w:space="0" w:color="auto"/>
                        <w:bottom w:val="none" w:sz="0" w:space="0" w:color="auto"/>
                        <w:right w:val="none" w:sz="0" w:space="0" w:color="auto"/>
                      </w:divBdr>
                      <w:divsChild>
                        <w:div w:id="764692467">
                          <w:marLeft w:val="0"/>
                          <w:marRight w:val="0"/>
                          <w:marTop w:val="0"/>
                          <w:marBottom w:val="0"/>
                          <w:divBdr>
                            <w:top w:val="none" w:sz="0" w:space="0" w:color="auto"/>
                            <w:left w:val="none" w:sz="0" w:space="0" w:color="auto"/>
                            <w:bottom w:val="none" w:sz="0" w:space="0" w:color="auto"/>
                            <w:right w:val="none" w:sz="0" w:space="0" w:color="auto"/>
                          </w:divBdr>
                          <w:divsChild>
                            <w:div w:id="764692332">
                              <w:marLeft w:val="0"/>
                              <w:marRight w:val="0"/>
                              <w:marTop w:val="0"/>
                              <w:marBottom w:val="0"/>
                              <w:divBdr>
                                <w:top w:val="none" w:sz="0" w:space="0" w:color="auto"/>
                                <w:left w:val="none" w:sz="0" w:space="0" w:color="auto"/>
                                <w:bottom w:val="none" w:sz="0" w:space="0" w:color="auto"/>
                                <w:right w:val="none" w:sz="0" w:space="0" w:color="auto"/>
                              </w:divBdr>
                              <w:divsChild>
                                <w:div w:id="764692352">
                                  <w:marLeft w:val="0"/>
                                  <w:marRight w:val="0"/>
                                  <w:marTop w:val="0"/>
                                  <w:marBottom w:val="0"/>
                                  <w:divBdr>
                                    <w:top w:val="none" w:sz="0" w:space="0" w:color="auto"/>
                                    <w:left w:val="none" w:sz="0" w:space="0" w:color="auto"/>
                                    <w:bottom w:val="none" w:sz="0" w:space="0" w:color="auto"/>
                                    <w:right w:val="none" w:sz="0" w:space="0" w:color="auto"/>
                                  </w:divBdr>
                                  <w:divsChild>
                                    <w:div w:id="764692336">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2">
                                          <w:marLeft w:val="0"/>
                                          <w:marRight w:val="0"/>
                                          <w:marTop w:val="15"/>
                                          <w:marBottom w:val="0"/>
                                          <w:divBdr>
                                            <w:top w:val="none" w:sz="0" w:space="0" w:color="auto"/>
                                            <w:left w:val="none" w:sz="0" w:space="0" w:color="auto"/>
                                            <w:bottom w:val="none" w:sz="0" w:space="0" w:color="auto"/>
                                            <w:right w:val="none" w:sz="0" w:space="0" w:color="auto"/>
                                          </w:divBdr>
                                          <w:divsChild>
                                            <w:div w:id="764692283">
                                              <w:marLeft w:val="0"/>
                                              <w:marRight w:val="0"/>
                                              <w:marTop w:val="0"/>
                                              <w:marBottom w:val="0"/>
                                              <w:divBdr>
                                                <w:top w:val="none" w:sz="0" w:space="0" w:color="auto"/>
                                                <w:left w:val="none" w:sz="0" w:space="0" w:color="auto"/>
                                                <w:bottom w:val="none" w:sz="0" w:space="0" w:color="auto"/>
                                                <w:right w:val="none" w:sz="0" w:space="0" w:color="auto"/>
                                              </w:divBdr>
                                              <w:divsChild>
                                                <w:div w:id="764692413">
                                                  <w:marLeft w:val="0"/>
                                                  <w:marRight w:val="0"/>
                                                  <w:marTop w:val="0"/>
                                                  <w:marBottom w:val="0"/>
                                                  <w:divBdr>
                                                    <w:top w:val="none" w:sz="0" w:space="0" w:color="auto"/>
                                                    <w:left w:val="none" w:sz="0" w:space="0" w:color="auto"/>
                                                    <w:bottom w:val="none" w:sz="0" w:space="0" w:color="auto"/>
                                                    <w:right w:val="none" w:sz="0" w:space="0" w:color="auto"/>
                                                  </w:divBdr>
                                                  <w:divsChild>
                                                    <w:div w:id="764692366">
                                                      <w:marLeft w:val="0"/>
                                                      <w:marRight w:val="0"/>
                                                      <w:marTop w:val="0"/>
                                                      <w:marBottom w:val="0"/>
                                                      <w:divBdr>
                                                        <w:top w:val="none" w:sz="0" w:space="0" w:color="auto"/>
                                                        <w:left w:val="none" w:sz="0" w:space="0" w:color="auto"/>
                                                        <w:bottom w:val="none" w:sz="0" w:space="0" w:color="auto"/>
                                                        <w:right w:val="none" w:sz="0" w:space="0" w:color="auto"/>
                                                      </w:divBdr>
                                                      <w:divsChild>
                                                        <w:div w:id="764692442">
                                                          <w:marLeft w:val="0"/>
                                                          <w:marRight w:val="0"/>
                                                          <w:marTop w:val="0"/>
                                                          <w:marBottom w:val="0"/>
                                                          <w:divBdr>
                                                            <w:top w:val="none" w:sz="0" w:space="0" w:color="auto"/>
                                                            <w:left w:val="none" w:sz="0" w:space="0" w:color="auto"/>
                                                            <w:bottom w:val="none" w:sz="0" w:space="0" w:color="auto"/>
                                                            <w:right w:val="none" w:sz="0" w:space="0" w:color="auto"/>
                                                          </w:divBdr>
                                                          <w:divsChild>
                                                            <w:div w:id="764692334">
                                                              <w:marLeft w:val="0"/>
                                                              <w:marRight w:val="0"/>
                                                              <w:marTop w:val="0"/>
                                                              <w:marBottom w:val="0"/>
                                                              <w:divBdr>
                                                                <w:top w:val="none" w:sz="0" w:space="0" w:color="auto"/>
                                                                <w:left w:val="none" w:sz="0" w:space="0" w:color="auto"/>
                                                                <w:bottom w:val="none" w:sz="0" w:space="0" w:color="auto"/>
                                                                <w:right w:val="none" w:sz="0" w:space="0" w:color="auto"/>
                                                              </w:divBdr>
                                                              <w:divsChild>
                                                                <w:div w:id="764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69">
      <w:marLeft w:val="0"/>
      <w:marRight w:val="0"/>
      <w:marTop w:val="0"/>
      <w:marBottom w:val="0"/>
      <w:divBdr>
        <w:top w:val="none" w:sz="0" w:space="0" w:color="auto"/>
        <w:left w:val="none" w:sz="0" w:space="0" w:color="auto"/>
        <w:bottom w:val="none" w:sz="0" w:space="0" w:color="auto"/>
        <w:right w:val="none" w:sz="0" w:space="0" w:color="auto"/>
      </w:divBdr>
      <w:divsChild>
        <w:div w:id="764692355">
          <w:marLeft w:val="0"/>
          <w:marRight w:val="0"/>
          <w:marTop w:val="0"/>
          <w:marBottom w:val="0"/>
          <w:divBdr>
            <w:top w:val="none" w:sz="0" w:space="0" w:color="auto"/>
            <w:left w:val="none" w:sz="0" w:space="0" w:color="auto"/>
            <w:bottom w:val="none" w:sz="0" w:space="0" w:color="auto"/>
            <w:right w:val="none" w:sz="0" w:space="0" w:color="auto"/>
          </w:divBdr>
          <w:divsChild>
            <w:div w:id="764692506">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764692335">
                      <w:marLeft w:val="0"/>
                      <w:marRight w:val="0"/>
                      <w:marTop w:val="0"/>
                      <w:marBottom w:val="0"/>
                      <w:divBdr>
                        <w:top w:val="none" w:sz="0" w:space="0" w:color="auto"/>
                        <w:left w:val="none" w:sz="0" w:space="0" w:color="auto"/>
                        <w:bottom w:val="none" w:sz="0" w:space="0" w:color="auto"/>
                        <w:right w:val="none" w:sz="0" w:space="0" w:color="auto"/>
                      </w:divBdr>
                      <w:divsChild>
                        <w:div w:id="764692401">
                          <w:marLeft w:val="0"/>
                          <w:marRight w:val="0"/>
                          <w:marTop w:val="0"/>
                          <w:marBottom w:val="0"/>
                          <w:divBdr>
                            <w:top w:val="none" w:sz="0" w:space="0" w:color="auto"/>
                            <w:left w:val="none" w:sz="0" w:space="0" w:color="auto"/>
                            <w:bottom w:val="none" w:sz="0" w:space="0" w:color="auto"/>
                            <w:right w:val="none" w:sz="0" w:space="0" w:color="auto"/>
                          </w:divBdr>
                          <w:divsChild>
                            <w:div w:id="764692333">
                              <w:marLeft w:val="0"/>
                              <w:marRight w:val="0"/>
                              <w:marTop w:val="0"/>
                              <w:marBottom w:val="0"/>
                              <w:divBdr>
                                <w:top w:val="none" w:sz="0" w:space="0" w:color="auto"/>
                                <w:left w:val="none" w:sz="0" w:space="0" w:color="auto"/>
                                <w:bottom w:val="none" w:sz="0" w:space="0" w:color="auto"/>
                                <w:right w:val="none" w:sz="0" w:space="0" w:color="auto"/>
                              </w:divBdr>
                              <w:divsChild>
                                <w:div w:id="764692338">
                                  <w:marLeft w:val="0"/>
                                  <w:marRight w:val="0"/>
                                  <w:marTop w:val="0"/>
                                  <w:marBottom w:val="0"/>
                                  <w:divBdr>
                                    <w:top w:val="none" w:sz="0" w:space="0" w:color="auto"/>
                                    <w:left w:val="none" w:sz="0" w:space="0" w:color="auto"/>
                                    <w:bottom w:val="none" w:sz="0" w:space="0" w:color="auto"/>
                                    <w:right w:val="none" w:sz="0" w:space="0" w:color="auto"/>
                                  </w:divBdr>
                                  <w:divsChild>
                                    <w:div w:id="764692500">
                                      <w:marLeft w:val="0"/>
                                      <w:marRight w:val="0"/>
                                      <w:marTop w:val="0"/>
                                      <w:marBottom w:val="0"/>
                                      <w:divBdr>
                                        <w:top w:val="none" w:sz="0" w:space="0" w:color="auto"/>
                                        <w:left w:val="none" w:sz="0" w:space="0" w:color="auto"/>
                                        <w:bottom w:val="none" w:sz="0" w:space="0" w:color="auto"/>
                                        <w:right w:val="none" w:sz="0" w:space="0" w:color="auto"/>
                                      </w:divBdr>
                                      <w:divsChild>
                                        <w:div w:id="764692461">
                                          <w:marLeft w:val="0"/>
                                          <w:marRight w:val="0"/>
                                          <w:marTop w:val="15"/>
                                          <w:marBottom w:val="0"/>
                                          <w:divBdr>
                                            <w:top w:val="none" w:sz="0" w:space="0" w:color="auto"/>
                                            <w:left w:val="none" w:sz="0" w:space="0" w:color="auto"/>
                                            <w:bottom w:val="none" w:sz="0" w:space="0" w:color="auto"/>
                                            <w:right w:val="none" w:sz="0" w:space="0" w:color="auto"/>
                                          </w:divBdr>
                                          <w:divsChild>
                                            <w:div w:id="764692313">
                                              <w:marLeft w:val="0"/>
                                              <w:marRight w:val="0"/>
                                              <w:marTop w:val="0"/>
                                              <w:marBottom w:val="0"/>
                                              <w:divBdr>
                                                <w:top w:val="none" w:sz="0" w:space="0" w:color="auto"/>
                                                <w:left w:val="none" w:sz="0" w:space="0" w:color="auto"/>
                                                <w:bottom w:val="none" w:sz="0" w:space="0" w:color="auto"/>
                                                <w:right w:val="none" w:sz="0" w:space="0" w:color="auto"/>
                                              </w:divBdr>
                                              <w:divsChild>
                                                <w:div w:id="764692478">
                                                  <w:marLeft w:val="0"/>
                                                  <w:marRight w:val="0"/>
                                                  <w:marTop w:val="0"/>
                                                  <w:marBottom w:val="0"/>
                                                  <w:divBdr>
                                                    <w:top w:val="none" w:sz="0" w:space="0" w:color="auto"/>
                                                    <w:left w:val="none" w:sz="0" w:space="0" w:color="auto"/>
                                                    <w:bottom w:val="none" w:sz="0" w:space="0" w:color="auto"/>
                                                    <w:right w:val="none" w:sz="0" w:space="0" w:color="auto"/>
                                                  </w:divBdr>
                                                  <w:divsChild>
                                                    <w:div w:id="764692462">
                                                      <w:marLeft w:val="0"/>
                                                      <w:marRight w:val="0"/>
                                                      <w:marTop w:val="0"/>
                                                      <w:marBottom w:val="0"/>
                                                      <w:divBdr>
                                                        <w:top w:val="none" w:sz="0" w:space="0" w:color="auto"/>
                                                        <w:left w:val="none" w:sz="0" w:space="0" w:color="auto"/>
                                                        <w:bottom w:val="none" w:sz="0" w:space="0" w:color="auto"/>
                                                        <w:right w:val="none" w:sz="0" w:space="0" w:color="auto"/>
                                                      </w:divBdr>
                                                      <w:divsChild>
                                                        <w:div w:id="764692522">
                                                          <w:marLeft w:val="0"/>
                                                          <w:marRight w:val="0"/>
                                                          <w:marTop w:val="0"/>
                                                          <w:marBottom w:val="0"/>
                                                          <w:divBdr>
                                                            <w:top w:val="none" w:sz="0" w:space="0" w:color="auto"/>
                                                            <w:left w:val="none" w:sz="0" w:space="0" w:color="auto"/>
                                                            <w:bottom w:val="none" w:sz="0" w:space="0" w:color="auto"/>
                                                            <w:right w:val="none" w:sz="0" w:space="0" w:color="auto"/>
                                                          </w:divBdr>
                                                          <w:divsChild>
                                                            <w:div w:id="764692321">
                                                              <w:marLeft w:val="0"/>
                                                              <w:marRight w:val="0"/>
                                                              <w:marTop w:val="0"/>
                                                              <w:marBottom w:val="0"/>
                                                              <w:divBdr>
                                                                <w:top w:val="none" w:sz="0" w:space="0" w:color="auto"/>
                                                                <w:left w:val="none" w:sz="0" w:space="0" w:color="auto"/>
                                                                <w:bottom w:val="none" w:sz="0" w:space="0" w:color="auto"/>
                                                                <w:right w:val="none" w:sz="0" w:space="0" w:color="auto"/>
                                                              </w:divBdr>
                                                            </w:div>
                                                            <w:div w:id="764692324">
                                                              <w:marLeft w:val="0"/>
                                                              <w:marRight w:val="0"/>
                                                              <w:marTop w:val="0"/>
                                                              <w:marBottom w:val="0"/>
                                                              <w:divBdr>
                                                                <w:top w:val="none" w:sz="0" w:space="0" w:color="auto"/>
                                                                <w:left w:val="none" w:sz="0" w:space="0" w:color="auto"/>
                                                                <w:bottom w:val="none" w:sz="0" w:space="0" w:color="auto"/>
                                                                <w:right w:val="none" w:sz="0" w:space="0" w:color="auto"/>
                                                              </w:divBdr>
                                                            </w:div>
                                                            <w:div w:id="7646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471">
      <w:marLeft w:val="0"/>
      <w:marRight w:val="0"/>
      <w:marTop w:val="0"/>
      <w:marBottom w:val="0"/>
      <w:divBdr>
        <w:top w:val="none" w:sz="0" w:space="0" w:color="auto"/>
        <w:left w:val="none" w:sz="0" w:space="0" w:color="auto"/>
        <w:bottom w:val="none" w:sz="0" w:space="0" w:color="auto"/>
        <w:right w:val="none" w:sz="0" w:space="0" w:color="auto"/>
      </w:divBdr>
    </w:div>
    <w:div w:id="764692485">
      <w:marLeft w:val="0"/>
      <w:marRight w:val="0"/>
      <w:marTop w:val="0"/>
      <w:marBottom w:val="0"/>
      <w:divBdr>
        <w:top w:val="none" w:sz="0" w:space="0" w:color="auto"/>
        <w:left w:val="none" w:sz="0" w:space="0" w:color="auto"/>
        <w:bottom w:val="none" w:sz="0" w:space="0" w:color="auto"/>
        <w:right w:val="none" w:sz="0" w:space="0" w:color="auto"/>
      </w:divBdr>
    </w:div>
    <w:div w:id="764692508">
      <w:marLeft w:val="0"/>
      <w:marRight w:val="0"/>
      <w:marTop w:val="0"/>
      <w:marBottom w:val="0"/>
      <w:divBdr>
        <w:top w:val="none" w:sz="0" w:space="0" w:color="auto"/>
        <w:left w:val="none" w:sz="0" w:space="0" w:color="auto"/>
        <w:bottom w:val="none" w:sz="0" w:space="0" w:color="auto"/>
        <w:right w:val="none" w:sz="0" w:space="0" w:color="auto"/>
      </w:divBdr>
      <w:divsChild>
        <w:div w:id="764692395">
          <w:marLeft w:val="0"/>
          <w:marRight w:val="0"/>
          <w:marTop w:val="0"/>
          <w:marBottom w:val="0"/>
          <w:divBdr>
            <w:top w:val="none" w:sz="0" w:space="0" w:color="auto"/>
            <w:left w:val="none" w:sz="0" w:space="0" w:color="auto"/>
            <w:bottom w:val="none" w:sz="0" w:space="0" w:color="auto"/>
            <w:right w:val="none" w:sz="0" w:space="0" w:color="auto"/>
          </w:divBdr>
          <w:divsChild>
            <w:div w:id="764692481">
              <w:marLeft w:val="0"/>
              <w:marRight w:val="0"/>
              <w:marTop w:val="0"/>
              <w:marBottom w:val="0"/>
              <w:divBdr>
                <w:top w:val="none" w:sz="0" w:space="0" w:color="auto"/>
                <w:left w:val="none" w:sz="0" w:space="0" w:color="auto"/>
                <w:bottom w:val="none" w:sz="0" w:space="0" w:color="auto"/>
                <w:right w:val="none" w:sz="0" w:space="0" w:color="auto"/>
              </w:divBdr>
              <w:divsChild>
                <w:div w:id="764692482">
                  <w:marLeft w:val="0"/>
                  <w:marRight w:val="0"/>
                  <w:marTop w:val="0"/>
                  <w:marBottom w:val="0"/>
                  <w:divBdr>
                    <w:top w:val="none" w:sz="0" w:space="0" w:color="auto"/>
                    <w:left w:val="none" w:sz="0" w:space="0" w:color="auto"/>
                    <w:bottom w:val="none" w:sz="0" w:space="0" w:color="auto"/>
                    <w:right w:val="none" w:sz="0" w:space="0" w:color="auto"/>
                  </w:divBdr>
                  <w:divsChild>
                    <w:div w:id="764692476">
                      <w:marLeft w:val="0"/>
                      <w:marRight w:val="0"/>
                      <w:marTop w:val="0"/>
                      <w:marBottom w:val="0"/>
                      <w:divBdr>
                        <w:top w:val="none" w:sz="0" w:space="0" w:color="auto"/>
                        <w:left w:val="none" w:sz="0" w:space="0" w:color="auto"/>
                        <w:bottom w:val="none" w:sz="0" w:space="0" w:color="auto"/>
                        <w:right w:val="none" w:sz="0" w:space="0" w:color="auto"/>
                      </w:divBdr>
                      <w:divsChild>
                        <w:div w:id="764692361">
                          <w:marLeft w:val="0"/>
                          <w:marRight w:val="0"/>
                          <w:marTop w:val="0"/>
                          <w:marBottom w:val="0"/>
                          <w:divBdr>
                            <w:top w:val="none" w:sz="0" w:space="0" w:color="auto"/>
                            <w:left w:val="none" w:sz="0" w:space="0" w:color="auto"/>
                            <w:bottom w:val="none" w:sz="0" w:space="0" w:color="auto"/>
                            <w:right w:val="none" w:sz="0" w:space="0" w:color="auto"/>
                          </w:divBdr>
                          <w:divsChild>
                            <w:div w:id="764692410">
                              <w:marLeft w:val="0"/>
                              <w:marRight w:val="0"/>
                              <w:marTop w:val="0"/>
                              <w:marBottom w:val="0"/>
                              <w:divBdr>
                                <w:top w:val="none" w:sz="0" w:space="0" w:color="auto"/>
                                <w:left w:val="none" w:sz="0" w:space="0" w:color="auto"/>
                                <w:bottom w:val="none" w:sz="0" w:space="0" w:color="auto"/>
                                <w:right w:val="none" w:sz="0" w:space="0" w:color="auto"/>
                              </w:divBdr>
                              <w:divsChild>
                                <w:div w:id="764692528">
                                  <w:marLeft w:val="0"/>
                                  <w:marRight w:val="0"/>
                                  <w:marTop w:val="0"/>
                                  <w:marBottom w:val="0"/>
                                  <w:divBdr>
                                    <w:top w:val="none" w:sz="0" w:space="0" w:color="auto"/>
                                    <w:left w:val="none" w:sz="0" w:space="0" w:color="auto"/>
                                    <w:bottom w:val="none" w:sz="0" w:space="0" w:color="auto"/>
                                    <w:right w:val="none" w:sz="0" w:space="0" w:color="auto"/>
                                  </w:divBdr>
                                  <w:divsChild>
                                    <w:div w:id="764692391">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7">
                                          <w:marLeft w:val="0"/>
                                          <w:marRight w:val="0"/>
                                          <w:marTop w:val="15"/>
                                          <w:marBottom w:val="0"/>
                                          <w:divBdr>
                                            <w:top w:val="none" w:sz="0" w:space="0" w:color="auto"/>
                                            <w:left w:val="none" w:sz="0" w:space="0" w:color="auto"/>
                                            <w:bottom w:val="none" w:sz="0" w:space="0" w:color="auto"/>
                                            <w:right w:val="none" w:sz="0" w:space="0" w:color="auto"/>
                                          </w:divBdr>
                                          <w:divsChild>
                                            <w:div w:id="764692294">
                                              <w:marLeft w:val="0"/>
                                              <w:marRight w:val="0"/>
                                              <w:marTop w:val="0"/>
                                              <w:marBottom w:val="0"/>
                                              <w:divBdr>
                                                <w:top w:val="none" w:sz="0" w:space="0" w:color="auto"/>
                                                <w:left w:val="none" w:sz="0" w:space="0" w:color="auto"/>
                                                <w:bottom w:val="none" w:sz="0" w:space="0" w:color="auto"/>
                                                <w:right w:val="none" w:sz="0" w:space="0" w:color="auto"/>
                                              </w:divBdr>
                                              <w:divsChild>
                                                <w:div w:id="764692526">
                                                  <w:marLeft w:val="0"/>
                                                  <w:marRight w:val="0"/>
                                                  <w:marTop w:val="0"/>
                                                  <w:marBottom w:val="0"/>
                                                  <w:divBdr>
                                                    <w:top w:val="none" w:sz="0" w:space="0" w:color="auto"/>
                                                    <w:left w:val="none" w:sz="0" w:space="0" w:color="auto"/>
                                                    <w:bottom w:val="none" w:sz="0" w:space="0" w:color="auto"/>
                                                    <w:right w:val="none" w:sz="0" w:space="0" w:color="auto"/>
                                                  </w:divBdr>
                                                  <w:divsChild>
                                                    <w:div w:id="764692274">
                                                      <w:marLeft w:val="0"/>
                                                      <w:marRight w:val="0"/>
                                                      <w:marTop w:val="0"/>
                                                      <w:marBottom w:val="0"/>
                                                      <w:divBdr>
                                                        <w:top w:val="none" w:sz="0" w:space="0" w:color="auto"/>
                                                        <w:left w:val="none" w:sz="0" w:space="0" w:color="auto"/>
                                                        <w:bottom w:val="none" w:sz="0" w:space="0" w:color="auto"/>
                                                        <w:right w:val="none" w:sz="0" w:space="0" w:color="auto"/>
                                                      </w:divBdr>
                                                      <w:divsChild>
                                                        <w:div w:id="7646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11">
      <w:marLeft w:val="0"/>
      <w:marRight w:val="0"/>
      <w:marTop w:val="0"/>
      <w:marBottom w:val="0"/>
      <w:divBdr>
        <w:top w:val="none" w:sz="0" w:space="0" w:color="auto"/>
        <w:left w:val="none" w:sz="0" w:space="0" w:color="auto"/>
        <w:bottom w:val="none" w:sz="0" w:space="0" w:color="auto"/>
        <w:right w:val="none" w:sz="0" w:space="0" w:color="auto"/>
      </w:divBdr>
      <w:divsChild>
        <w:div w:id="764692421">
          <w:marLeft w:val="0"/>
          <w:marRight w:val="0"/>
          <w:marTop w:val="0"/>
          <w:marBottom w:val="0"/>
          <w:divBdr>
            <w:top w:val="none" w:sz="0" w:space="0" w:color="auto"/>
            <w:left w:val="none" w:sz="0" w:space="0" w:color="auto"/>
            <w:bottom w:val="none" w:sz="0" w:space="0" w:color="auto"/>
            <w:right w:val="none" w:sz="0" w:space="0" w:color="auto"/>
          </w:divBdr>
          <w:divsChild>
            <w:div w:id="764692447">
              <w:marLeft w:val="0"/>
              <w:marRight w:val="0"/>
              <w:marTop w:val="0"/>
              <w:marBottom w:val="0"/>
              <w:divBdr>
                <w:top w:val="none" w:sz="0" w:space="0" w:color="auto"/>
                <w:left w:val="none" w:sz="0" w:space="0" w:color="auto"/>
                <w:bottom w:val="none" w:sz="0" w:space="0" w:color="auto"/>
                <w:right w:val="none" w:sz="0" w:space="0" w:color="auto"/>
              </w:divBdr>
              <w:divsChild>
                <w:div w:id="764692364">
                  <w:marLeft w:val="0"/>
                  <w:marRight w:val="0"/>
                  <w:marTop w:val="0"/>
                  <w:marBottom w:val="0"/>
                  <w:divBdr>
                    <w:top w:val="none" w:sz="0" w:space="0" w:color="auto"/>
                    <w:left w:val="none" w:sz="0" w:space="0" w:color="auto"/>
                    <w:bottom w:val="none" w:sz="0" w:space="0" w:color="auto"/>
                    <w:right w:val="none" w:sz="0" w:space="0" w:color="auto"/>
                  </w:divBdr>
                  <w:divsChild>
                    <w:div w:id="764692549">
                      <w:marLeft w:val="0"/>
                      <w:marRight w:val="0"/>
                      <w:marTop w:val="0"/>
                      <w:marBottom w:val="0"/>
                      <w:divBdr>
                        <w:top w:val="none" w:sz="0" w:space="0" w:color="auto"/>
                        <w:left w:val="none" w:sz="0" w:space="0" w:color="auto"/>
                        <w:bottom w:val="none" w:sz="0" w:space="0" w:color="auto"/>
                        <w:right w:val="none" w:sz="0" w:space="0" w:color="auto"/>
                      </w:divBdr>
                      <w:divsChild>
                        <w:div w:id="764692555">
                          <w:marLeft w:val="0"/>
                          <w:marRight w:val="0"/>
                          <w:marTop w:val="0"/>
                          <w:marBottom w:val="0"/>
                          <w:divBdr>
                            <w:top w:val="none" w:sz="0" w:space="0" w:color="auto"/>
                            <w:left w:val="none" w:sz="0" w:space="0" w:color="auto"/>
                            <w:bottom w:val="none" w:sz="0" w:space="0" w:color="auto"/>
                            <w:right w:val="none" w:sz="0" w:space="0" w:color="auto"/>
                          </w:divBdr>
                          <w:divsChild>
                            <w:div w:id="764692423">
                              <w:marLeft w:val="0"/>
                              <w:marRight w:val="0"/>
                              <w:marTop w:val="0"/>
                              <w:marBottom w:val="0"/>
                              <w:divBdr>
                                <w:top w:val="none" w:sz="0" w:space="0" w:color="auto"/>
                                <w:left w:val="none" w:sz="0" w:space="0" w:color="auto"/>
                                <w:bottom w:val="none" w:sz="0" w:space="0" w:color="auto"/>
                                <w:right w:val="none" w:sz="0" w:space="0" w:color="auto"/>
                              </w:divBdr>
                              <w:divsChild>
                                <w:div w:id="764692263">
                                  <w:marLeft w:val="0"/>
                                  <w:marRight w:val="0"/>
                                  <w:marTop w:val="0"/>
                                  <w:marBottom w:val="0"/>
                                  <w:divBdr>
                                    <w:top w:val="none" w:sz="0" w:space="0" w:color="auto"/>
                                    <w:left w:val="none" w:sz="0" w:space="0" w:color="auto"/>
                                    <w:bottom w:val="none" w:sz="0" w:space="0" w:color="auto"/>
                                    <w:right w:val="none" w:sz="0" w:space="0" w:color="auto"/>
                                  </w:divBdr>
                                  <w:divsChild>
                                    <w:div w:id="7646923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307">
                                          <w:marLeft w:val="0"/>
                                          <w:marRight w:val="0"/>
                                          <w:marTop w:val="15"/>
                                          <w:marBottom w:val="0"/>
                                          <w:divBdr>
                                            <w:top w:val="none" w:sz="0" w:space="0" w:color="auto"/>
                                            <w:left w:val="none" w:sz="0" w:space="0" w:color="auto"/>
                                            <w:bottom w:val="none" w:sz="0" w:space="0" w:color="auto"/>
                                            <w:right w:val="none" w:sz="0" w:space="0" w:color="auto"/>
                                          </w:divBdr>
                                          <w:divsChild>
                                            <w:div w:id="764692488">
                                              <w:marLeft w:val="0"/>
                                              <w:marRight w:val="0"/>
                                              <w:marTop w:val="0"/>
                                              <w:marBottom w:val="0"/>
                                              <w:divBdr>
                                                <w:top w:val="none" w:sz="0" w:space="0" w:color="auto"/>
                                                <w:left w:val="none" w:sz="0" w:space="0" w:color="auto"/>
                                                <w:bottom w:val="none" w:sz="0" w:space="0" w:color="auto"/>
                                                <w:right w:val="none" w:sz="0" w:space="0" w:color="auto"/>
                                              </w:divBdr>
                                              <w:divsChild>
                                                <w:div w:id="764692318">
                                                  <w:marLeft w:val="0"/>
                                                  <w:marRight w:val="0"/>
                                                  <w:marTop w:val="0"/>
                                                  <w:marBottom w:val="0"/>
                                                  <w:divBdr>
                                                    <w:top w:val="none" w:sz="0" w:space="0" w:color="auto"/>
                                                    <w:left w:val="none" w:sz="0" w:space="0" w:color="auto"/>
                                                    <w:bottom w:val="none" w:sz="0" w:space="0" w:color="auto"/>
                                                    <w:right w:val="none" w:sz="0" w:space="0" w:color="auto"/>
                                                  </w:divBdr>
                                                  <w:divsChild>
                                                    <w:div w:id="764692440">
                                                      <w:marLeft w:val="0"/>
                                                      <w:marRight w:val="0"/>
                                                      <w:marTop w:val="0"/>
                                                      <w:marBottom w:val="0"/>
                                                      <w:divBdr>
                                                        <w:top w:val="none" w:sz="0" w:space="0" w:color="auto"/>
                                                        <w:left w:val="none" w:sz="0" w:space="0" w:color="auto"/>
                                                        <w:bottom w:val="none" w:sz="0" w:space="0" w:color="auto"/>
                                                        <w:right w:val="none" w:sz="0" w:space="0" w:color="auto"/>
                                                      </w:divBdr>
                                                      <w:divsChild>
                                                        <w:div w:id="764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27">
      <w:marLeft w:val="0"/>
      <w:marRight w:val="0"/>
      <w:marTop w:val="0"/>
      <w:marBottom w:val="0"/>
      <w:divBdr>
        <w:top w:val="none" w:sz="0" w:space="0" w:color="auto"/>
        <w:left w:val="none" w:sz="0" w:space="0" w:color="auto"/>
        <w:bottom w:val="none" w:sz="0" w:space="0" w:color="auto"/>
        <w:right w:val="none" w:sz="0" w:space="0" w:color="auto"/>
      </w:divBdr>
      <w:divsChild>
        <w:div w:id="764692552">
          <w:marLeft w:val="0"/>
          <w:marRight w:val="0"/>
          <w:marTop w:val="0"/>
          <w:marBottom w:val="0"/>
          <w:divBdr>
            <w:top w:val="none" w:sz="0" w:space="0" w:color="auto"/>
            <w:left w:val="none" w:sz="0" w:space="0" w:color="auto"/>
            <w:bottom w:val="none" w:sz="0" w:space="0" w:color="auto"/>
            <w:right w:val="none" w:sz="0" w:space="0" w:color="auto"/>
          </w:divBdr>
          <w:divsChild>
            <w:div w:id="764692405">
              <w:marLeft w:val="0"/>
              <w:marRight w:val="0"/>
              <w:marTop w:val="0"/>
              <w:marBottom w:val="0"/>
              <w:divBdr>
                <w:top w:val="none" w:sz="0" w:space="0" w:color="auto"/>
                <w:left w:val="none" w:sz="0" w:space="0" w:color="auto"/>
                <w:bottom w:val="none" w:sz="0" w:space="0" w:color="auto"/>
                <w:right w:val="none" w:sz="0" w:space="0" w:color="auto"/>
              </w:divBdr>
              <w:divsChild>
                <w:div w:id="764692509">
                  <w:marLeft w:val="0"/>
                  <w:marRight w:val="0"/>
                  <w:marTop w:val="0"/>
                  <w:marBottom w:val="0"/>
                  <w:divBdr>
                    <w:top w:val="none" w:sz="0" w:space="0" w:color="auto"/>
                    <w:left w:val="none" w:sz="0" w:space="0" w:color="auto"/>
                    <w:bottom w:val="none" w:sz="0" w:space="0" w:color="auto"/>
                    <w:right w:val="none" w:sz="0" w:space="0" w:color="auto"/>
                  </w:divBdr>
                  <w:divsChild>
                    <w:div w:id="764692443">
                      <w:marLeft w:val="0"/>
                      <w:marRight w:val="0"/>
                      <w:marTop w:val="0"/>
                      <w:marBottom w:val="0"/>
                      <w:divBdr>
                        <w:top w:val="none" w:sz="0" w:space="0" w:color="auto"/>
                        <w:left w:val="none" w:sz="0" w:space="0" w:color="auto"/>
                        <w:bottom w:val="none" w:sz="0" w:space="0" w:color="auto"/>
                        <w:right w:val="none" w:sz="0" w:space="0" w:color="auto"/>
                      </w:divBdr>
                      <w:divsChild>
                        <w:div w:id="764692407">
                          <w:marLeft w:val="0"/>
                          <w:marRight w:val="0"/>
                          <w:marTop w:val="0"/>
                          <w:marBottom w:val="0"/>
                          <w:divBdr>
                            <w:top w:val="none" w:sz="0" w:space="0" w:color="auto"/>
                            <w:left w:val="none" w:sz="0" w:space="0" w:color="auto"/>
                            <w:bottom w:val="none" w:sz="0" w:space="0" w:color="auto"/>
                            <w:right w:val="none" w:sz="0" w:space="0" w:color="auto"/>
                          </w:divBdr>
                          <w:divsChild>
                            <w:div w:id="764692569">
                              <w:marLeft w:val="0"/>
                              <w:marRight w:val="0"/>
                              <w:marTop w:val="0"/>
                              <w:marBottom w:val="0"/>
                              <w:divBdr>
                                <w:top w:val="none" w:sz="0" w:space="0" w:color="auto"/>
                                <w:left w:val="none" w:sz="0" w:space="0" w:color="auto"/>
                                <w:bottom w:val="none" w:sz="0" w:space="0" w:color="auto"/>
                                <w:right w:val="none" w:sz="0" w:space="0" w:color="auto"/>
                              </w:divBdr>
                              <w:divsChild>
                                <w:div w:id="764692260">
                                  <w:marLeft w:val="0"/>
                                  <w:marRight w:val="0"/>
                                  <w:marTop w:val="0"/>
                                  <w:marBottom w:val="0"/>
                                  <w:divBdr>
                                    <w:top w:val="none" w:sz="0" w:space="0" w:color="auto"/>
                                    <w:left w:val="none" w:sz="0" w:space="0" w:color="auto"/>
                                    <w:bottom w:val="none" w:sz="0" w:space="0" w:color="auto"/>
                                    <w:right w:val="none" w:sz="0" w:space="0" w:color="auto"/>
                                  </w:divBdr>
                                  <w:divsChild>
                                    <w:div w:id="764692427">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6">
                                          <w:marLeft w:val="0"/>
                                          <w:marRight w:val="0"/>
                                          <w:marTop w:val="15"/>
                                          <w:marBottom w:val="0"/>
                                          <w:divBdr>
                                            <w:top w:val="none" w:sz="0" w:space="0" w:color="auto"/>
                                            <w:left w:val="none" w:sz="0" w:space="0" w:color="auto"/>
                                            <w:bottom w:val="none" w:sz="0" w:space="0" w:color="auto"/>
                                            <w:right w:val="none" w:sz="0" w:space="0" w:color="auto"/>
                                          </w:divBdr>
                                          <w:divsChild>
                                            <w:div w:id="764692397">
                                              <w:marLeft w:val="0"/>
                                              <w:marRight w:val="0"/>
                                              <w:marTop w:val="0"/>
                                              <w:marBottom w:val="0"/>
                                              <w:divBdr>
                                                <w:top w:val="none" w:sz="0" w:space="0" w:color="auto"/>
                                                <w:left w:val="none" w:sz="0" w:space="0" w:color="auto"/>
                                                <w:bottom w:val="none" w:sz="0" w:space="0" w:color="auto"/>
                                                <w:right w:val="none" w:sz="0" w:space="0" w:color="auto"/>
                                              </w:divBdr>
                                              <w:divsChild>
                                                <w:div w:id="764692480">
                                                  <w:marLeft w:val="0"/>
                                                  <w:marRight w:val="0"/>
                                                  <w:marTop w:val="0"/>
                                                  <w:marBottom w:val="0"/>
                                                  <w:divBdr>
                                                    <w:top w:val="none" w:sz="0" w:space="0" w:color="auto"/>
                                                    <w:left w:val="none" w:sz="0" w:space="0" w:color="auto"/>
                                                    <w:bottom w:val="none" w:sz="0" w:space="0" w:color="auto"/>
                                                    <w:right w:val="none" w:sz="0" w:space="0" w:color="auto"/>
                                                  </w:divBdr>
                                                  <w:divsChild>
                                                    <w:div w:id="764692376">
                                                      <w:marLeft w:val="0"/>
                                                      <w:marRight w:val="0"/>
                                                      <w:marTop w:val="0"/>
                                                      <w:marBottom w:val="0"/>
                                                      <w:divBdr>
                                                        <w:top w:val="none" w:sz="0" w:space="0" w:color="auto"/>
                                                        <w:left w:val="none" w:sz="0" w:space="0" w:color="auto"/>
                                                        <w:bottom w:val="none" w:sz="0" w:space="0" w:color="auto"/>
                                                        <w:right w:val="none" w:sz="0" w:space="0" w:color="auto"/>
                                                      </w:divBdr>
                                                      <w:divsChild>
                                                        <w:div w:id="764692282">
                                                          <w:marLeft w:val="0"/>
                                                          <w:marRight w:val="0"/>
                                                          <w:marTop w:val="0"/>
                                                          <w:marBottom w:val="0"/>
                                                          <w:divBdr>
                                                            <w:top w:val="none" w:sz="0" w:space="0" w:color="auto"/>
                                                            <w:left w:val="none" w:sz="0" w:space="0" w:color="auto"/>
                                                            <w:bottom w:val="none" w:sz="0" w:space="0" w:color="auto"/>
                                                            <w:right w:val="none" w:sz="0" w:space="0" w:color="auto"/>
                                                          </w:divBdr>
                                                          <w:divsChild>
                                                            <w:div w:id="764692288">
                                                              <w:marLeft w:val="0"/>
                                                              <w:marRight w:val="0"/>
                                                              <w:marTop w:val="0"/>
                                                              <w:marBottom w:val="0"/>
                                                              <w:divBdr>
                                                                <w:top w:val="none" w:sz="0" w:space="0" w:color="auto"/>
                                                                <w:left w:val="none" w:sz="0" w:space="0" w:color="auto"/>
                                                                <w:bottom w:val="none" w:sz="0" w:space="0" w:color="auto"/>
                                                                <w:right w:val="none" w:sz="0" w:space="0" w:color="auto"/>
                                                              </w:divBdr>
                                                              <w:divsChild>
                                                                <w:div w:id="7646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39">
      <w:marLeft w:val="0"/>
      <w:marRight w:val="0"/>
      <w:marTop w:val="0"/>
      <w:marBottom w:val="0"/>
      <w:divBdr>
        <w:top w:val="none" w:sz="0" w:space="0" w:color="auto"/>
        <w:left w:val="none" w:sz="0" w:space="0" w:color="auto"/>
        <w:bottom w:val="none" w:sz="0" w:space="0" w:color="auto"/>
        <w:right w:val="none" w:sz="0" w:space="0" w:color="auto"/>
      </w:divBdr>
      <w:divsChild>
        <w:div w:id="764692558">
          <w:marLeft w:val="0"/>
          <w:marRight w:val="0"/>
          <w:marTop w:val="0"/>
          <w:marBottom w:val="0"/>
          <w:divBdr>
            <w:top w:val="none" w:sz="0" w:space="0" w:color="auto"/>
            <w:left w:val="none" w:sz="0" w:space="0" w:color="auto"/>
            <w:bottom w:val="none" w:sz="0" w:space="0" w:color="auto"/>
            <w:right w:val="none" w:sz="0" w:space="0" w:color="auto"/>
          </w:divBdr>
          <w:divsChild>
            <w:div w:id="764692501">
              <w:marLeft w:val="0"/>
              <w:marRight w:val="0"/>
              <w:marTop w:val="0"/>
              <w:marBottom w:val="0"/>
              <w:divBdr>
                <w:top w:val="none" w:sz="0" w:space="0" w:color="auto"/>
                <w:left w:val="none" w:sz="0" w:space="0" w:color="auto"/>
                <w:bottom w:val="none" w:sz="0" w:space="0" w:color="auto"/>
                <w:right w:val="none" w:sz="0" w:space="0" w:color="auto"/>
              </w:divBdr>
              <w:divsChild>
                <w:div w:id="764692567">
                  <w:marLeft w:val="0"/>
                  <w:marRight w:val="0"/>
                  <w:marTop w:val="0"/>
                  <w:marBottom w:val="0"/>
                  <w:divBdr>
                    <w:top w:val="none" w:sz="0" w:space="0" w:color="auto"/>
                    <w:left w:val="none" w:sz="0" w:space="0" w:color="auto"/>
                    <w:bottom w:val="none" w:sz="0" w:space="0" w:color="auto"/>
                    <w:right w:val="none" w:sz="0" w:space="0" w:color="auto"/>
                  </w:divBdr>
                  <w:divsChild>
                    <w:div w:id="764692362">
                      <w:marLeft w:val="0"/>
                      <w:marRight w:val="0"/>
                      <w:marTop w:val="0"/>
                      <w:marBottom w:val="0"/>
                      <w:divBdr>
                        <w:top w:val="none" w:sz="0" w:space="0" w:color="auto"/>
                        <w:left w:val="none" w:sz="0" w:space="0" w:color="auto"/>
                        <w:bottom w:val="none" w:sz="0" w:space="0" w:color="auto"/>
                        <w:right w:val="none" w:sz="0" w:space="0" w:color="auto"/>
                      </w:divBdr>
                      <w:divsChild>
                        <w:div w:id="764692370">
                          <w:marLeft w:val="0"/>
                          <w:marRight w:val="0"/>
                          <w:marTop w:val="0"/>
                          <w:marBottom w:val="0"/>
                          <w:divBdr>
                            <w:top w:val="none" w:sz="0" w:space="0" w:color="auto"/>
                            <w:left w:val="none" w:sz="0" w:space="0" w:color="auto"/>
                            <w:bottom w:val="none" w:sz="0" w:space="0" w:color="auto"/>
                            <w:right w:val="none" w:sz="0" w:space="0" w:color="auto"/>
                          </w:divBdr>
                          <w:divsChild>
                            <w:div w:id="764692368">
                              <w:marLeft w:val="0"/>
                              <w:marRight w:val="0"/>
                              <w:marTop w:val="0"/>
                              <w:marBottom w:val="0"/>
                              <w:divBdr>
                                <w:top w:val="none" w:sz="0" w:space="0" w:color="auto"/>
                                <w:left w:val="none" w:sz="0" w:space="0" w:color="auto"/>
                                <w:bottom w:val="none" w:sz="0" w:space="0" w:color="auto"/>
                                <w:right w:val="none" w:sz="0" w:space="0" w:color="auto"/>
                              </w:divBdr>
                              <w:divsChild>
                                <w:div w:id="764692424">
                                  <w:marLeft w:val="0"/>
                                  <w:marRight w:val="0"/>
                                  <w:marTop w:val="0"/>
                                  <w:marBottom w:val="0"/>
                                  <w:divBdr>
                                    <w:top w:val="none" w:sz="0" w:space="0" w:color="auto"/>
                                    <w:left w:val="none" w:sz="0" w:space="0" w:color="auto"/>
                                    <w:bottom w:val="none" w:sz="0" w:space="0" w:color="auto"/>
                                    <w:right w:val="none" w:sz="0" w:space="0" w:color="auto"/>
                                  </w:divBdr>
                                  <w:divsChild>
                                    <w:div w:id="764692270">
                                      <w:marLeft w:val="0"/>
                                      <w:marRight w:val="0"/>
                                      <w:marTop w:val="0"/>
                                      <w:marBottom w:val="0"/>
                                      <w:divBdr>
                                        <w:top w:val="single" w:sz="6" w:space="0" w:color="CCCCCC"/>
                                        <w:left w:val="single" w:sz="6" w:space="0" w:color="CCCCCC"/>
                                        <w:bottom w:val="single" w:sz="6" w:space="0" w:color="CCCCCC"/>
                                        <w:right w:val="single" w:sz="6" w:space="0" w:color="CCCCCC"/>
                                      </w:divBdr>
                                      <w:divsChild>
                                        <w:div w:id="764692457">
                                          <w:marLeft w:val="0"/>
                                          <w:marRight w:val="0"/>
                                          <w:marTop w:val="15"/>
                                          <w:marBottom w:val="0"/>
                                          <w:divBdr>
                                            <w:top w:val="none" w:sz="0" w:space="0" w:color="auto"/>
                                            <w:left w:val="none" w:sz="0" w:space="0" w:color="auto"/>
                                            <w:bottom w:val="none" w:sz="0" w:space="0" w:color="auto"/>
                                            <w:right w:val="none" w:sz="0" w:space="0" w:color="auto"/>
                                          </w:divBdr>
                                          <w:divsChild>
                                            <w:div w:id="764692340">
                                              <w:marLeft w:val="0"/>
                                              <w:marRight w:val="0"/>
                                              <w:marTop w:val="0"/>
                                              <w:marBottom w:val="0"/>
                                              <w:divBdr>
                                                <w:top w:val="none" w:sz="0" w:space="0" w:color="auto"/>
                                                <w:left w:val="none" w:sz="0" w:space="0" w:color="auto"/>
                                                <w:bottom w:val="none" w:sz="0" w:space="0" w:color="auto"/>
                                                <w:right w:val="none" w:sz="0" w:space="0" w:color="auto"/>
                                              </w:divBdr>
                                              <w:divsChild>
                                                <w:div w:id="764692433">
                                                  <w:marLeft w:val="0"/>
                                                  <w:marRight w:val="0"/>
                                                  <w:marTop w:val="0"/>
                                                  <w:marBottom w:val="0"/>
                                                  <w:divBdr>
                                                    <w:top w:val="none" w:sz="0" w:space="0" w:color="auto"/>
                                                    <w:left w:val="none" w:sz="0" w:space="0" w:color="auto"/>
                                                    <w:bottom w:val="none" w:sz="0" w:space="0" w:color="auto"/>
                                                    <w:right w:val="none" w:sz="0" w:space="0" w:color="auto"/>
                                                  </w:divBdr>
                                                  <w:divsChild>
                                                    <w:div w:id="764692380">
                                                      <w:marLeft w:val="0"/>
                                                      <w:marRight w:val="0"/>
                                                      <w:marTop w:val="0"/>
                                                      <w:marBottom w:val="0"/>
                                                      <w:divBdr>
                                                        <w:top w:val="none" w:sz="0" w:space="0" w:color="auto"/>
                                                        <w:left w:val="none" w:sz="0" w:space="0" w:color="auto"/>
                                                        <w:bottom w:val="none" w:sz="0" w:space="0" w:color="auto"/>
                                                        <w:right w:val="none" w:sz="0" w:space="0" w:color="auto"/>
                                                      </w:divBdr>
                                                      <w:divsChild>
                                                        <w:div w:id="764692449">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764692349">
                                                                  <w:marLeft w:val="0"/>
                                                                  <w:marRight w:val="0"/>
                                                                  <w:marTop w:val="0"/>
                                                                  <w:marBottom w:val="0"/>
                                                                  <w:divBdr>
                                                                    <w:top w:val="none" w:sz="0" w:space="0" w:color="auto"/>
                                                                    <w:left w:val="none" w:sz="0" w:space="0" w:color="auto"/>
                                                                    <w:bottom w:val="none" w:sz="0" w:space="0" w:color="auto"/>
                                                                    <w:right w:val="none" w:sz="0" w:space="0" w:color="auto"/>
                                                                  </w:divBdr>
                                                                </w:div>
                                                                <w:div w:id="764692369">
                                                                  <w:marLeft w:val="0"/>
                                                                  <w:marRight w:val="0"/>
                                                                  <w:marTop w:val="0"/>
                                                                  <w:marBottom w:val="0"/>
                                                                  <w:divBdr>
                                                                    <w:top w:val="none" w:sz="0" w:space="0" w:color="auto"/>
                                                                    <w:left w:val="none" w:sz="0" w:space="0" w:color="auto"/>
                                                                    <w:bottom w:val="none" w:sz="0" w:space="0" w:color="auto"/>
                                                                    <w:right w:val="none" w:sz="0" w:space="0" w:color="auto"/>
                                                                  </w:divBdr>
                                                                </w:div>
                                                                <w:div w:id="764692414">
                                                                  <w:marLeft w:val="0"/>
                                                                  <w:marRight w:val="0"/>
                                                                  <w:marTop w:val="0"/>
                                                                  <w:marBottom w:val="0"/>
                                                                  <w:divBdr>
                                                                    <w:top w:val="none" w:sz="0" w:space="0" w:color="auto"/>
                                                                    <w:left w:val="none" w:sz="0" w:space="0" w:color="auto"/>
                                                                    <w:bottom w:val="none" w:sz="0" w:space="0" w:color="auto"/>
                                                                    <w:right w:val="none" w:sz="0" w:space="0" w:color="auto"/>
                                                                  </w:divBdr>
                                                                </w:div>
                                                                <w:div w:id="764692415">
                                                                  <w:marLeft w:val="0"/>
                                                                  <w:marRight w:val="0"/>
                                                                  <w:marTop w:val="0"/>
                                                                  <w:marBottom w:val="0"/>
                                                                  <w:divBdr>
                                                                    <w:top w:val="none" w:sz="0" w:space="0" w:color="auto"/>
                                                                    <w:left w:val="none" w:sz="0" w:space="0" w:color="auto"/>
                                                                    <w:bottom w:val="none" w:sz="0" w:space="0" w:color="auto"/>
                                                                    <w:right w:val="none" w:sz="0" w:space="0" w:color="auto"/>
                                                                  </w:divBdr>
                                                                </w:div>
                                                                <w:div w:id="764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41">
      <w:marLeft w:val="0"/>
      <w:marRight w:val="0"/>
      <w:marTop w:val="0"/>
      <w:marBottom w:val="0"/>
      <w:divBdr>
        <w:top w:val="none" w:sz="0" w:space="0" w:color="auto"/>
        <w:left w:val="none" w:sz="0" w:space="0" w:color="auto"/>
        <w:bottom w:val="none" w:sz="0" w:space="0" w:color="auto"/>
        <w:right w:val="none" w:sz="0" w:space="0" w:color="auto"/>
      </w:divBdr>
    </w:div>
    <w:div w:id="764692562">
      <w:marLeft w:val="0"/>
      <w:marRight w:val="0"/>
      <w:marTop w:val="0"/>
      <w:marBottom w:val="0"/>
      <w:divBdr>
        <w:top w:val="none" w:sz="0" w:space="0" w:color="auto"/>
        <w:left w:val="none" w:sz="0" w:space="0" w:color="auto"/>
        <w:bottom w:val="none" w:sz="0" w:space="0" w:color="auto"/>
        <w:right w:val="none" w:sz="0" w:space="0" w:color="auto"/>
      </w:divBdr>
    </w:div>
    <w:div w:id="764692563">
      <w:marLeft w:val="0"/>
      <w:marRight w:val="0"/>
      <w:marTop w:val="0"/>
      <w:marBottom w:val="0"/>
      <w:divBdr>
        <w:top w:val="none" w:sz="0" w:space="0" w:color="auto"/>
        <w:left w:val="none" w:sz="0" w:space="0" w:color="auto"/>
        <w:bottom w:val="none" w:sz="0" w:space="0" w:color="auto"/>
        <w:right w:val="none" w:sz="0" w:space="0" w:color="auto"/>
      </w:divBdr>
    </w:div>
    <w:div w:id="764692572">
      <w:marLeft w:val="0"/>
      <w:marRight w:val="0"/>
      <w:marTop w:val="0"/>
      <w:marBottom w:val="0"/>
      <w:divBdr>
        <w:top w:val="none" w:sz="0" w:space="0" w:color="auto"/>
        <w:left w:val="none" w:sz="0" w:space="0" w:color="auto"/>
        <w:bottom w:val="none" w:sz="0" w:space="0" w:color="auto"/>
        <w:right w:val="none" w:sz="0" w:space="0" w:color="auto"/>
      </w:divBdr>
    </w:div>
    <w:div w:id="764692573">
      <w:marLeft w:val="0"/>
      <w:marRight w:val="0"/>
      <w:marTop w:val="0"/>
      <w:marBottom w:val="0"/>
      <w:divBdr>
        <w:top w:val="none" w:sz="0" w:space="0" w:color="auto"/>
        <w:left w:val="none" w:sz="0" w:space="0" w:color="auto"/>
        <w:bottom w:val="none" w:sz="0" w:space="0" w:color="auto"/>
        <w:right w:val="none" w:sz="0" w:space="0" w:color="auto"/>
      </w:divBdr>
    </w:div>
    <w:div w:id="764692578">
      <w:marLeft w:val="0"/>
      <w:marRight w:val="0"/>
      <w:marTop w:val="0"/>
      <w:marBottom w:val="0"/>
      <w:divBdr>
        <w:top w:val="none" w:sz="0" w:space="0" w:color="auto"/>
        <w:left w:val="none" w:sz="0" w:space="0" w:color="auto"/>
        <w:bottom w:val="none" w:sz="0" w:space="0" w:color="auto"/>
        <w:right w:val="none" w:sz="0" w:space="0" w:color="auto"/>
      </w:divBdr>
    </w:div>
    <w:div w:id="764692580">
      <w:marLeft w:val="0"/>
      <w:marRight w:val="0"/>
      <w:marTop w:val="0"/>
      <w:marBottom w:val="0"/>
      <w:divBdr>
        <w:top w:val="none" w:sz="0" w:space="0" w:color="auto"/>
        <w:left w:val="none" w:sz="0" w:space="0" w:color="auto"/>
        <w:bottom w:val="none" w:sz="0" w:space="0" w:color="auto"/>
        <w:right w:val="none" w:sz="0" w:space="0" w:color="auto"/>
      </w:divBdr>
      <w:divsChild>
        <w:div w:id="764692251">
          <w:marLeft w:val="0"/>
          <w:marRight w:val="0"/>
          <w:marTop w:val="0"/>
          <w:marBottom w:val="0"/>
          <w:divBdr>
            <w:top w:val="none" w:sz="0" w:space="0" w:color="auto"/>
            <w:left w:val="none" w:sz="0" w:space="0" w:color="auto"/>
            <w:bottom w:val="none" w:sz="0" w:space="0" w:color="auto"/>
            <w:right w:val="none" w:sz="0" w:space="0" w:color="auto"/>
          </w:divBdr>
        </w:div>
        <w:div w:id="764692574">
          <w:marLeft w:val="0"/>
          <w:marRight w:val="0"/>
          <w:marTop w:val="0"/>
          <w:marBottom w:val="0"/>
          <w:divBdr>
            <w:top w:val="none" w:sz="0" w:space="0" w:color="auto"/>
            <w:left w:val="none" w:sz="0" w:space="0" w:color="auto"/>
            <w:bottom w:val="none" w:sz="0" w:space="0" w:color="auto"/>
            <w:right w:val="none" w:sz="0" w:space="0" w:color="auto"/>
          </w:divBdr>
        </w:div>
        <w:div w:id="764692575">
          <w:marLeft w:val="0"/>
          <w:marRight w:val="0"/>
          <w:marTop w:val="0"/>
          <w:marBottom w:val="0"/>
          <w:divBdr>
            <w:top w:val="none" w:sz="0" w:space="0" w:color="auto"/>
            <w:left w:val="none" w:sz="0" w:space="0" w:color="auto"/>
            <w:bottom w:val="none" w:sz="0" w:space="0" w:color="auto"/>
            <w:right w:val="none" w:sz="0" w:space="0" w:color="auto"/>
          </w:divBdr>
        </w:div>
        <w:div w:id="764692576">
          <w:marLeft w:val="0"/>
          <w:marRight w:val="0"/>
          <w:marTop w:val="0"/>
          <w:marBottom w:val="0"/>
          <w:divBdr>
            <w:top w:val="none" w:sz="0" w:space="0" w:color="auto"/>
            <w:left w:val="none" w:sz="0" w:space="0" w:color="auto"/>
            <w:bottom w:val="none" w:sz="0" w:space="0" w:color="auto"/>
            <w:right w:val="none" w:sz="0" w:space="0" w:color="auto"/>
          </w:divBdr>
        </w:div>
        <w:div w:id="764692577">
          <w:marLeft w:val="0"/>
          <w:marRight w:val="0"/>
          <w:marTop w:val="0"/>
          <w:marBottom w:val="0"/>
          <w:divBdr>
            <w:top w:val="none" w:sz="0" w:space="0" w:color="auto"/>
            <w:left w:val="none" w:sz="0" w:space="0" w:color="auto"/>
            <w:bottom w:val="none" w:sz="0" w:space="0" w:color="auto"/>
            <w:right w:val="none" w:sz="0" w:space="0" w:color="auto"/>
          </w:divBdr>
        </w:div>
        <w:div w:id="764692579">
          <w:marLeft w:val="0"/>
          <w:marRight w:val="0"/>
          <w:marTop w:val="0"/>
          <w:marBottom w:val="0"/>
          <w:divBdr>
            <w:top w:val="none" w:sz="0" w:space="0" w:color="auto"/>
            <w:left w:val="none" w:sz="0" w:space="0" w:color="auto"/>
            <w:bottom w:val="none" w:sz="0" w:space="0" w:color="auto"/>
            <w:right w:val="none" w:sz="0" w:space="0" w:color="auto"/>
          </w:divBdr>
        </w:div>
        <w:div w:id="764692581">
          <w:marLeft w:val="0"/>
          <w:marRight w:val="0"/>
          <w:marTop w:val="0"/>
          <w:marBottom w:val="0"/>
          <w:divBdr>
            <w:top w:val="none" w:sz="0" w:space="0" w:color="auto"/>
            <w:left w:val="none" w:sz="0" w:space="0" w:color="auto"/>
            <w:bottom w:val="none" w:sz="0" w:space="0" w:color="auto"/>
            <w:right w:val="none" w:sz="0" w:space="0" w:color="auto"/>
          </w:divBdr>
        </w:div>
      </w:divsChild>
    </w:div>
    <w:div w:id="764692589">
      <w:marLeft w:val="0"/>
      <w:marRight w:val="0"/>
      <w:marTop w:val="0"/>
      <w:marBottom w:val="0"/>
      <w:divBdr>
        <w:top w:val="none" w:sz="0" w:space="0" w:color="auto"/>
        <w:left w:val="none" w:sz="0" w:space="0" w:color="auto"/>
        <w:bottom w:val="none" w:sz="0" w:space="0" w:color="auto"/>
        <w:right w:val="none" w:sz="0" w:space="0" w:color="auto"/>
      </w:divBdr>
      <w:divsChild>
        <w:div w:id="764692593">
          <w:marLeft w:val="0"/>
          <w:marRight w:val="0"/>
          <w:marTop w:val="0"/>
          <w:marBottom w:val="0"/>
          <w:divBdr>
            <w:top w:val="none" w:sz="0" w:space="0" w:color="auto"/>
            <w:left w:val="none" w:sz="0" w:space="0" w:color="auto"/>
            <w:bottom w:val="none" w:sz="0" w:space="0" w:color="auto"/>
            <w:right w:val="none" w:sz="0" w:space="0" w:color="auto"/>
          </w:divBdr>
          <w:divsChild>
            <w:div w:id="764692243">
              <w:marLeft w:val="0"/>
              <w:marRight w:val="0"/>
              <w:marTop w:val="0"/>
              <w:marBottom w:val="0"/>
              <w:divBdr>
                <w:top w:val="none" w:sz="0" w:space="0" w:color="auto"/>
                <w:left w:val="none" w:sz="0" w:space="0" w:color="auto"/>
                <w:bottom w:val="none" w:sz="0" w:space="0" w:color="auto"/>
                <w:right w:val="none" w:sz="0" w:space="0" w:color="auto"/>
              </w:divBdr>
              <w:divsChild>
                <w:div w:id="764692246">
                  <w:marLeft w:val="0"/>
                  <w:marRight w:val="0"/>
                  <w:marTop w:val="100"/>
                  <w:marBottom w:val="100"/>
                  <w:divBdr>
                    <w:top w:val="none" w:sz="0" w:space="0" w:color="auto"/>
                    <w:left w:val="none" w:sz="0" w:space="0" w:color="auto"/>
                    <w:bottom w:val="none" w:sz="0" w:space="0" w:color="auto"/>
                    <w:right w:val="none" w:sz="0" w:space="0" w:color="auto"/>
                  </w:divBdr>
                  <w:divsChild>
                    <w:div w:id="764692586">
                      <w:marLeft w:val="0"/>
                      <w:marRight w:val="0"/>
                      <w:marTop w:val="0"/>
                      <w:marBottom w:val="0"/>
                      <w:divBdr>
                        <w:top w:val="none" w:sz="0" w:space="0" w:color="auto"/>
                        <w:left w:val="none" w:sz="0" w:space="0" w:color="auto"/>
                        <w:bottom w:val="none" w:sz="0" w:space="0" w:color="auto"/>
                        <w:right w:val="none" w:sz="0" w:space="0" w:color="auto"/>
                      </w:divBdr>
                      <w:divsChild>
                        <w:div w:id="764692594">
                          <w:marLeft w:val="0"/>
                          <w:marRight w:val="0"/>
                          <w:marTop w:val="0"/>
                          <w:marBottom w:val="0"/>
                          <w:divBdr>
                            <w:top w:val="none" w:sz="0" w:space="0" w:color="auto"/>
                            <w:left w:val="none" w:sz="0" w:space="0" w:color="auto"/>
                            <w:bottom w:val="none" w:sz="0" w:space="0" w:color="auto"/>
                            <w:right w:val="none" w:sz="0" w:space="0" w:color="auto"/>
                          </w:divBdr>
                          <w:divsChild>
                            <w:div w:id="764692583">
                              <w:marLeft w:val="0"/>
                              <w:marRight w:val="0"/>
                              <w:marTop w:val="0"/>
                              <w:marBottom w:val="0"/>
                              <w:divBdr>
                                <w:top w:val="none" w:sz="0" w:space="0" w:color="auto"/>
                                <w:left w:val="none" w:sz="0" w:space="0" w:color="auto"/>
                                <w:bottom w:val="none" w:sz="0" w:space="0" w:color="auto"/>
                                <w:right w:val="none" w:sz="0" w:space="0" w:color="auto"/>
                              </w:divBdr>
                              <w:divsChild>
                                <w:div w:id="764692242">
                                  <w:marLeft w:val="0"/>
                                  <w:marRight w:val="0"/>
                                  <w:marTop w:val="0"/>
                                  <w:marBottom w:val="0"/>
                                  <w:divBdr>
                                    <w:top w:val="none" w:sz="0" w:space="0" w:color="auto"/>
                                    <w:left w:val="none" w:sz="0" w:space="0" w:color="auto"/>
                                    <w:bottom w:val="none" w:sz="0" w:space="0" w:color="auto"/>
                                    <w:right w:val="none" w:sz="0" w:space="0" w:color="auto"/>
                                  </w:divBdr>
                                  <w:divsChild>
                                    <w:div w:id="764692250">
                                      <w:marLeft w:val="0"/>
                                      <w:marRight w:val="0"/>
                                      <w:marTop w:val="0"/>
                                      <w:marBottom w:val="0"/>
                                      <w:divBdr>
                                        <w:top w:val="none" w:sz="0" w:space="0" w:color="auto"/>
                                        <w:left w:val="none" w:sz="0" w:space="0" w:color="auto"/>
                                        <w:bottom w:val="none" w:sz="0" w:space="0" w:color="auto"/>
                                        <w:right w:val="none" w:sz="0" w:space="0" w:color="auto"/>
                                      </w:divBdr>
                                      <w:divsChild>
                                        <w:div w:id="764692244">
                                          <w:marLeft w:val="0"/>
                                          <w:marRight w:val="0"/>
                                          <w:marTop w:val="0"/>
                                          <w:marBottom w:val="0"/>
                                          <w:divBdr>
                                            <w:top w:val="none" w:sz="0" w:space="0" w:color="auto"/>
                                            <w:left w:val="none" w:sz="0" w:space="0" w:color="auto"/>
                                            <w:bottom w:val="none" w:sz="0" w:space="0" w:color="auto"/>
                                            <w:right w:val="none" w:sz="0" w:space="0" w:color="auto"/>
                                          </w:divBdr>
                                          <w:divsChild>
                                            <w:div w:id="764692587">
                                              <w:marLeft w:val="0"/>
                                              <w:marRight w:val="0"/>
                                              <w:marTop w:val="0"/>
                                              <w:marBottom w:val="0"/>
                                              <w:divBdr>
                                                <w:top w:val="none" w:sz="0" w:space="0" w:color="auto"/>
                                                <w:left w:val="none" w:sz="0" w:space="0" w:color="auto"/>
                                                <w:bottom w:val="none" w:sz="0" w:space="0" w:color="auto"/>
                                                <w:right w:val="none" w:sz="0" w:space="0" w:color="auto"/>
                                              </w:divBdr>
                                              <w:divsChild>
                                                <w:div w:id="764692585">
                                                  <w:marLeft w:val="0"/>
                                                  <w:marRight w:val="300"/>
                                                  <w:marTop w:val="0"/>
                                                  <w:marBottom w:val="0"/>
                                                  <w:divBdr>
                                                    <w:top w:val="none" w:sz="0" w:space="0" w:color="auto"/>
                                                    <w:left w:val="none" w:sz="0" w:space="0" w:color="auto"/>
                                                    <w:bottom w:val="none" w:sz="0" w:space="0" w:color="auto"/>
                                                    <w:right w:val="none" w:sz="0" w:space="0" w:color="auto"/>
                                                  </w:divBdr>
                                                  <w:divsChild>
                                                    <w:div w:id="764692249">
                                                      <w:marLeft w:val="0"/>
                                                      <w:marRight w:val="0"/>
                                                      <w:marTop w:val="0"/>
                                                      <w:marBottom w:val="0"/>
                                                      <w:divBdr>
                                                        <w:top w:val="none" w:sz="0" w:space="0" w:color="auto"/>
                                                        <w:left w:val="none" w:sz="0" w:space="0" w:color="auto"/>
                                                        <w:bottom w:val="none" w:sz="0" w:space="0" w:color="auto"/>
                                                        <w:right w:val="none" w:sz="0" w:space="0" w:color="auto"/>
                                                      </w:divBdr>
                                                      <w:divsChild>
                                                        <w:div w:id="764692245">
                                                          <w:marLeft w:val="0"/>
                                                          <w:marRight w:val="0"/>
                                                          <w:marTop w:val="0"/>
                                                          <w:marBottom w:val="300"/>
                                                          <w:divBdr>
                                                            <w:top w:val="single" w:sz="6" w:space="0" w:color="CCCCCC"/>
                                                            <w:left w:val="none" w:sz="0" w:space="0" w:color="auto"/>
                                                            <w:bottom w:val="none" w:sz="0" w:space="0" w:color="auto"/>
                                                            <w:right w:val="none" w:sz="0" w:space="0" w:color="auto"/>
                                                          </w:divBdr>
                                                          <w:divsChild>
                                                            <w:div w:id="764692590">
                                                              <w:marLeft w:val="0"/>
                                                              <w:marRight w:val="0"/>
                                                              <w:marTop w:val="0"/>
                                                              <w:marBottom w:val="0"/>
                                                              <w:divBdr>
                                                                <w:top w:val="none" w:sz="0" w:space="0" w:color="auto"/>
                                                                <w:left w:val="none" w:sz="0" w:space="0" w:color="auto"/>
                                                                <w:bottom w:val="none" w:sz="0" w:space="0" w:color="auto"/>
                                                                <w:right w:val="none" w:sz="0" w:space="0" w:color="auto"/>
                                                              </w:divBdr>
                                                              <w:divsChild>
                                                                <w:div w:id="764692588">
                                                                  <w:marLeft w:val="0"/>
                                                                  <w:marRight w:val="0"/>
                                                                  <w:marTop w:val="0"/>
                                                                  <w:marBottom w:val="0"/>
                                                                  <w:divBdr>
                                                                    <w:top w:val="none" w:sz="0" w:space="0" w:color="auto"/>
                                                                    <w:left w:val="none" w:sz="0" w:space="0" w:color="auto"/>
                                                                    <w:bottom w:val="none" w:sz="0" w:space="0" w:color="auto"/>
                                                                    <w:right w:val="none" w:sz="0" w:space="0" w:color="auto"/>
                                                                  </w:divBdr>
                                                                  <w:divsChild>
                                                                    <w:div w:id="764692592">
                                                                      <w:marLeft w:val="0"/>
                                                                      <w:marRight w:val="0"/>
                                                                      <w:marTop w:val="0"/>
                                                                      <w:marBottom w:val="0"/>
                                                                      <w:divBdr>
                                                                        <w:top w:val="none" w:sz="0" w:space="0" w:color="auto"/>
                                                                        <w:left w:val="none" w:sz="0" w:space="0" w:color="auto"/>
                                                                        <w:bottom w:val="none" w:sz="0" w:space="0" w:color="auto"/>
                                                                        <w:right w:val="none" w:sz="0" w:space="0" w:color="auto"/>
                                                                      </w:divBdr>
                                                                      <w:divsChild>
                                                                        <w:div w:id="764692241">
                                                                          <w:marLeft w:val="0"/>
                                                                          <w:marRight w:val="0"/>
                                                                          <w:marTop w:val="0"/>
                                                                          <w:marBottom w:val="0"/>
                                                                          <w:divBdr>
                                                                            <w:top w:val="none" w:sz="0" w:space="0" w:color="auto"/>
                                                                            <w:left w:val="none" w:sz="0" w:space="0" w:color="auto"/>
                                                                            <w:bottom w:val="none" w:sz="0" w:space="0" w:color="auto"/>
                                                                            <w:right w:val="none" w:sz="0" w:space="0" w:color="auto"/>
                                                                          </w:divBdr>
                                                                        </w:div>
                                                                        <w:div w:id="764692247">
                                                                          <w:marLeft w:val="0"/>
                                                                          <w:marRight w:val="0"/>
                                                                          <w:marTop w:val="0"/>
                                                                          <w:marBottom w:val="0"/>
                                                                          <w:divBdr>
                                                                            <w:top w:val="none" w:sz="0" w:space="0" w:color="auto"/>
                                                                            <w:left w:val="none" w:sz="0" w:space="0" w:color="auto"/>
                                                                            <w:bottom w:val="none" w:sz="0" w:space="0" w:color="auto"/>
                                                                            <w:right w:val="none" w:sz="0" w:space="0" w:color="auto"/>
                                                                          </w:divBdr>
                                                                        </w:div>
                                                                        <w:div w:id="764692248">
                                                                          <w:marLeft w:val="0"/>
                                                                          <w:marRight w:val="0"/>
                                                                          <w:marTop w:val="0"/>
                                                                          <w:marBottom w:val="0"/>
                                                                          <w:divBdr>
                                                                            <w:top w:val="none" w:sz="0" w:space="0" w:color="auto"/>
                                                                            <w:left w:val="none" w:sz="0" w:space="0" w:color="auto"/>
                                                                            <w:bottom w:val="none" w:sz="0" w:space="0" w:color="auto"/>
                                                                            <w:right w:val="none" w:sz="0" w:space="0" w:color="auto"/>
                                                                          </w:divBdr>
                                                                        </w:div>
                                                                        <w:div w:id="764692582">
                                                                          <w:marLeft w:val="0"/>
                                                                          <w:marRight w:val="0"/>
                                                                          <w:marTop w:val="0"/>
                                                                          <w:marBottom w:val="0"/>
                                                                          <w:divBdr>
                                                                            <w:top w:val="none" w:sz="0" w:space="0" w:color="auto"/>
                                                                            <w:left w:val="none" w:sz="0" w:space="0" w:color="auto"/>
                                                                            <w:bottom w:val="none" w:sz="0" w:space="0" w:color="auto"/>
                                                                            <w:right w:val="none" w:sz="0" w:space="0" w:color="auto"/>
                                                                          </w:divBdr>
                                                                        </w:div>
                                                                        <w:div w:id="764692584">
                                                                          <w:marLeft w:val="0"/>
                                                                          <w:marRight w:val="0"/>
                                                                          <w:marTop w:val="0"/>
                                                                          <w:marBottom w:val="0"/>
                                                                          <w:divBdr>
                                                                            <w:top w:val="none" w:sz="0" w:space="0" w:color="auto"/>
                                                                            <w:left w:val="none" w:sz="0" w:space="0" w:color="auto"/>
                                                                            <w:bottom w:val="none" w:sz="0" w:space="0" w:color="auto"/>
                                                                            <w:right w:val="none" w:sz="0" w:space="0" w:color="auto"/>
                                                                          </w:divBdr>
                                                                        </w:div>
                                                                        <w:div w:id="7646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598">
      <w:marLeft w:val="0"/>
      <w:marRight w:val="0"/>
      <w:marTop w:val="0"/>
      <w:marBottom w:val="0"/>
      <w:divBdr>
        <w:top w:val="none" w:sz="0" w:space="0" w:color="auto"/>
        <w:left w:val="none" w:sz="0" w:space="0" w:color="auto"/>
        <w:bottom w:val="none" w:sz="0" w:space="0" w:color="auto"/>
        <w:right w:val="none" w:sz="0" w:space="0" w:color="auto"/>
      </w:divBdr>
      <w:divsChild>
        <w:div w:id="764692601">
          <w:marLeft w:val="0"/>
          <w:marRight w:val="0"/>
          <w:marTop w:val="0"/>
          <w:marBottom w:val="0"/>
          <w:divBdr>
            <w:top w:val="none" w:sz="0" w:space="0" w:color="auto"/>
            <w:left w:val="none" w:sz="0" w:space="0" w:color="auto"/>
            <w:bottom w:val="none" w:sz="0" w:space="0" w:color="auto"/>
            <w:right w:val="none" w:sz="0" w:space="0" w:color="auto"/>
          </w:divBdr>
          <w:divsChild>
            <w:div w:id="764692211">
              <w:marLeft w:val="0"/>
              <w:marRight w:val="0"/>
              <w:marTop w:val="0"/>
              <w:marBottom w:val="0"/>
              <w:divBdr>
                <w:top w:val="none" w:sz="0" w:space="0" w:color="auto"/>
                <w:left w:val="none" w:sz="0" w:space="0" w:color="auto"/>
                <w:bottom w:val="none" w:sz="0" w:space="0" w:color="auto"/>
                <w:right w:val="none" w:sz="0" w:space="0" w:color="auto"/>
              </w:divBdr>
              <w:divsChild>
                <w:div w:id="764692597">
                  <w:marLeft w:val="0"/>
                  <w:marRight w:val="0"/>
                  <w:marTop w:val="100"/>
                  <w:marBottom w:val="100"/>
                  <w:divBdr>
                    <w:top w:val="none" w:sz="0" w:space="0" w:color="auto"/>
                    <w:left w:val="none" w:sz="0" w:space="0" w:color="auto"/>
                    <w:bottom w:val="none" w:sz="0" w:space="0" w:color="auto"/>
                    <w:right w:val="none" w:sz="0" w:space="0" w:color="auto"/>
                  </w:divBdr>
                  <w:divsChild>
                    <w:div w:id="764692602">
                      <w:marLeft w:val="0"/>
                      <w:marRight w:val="0"/>
                      <w:marTop w:val="0"/>
                      <w:marBottom w:val="0"/>
                      <w:divBdr>
                        <w:top w:val="none" w:sz="0" w:space="0" w:color="auto"/>
                        <w:left w:val="none" w:sz="0" w:space="0" w:color="auto"/>
                        <w:bottom w:val="none" w:sz="0" w:space="0" w:color="auto"/>
                        <w:right w:val="none" w:sz="0" w:space="0" w:color="auto"/>
                      </w:divBdr>
                      <w:divsChild>
                        <w:div w:id="764692230">
                          <w:marLeft w:val="0"/>
                          <w:marRight w:val="0"/>
                          <w:marTop w:val="0"/>
                          <w:marBottom w:val="0"/>
                          <w:divBdr>
                            <w:top w:val="none" w:sz="0" w:space="0" w:color="auto"/>
                            <w:left w:val="none" w:sz="0" w:space="0" w:color="auto"/>
                            <w:bottom w:val="none" w:sz="0" w:space="0" w:color="auto"/>
                            <w:right w:val="none" w:sz="0" w:space="0" w:color="auto"/>
                          </w:divBdr>
                          <w:divsChild>
                            <w:div w:id="764692605">
                              <w:marLeft w:val="0"/>
                              <w:marRight w:val="0"/>
                              <w:marTop w:val="0"/>
                              <w:marBottom w:val="0"/>
                              <w:divBdr>
                                <w:top w:val="none" w:sz="0" w:space="0" w:color="auto"/>
                                <w:left w:val="none" w:sz="0" w:space="0" w:color="auto"/>
                                <w:bottom w:val="none" w:sz="0" w:space="0" w:color="auto"/>
                                <w:right w:val="none" w:sz="0" w:space="0" w:color="auto"/>
                              </w:divBdr>
                              <w:divsChild>
                                <w:div w:id="764692226">
                                  <w:marLeft w:val="0"/>
                                  <w:marRight w:val="0"/>
                                  <w:marTop w:val="0"/>
                                  <w:marBottom w:val="0"/>
                                  <w:divBdr>
                                    <w:top w:val="none" w:sz="0" w:space="0" w:color="auto"/>
                                    <w:left w:val="none" w:sz="0" w:space="0" w:color="auto"/>
                                    <w:bottom w:val="none" w:sz="0" w:space="0" w:color="auto"/>
                                    <w:right w:val="none" w:sz="0" w:space="0" w:color="auto"/>
                                  </w:divBdr>
                                  <w:divsChild>
                                    <w:div w:id="764692224">
                                      <w:marLeft w:val="0"/>
                                      <w:marRight w:val="0"/>
                                      <w:marTop w:val="0"/>
                                      <w:marBottom w:val="0"/>
                                      <w:divBdr>
                                        <w:top w:val="none" w:sz="0" w:space="0" w:color="auto"/>
                                        <w:left w:val="none" w:sz="0" w:space="0" w:color="auto"/>
                                        <w:bottom w:val="none" w:sz="0" w:space="0" w:color="auto"/>
                                        <w:right w:val="none" w:sz="0" w:space="0" w:color="auto"/>
                                      </w:divBdr>
                                      <w:divsChild>
                                        <w:div w:id="764692235">
                                          <w:marLeft w:val="0"/>
                                          <w:marRight w:val="0"/>
                                          <w:marTop w:val="0"/>
                                          <w:marBottom w:val="0"/>
                                          <w:divBdr>
                                            <w:top w:val="none" w:sz="0" w:space="0" w:color="auto"/>
                                            <w:left w:val="none" w:sz="0" w:space="0" w:color="auto"/>
                                            <w:bottom w:val="none" w:sz="0" w:space="0" w:color="auto"/>
                                            <w:right w:val="none" w:sz="0" w:space="0" w:color="auto"/>
                                          </w:divBdr>
                                          <w:divsChild>
                                            <w:div w:id="764692608">
                                              <w:marLeft w:val="0"/>
                                              <w:marRight w:val="0"/>
                                              <w:marTop w:val="0"/>
                                              <w:marBottom w:val="0"/>
                                              <w:divBdr>
                                                <w:top w:val="none" w:sz="0" w:space="0" w:color="auto"/>
                                                <w:left w:val="none" w:sz="0" w:space="0" w:color="auto"/>
                                                <w:bottom w:val="none" w:sz="0" w:space="0" w:color="auto"/>
                                                <w:right w:val="none" w:sz="0" w:space="0" w:color="auto"/>
                                              </w:divBdr>
                                              <w:divsChild>
                                                <w:div w:id="764692227">
                                                  <w:marLeft w:val="0"/>
                                                  <w:marRight w:val="300"/>
                                                  <w:marTop w:val="0"/>
                                                  <w:marBottom w:val="0"/>
                                                  <w:divBdr>
                                                    <w:top w:val="none" w:sz="0" w:space="0" w:color="auto"/>
                                                    <w:left w:val="none" w:sz="0" w:space="0" w:color="auto"/>
                                                    <w:bottom w:val="none" w:sz="0" w:space="0" w:color="auto"/>
                                                    <w:right w:val="none" w:sz="0" w:space="0" w:color="auto"/>
                                                  </w:divBdr>
                                                  <w:divsChild>
                                                    <w:div w:id="764692234">
                                                      <w:marLeft w:val="0"/>
                                                      <w:marRight w:val="0"/>
                                                      <w:marTop w:val="0"/>
                                                      <w:marBottom w:val="0"/>
                                                      <w:divBdr>
                                                        <w:top w:val="none" w:sz="0" w:space="0" w:color="auto"/>
                                                        <w:left w:val="none" w:sz="0" w:space="0" w:color="auto"/>
                                                        <w:bottom w:val="none" w:sz="0" w:space="0" w:color="auto"/>
                                                        <w:right w:val="none" w:sz="0" w:space="0" w:color="auto"/>
                                                      </w:divBdr>
                                                      <w:divsChild>
                                                        <w:div w:id="764692237">
                                                          <w:marLeft w:val="0"/>
                                                          <w:marRight w:val="0"/>
                                                          <w:marTop w:val="0"/>
                                                          <w:marBottom w:val="300"/>
                                                          <w:divBdr>
                                                            <w:top w:val="single" w:sz="6" w:space="0" w:color="CCCCCC"/>
                                                            <w:left w:val="none" w:sz="0" w:space="0" w:color="auto"/>
                                                            <w:bottom w:val="none" w:sz="0" w:space="0" w:color="auto"/>
                                                            <w:right w:val="none" w:sz="0" w:space="0" w:color="auto"/>
                                                          </w:divBdr>
                                                          <w:divsChild>
                                                            <w:div w:id="764692219">
                                                              <w:marLeft w:val="0"/>
                                                              <w:marRight w:val="0"/>
                                                              <w:marTop w:val="0"/>
                                                              <w:marBottom w:val="0"/>
                                                              <w:divBdr>
                                                                <w:top w:val="none" w:sz="0" w:space="0" w:color="auto"/>
                                                                <w:left w:val="none" w:sz="0" w:space="0" w:color="auto"/>
                                                                <w:bottom w:val="none" w:sz="0" w:space="0" w:color="auto"/>
                                                                <w:right w:val="none" w:sz="0" w:space="0" w:color="auto"/>
                                                              </w:divBdr>
                                                              <w:divsChild>
                                                                <w:div w:id="764692612">
                                                                  <w:marLeft w:val="0"/>
                                                                  <w:marRight w:val="0"/>
                                                                  <w:marTop w:val="0"/>
                                                                  <w:marBottom w:val="0"/>
                                                                  <w:divBdr>
                                                                    <w:top w:val="none" w:sz="0" w:space="0" w:color="auto"/>
                                                                    <w:left w:val="none" w:sz="0" w:space="0" w:color="auto"/>
                                                                    <w:bottom w:val="none" w:sz="0" w:space="0" w:color="auto"/>
                                                                    <w:right w:val="none" w:sz="0" w:space="0" w:color="auto"/>
                                                                  </w:divBdr>
                                                                  <w:divsChild>
                                                                    <w:div w:id="764692240">
                                                                      <w:marLeft w:val="0"/>
                                                                      <w:marRight w:val="0"/>
                                                                      <w:marTop w:val="0"/>
                                                                      <w:marBottom w:val="0"/>
                                                                      <w:divBdr>
                                                                        <w:top w:val="none" w:sz="0" w:space="0" w:color="auto"/>
                                                                        <w:left w:val="none" w:sz="0" w:space="0" w:color="auto"/>
                                                                        <w:bottom w:val="none" w:sz="0" w:space="0" w:color="auto"/>
                                                                        <w:right w:val="none" w:sz="0" w:space="0" w:color="auto"/>
                                                                      </w:divBdr>
                                                                      <w:divsChild>
                                                                        <w:div w:id="764692212">
                                                                          <w:marLeft w:val="0"/>
                                                                          <w:marRight w:val="0"/>
                                                                          <w:marTop w:val="0"/>
                                                                          <w:marBottom w:val="0"/>
                                                                          <w:divBdr>
                                                                            <w:top w:val="none" w:sz="0" w:space="0" w:color="auto"/>
                                                                            <w:left w:val="none" w:sz="0" w:space="0" w:color="auto"/>
                                                                            <w:bottom w:val="none" w:sz="0" w:space="0" w:color="auto"/>
                                                                            <w:right w:val="none" w:sz="0" w:space="0" w:color="auto"/>
                                                                          </w:divBdr>
                                                                        </w:div>
                                                                        <w:div w:id="764692223">
                                                                          <w:marLeft w:val="0"/>
                                                                          <w:marRight w:val="0"/>
                                                                          <w:marTop w:val="0"/>
                                                                          <w:marBottom w:val="0"/>
                                                                          <w:divBdr>
                                                                            <w:top w:val="none" w:sz="0" w:space="0" w:color="auto"/>
                                                                            <w:left w:val="none" w:sz="0" w:space="0" w:color="auto"/>
                                                                            <w:bottom w:val="none" w:sz="0" w:space="0" w:color="auto"/>
                                                                            <w:right w:val="none" w:sz="0" w:space="0" w:color="auto"/>
                                                                          </w:divBdr>
                                                                        </w:div>
                                                                        <w:div w:id="764692236">
                                                                          <w:marLeft w:val="0"/>
                                                                          <w:marRight w:val="0"/>
                                                                          <w:marTop w:val="0"/>
                                                                          <w:marBottom w:val="0"/>
                                                                          <w:divBdr>
                                                                            <w:top w:val="none" w:sz="0" w:space="0" w:color="auto"/>
                                                                            <w:left w:val="none" w:sz="0" w:space="0" w:color="auto"/>
                                                                            <w:bottom w:val="none" w:sz="0" w:space="0" w:color="auto"/>
                                                                            <w:right w:val="none" w:sz="0" w:space="0" w:color="auto"/>
                                                                          </w:divBdr>
                                                                        </w:div>
                                                                        <w:div w:id="764692595">
                                                                          <w:marLeft w:val="0"/>
                                                                          <w:marRight w:val="0"/>
                                                                          <w:marTop w:val="0"/>
                                                                          <w:marBottom w:val="0"/>
                                                                          <w:divBdr>
                                                                            <w:top w:val="none" w:sz="0" w:space="0" w:color="auto"/>
                                                                            <w:left w:val="none" w:sz="0" w:space="0" w:color="auto"/>
                                                                            <w:bottom w:val="none" w:sz="0" w:space="0" w:color="auto"/>
                                                                            <w:right w:val="none" w:sz="0" w:space="0" w:color="auto"/>
                                                                          </w:divBdr>
                                                                        </w:div>
                                                                        <w:div w:id="7646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04">
      <w:marLeft w:val="0"/>
      <w:marRight w:val="0"/>
      <w:marTop w:val="0"/>
      <w:marBottom w:val="0"/>
      <w:divBdr>
        <w:top w:val="none" w:sz="0" w:space="0" w:color="auto"/>
        <w:left w:val="none" w:sz="0" w:space="0" w:color="auto"/>
        <w:bottom w:val="none" w:sz="0" w:space="0" w:color="auto"/>
        <w:right w:val="none" w:sz="0" w:space="0" w:color="auto"/>
      </w:divBdr>
      <w:divsChild>
        <w:div w:id="764692599">
          <w:marLeft w:val="0"/>
          <w:marRight w:val="0"/>
          <w:marTop w:val="0"/>
          <w:marBottom w:val="0"/>
          <w:divBdr>
            <w:top w:val="none" w:sz="0" w:space="0" w:color="auto"/>
            <w:left w:val="none" w:sz="0" w:space="0" w:color="auto"/>
            <w:bottom w:val="none" w:sz="0" w:space="0" w:color="auto"/>
            <w:right w:val="none" w:sz="0" w:space="0" w:color="auto"/>
          </w:divBdr>
          <w:divsChild>
            <w:div w:id="764692222">
              <w:marLeft w:val="0"/>
              <w:marRight w:val="0"/>
              <w:marTop w:val="0"/>
              <w:marBottom w:val="0"/>
              <w:divBdr>
                <w:top w:val="none" w:sz="0" w:space="0" w:color="auto"/>
                <w:left w:val="none" w:sz="0" w:space="0" w:color="auto"/>
                <w:bottom w:val="none" w:sz="0" w:space="0" w:color="auto"/>
                <w:right w:val="none" w:sz="0" w:space="0" w:color="auto"/>
              </w:divBdr>
              <w:divsChild>
                <w:div w:id="764692232">
                  <w:marLeft w:val="0"/>
                  <w:marRight w:val="0"/>
                  <w:marTop w:val="100"/>
                  <w:marBottom w:val="100"/>
                  <w:divBdr>
                    <w:top w:val="none" w:sz="0" w:space="0" w:color="auto"/>
                    <w:left w:val="none" w:sz="0" w:space="0" w:color="auto"/>
                    <w:bottom w:val="none" w:sz="0" w:space="0" w:color="auto"/>
                    <w:right w:val="none" w:sz="0" w:space="0" w:color="auto"/>
                  </w:divBdr>
                  <w:divsChild>
                    <w:div w:id="764692214">
                      <w:marLeft w:val="0"/>
                      <w:marRight w:val="0"/>
                      <w:marTop w:val="0"/>
                      <w:marBottom w:val="0"/>
                      <w:divBdr>
                        <w:top w:val="none" w:sz="0" w:space="0" w:color="auto"/>
                        <w:left w:val="none" w:sz="0" w:space="0" w:color="auto"/>
                        <w:bottom w:val="none" w:sz="0" w:space="0" w:color="auto"/>
                        <w:right w:val="none" w:sz="0" w:space="0" w:color="auto"/>
                      </w:divBdr>
                      <w:divsChild>
                        <w:div w:id="764692218">
                          <w:marLeft w:val="0"/>
                          <w:marRight w:val="0"/>
                          <w:marTop w:val="0"/>
                          <w:marBottom w:val="0"/>
                          <w:divBdr>
                            <w:top w:val="none" w:sz="0" w:space="0" w:color="auto"/>
                            <w:left w:val="none" w:sz="0" w:space="0" w:color="auto"/>
                            <w:bottom w:val="none" w:sz="0" w:space="0" w:color="auto"/>
                            <w:right w:val="none" w:sz="0" w:space="0" w:color="auto"/>
                          </w:divBdr>
                          <w:divsChild>
                            <w:div w:id="764692610">
                              <w:marLeft w:val="0"/>
                              <w:marRight w:val="0"/>
                              <w:marTop w:val="0"/>
                              <w:marBottom w:val="0"/>
                              <w:divBdr>
                                <w:top w:val="none" w:sz="0" w:space="0" w:color="auto"/>
                                <w:left w:val="none" w:sz="0" w:space="0" w:color="auto"/>
                                <w:bottom w:val="none" w:sz="0" w:space="0" w:color="auto"/>
                                <w:right w:val="none" w:sz="0" w:space="0" w:color="auto"/>
                              </w:divBdr>
                              <w:divsChild>
                                <w:div w:id="764692600">
                                  <w:marLeft w:val="0"/>
                                  <w:marRight w:val="0"/>
                                  <w:marTop w:val="0"/>
                                  <w:marBottom w:val="0"/>
                                  <w:divBdr>
                                    <w:top w:val="none" w:sz="0" w:space="0" w:color="auto"/>
                                    <w:left w:val="none" w:sz="0" w:space="0" w:color="auto"/>
                                    <w:bottom w:val="none" w:sz="0" w:space="0" w:color="auto"/>
                                    <w:right w:val="none" w:sz="0" w:space="0" w:color="auto"/>
                                  </w:divBdr>
                                  <w:divsChild>
                                    <w:div w:id="764692228">
                                      <w:marLeft w:val="0"/>
                                      <w:marRight w:val="0"/>
                                      <w:marTop w:val="0"/>
                                      <w:marBottom w:val="0"/>
                                      <w:divBdr>
                                        <w:top w:val="none" w:sz="0" w:space="0" w:color="auto"/>
                                        <w:left w:val="none" w:sz="0" w:space="0" w:color="auto"/>
                                        <w:bottom w:val="none" w:sz="0" w:space="0" w:color="auto"/>
                                        <w:right w:val="none" w:sz="0" w:space="0" w:color="auto"/>
                                      </w:divBdr>
                                      <w:divsChild>
                                        <w:div w:id="764692221">
                                          <w:marLeft w:val="0"/>
                                          <w:marRight w:val="0"/>
                                          <w:marTop w:val="0"/>
                                          <w:marBottom w:val="0"/>
                                          <w:divBdr>
                                            <w:top w:val="none" w:sz="0" w:space="0" w:color="auto"/>
                                            <w:left w:val="none" w:sz="0" w:space="0" w:color="auto"/>
                                            <w:bottom w:val="none" w:sz="0" w:space="0" w:color="auto"/>
                                            <w:right w:val="none" w:sz="0" w:space="0" w:color="auto"/>
                                          </w:divBdr>
                                          <w:divsChild>
                                            <w:div w:id="764692215">
                                              <w:marLeft w:val="0"/>
                                              <w:marRight w:val="0"/>
                                              <w:marTop w:val="0"/>
                                              <w:marBottom w:val="0"/>
                                              <w:divBdr>
                                                <w:top w:val="none" w:sz="0" w:space="0" w:color="auto"/>
                                                <w:left w:val="none" w:sz="0" w:space="0" w:color="auto"/>
                                                <w:bottom w:val="none" w:sz="0" w:space="0" w:color="auto"/>
                                                <w:right w:val="none" w:sz="0" w:space="0" w:color="auto"/>
                                              </w:divBdr>
                                              <w:divsChild>
                                                <w:div w:id="764692225">
                                                  <w:marLeft w:val="0"/>
                                                  <w:marRight w:val="300"/>
                                                  <w:marTop w:val="0"/>
                                                  <w:marBottom w:val="0"/>
                                                  <w:divBdr>
                                                    <w:top w:val="none" w:sz="0" w:space="0" w:color="auto"/>
                                                    <w:left w:val="none" w:sz="0" w:space="0" w:color="auto"/>
                                                    <w:bottom w:val="none" w:sz="0" w:space="0" w:color="auto"/>
                                                    <w:right w:val="none" w:sz="0" w:space="0" w:color="auto"/>
                                                  </w:divBdr>
                                                  <w:divsChild>
                                                    <w:div w:id="764692213">
                                                      <w:marLeft w:val="0"/>
                                                      <w:marRight w:val="0"/>
                                                      <w:marTop w:val="0"/>
                                                      <w:marBottom w:val="0"/>
                                                      <w:divBdr>
                                                        <w:top w:val="none" w:sz="0" w:space="0" w:color="auto"/>
                                                        <w:left w:val="none" w:sz="0" w:space="0" w:color="auto"/>
                                                        <w:bottom w:val="none" w:sz="0" w:space="0" w:color="auto"/>
                                                        <w:right w:val="none" w:sz="0" w:space="0" w:color="auto"/>
                                                      </w:divBdr>
                                                      <w:divsChild>
                                                        <w:div w:id="764692216">
                                                          <w:marLeft w:val="0"/>
                                                          <w:marRight w:val="0"/>
                                                          <w:marTop w:val="0"/>
                                                          <w:marBottom w:val="300"/>
                                                          <w:divBdr>
                                                            <w:top w:val="single" w:sz="6" w:space="0" w:color="CCCCCC"/>
                                                            <w:left w:val="none" w:sz="0" w:space="0" w:color="auto"/>
                                                            <w:bottom w:val="none" w:sz="0" w:space="0" w:color="auto"/>
                                                            <w:right w:val="none" w:sz="0" w:space="0" w:color="auto"/>
                                                          </w:divBdr>
                                                          <w:divsChild>
                                                            <w:div w:id="764692611">
                                                              <w:marLeft w:val="0"/>
                                                              <w:marRight w:val="0"/>
                                                              <w:marTop w:val="0"/>
                                                              <w:marBottom w:val="0"/>
                                                              <w:divBdr>
                                                                <w:top w:val="none" w:sz="0" w:space="0" w:color="auto"/>
                                                                <w:left w:val="none" w:sz="0" w:space="0" w:color="auto"/>
                                                                <w:bottom w:val="none" w:sz="0" w:space="0" w:color="auto"/>
                                                                <w:right w:val="none" w:sz="0" w:space="0" w:color="auto"/>
                                                              </w:divBdr>
                                                              <w:divsChild>
                                                                <w:div w:id="764692603">
                                                                  <w:marLeft w:val="0"/>
                                                                  <w:marRight w:val="0"/>
                                                                  <w:marTop w:val="0"/>
                                                                  <w:marBottom w:val="0"/>
                                                                  <w:divBdr>
                                                                    <w:top w:val="none" w:sz="0" w:space="0" w:color="auto"/>
                                                                    <w:left w:val="none" w:sz="0" w:space="0" w:color="auto"/>
                                                                    <w:bottom w:val="none" w:sz="0" w:space="0" w:color="auto"/>
                                                                    <w:right w:val="none" w:sz="0" w:space="0" w:color="auto"/>
                                                                  </w:divBdr>
                                                                  <w:divsChild>
                                                                    <w:div w:id="764692609">
                                                                      <w:marLeft w:val="0"/>
                                                                      <w:marRight w:val="0"/>
                                                                      <w:marTop w:val="0"/>
                                                                      <w:marBottom w:val="0"/>
                                                                      <w:divBdr>
                                                                        <w:top w:val="none" w:sz="0" w:space="0" w:color="auto"/>
                                                                        <w:left w:val="none" w:sz="0" w:space="0" w:color="auto"/>
                                                                        <w:bottom w:val="none" w:sz="0" w:space="0" w:color="auto"/>
                                                                        <w:right w:val="none" w:sz="0" w:space="0" w:color="auto"/>
                                                                      </w:divBdr>
                                                                      <w:divsChild>
                                                                        <w:div w:id="764692217">
                                                                          <w:marLeft w:val="0"/>
                                                                          <w:marRight w:val="0"/>
                                                                          <w:marTop w:val="0"/>
                                                                          <w:marBottom w:val="0"/>
                                                                          <w:divBdr>
                                                                            <w:top w:val="none" w:sz="0" w:space="0" w:color="auto"/>
                                                                            <w:left w:val="none" w:sz="0" w:space="0" w:color="auto"/>
                                                                            <w:bottom w:val="none" w:sz="0" w:space="0" w:color="auto"/>
                                                                            <w:right w:val="none" w:sz="0" w:space="0" w:color="auto"/>
                                                                          </w:divBdr>
                                                                        </w:div>
                                                                        <w:div w:id="764692220">
                                                                          <w:marLeft w:val="0"/>
                                                                          <w:marRight w:val="0"/>
                                                                          <w:marTop w:val="0"/>
                                                                          <w:marBottom w:val="0"/>
                                                                          <w:divBdr>
                                                                            <w:top w:val="none" w:sz="0" w:space="0" w:color="auto"/>
                                                                            <w:left w:val="none" w:sz="0" w:space="0" w:color="auto"/>
                                                                            <w:bottom w:val="none" w:sz="0" w:space="0" w:color="auto"/>
                                                                            <w:right w:val="none" w:sz="0" w:space="0" w:color="auto"/>
                                                                          </w:divBdr>
                                                                        </w:div>
                                                                        <w:div w:id="764692229">
                                                                          <w:marLeft w:val="0"/>
                                                                          <w:marRight w:val="0"/>
                                                                          <w:marTop w:val="0"/>
                                                                          <w:marBottom w:val="0"/>
                                                                          <w:divBdr>
                                                                            <w:top w:val="none" w:sz="0" w:space="0" w:color="auto"/>
                                                                            <w:left w:val="none" w:sz="0" w:space="0" w:color="auto"/>
                                                                            <w:bottom w:val="none" w:sz="0" w:space="0" w:color="auto"/>
                                                                            <w:right w:val="none" w:sz="0" w:space="0" w:color="auto"/>
                                                                          </w:divBdr>
                                                                        </w:div>
                                                                        <w:div w:id="764692231">
                                                                          <w:marLeft w:val="0"/>
                                                                          <w:marRight w:val="0"/>
                                                                          <w:marTop w:val="0"/>
                                                                          <w:marBottom w:val="0"/>
                                                                          <w:divBdr>
                                                                            <w:top w:val="none" w:sz="0" w:space="0" w:color="auto"/>
                                                                            <w:left w:val="none" w:sz="0" w:space="0" w:color="auto"/>
                                                                            <w:bottom w:val="none" w:sz="0" w:space="0" w:color="auto"/>
                                                                            <w:right w:val="none" w:sz="0" w:space="0" w:color="auto"/>
                                                                          </w:divBdr>
                                                                        </w:div>
                                                                        <w:div w:id="764692233">
                                                                          <w:marLeft w:val="0"/>
                                                                          <w:marRight w:val="0"/>
                                                                          <w:marTop w:val="0"/>
                                                                          <w:marBottom w:val="0"/>
                                                                          <w:divBdr>
                                                                            <w:top w:val="none" w:sz="0" w:space="0" w:color="auto"/>
                                                                            <w:left w:val="none" w:sz="0" w:space="0" w:color="auto"/>
                                                                            <w:bottom w:val="none" w:sz="0" w:space="0" w:color="auto"/>
                                                                            <w:right w:val="none" w:sz="0" w:space="0" w:color="auto"/>
                                                                          </w:divBdr>
                                                                        </w:div>
                                                                        <w:div w:id="764692238">
                                                                          <w:marLeft w:val="0"/>
                                                                          <w:marRight w:val="0"/>
                                                                          <w:marTop w:val="0"/>
                                                                          <w:marBottom w:val="0"/>
                                                                          <w:divBdr>
                                                                            <w:top w:val="none" w:sz="0" w:space="0" w:color="auto"/>
                                                                            <w:left w:val="none" w:sz="0" w:space="0" w:color="auto"/>
                                                                            <w:bottom w:val="none" w:sz="0" w:space="0" w:color="auto"/>
                                                                            <w:right w:val="none" w:sz="0" w:space="0" w:color="auto"/>
                                                                          </w:divBdr>
                                                                        </w:div>
                                                                        <w:div w:id="764692239">
                                                                          <w:marLeft w:val="0"/>
                                                                          <w:marRight w:val="0"/>
                                                                          <w:marTop w:val="0"/>
                                                                          <w:marBottom w:val="0"/>
                                                                          <w:divBdr>
                                                                            <w:top w:val="none" w:sz="0" w:space="0" w:color="auto"/>
                                                                            <w:left w:val="none" w:sz="0" w:space="0" w:color="auto"/>
                                                                            <w:bottom w:val="none" w:sz="0" w:space="0" w:color="auto"/>
                                                                            <w:right w:val="none" w:sz="0" w:space="0" w:color="auto"/>
                                                                          </w:divBdr>
                                                                        </w:div>
                                                                        <w:div w:id="764692596">
                                                                          <w:marLeft w:val="0"/>
                                                                          <w:marRight w:val="0"/>
                                                                          <w:marTop w:val="0"/>
                                                                          <w:marBottom w:val="0"/>
                                                                          <w:divBdr>
                                                                            <w:top w:val="none" w:sz="0" w:space="0" w:color="auto"/>
                                                                            <w:left w:val="none" w:sz="0" w:space="0" w:color="auto"/>
                                                                            <w:bottom w:val="none" w:sz="0" w:space="0" w:color="auto"/>
                                                                            <w:right w:val="none" w:sz="0" w:space="0" w:color="auto"/>
                                                                          </w:divBdr>
                                                                        </w:div>
                                                                        <w:div w:id="764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13">
      <w:marLeft w:val="0"/>
      <w:marRight w:val="0"/>
      <w:marTop w:val="0"/>
      <w:marBottom w:val="0"/>
      <w:divBdr>
        <w:top w:val="none" w:sz="0" w:space="0" w:color="auto"/>
        <w:left w:val="none" w:sz="0" w:space="0" w:color="auto"/>
        <w:bottom w:val="none" w:sz="0" w:space="0" w:color="auto"/>
        <w:right w:val="none" w:sz="0" w:space="0" w:color="auto"/>
      </w:divBdr>
    </w:div>
    <w:div w:id="764692614">
      <w:marLeft w:val="0"/>
      <w:marRight w:val="0"/>
      <w:marTop w:val="0"/>
      <w:marBottom w:val="0"/>
      <w:divBdr>
        <w:top w:val="none" w:sz="0" w:space="0" w:color="auto"/>
        <w:left w:val="none" w:sz="0" w:space="0" w:color="auto"/>
        <w:bottom w:val="none" w:sz="0" w:space="0" w:color="auto"/>
        <w:right w:val="none" w:sz="0" w:space="0" w:color="auto"/>
      </w:divBdr>
    </w:div>
    <w:div w:id="764692615">
      <w:marLeft w:val="0"/>
      <w:marRight w:val="0"/>
      <w:marTop w:val="0"/>
      <w:marBottom w:val="0"/>
      <w:divBdr>
        <w:top w:val="none" w:sz="0" w:space="0" w:color="auto"/>
        <w:left w:val="none" w:sz="0" w:space="0" w:color="auto"/>
        <w:bottom w:val="none" w:sz="0" w:space="0" w:color="auto"/>
        <w:right w:val="none" w:sz="0" w:space="0" w:color="auto"/>
      </w:divBdr>
    </w:div>
    <w:div w:id="764692616">
      <w:marLeft w:val="0"/>
      <w:marRight w:val="0"/>
      <w:marTop w:val="0"/>
      <w:marBottom w:val="0"/>
      <w:divBdr>
        <w:top w:val="none" w:sz="0" w:space="0" w:color="auto"/>
        <w:left w:val="none" w:sz="0" w:space="0" w:color="auto"/>
        <w:bottom w:val="none" w:sz="0" w:space="0" w:color="auto"/>
        <w:right w:val="none" w:sz="0" w:space="0" w:color="auto"/>
      </w:divBdr>
    </w:div>
    <w:div w:id="764692617">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764692619">
      <w:marLeft w:val="0"/>
      <w:marRight w:val="0"/>
      <w:marTop w:val="0"/>
      <w:marBottom w:val="0"/>
      <w:divBdr>
        <w:top w:val="none" w:sz="0" w:space="0" w:color="auto"/>
        <w:left w:val="none" w:sz="0" w:space="0" w:color="auto"/>
        <w:bottom w:val="none" w:sz="0" w:space="0" w:color="auto"/>
        <w:right w:val="none" w:sz="0" w:space="0" w:color="auto"/>
      </w:divBdr>
    </w:div>
    <w:div w:id="764692620">
      <w:marLeft w:val="0"/>
      <w:marRight w:val="0"/>
      <w:marTop w:val="0"/>
      <w:marBottom w:val="0"/>
      <w:divBdr>
        <w:top w:val="none" w:sz="0" w:space="0" w:color="auto"/>
        <w:left w:val="none" w:sz="0" w:space="0" w:color="auto"/>
        <w:bottom w:val="none" w:sz="0" w:space="0" w:color="auto"/>
        <w:right w:val="none" w:sz="0" w:space="0" w:color="auto"/>
      </w:divBdr>
    </w:div>
    <w:div w:id="764692621">
      <w:marLeft w:val="0"/>
      <w:marRight w:val="0"/>
      <w:marTop w:val="0"/>
      <w:marBottom w:val="0"/>
      <w:divBdr>
        <w:top w:val="none" w:sz="0" w:space="0" w:color="auto"/>
        <w:left w:val="none" w:sz="0" w:space="0" w:color="auto"/>
        <w:bottom w:val="none" w:sz="0" w:space="0" w:color="auto"/>
        <w:right w:val="none" w:sz="0" w:space="0" w:color="auto"/>
      </w:divBdr>
    </w:div>
    <w:div w:id="764692625">
      <w:marLeft w:val="0"/>
      <w:marRight w:val="0"/>
      <w:marTop w:val="0"/>
      <w:marBottom w:val="0"/>
      <w:divBdr>
        <w:top w:val="none" w:sz="0" w:space="0" w:color="auto"/>
        <w:left w:val="none" w:sz="0" w:space="0" w:color="auto"/>
        <w:bottom w:val="none" w:sz="0" w:space="0" w:color="auto"/>
        <w:right w:val="none" w:sz="0" w:space="0" w:color="auto"/>
      </w:divBdr>
    </w:div>
    <w:div w:id="764692627">
      <w:marLeft w:val="0"/>
      <w:marRight w:val="0"/>
      <w:marTop w:val="0"/>
      <w:marBottom w:val="0"/>
      <w:divBdr>
        <w:top w:val="none" w:sz="0" w:space="0" w:color="auto"/>
        <w:left w:val="none" w:sz="0" w:space="0" w:color="auto"/>
        <w:bottom w:val="none" w:sz="0" w:space="0" w:color="auto"/>
        <w:right w:val="none" w:sz="0" w:space="0" w:color="auto"/>
      </w:divBdr>
      <w:divsChild>
        <w:div w:id="764692622">
          <w:marLeft w:val="0"/>
          <w:marRight w:val="0"/>
          <w:marTop w:val="0"/>
          <w:marBottom w:val="0"/>
          <w:divBdr>
            <w:top w:val="none" w:sz="0" w:space="0" w:color="auto"/>
            <w:left w:val="none" w:sz="0" w:space="0" w:color="auto"/>
            <w:bottom w:val="none" w:sz="0" w:space="0" w:color="auto"/>
            <w:right w:val="none" w:sz="0" w:space="0" w:color="auto"/>
          </w:divBdr>
        </w:div>
        <w:div w:id="764692623">
          <w:marLeft w:val="0"/>
          <w:marRight w:val="0"/>
          <w:marTop w:val="0"/>
          <w:marBottom w:val="0"/>
          <w:divBdr>
            <w:top w:val="none" w:sz="0" w:space="0" w:color="auto"/>
            <w:left w:val="none" w:sz="0" w:space="0" w:color="auto"/>
            <w:bottom w:val="none" w:sz="0" w:space="0" w:color="auto"/>
            <w:right w:val="none" w:sz="0" w:space="0" w:color="auto"/>
          </w:divBdr>
        </w:div>
        <w:div w:id="764692624">
          <w:marLeft w:val="0"/>
          <w:marRight w:val="0"/>
          <w:marTop w:val="0"/>
          <w:marBottom w:val="0"/>
          <w:divBdr>
            <w:top w:val="none" w:sz="0" w:space="0" w:color="auto"/>
            <w:left w:val="none" w:sz="0" w:space="0" w:color="auto"/>
            <w:bottom w:val="none" w:sz="0" w:space="0" w:color="auto"/>
            <w:right w:val="none" w:sz="0" w:space="0" w:color="auto"/>
          </w:divBdr>
        </w:div>
        <w:div w:id="764692626">
          <w:marLeft w:val="0"/>
          <w:marRight w:val="0"/>
          <w:marTop w:val="0"/>
          <w:marBottom w:val="0"/>
          <w:divBdr>
            <w:top w:val="none" w:sz="0" w:space="0" w:color="auto"/>
            <w:left w:val="none" w:sz="0" w:space="0" w:color="auto"/>
            <w:bottom w:val="none" w:sz="0" w:space="0" w:color="auto"/>
            <w:right w:val="none" w:sz="0" w:space="0" w:color="auto"/>
          </w:divBdr>
        </w:div>
        <w:div w:id="764692628">
          <w:marLeft w:val="0"/>
          <w:marRight w:val="0"/>
          <w:marTop w:val="0"/>
          <w:marBottom w:val="0"/>
          <w:divBdr>
            <w:top w:val="none" w:sz="0" w:space="0" w:color="auto"/>
            <w:left w:val="none" w:sz="0" w:space="0" w:color="auto"/>
            <w:bottom w:val="none" w:sz="0" w:space="0" w:color="auto"/>
            <w:right w:val="none" w:sz="0" w:space="0" w:color="auto"/>
          </w:divBdr>
        </w:div>
        <w:div w:id="764692629">
          <w:marLeft w:val="0"/>
          <w:marRight w:val="0"/>
          <w:marTop w:val="0"/>
          <w:marBottom w:val="0"/>
          <w:divBdr>
            <w:top w:val="none" w:sz="0" w:space="0" w:color="auto"/>
            <w:left w:val="none" w:sz="0" w:space="0" w:color="auto"/>
            <w:bottom w:val="none" w:sz="0" w:space="0" w:color="auto"/>
            <w:right w:val="none" w:sz="0" w:space="0" w:color="auto"/>
          </w:divBdr>
        </w:div>
      </w:divsChild>
    </w:div>
    <w:div w:id="764692630">
      <w:marLeft w:val="0"/>
      <w:marRight w:val="0"/>
      <w:marTop w:val="0"/>
      <w:marBottom w:val="0"/>
      <w:divBdr>
        <w:top w:val="none" w:sz="0" w:space="0" w:color="auto"/>
        <w:left w:val="none" w:sz="0" w:space="0" w:color="auto"/>
        <w:bottom w:val="none" w:sz="0" w:space="0" w:color="auto"/>
        <w:right w:val="none" w:sz="0" w:space="0" w:color="auto"/>
      </w:divBdr>
    </w:div>
    <w:div w:id="764692631">
      <w:marLeft w:val="0"/>
      <w:marRight w:val="0"/>
      <w:marTop w:val="0"/>
      <w:marBottom w:val="0"/>
      <w:divBdr>
        <w:top w:val="none" w:sz="0" w:space="0" w:color="auto"/>
        <w:left w:val="none" w:sz="0" w:space="0" w:color="auto"/>
        <w:bottom w:val="none" w:sz="0" w:space="0" w:color="auto"/>
        <w:right w:val="none" w:sz="0" w:space="0" w:color="auto"/>
      </w:divBdr>
    </w:div>
    <w:div w:id="764692632">
      <w:marLeft w:val="0"/>
      <w:marRight w:val="0"/>
      <w:marTop w:val="0"/>
      <w:marBottom w:val="0"/>
      <w:divBdr>
        <w:top w:val="none" w:sz="0" w:space="0" w:color="auto"/>
        <w:left w:val="none" w:sz="0" w:space="0" w:color="auto"/>
        <w:bottom w:val="none" w:sz="0" w:space="0" w:color="auto"/>
        <w:right w:val="none" w:sz="0" w:space="0" w:color="auto"/>
      </w:divBdr>
    </w:div>
    <w:div w:id="764692633">
      <w:marLeft w:val="0"/>
      <w:marRight w:val="0"/>
      <w:marTop w:val="0"/>
      <w:marBottom w:val="0"/>
      <w:divBdr>
        <w:top w:val="none" w:sz="0" w:space="0" w:color="auto"/>
        <w:left w:val="none" w:sz="0" w:space="0" w:color="auto"/>
        <w:bottom w:val="none" w:sz="0" w:space="0" w:color="auto"/>
        <w:right w:val="none" w:sz="0" w:space="0" w:color="auto"/>
      </w:divBdr>
    </w:div>
    <w:div w:id="764692634">
      <w:marLeft w:val="0"/>
      <w:marRight w:val="0"/>
      <w:marTop w:val="0"/>
      <w:marBottom w:val="0"/>
      <w:divBdr>
        <w:top w:val="none" w:sz="0" w:space="0" w:color="auto"/>
        <w:left w:val="none" w:sz="0" w:space="0" w:color="auto"/>
        <w:bottom w:val="none" w:sz="0" w:space="0" w:color="auto"/>
        <w:right w:val="none" w:sz="0" w:space="0" w:color="auto"/>
      </w:divBdr>
      <w:divsChild>
        <w:div w:id="764692635">
          <w:marLeft w:val="0"/>
          <w:marRight w:val="0"/>
          <w:marTop w:val="0"/>
          <w:marBottom w:val="0"/>
          <w:divBdr>
            <w:top w:val="none" w:sz="0" w:space="0" w:color="auto"/>
            <w:left w:val="none" w:sz="0" w:space="0" w:color="auto"/>
            <w:bottom w:val="none" w:sz="0" w:space="0" w:color="auto"/>
            <w:right w:val="none" w:sz="0" w:space="0" w:color="auto"/>
          </w:divBdr>
        </w:div>
        <w:div w:id="764692636">
          <w:marLeft w:val="0"/>
          <w:marRight w:val="0"/>
          <w:marTop w:val="0"/>
          <w:marBottom w:val="0"/>
          <w:divBdr>
            <w:top w:val="none" w:sz="0" w:space="0" w:color="auto"/>
            <w:left w:val="none" w:sz="0" w:space="0" w:color="auto"/>
            <w:bottom w:val="none" w:sz="0" w:space="0" w:color="auto"/>
            <w:right w:val="none" w:sz="0" w:space="0" w:color="auto"/>
          </w:divBdr>
        </w:div>
      </w:divsChild>
    </w:div>
    <w:div w:id="764692649">
      <w:marLeft w:val="0"/>
      <w:marRight w:val="0"/>
      <w:marTop w:val="0"/>
      <w:marBottom w:val="0"/>
      <w:divBdr>
        <w:top w:val="none" w:sz="0" w:space="0" w:color="auto"/>
        <w:left w:val="none" w:sz="0" w:space="0" w:color="auto"/>
        <w:bottom w:val="none" w:sz="0" w:space="0" w:color="auto"/>
        <w:right w:val="none" w:sz="0" w:space="0" w:color="auto"/>
      </w:divBdr>
      <w:divsChild>
        <w:div w:id="764692637">
          <w:marLeft w:val="0"/>
          <w:marRight w:val="0"/>
          <w:marTop w:val="0"/>
          <w:marBottom w:val="0"/>
          <w:divBdr>
            <w:top w:val="none" w:sz="0" w:space="0" w:color="auto"/>
            <w:left w:val="none" w:sz="0" w:space="0" w:color="auto"/>
            <w:bottom w:val="none" w:sz="0" w:space="0" w:color="auto"/>
            <w:right w:val="none" w:sz="0" w:space="0" w:color="auto"/>
          </w:divBdr>
        </w:div>
        <w:div w:id="764692638">
          <w:marLeft w:val="0"/>
          <w:marRight w:val="0"/>
          <w:marTop w:val="0"/>
          <w:marBottom w:val="0"/>
          <w:divBdr>
            <w:top w:val="none" w:sz="0" w:space="0" w:color="auto"/>
            <w:left w:val="none" w:sz="0" w:space="0" w:color="auto"/>
            <w:bottom w:val="none" w:sz="0" w:space="0" w:color="auto"/>
            <w:right w:val="none" w:sz="0" w:space="0" w:color="auto"/>
          </w:divBdr>
        </w:div>
        <w:div w:id="764692639">
          <w:marLeft w:val="0"/>
          <w:marRight w:val="0"/>
          <w:marTop w:val="0"/>
          <w:marBottom w:val="0"/>
          <w:divBdr>
            <w:top w:val="none" w:sz="0" w:space="0" w:color="auto"/>
            <w:left w:val="none" w:sz="0" w:space="0" w:color="auto"/>
            <w:bottom w:val="none" w:sz="0" w:space="0" w:color="auto"/>
            <w:right w:val="none" w:sz="0" w:space="0" w:color="auto"/>
          </w:divBdr>
        </w:div>
        <w:div w:id="764692640">
          <w:marLeft w:val="0"/>
          <w:marRight w:val="0"/>
          <w:marTop w:val="0"/>
          <w:marBottom w:val="0"/>
          <w:divBdr>
            <w:top w:val="none" w:sz="0" w:space="0" w:color="auto"/>
            <w:left w:val="none" w:sz="0" w:space="0" w:color="auto"/>
            <w:bottom w:val="none" w:sz="0" w:space="0" w:color="auto"/>
            <w:right w:val="none" w:sz="0" w:space="0" w:color="auto"/>
          </w:divBdr>
        </w:div>
        <w:div w:id="764692641">
          <w:marLeft w:val="0"/>
          <w:marRight w:val="0"/>
          <w:marTop w:val="0"/>
          <w:marBottom w:val="0"/>
          <w:divBdr>
            <w:top w:val="none" w:sz="0" w:space="0" w:color="auto"/>
            <w:left w:val="none" w:sz="0" w:space="0" w:color="auto"/>
            <w:bottom w:val="none" w:sz="0" w:space="0" w:color="auto"/>
            <w:right w:val="none" w:sz="0" w:space="0" w:color="auto"/>
          </w:divBdr>
        </w:div>
        <w:div w:id="764692642">
          <w:marLeft w:val="0"/>
          <w:marRight w:val="0"/>
          <w:marTop w:val="0"/>
          <w:marBottom w:val="0"/>
          <w:divBdr>
            <w:top w:val="none" w:sz="0" w:space="0" w:color="auto"/>
            <w:left w:val="none" w:sz="0" w:space="0" w:color="auto"/>
            <w:bottom w:val="none" w:sz="0" w:space="0" w:color="auto"/>
            <w:right w:val="none" w:sz="0" w:space="0" w:color="auto"/>
          </w:divBdr>
        </w:div>
        <w:div w:id="764692643">
          <w:marLeft w:val="0"/>
          <w:marRight w:val="0"/>
          <w:marTop w:val="0"/>
          <w:marBottom w:val="0"/>
          <w:divBdr>
            <w:top w:val="none" w:sz="0" w:space="0" w:color="auto"/>
            <w:left w:val="none" w:sz="0" w:space="0" w:color="auto"/>
            <w:bottom w:val="none" w:sz="0" w:space="0" w:color="auto"/>
            <w:right w:val="none" w:sz="0" w:space="0" w:color="auto"/>
          </w:divBdr>
        </w:div>
        <w:div w:id="764692644">
          <w:marLeft w:val="0"/>
          <w:marRight w:val="0"/>
          <w:marTop w:val="0"/>
          <w:marBottom w:val="0"/>
          <w:divBdr>
            <w:top w:val="none" w:sz="0" w:space="0" w:color="auto"/>
            <w:left w:val="none" w:sz="0" w:space="0" w:color="auto"/>
            <w:bottom w:val="none" w:sz="0" w:space="0" w:color="auto"/>
            <w:right w:val="none" w:sz="0" w:space="0" w:color="auto"/>
          </w:divBdr>
        </w:div>
        <w:div w:id="764692645">
          <w:marLeft w:val="0"/>
          <w:marRight w:val="0"/>
          <w:marTop w:val="0"/>
          <w:marBottom w:val="0"/>
          <w:divBdr>
            <w:top w:val="none" w:sz="0" w:space="0" w:color="auto"/>
            <w:left w:val="none" w:sz="0" w:space="0" w:color="auto"/>
            <w:bottom w:val="none" w:sz="0" w:space="0" w:color="auto"/>
            <w:right w:val="none" w:sz="0" w:space="0" w:color="auto"/>
          </w:divBdr>
        </w:div>
        <w:div w:id="764692646">
          <w:marLeft w:val="0"/>
          <w:marRight w:val="0"/>
          <w:marTop w:val="0"/>
          <w:marBottom w:val="0"/>
          <w:divBdr>
            <w:top w:val="none" w:sz="0" w:space="0" w:color="auto"/>
            <w:left w:val="none" w:sz="0" w:space="0" w:color="auto"/>
            <w:bottom w:val="none" w:sz="0" w:space="0" w:color="auto"/>
            <w:right w:val="none" w:sz="0" w:space="0" w:color="auto"/>
          </w:divBdr>
        </w:div>
        <w:div w:id="764692647">
          <w:marLeft w:val="0"/>
          <w:marRight w:val="0"/>
          <w:marTop w:val="0"/>
          <w:marBottom w:val="0"/>
          <w:divBdr>
            <w:top w:val="none" w:sz="0" w:space="0" w:color="auto"/>
            <w:left w:val="none" w:sz="0" w:space="0" w:color="auto"/>
            <w:bottom w:val="none" w:sz="0" w:space="0" w:color="auto"/>
            <w:right w:val="none" w:sz="0" w:space="0" w:color="auto"/>
          </w:divBdr>
        </w:div>
        <w:div w:id="764692648">
          <w:marLeft w:val="0"/>
          <w:marRight w:val="0"/>
          <w:marTop w:val="0"/>
          <w:marBottom w:val="0"/>
          <w:divBdr>
            <w:top w:val="none" w:sz="0" w:space="0" w:color="auto"/>
            <w:left w:val="none" w:sz="0" w:space="0" w:color="auto"/>
            <w:bottom w:val="none" w:sz="0" w:space="0" w:color="auto"/>
            <w:right w:val="none" w:sz="0" w:space="0" w:color="auto"/>
          </w:divBdr>
        </w:div>
        <w:div w:id="764692650">
          <w:marLeft w:val="0"/>
          <w:marRight w:val="0"/>
          <w:marTop w:val="0"/>
          <w:marBottom w:val="0"/>
          <w:divBdr>
            <w:top w:val="none" w:sz="0" w:space="0" w:color="auto"/>
            <w:left w:val="none" w:sz="0" w:space="0" w:color="auto"/>
            <w:bottom w:val="none" w:sz="0" w:space="0" w:color="auto"/>
            <w:right w:val="none" w:sz="0" w:space="0" w:color="auto"/>
          </w:divBdr>
        </w:div>
        <w:div w:id="764692651">
          <w:marLeft w:val="0"/>
          <w:marRight w:val="0"/>
          <w:marTop w:val="0"/>
          <w:marBottom w:val="0"/>
          <w:divBdr>
            <w:top w:val="none" w:sz="0" w:space="0" w:color="auto"/>
            <w:left w:val="none" w:sz="0" w:space="0" w:color="auto"/>
            <w:bottom w:val="none" w:sz="0" w:space="0" w:color="auto"/>
            <w:right w:val="none" w:sz="0" w:space="0" w:color="auto"/>
          </w:divBdr>
        </w:div>
      </w:divsChild>
    </w:div>
    <w:div w:id="764692686">
      <w:marLeft w:val="0"/>
      <w:marRight w:val="0"/>
      <w:marTop w:val="0"/>
      <w:marBottom w:val="0"/>
      <w:divBdr>
        <w:top w:val="none" w:sz="0" w:space="0" w:color="auto"/>
        <w:left w:val="none" w:sz="0" w:space="0" w:color="auto"/>
        <w:bottom w:val="none" w:sz="0" w:space="0" w:color="auto"/>
        <w:right w:val="none" w:sz="0" w:space="0" w:color="auto"/>
      </w:divBdr>
      <w:divsChild>
        <w:div w:id="764692723">
          <w:marLeft w:val="0"/>
          <w:marRight w:val="0"/>
          <w:marTop w:val="0"/>
          <w:marBottom w:val="0"/>
          <w:divBdr>
            <w:top w:val="none" w:sz="0" w:space="0" w:color="auto"/>
            <w:left w:val="none" w:sz="0" w:space="0" w:color="auto"/>
            <w:bottom w:val="none" w:sz="0" w:space="0" w:color="auto"/>
            <w:right w:val="none" w:sz="0" w:space="0" w:color="auto"/>
          </w:divBdr>
          <w:divsChild>
            <w:div w:id="764692713">
              <w:marLeft w:val="0"/>
              <w:marRight w:val="0"/>
              <w:marTop w:val="0"/>
              <w:marBottom w:val="0"/>
              <w:divBdr>
                <w:top w:val="none" w:sz="0" w:space="0" w:color="auto"/>
                <w:left w:val="none" w:sz="0" w:space="0" w:color="auto"/>
                <w:bottom w:val="none" w:sz="0" w:space="0" w:color="auto"/>
                <w:right w:val="none" w:sz="0" w:space="0" w:color="auto"/>
              </w:divBdr>
              <w:divsChild>
                <w:div w:id="764692697">
                  <w:marLeft w:val="0"/>
                  <w:marRight w:val="0"/>
                  <w:marTop w:val="100"/>
                  <w:marBottom w:val="100"/>
                  <w:divBdr>
                    <w:top w:val="none" w:sz="0" w:space="0" w:color="auto"/>
                    <w:left w:val="none" w:sz="0" w:space="0" w:color="auto"/>
                    <w:bottom w:val="none" w:sz="0" w:space="0" w:color="auto"/>
                    <w:right w:val="none" w:sz="0" w:space="0" w:color="auto"/>
                  </w:divBdr>
                  <w:divsChild>
                    <w:div w:id="764692729">
                      <w:marLeft w:val="0"/>
                      <w:marRight w:val="0"/>
                      <w:marTop w:val="0"/>
                      <w:marBottom w:val="0"/>
                      <w:divBdr>
                        <w:top w:val="none" w:sz="0" w:space="0" w:color="auto"/>
                        <w:left w:val="none" w:sz="0" w:space="0" w:color="auto"/>
                        <w:bottom w:val="none" w:sz="0" w:space="0" w:color="auto"/>
                        <w:right w:val="none" w:sz="0" w:space="0" w:color="auto"/>
                      </w:divBdr>
                      <w:divsChild>
                        <w:div w:id="764692669">
                          <w:marLeft w:val="0"/>
                          <w:marRight w:val="0"/>
                          <w:marTop w:val="0"/>
                          <w:marBottom w:val="0"/>
                          <w:divBdr>
                            <w:top w:val="none" w:sz="0" w:space="0" w:color="auto"/>
                            <w:left w:val="none" w:sz="0" w:space="0" w:color="auto"/>
                            <w:bottom w:val="none" w:sz="0" w:space="0" w:color="auto"/>
                            <w:right w:val="none" w:sz="0" w:space="0" w:color="auto"/>
                          </w:divBdr>
                          <w:divsChild>
                            <w:div w:id="764692693">
                              <w:marLeft w:val="0"/>
                              <w:marRight w:val="0"/>
                              <w:marTop w:val="0"/>
                              <w:marBottom w:val="0"/>
                              <w:divBdr>
                                <w:top w:val="none" w:sz="0" w:space="0" w:color="auto"/>
                                <w:left w:val="none" w:sz="0" w:space="0" w:color="auto"/>
                                <w:bottom w:val="none" w:sz="0" w:space="0" w:color="auto"/>
                                <w:right w:val="none" w:sz="0" w:space="0" w:color="auto"/>
                              </w:divBdr>
                              <w:divsChild>
                                <w:div w:id="764692702">
                                  <w:marLeft w:val="0"/>
                                  <w:marRight w:val="0"/>
                                  <w:marTop w:val="0"/>
                                  <w:marBottom w:val="0"/>
                                  <w:divBdr>
                                    <w:top w:val="none" w:sz="0" w:space="0" w:color="auto"/>
                                    <w:left w:val="none" w:sz="0" w:space="0" w:color="auto"/>
                                    <w:bottom w:val="none" w:sz="0" w:space="0" w:color="auto"/>
                                    <w:right w:val="none" w:sz="0" w:space="0" w:color="auto"/>
                                  </w:divBdr>
                                  <w:divsChild>
                                    <w:div w:id="764692722">
                                      <w:marLeft w:val="0"/>
                                      <w:marRight w:val="0"/>
                                      <w:marTop w:val="0"/>
                                      <w:marBottom w:val="0"/>
                                      <w:divBdr>
                                        <w:top w:val="none" w:sz="0" w:space="0" w:color="auto"/>
                                        <w:left w:val="none" w:sz="0" w:space="0" w:color="auto"/>
                                        <w:bottom w:val="none" w:sz="0" w:space="0" w:color="auto"/>
                                        <w:right w:val="none" w:sz="0" w:space="0" w:color="auto"/>
                                      </w:divBdr>
                                      <w:divsChild>
                                        <w:div w:id="764692689">
                                          <w:marLeft w:val="0"/>
                                          <w:marRight w:val="0"/>
                                          <w:marTop w:val="0"/>
                                          <w:marBottom w:val="0"/>
                                          <w:divBdr>
                                            <w:top w:val="none" w:sz="0" w:space="0" w:color="auto"/>
                                            <w:left w:val="none" w:sz="0" w:space="0" w:color="auto"/>
                                            <w:bottom w:val="none" w:sz="0" w:space="0" w:color="auto"/>
                                            <w:right w:val="none" w:sz="0" w:space="0" w:color="auto"/>
                                          </w:divBdr>
                                          <w:divsChild>
                                            <w:div w:id="764692707">
                                              <w:marLeft w:val="0"/>
                                              <w:marRight w:val="0"/>
                                              <w:marTop w:val="0"/>
                                              <w:marBottom w:val="0"/>
                                              <w:divBdr>
                                                <w:top w:val="none" w:sz="0" w:space="0" w:color="auto"/>
                                                <w:left w:val="none" w:sz="0" w:space="0" w:color="auto"/>
                                                <w:bottom w:val="none" w:sz="0" w:space="0" w:color="auto"/>
                                                <w:right w:val="none" w:sz="0" w:space="0" w:color="auto"/>
                                              </w:divBdr>
                                              <w:divsChild>
                                                <w:div w:id="764692684">
                                                  <w:marLeft w:val="0"/>
                                                  <w:marRight w:val="300"/>
                                                  <w:marTop w:val="0"/>
                                                  <w:marBottom w:val="0"/>
                                                  <w:divBdr>
                                                    <w:top w:val="none" w:sz="0" w:space="0" w:color="auto"/>
                                                    <w:left w:val="none" w:sz="0" w:space="0" w:color="auto"/>
                                                    <w:bottom w:val="none" w:sz="0" w:space="0" w:color="auto"/>
                                                    <w:right w:val="none" w:sz="0" w:space="0" w:color="auto"/>
                                                  </w:divBdr>
                                                  <w:divsChild>
                                                    <w:div w:id="764692709">
                                                      <w:marLeft w:val="0"/>
                                                      <w:marRight w:val="0"/>
                                                      <w:marTop w:val="0"/>
                                                      <w:marBottom w:val="0"/>
                                                      <w:divBdr>
                                                        <w:top w:val="none" w:sz="0" w:space="0" w:color="auto"/>
                                                        <w:left w:val="none" w:sz="0" w:space="0" w:color="auto"/>
                                                        <w:bottom w:val="none" w:sz="0" w:space="0" w:color="auto"/>
                                                        <w:right w:val="none" w:sz="0" w:space="0" w:color="auto"/>
                                                      </w:divBdr>
                                                      <w:divsChild>
                                                        <w:div w:id="764692710">
                                                          <w:marLeft w:val="0"/>
                                                          <w:marRight w:val="0"/>
                                                          <w:marTop w:val="0"/>
                                                          <w:marBottom w:val="300"/>
                                                          <w:divBdr>
                                                            <w:top w:val="single" w:sz="6" w:space="0" w:color="CCCCCC"/>
                                                            <w:left w:val="none" w:sz="0" w:space="0" w:color="auto"/>
                                                            <w:bottom w:val="none" w:sz="0" w:space="0" w:color="auto"/>
                                                            <w:right w:val="none" w:sz="0" w:space="0" w:color="auto"/>
                                                          </w:divBdr>
                                                          <w:divsChild>
                                                            <w:div w:id="764692734">
                                                              <w:marLeft w:val="0"/>
                                                              <w:marRight w:val="0"/>
                                                              <w:marTop w:val="0"/>
                                                              <w:marBottom w:val="0"/>
                                                              <w:divBdr>
                                                                <w:top w:val="none" w:sz="0" w:space="0" w:color="auto"/>
                                                                <w:left w:val="none" w:sz="0" w:space="0" w:color="auto"/>
                                                                <w:bottom w:val="none" w:sz="0" w:space="0" w:color="auto"/>
                                                                <w:right w:val="none" w:sz="0" w:space="0" w:color="auto"/>
                                                              </w:divBdr>
                                                              <w:divsChild>
                                                                <w:div w:id="764692711">
                                                                  <w:marLeft w:val="0"/>
                                                                  <w:marRight w:val="0"/>
                                                                  <w:marTop w:val="0"/>
                                                                  <w:marBottom w:val="0"/>
                                                                  <w:divBdr>
                                                                    <w:top w:val="none" w:sz="0" w:space="0" w:color="auto"/>
                                                                    <w:left w:val="none" w:sz="0" w:space="0" w:color="auto"/>
                                                                    <w:bottom w:val="none" w:sz="0" w:space="0" w:color="auto"/>
                                                                    <w:right w:val="none" w:sz="0" w:space="0" w:color="auto"/>
                                                                  </w:divBdr>
                                                                  <w:divsChild>
                                                                    <w:div w:id="764692740">
                                                                      <w:marLeft w:val="0"/>
                                                                      <w:marRight w:val="0"/>
                                                                      <w:marTop w:val="0"/>
                                                                      <w:marBottom w:val="0"/>
                                                                      <w:divBdr>
                                                                        <w:top w:val="none" w:sz="0" w:space="0" w:color="auto"/>
                                                                        <w:left w:val="none" w:sz="0" w:space="0" w:color="auto"/>
                                                                        <w:bottom w:val="none" w:sz="0" w:space="0" w:color="auto"/>
                                                                        <w:right w:val="none" w:sz="0" w:space="0" w:color="auto"/>
                                                                      </w:divBdr>
                                                                      <w:divsChild>
                                                                        <w:div w:id="764692658">
                                                                          <w:marLeft w:val="0"/>
                                                                          <w:marRight w:val="0"/>
                                                                          <w:marTop w:val="0"/>
                                                                          <w:marBottom w:val="0"/>
                                                                          <w:divBdr>
                                                                            <w:top w:val="none" w:sz="0" w:space="0" w:color="auto"/>
                                                                            <w:left w:val="none" w:sz="0" w:space="0" w:color="auto"/>
                                                                            <w:bottom w:val="none" w:sz="0" w:space="0" w:color="auto"/>
                                                                            <w:right w:val="none" w:sz="0" w:space="0" w:color="auto"/>
                                                                          </w:divBdr>
                                                                        </w:div>
                                                                        <w:div w:id="764692690">
                                                                          <w:marLeft w:val="0"/>
                                                                          <w:marRight w:val="0"/>
                                                                          <w:marTop w:val="0"/>
                                                                          <w:marBottom w:val="0"/>
                                                                          <w:divBdr>
                                                                            <w:top w:val="none" w:sz="0" w:space="0" w:color="auto"/>
                                                                            <w:left w:val="none" w:sz="0" w:space="0" w:color="auto"/>
                                                                            <w:bottom w:val="none" w:sz="0" w:space="0" w:color="auto"/>
                                                                            <w:right w:val="none" w:sz="0" w:space="0" w:color="auto"/>
                                                                          </w:divBdr>
                                                                        </w:div>
                                                                        <w:div w:id="764692700">
                                                                          <w:marLeft w:val="0"/>
                                                                          <w:marRight w:val="0"/>
                                                                          <w:marTop w:val="0"/>
                                                                          <w:marBottom w:val="0"/>
                                                                          <w:divBdr>
                                                                            <w:top w:val="none" w:sz="0" w:space="0" w:color="auto"/>
                                                                            <w:left w:val="none" w:sz="0" w:space="0" w:color="auto"/>
                                                                            <w:bottom w:val="none" w:sz="0" w:space="0" w:color="auto"/>
                                                                            <w:right w:val="none" w:sz="0" w:space="0" w:color="auto"/>
                                                                          </w:divBdr>
                                                                        </w:div>
                                                                        <w:div w:id="764692731">
                                                                          <w:marLeft w:val="0"/>
                                                                          <w:marRight w:val="0"/>
                                                                          <w:marTop w:val="0"/>
                                                                          <w:marBottom w:val="0"/>
                                                                          <w:divBdr>
                                                                            <w:top w:val="none" w:sz="0" w:space="0" w:color="auto"/>
                                                                            <w:left w:val="none" w:sz="0" w:space="0" w:color="auto"/>
                                                                            <w:bottom w:val="none" w:sz="0" w:space="0" w:color="auto"/>
                                                                            <w:right w:val="none" w:sz="0" w:space="0" w:color="auto"/>
                                                                          </w:divBdr>
                                                                        </w:div>
                                                                        <w:div w:id="764692742">
                                                                          <w:marLeft w:val="0"/>
                                                                          <w:marRight w:val="0"/>
                                                                          <w:marTop w:val="0"/>
                                                                          <w:marBottom w:val="0"/>
                                                                          <w:divBdr>
                                                                            <w:top w:val="none" w:sz="0" w:space="0" w:color="auto"/>
                                                                            <w:left w:val="none" w:sz="0" w:space="0" w:color="auto"/>
                                                                            <w:bottom w:val="none" w:sz="0" w:space="0" w:color="auto"/>
                                                                            <w:right w:val="none" w:sz="0" w:space="0" w:color="auto"/>
                                                                          </w:divBdr>
                                                                        </w:div>
                                                                        <w:div w:id="764692745">
                                                                          <w:marLeft w:val="0"/>
                                                                          <w:marRight w:val="0"/>
                                                                          <w:marTop w:val="0"/>
                                                                          <w:marBottom w:val="0"/>
                                                                          <w:divBdr>
                                                                            <w:top w:val="none" w:sz="0" w:space="0" w:color="auto"/>
                                                                            <w:left w:val="none" w:sz="0" w:space="0" w:color="auto"/>
                                                                            <w:bottom w:val="none" w:sz="0" w:space="0" w:color="auto"/>
                                                                            <w:right w:val="none" w:sz="0" w:space="0" w:color="auto"/>
                                                                          </w:divBdr>
                                                                        </w:div>
                                                                        <w:div w:id="7646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16">
                                          <w:marLeft w:val="0"/>
                                          <w:marRight w:val="0"/>
                                          <w:marTop w:val="0"/>
                                          <w:marBottom w:val="0"/>
                                          <w:divBdr>
                                            <w:top w:val="none" w:sz="0" w:space="0" w:color="auto"/>
                                            <w:left w:val="none" w:sz="0" w:space="0" w:color="auto"/>
                                            <w:bottom w:val="none" w:sz="0" w:space="0" w:color="auto"/>
                                            <w:right w:val="none" w:sz="0" w:space="0" w:color="auto"/>
                                          </w:divBdr>
                                          <w:divsChild>
                                            <w:div w:id="7646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43">
                                      <w:marLeft w:val="0"/>
                                      <w:marRight w:val="0"/>
                                      <w:marTop w:val="0"/>
                                      <w:marBottom w:val="0"/>
                                      <w:divBdr>
                                        <w:top w:val="none" w:sz="0" w:space="0" w:color="auto"/>
                                        <w:left w:val="none" w:sz="0" w:space="0" w:color="auto"/>
                                        <w:bottom w:val="none" w:sz="0" w:space="0" w:color="auto"/>
                                        <w:right w:val="none" w:sz="0" w:space="0" w:color="auto"/>
                                      </w:divBdr>
                                      <w:divsChild>
                                        <w:div w:id="764692715">
                                          <w:marLeft w:val="0"/>
                                          <w:marRight w:val="0"/>
                                          <w:marTop w:val="0"/>
                                          <w:marBottom w:val="0"/>
                                          <w:divBdr>
                                            <w:top w:val="none" w:sz="0" w:space="0" w:color="auto"/>
                                            <w:left w:val="none" w:sz="0" w:space="0" w:color="auto"/>
                                            <w:bottom w:val="none" w:sz="0" w:space="0" w:color="auto"/>
                                            <w:right w:val="none" w:sz="0" w:space="0" w:color="auto"/>
                                          </w:divBdr>
                                          <w:divsChild>
                                            <w:div w:id="764692717">
                                              <w:marLeft w:val="0"/>
                                              <w:marRight w:val="0"/>
                                              <w:marTop w:val="0"/>
                                              <w:marBottom w:val="0"/>
                                              <w:divBdr>
                                                <w:top w:val="none" w:sz="0" w:space="0" w:color="auto"/>
                                                <w:left w:val="none" w:sz="0" w:space="0" w:color="auto"/>
                                                <w:bottom w:val="none" w:sz="0" w:space="0" w:color="auto"/>
                                                <w:right w:val="none" w:sz="0" w:space="0" w:color="auto"/>
                                              </w:divBdr>
                                              <w:divsChild>
                                                <w:div w:id="764692691">
                                                  <w:marLeft w:val="0"/>
                                                  <w:marRight w:val="0"/>
                                                  <w:marTop w:val="0"/>
                                                  <w:marBottom w:val="0"/>
                                                  <w:divBdr>
                                                    <w:top w:val="none" w:sz="0" w:space="0" w:color="auto"/>
                                                    <w:left w:val="none" w:sz="0" w:space="0" w:color="auto"/>
                                                    <w:bottom w:val="none" w:sz="0" w:space="0" w:color="FFFFFF"/>
                                                    <w:right w:val="none" w:sz="0" w:space="0" w:color="auto"/>
                                                  </w:divBdr>
                                                  <w:divsChild>
                                                    <w:div w:id="764692680">
                                                      <w:marLeft w:val="0"/>
                                                      <w:marRight w:val="0"/>
                                                      <w:marTop w:val="0"/>
                                                      <w:marBottom w:val="0"/>
                                                      <w:divBdr>
                                                        <w:top w:val="single" w:sz="6" w:space="4" w:color="ECECEC"/>
                                                        <w:left w:val="none" w:sz="0" w:space="0" w:color="auto"/>
                                                        <w:bottom w:val="none" w:sz="0" w:space="0" w:color="auto"/>
                                                        <w:right w:val="none" w:sz="0" w:space="0" w:color="auto"/>
                                                      </w:divBdr>
                                                      <w:divsChild>
                                                        <w:div w:id="7646926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08">
      <w:marLeft w:val="0"/>
      <w:marRight w:val="0"/>
      <w:marTop w:val="0"/>
      <w:marBottom w:val="0"/>
      <w:divBdr>
        <w:top w:val="none" w:sz="0" w:space="0" w:color="auto"/>
        <w:left w:val="none" w:sz="0" w:space="0" w:color="auto"/>
        <w:bottom w:val="none" w:sz="0" w:space="0" w:color="auto"/>
        <w:right w:val="none" w:sz="0" w:space="0" w:color="auto"/>
      </w:divBdr>
      <w:divsChild>
        <w:div w:id="764692656">
          <w:marLeft w:val="0"/>
          <w:marRight w:val="0"/>
          <w:marTop w:val="0"/>
          <w:marBottom w:val="0"/>
          <w:divBdr>
            <w:top w:val="none" w:sz="0" w:space="0" w:color="auto"/>
            <w:left w:val="none" w:sz="0" w:space="0" w:color="auto"/>
            <w:bottom w:val="none" w:sz="0" w:space="0" w:color="auto"/>
            <w:right w:val="none" w:sz="0" w:space="0" w:color="auto"/>
          </w:divBdr>
          <w:divsChild>
            <w:div w:id="764692695">
              <w:marLeft w:val="0"/>
              <w:marRight w:val="0"/>
              <w:marTop w:val="0"/>
              <w:marBottom w:val="0"/>
              <w:divBdr>
                <w:top w:val="none" w:sz="0" w:space="0" w:color="auto"/>
                <w:left w:val="none" w:sz="0" w:space="0" w:color="auto"/>
                <w:bottom w:val="none" w:sz="0" w:space="0" w:color="auto"/>
                <w:right w:val="none" w:sz="0" w:space="0" w:color="auto"/>
              </w:divBdr>
              <w:divsChild>
                <w:div w:id="764692677">
                  <w:marLeft w:val="0"/>
                  <w:marRight w:val="0"/>
                  <w:marTop w:val="100"/>
                  <w:marBottom w:val="100"/>
                  <w:divBdr>
                    <w:top w:val="none" w:sz="0" w:space="0" w:color="auto"/>
                    <w:left w:val="none" w:sz="0" w:space="0" w:color="auto"/>
                    <w:bottom w:val="none" w:sz="0" w:space="0" w:color="auto"/>
                    <w:right w:val="none" w:sz="0" w:space="0" w:color="auto"/>
                  </w:divBdr>
                  <w:divsChild>
                    <w:div w:id="764692670">
                      <w:marLeft w:val="0"/>
                      <w:marRight w:val="0"/>
                      <w:marTop w:val="0"/>
                      <w:marBottom w:val="0"/>
                      <w:divBdr>
                        <w:top w:val="none" w:sz="0" w:space="0" w:color="auto"/>
                        <w:left w:val="none" w:sz="0" w:space="0" w:color="auto"/>
                        <w:bottom w:val="none" w:sz="0" w:space="0" w:color="auto"/>
                        <w:right w:val="none" w:sz="0" w:space="0" w:color="auto"/>
                      </w:divBdr>
                      <w:divsChild>
                        <w:div w:id="764692665">
                          <w:marLeft w:val="0"/>
                          <w:marRight w:val="0"/>
                          <w:marTop w:val="0"/>
                          <w:marBottom w:val="0"/>
                          <w:divBdr>
                            <w:top w:val="none" w:sz="0" w:space="0" w:color="auto"/>
                            <w:left w:val="none" w:sz="0" w:space="0" w:color="auto"/>
                            <w:bottom w:val="none" w:sz="0" w:space="0" w:color="auto"/>
                            <w:right w:val="none" w:sz="0" w:space="0" w:color="auto"/>
                          </w:divBdr>
                          <w:divsChild>
                            <w:div w:id="764692675">
                              <w:marLeft w:val="0"/>
                              <w:marRight w:val="0"/>
                              <w:marTop w:val="0"/>
                              <w:marBottom w:val="0"/>
                              <w:divBdr>
                                <w:top w:val="none" w:sz="0" w:space="0" w:color="auto"/>
                                <w:left w:val="none" w:sz="0" w:space="0" w:color="auto"/>
                                <w:bottom w:val="none" w:sz="0" w:space="0" w:color="auto"/>
                                <w:right w:val="none" w:sz="0" w:space="0" w:color="auto"/>
                              </w:divBdr>
                              <w:divsChild>
                                <w:div w:id="764692705">
                                  <w:marLeft w:val="0"/>
                                  <w:marRight w:val="0"/>
                                  <w:marTop w:val="0"/>
                                  <w:marBottom w:val="0"/>
                                  <w:divBdr>
                                    <w:top w:val="none" w:sz="0" w:space="0" w:color="auto"/>
                                    <w:left w:val="none" w:sz="0" w:space="0" w:color="auto"/>
                                    <w:bottom w:val="none" w:sz="0" w:space="0" w:color="auto"/>
                                    <w:right w:val="none" w:sz="0" w:space="0" w:color="auto"/>
                                  </w:divBdr>
                                  <w:divsChild>
                                    <w:div w:id="764692672">
                                      <w:marLeft w:val="0"/>
                                      <w:marRight w:val="0"/>
                                      <w:marTop w:val="0"/>
                                      <w:marBottom w:val="0"/>
                                      <w:divBdr>
                                        <w:top w:val="none" w:sz="0" w:space="0" w:color="auto"/>
                                        <w:left w:val="none" w:sz="0" w:space="0" w:color="auto"/>
                                        <w:bottom w:val="none" w:sz="0" w:space="0" w:color="auto"/>
                                        <w:right w:val="none" w:sz="0" w:space="0" w:color="auto"/>
                                      </w:divBdr>
                                      <w:divsChild>
                                        <w:div w:id="764692726">
                                          <w:marLeft w:val="0"/>
                                          <w:marRight w:val="0"/>
                                          <w:marTop w:val="0"/>
                                          <w:marBottom w:val="0"/>
                                          <w:divBdr>
                                            <w:top w:val="none" w:sz="0" w:space="0" w:color="auto"/>
                                            <w:left w:val="none" w:sz="0" w:space="0" w:color="auto"/>
                                            <w:bottom w:val="none" w:sz="0" w:space="0" w:color="auto"/>
                                            <w:right w:val="none" w:sz="0" w:space="0" w:color="auto"/>
                                          </w:divBdr>
                                          <w:divsChild>
                                            <w:div w:id="764692668">
                                              <w:marLeft w:val="0"/>
                                              <w:marRight w:val="0"/>
                                              <w:marTop w:val="0"/>
                                              <w:marBottom w:val="0"/>
                                              <w:divBdr>
                                                <w:top w:val="none" w:sz="0" w:space="0" w:color="auto"/>
                                                <w:left w:val="none" w:sz="0" w:space="0" w:color="auto"/>
                                                <w:bottom w:val="none" w:sz="0" w:space="0" w:color="auto"/>
                                                <w:right w:val="none" w:sz="0" w:space="0" w:color="auto"/>
                                              </w:divBdr>
                                            </w:div>
                                          </w:divsChild>
                                        </w:div>
                                        <w:div w:id="764692732">
                                          <w:marLeft w:val="0"/>
                                          <w:marRight w:val="0"/>
                                          <w:marTop w:val="0"/>
                                          <w:marBottom w:val="0"/>
                                          <w:divBdr>
                                            <w:top w:val="none" w:sz="0" w:space="0" w:color="auto"/>
                                            <w:left w:val="none" w:sz="0" w:space="0" w:color="auto"/>
                                            <w:bottom w:val="none" w:sz="0" w:space="0" w:color="auto"/>
                                            <w:right w:val="none" w:sz="0" w:space="0" w:color="auto"/>
                                          </w:divBdr>
                                          <w:divsChild>
                                            <w:div w:id="764692652">
                                              <w:marLeft w:val="0"/>
                                              <w:marRight w:val="0"/>
                                              <w:marTop w:val="0"/>
                                              <w:marBottom w:val="0"/>
                                              <w:divBdr>
                                                <w:top w:val="none" w:sz="0" w:space="0" w:color="auto"/>
                                                <w:left w:val="none" w:sz="0" w:space="0" w:color="auto"/>
                                                <w:bottom w:val="none" w:sz="0" w:space="0" w:color="auto"/>
                                                <w:right w:val="none" w:sz="0" w:space="0" w:color="auto"/>
                                              </w:divBdr>
                                              <w:divsChild>
                                                <w:div w:id="764692655">
                                                  <w:marLeft w:val="0"/>
                                                  <w:marRight w:val="300"/>
                                                  <w:marTop w:val="0"/>
                                                  <w:marBottom w:val="0"/>
                                                  <w:divBdr>
                                                    <w:top w:val="none" w:sz="0" w:space="0" w:color="auto"/>
                                                    <w:left w:val="none" w:sz="0" w:space="0" w:color="auto"/>
                                                    <w:bottom w:val="none" w:sz="0" w:space="0" w:color="auto"/>
                                                    <w:right w:val="none" w:sz="0" w:space="0" w:color="auto"/>
                                                  </w:divBdr>
                                                  <w:divsChild>
                                                    <w:div w:id="764692747">
                                                      <w:marLeft w:val="0"/>
                                                      <w:marRight w:val="0"/>
                                                      <w:marTop w:val="0"/>
                                                      <w:marBottom w:val="0"/>
                                                      <w:divBdr>
                                                        <w:top w:val="none" w:sz="0" w:space="0" w:color="auto"/>
                                                        <w:left w:val="none" w:sz="0" w:space="0" w:color="auto"/>
                                                        <w:bottom w:val="none" w:sz="0" w:space="0" w:color="auto"/>
                                                        <w:right w:val="none" w:sz="0" w:space="0" w:color="auto"/>
                                                      </w:divBdr>
                                                      <w:divsChild>
                                                        <w:div w:id="764692685">
                                                          <w:marLeft w:val="0"/>
                                                          <w:marRight w:val="0"/>
                                                          <w:marTop w:val="0"/>
                                                          <w:marBottom w:val="300"/>
                                                          <w:divBdr>
                                                            <w:top w:val="single" w:sz="6" w:space="0" w:color="CCCCCC"/>
                                                            <w:left w:val="none" w:sz="0" w:space="0" w:color="auto"/>
                                                            <w:bottom w:val="none" w:sz="0" w:space="0" w:color="auto"/>
                                                            <w:right w:val="none" w:sz="0" w:space="0" w:color="auto"/>
                                                          </w:divBdr>
                                                          <w:divsChild>
                                                            <w:div w:id="764692654">
                                                              <w:marLeft w:val="0"/>
                                                              <w:marRight w:val="0"/>
                                                              <w:marTop w:val="0"/>
                                                              <w:marBottom w:val="0"/>
                                                              <w:divBdr>
                                                                <w:top w:val="none" w:sz="0" w:space="0" w:color="auto"/>
                                                                <w:left w:val="none" w:sz="0" w:space="0" w:color="auto"/>
                                                                <w:bottom w:val="none" w:sz="0" w:space="0" w:color="auto"/>
                                                                <w:right w:val="none" w:sz="0" w:space="0" w:color="auto"/>
                                                              </w:divBdr>
                                                              <w:divsChild>
                                                                <w:div w:id="764692738">
                                                                  <w:marLeft w:val="0"/>
                                                                  <w:marRight w:val="0"/>
                                                                  <w:marTop w:val="0"/>
                                                                  <w:marBottom w:val="0"/>
                                                                  <w:divBdr>
                                                                    <w:top w:val="none" w:sz="0" w:space="0" w:color="auto"/>
                                                                    <w:left w:val="none" w:sz="0" w:space="0" w:color="auto"/>
                                                                    <w:bottom w:val="none" w:sz="0" w:space="0" w:color="auto"/>
                                                                    <w:right w:val="none" w:sz="0" w:space="0" w:color="auto"/>
                                                                  </w:divBdr>
                                                                  <w:divsChild>
                                                                    <w:div w:id="764692660">
                                                                      <w:marLeft w:val="0"/>
                                                                      <w:marRight w:val="0"/>
                                                                      <w:marTop w:val="0"/>
                                                                      <w:marBottom w:val="0"/>
                                                                      <w:divBdr>
                                                                        <w:top w:val="none" w:sz="0" w:space="0" w:color="auto"/>
                                                                        <w:left w:val="none" w:sz="0" w:space="0" w:color="auto"/>
                                                                        <w:bottom w:val="none" w:sz="0" w:space="0" w:color="auto"/>
                                                                        <w:right w:val="none" w:sz="0" w:space="0" w:color="auto"/>
                                                                      </w:divBdr>
                                                                      <w:divsChild>
                                                                        <w:div w:id="764692653">
                                                                          <w:marLeft w:val="0"/>
                                                                          <w:marRight w:val="0"/>
                                                                          <w:marTop w:val="0"/>
                                                                          <w:marBottom w:val="0"/>
                                                                          <w:divBdr>
                                                                            <w:top w:val="none" w:sz="0" w:space="0" w:color="auto"/>
                                                                            <w:left w:val="none" w:sz="0" w:space="0" w:color="auto"/>
                                                                            <w:bottom w:val="none" w:sz="0" w:space="0" w:color="auto"/>
                                                                            <w:right w:val="none" w:sz="0" w:space="0" w:color="auto"/>
                                                                          </w:divBdr>
                                                                        </w:div>
                                                                        <w:div w:id="764692706">
                                                                          <w:marLeft w:val="0"/>
                                                                          <w:marRight w:val="0"/>
                                                                          <w:marTop w:val="0"/>
                                                                          <w:marBottom w:val="0"/>
                                                                          <w:divBdr>
                                                                            <w:top w:val="none" w:sz="0" w:space="0" w:color="auto"/>
                                                                            <w:left w:val="none" w:sz="0" w:space="0" w:color="auto"/>
                                                                            <w:bottom w:val="none" w:sz="0" w:space="0" w:color="auto"/>
                                                                            <w:right w:val="none" w:sz="0" w:space="0" w:color="auto"/>
                                                                          </w:divBdr>
                                                                        </w:div>
                                                                        <w:div w:id="764692728">
                                                                          <w:marLeft w:val="0"/>
                                                                          <w:marRight w:val="0"/>
                                                                          <w:marTop w:val="0"/>
                                                                          <w:marBottom w:val="0"/>
                                                                          <w:divBdr>
                                                                            <w:top w:val="none" w:sz="0" w:space="0" w:color="auto"/>
                                                                            <w:left w:val="none" w:sz="0" w:space="0" w:color="auto"/>
                                                                            <w:bottom w:val="none" w:sz="0" w:space="0" w:color="auto"/>
                                                                            <w:right w:val="none" w:sz="0" w:space="0" w:color="auto"/>
                                                                          </w:divBdr>
                                                                        </w:div>
                                                                        <w:div w:id="764692730">
                                                                          <w:marLeft w:val="0"/>
                                                                          <w:marRight w:val="0"/>
                                                                          <w:marTop w:val="0"/>
                                                                          <w:marBottom w:val="0"/>
                                                                          <w:divBdr>
                                                                            <w:top w:val="none" w:sz="0" w:space="0" w:color="auto"/>
                                                                            <w:left w:val="none" w:sz="0" w:space="0" w:color="auto"/>
                                                                            <w:bottom w:val="none" w:sz="0" w:space="0" w:color="auto"/>
                                                                            <w:right w:val="none" w:sz="0" w:space="0" w:color="auto"/>
                                                                          </w:divBdr>
                                                                        </w:div>
                                                                        <w:div w:id="764692735">
                                                                          <w:marLeft w:val="0"/>
                                                                          <w:marRight w:val="0"/>
                                                                          <w:marTop w:val="0"/>
                                                                          <w:marBottom w:val="0"/>
                                                                          <w:divBdr>
                                                                            <w:top w:val="none" w:sz="0" w:space="0" w:color="auto"/>
                                                                            <w:left w:val="none" w:sz="0" w:space="0" w:color="auto"/>
                                                                            <w:bottom w:val="none" w:sz="0" w:space="0" w:color="auto"/>
                                                                            <w:right w:val="none" w:sz="0" w:space="0" w:color="auto"/>
                                                                          </w:divBdr>
                                                                        </w:div>
                                                                        <w:div w:id="764692736">
                                                                          <w:marLeft w:val="0"/>
                                                                          <w:marRight w:val="0"/>
                                                                          <w:marTop w:val="0"/>
                                                                          <w:marBottom w:val="0"/>
                                                                          <w:divBdr>
                                                                            <w:top w:val="none" w:sz="0" w:space="0" w:color="auto"/>
                                                                            <w:left w:val="none" w:sz="0" w:space="0" w:color="auto"/>
                                                                            <w:bottom w:val="none" w:sz="0" w:space="0" w:color="auto"/>
                                                                            <w:right w:val="none" w:sz="0" w:space="0" w:color="auto"/>
                                                                          </w:divBdr>
                                                                        </w:div>
                                                                        <w:div w:id="764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2724">
                                      <w:marLeft w:val="0"/>
                                      <w:marRight w:val="0"/>
                                      <w:marTop w:val="0"/>
                                      <w:marBottom w:val="0"/>
                                      <w:divBdr>
                                        <w:top w:val="none" w:sz="0" w:space="0" w:color="auto"/>
                                        <w:left w:val="none" w:sz="0" w:space="0" w:color="auto"/>
                                        <w:bottom w:val="none" w:sz="0" w:space="0" w:color="auto"/>
                                        <w:right w:val="none" w:sz="0" w:space="0" w:color="auto"/>
                                      </w:divBdr>
                                      <w:divsChild>
                                        <w:div w:id="764692674">
                                          <w:marLeft w:val="0"/>
                                          <w:marRight w:val="0"/>
                                          <w:marTop w:val="0"/>
                                          <w:marBottom w:val="0"/>
                                          <w:divBdr>
                                            <w:top w:val="none" w:sz="0" w:space="0" w:color="auto"/>
                                            <w:left w:val="none" w:sz="0" w:space="0" w:color="auto"/>
                                            <w:bottom w:val="none" w:sz="0" w:space="0" w:color="auto"/>
                                            <w:right w:val="none" w:sz="0" w:space="0" w:color="auto"/>
                                          </w:divBdr>
                                          <w:divsChild>
                                            <w:div w:id="764692712">
                                              <w:marLeft w:val="0"/>
                                              <w:marRight w:val="0"/>
                                              <w:marTop w:val="0"/>
                                              <w:marBottom w:val="0"/>
                                              <w:divBdr>
                                                <w:top w:val="none" w:sz="0" w:space="0" w:color="auto"/>
                                                <w:left w:val="none" w:sz="0" w:space="0" w:color="auto"/>
                                                <w:bottom w:val="none" w:sz="0" w:space="0" w:color="auto"/>
                                                <w:right w:val="none" w:sz="0" w:space="0" w:color="auto"/>
                                              </w:divBdr>
                                              <w:divsChild>
                                                <w:div w:id="764692664">
                                                  <w:marLeft w:val="0"/>
                                                  <w:marRight w:val="0"/>
                                                  <w:marTop w:val="0"/>
                                                  <w:marBottom w:val="0"/>
                                                  <w:divBdr>
                                                    <w:top w:val="none" w:sz="0" w:space="0" w:color="auto"/>
                                                    <w:left w:val="none" w:sz="0" w:space="0" w:color="auto"/>
                                                    <w:bottom w:val="none" w:sz="0" w:space="0" w:color="FFFFFF"/>
                                                    <w:right w:val="none" w:sz="0" w:space="0" w:color="auto"/>
                                                  </w:divBdr>
                                                  <w:divsChild>
                                                    <w:div w:id="764692718">
                                                      <w:marLeft w:val="0"/>
                                                      <w:marRight w:val="0"/>
                                                      <w:marTop w:val="0"/>
                                                      <w:marBottom w:val="0"/>
                                                      <w:divBdr>
                                                        <w:top w:val="single" w:sz="6" w:space="4" w:color="ECECEC"/>
                                                        <w:left w:val="none" w:sz="0" w:space="0" w:color="auto"/>
                                                        <w:bottom w:val="none" w:sz="0" w:space="0" w:color="auto"/>
                                                        <w:right w:val="none" w:sz="0" w:space="0" w:color="auto"/>
                                                      </w:divBdr>
                                                      <w:divsChild>
                                                        <w:div w:id="764692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14">
      <w:marLeft w:val="0"/>
      <w:marRight w:val="0"/>
      <w:marTop w:val="0"/>
      <w:marBottom w:val="0"/>
      <w:divBdr>
        <w:top w:val="none" w:sz="0" w:space="0" w:color="auto"/>
        <w:left w:val="none" w:sz="0" w:space="0" w:color="auto"/>
        <w:bottom w:val="none" w:sz="0" w:space="0" w:color="auto"/>
        <w:right w:val="none" w:sz="0" w:space="0" w:color="auto"/>
      </w:divBdr>
      <w:divsChild>
        <w:div w:id="764692699">
          <w:marLeft w:val="0"/>
          <w:marRight w:val="0"/>
          <w:marTop w:val="0"/>
          <w:marBottom w:val="0"/>
          <w:divBdr>
            <w:top w:val="none" w:sz="0" w:space="0" w:color="auto"/>
            <w:left w:val="none" w:sz="0" w:space="0" w:color="auto"/>
            <w:bottom w:val="none" w:sz="0" w:space="0" w:color="auto"/>
            <w:right w:val="none" w:sz="0" w:space="0" w:color="auto"/>
          </w:divBdr>
          <w:divsChild>
            <w:div w:id="764692681">
              <w:marLeft w:val="0"/>
              <w:marRight w:val="0"/>
              <w:marTop w:val="0"/>
              <w:marBottom w:val="0"/>
              <w:divBdr>
                <w:top w:val="none" w:sz="0" w:space="0" w:color="auto"/>
                <w:left w:val="none" w:sz="0" w:space="0" w:color="auto"/>
                <w:bottom w:val="none" w:sz="0" w:space="0" w:color="auto"/>
                <w:right w:val="none" w:sz="0" w:space="0" w:color="auto"/>
              </w:divBdr>
              <w:divsChild>
                <w:div w:id="764692663">
                  <w:marLeft w:val="0"/>
                  <w:marRight w:val="0"/>
                  <w:marTop w:val="100"/>
                  <w:marBottom w:val="100"/>
                  <w:divBdr>
                    <w:top w:val="none" w:sz="0" w:space="0" w:color="auto"/>
                    <w:left w:val="none" w:sz="0" w:space="0" w:color="auto"/>
                    <w:bottom w:val="none" w:sz="0" w:space="0" w:color="auto"/>
                    <w:right w:val="none" w:sz="0" w:space="0" w:color="auto"/>
                  </w:divBdr>
                  <w:divsChild>
                    <w:div w:id="764692688">
                      <w:marLeft w:val="0"/>
                      <w:marRight w:val="0"/>
                      <w:marTop w:val="0"/>
                      <w:marBottom w:val="0"/>
                      <w:divBdr>
                        <w:top w:val="none" w:sz="0" w:space="0" w:color="auto"/>
                        <w:left w:val="none" w:sz="0" w:space="0" w:color="auto"/>
                        <w:bottom w:val="none" w:sz="0" w:space="0" w:color="auto"/>
                        <w:right w:val="none" w:sz="0" w:space="0" w:color="auto"/>
                      </w:divBdr>
                      <w:divsChild>
                        <w:div w:id="764692661">
                          <w:marLeft w:val="0"/>
                          <w:marRight w:val="0"/>
                          <w:marTop w:val="0"/>
                          <w:marBottom w:val="0"/>
                          <w:divBdr>
                            <w:top w:val="none" w:sz="0" w:space="0" w:color="auto"/>
                            <w:left w:val="none" w:sz="0" w:space="0" w:color="auto"/>
                            <w:bottom w:val="none" w:sz="0" w:space="0" w:color="auto"/>
                            <w:right w:val="none" w:sz="0" w:space="0" w:color="auto"/>
                          </w:divBdr>
                          <w:divsChild>
                            <w:div w:id="764692667">
                              <w:marLeft w:val="0"/>
                              <w:marRight w:val="0"/>
                              <w:marTop w:val="0"/>
                              <w:marBottom w:val="0"/>
                              <w:divBdr>
                                <w:top w:val="none" w:sz="0" w:space="0" w:color="auto"/>
                                <w:left w:val="none" w:sz="0" w:space="0" w:color="auto"/>
                                <w:bottom w:val="none" w:sz="0" w:space="0" w:color="auto"/>
                                <w:right w:val="none" w:sz="0" w:space="0" w:color="auto"/>
                              </w:divBdr>
                              <w:divsChild>
                                <w:div w:id="764692727">
                                  <w:marLeft w:val="0"/>
                                  <w:marRight w:val="0"/>
                                  <w:marTop w:val="0"/>
                                  <w:marBottom w:val="0"/>
                                  <w:divBdr>
                                    <w:top w:val="none" w:sz="0" w:space="0" w:color="auto"/>
                                    <w:left w:val="none" w:sz="0" w:space="0" w:color="auto"/>
                                    <w:bottom w:val="none" w:sz="0" w:space="0" w:color="auto"/>
                                    <w:right w:val="none" w:sz="0" w:space="0" w:color="auto"/>
                                  </w:divBdr>
                                  <w:divsChild>
                                    <w:div w:id="764692704">
                                      <w:marLeft w:val="0"/>
                                      <w:marRight w:val="0"/>
                                      <w:marTop w:val="0"/>
                                      <w:marBottom w:val="0"/>
                                      <w:divBdr>
                                        <w:top w:val="none" w:sz="0" w:space="0" w:color="auto"/>
                                        <w:left w:val="none" w:sz="0" w:space="0" w:color="auto"/>
                                        <w:bottom w:val="none" w:sz="0" w:space="0" w:color="auto"/>
                                        <w:right w:val="none" w:sz="0" w:space="0" w:color="auto"/>
                                      </w:divBdr>
                                      <w:divsChild>
                                        <w:div w:id="764692692">
                                          <w:marLeft w:val="0"/>
                                          <w:marRight w:val="0"/>
                                          <w:marTop w:val="0"/>
                                          <w:marBottom w:val="0"/>
                                          <w:divBdr>
                                            <w:top w:val="none" w:sz="0" w:space="0" w:color="auto"/>
                                            <w:left w:val="none" w:sz="0" w:space="0" w:color="auto"/>
                                            <w:bottom w:val="none" w:sz="0" w:space="0" w:color="auto"/>
                                            <w:right w:val="none" w:sz="0" w:space="0" w:color="auto"/>
                                          </w:divBdr>
                                          <w:divsChild>
                                            <w:div w:id="764692719">
                                              <w:marLeft w:val="0"/>
                                              <w:marRight w:val="0"/>
                                              <w:marTop w:val="0"/>
                                              <w:marBottom w:val="0"/>
                                              <w:divBdr>
                                                <w:top w:val="none" w:sz="0" w:space="0" w:color="auto"/>
                                                <w:left w:val="none" w:sz="0" w:space="0" w:color="auto"/>
                                                <w:bottom w:val="none" w:sz="0" w:space="0" w:color="auto"/>
                                                <w:right w:val="none" w:sz="0" w:space="0" w:color="auto"/>
                                              </w:divBdr>
                                              <w:divsChild>
                                                <w:div w:id="764692676">
                                                  <w:marLeft w:val="0"/>
                                                  <w:marRight w:val="0"/>
                                                  <w:marTop w:val="0"/>
                                                  <w:marBottom w:val="0"/>
                                                  <w:divBdr>
                                                    <w:top w:val="none" w:sz="0" w:space="0" w:color="auto"/>
                                                    <w:left w:val="none" w:sz="0" w:space="0" w:color="auto"/>
                                                    <w:bottom w:val="none" w:sz="0" w:space="0" w:color="FFFFFF"/>
                                                    <w:right w:val="none" w:sz="0" w:space="0" w:color="auto"/>
                                                  </w:divBdr>
                                                  <w:divsChild>
                                                    <w:div w:id="764692662">
                                                      <w:marLeft w:val="0"/>
                                                      <w:marRight w:val="0"/>
                                                      <w:marTop w:val="0"/>
                                                      <w:marBottom w:val="0"/>
                                                      <w:divBdr>
                                                        <w:top w:val="single" w:sz="6" w:space="4" w:color="ECECEC"/>
                                                        <w:left w:val="none" w:sz="0" w:space="0" w:color="auto"/>
                                                        <w:bottom w:val="none" w:sz="0" w:space="0" w:color="auto"/>
                                                        <w:right w:val="none" w:sz="0" w:space="0" w:color="auto"/>
                                                      </w:divBdr>
                                                      <w:divsChild>
                                                        <w:div w:id="7646926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2737">
                                      <w:marLeft w:val="0"/>
                                      <w:marRight w:val="0"/>
                                      <w:marTop w:val="0"/>
                                      <w:marBottom w:val="0"/>
                                      <w:divBdr>
                                        <w:top w:val="none" w:sz="0" w:space="0" w:color="auto"/>
                                        <w:left w:val="none" w:sz="0" w:space="0" w:color="auto"/>
                                        <w:bottom w:val="none" w:sz="0" w:space="0" w:color="auto"/>
                                        <w:right w:val="none" w:sz="0" w:space="0" w:color="auto"/>
                                      </w:divBdr>
                                      <w:divsChild>
                                        <w:div w:id="764692666">
                                          <w:marLeft w:val="0"/>
                                          <w:marRight w:val="0"/>
                                          <w:marTop w:val="0"/>
                                          <w:marBottom w:val="0"/>
                                          <w:divBdr>
                                            <w:top w:val="none" w:sz="0" w:space="0" w:color="auto"/>
                                            <w:left w:val="none" w:sz="0" w:space="0" w:color="auto"/>
                                            <w:bottom w:val="none" w:sz="0" w:space="0" w:color="auto"/>
                                            <w:right w:val="none" w:sz="0" w:space="0" w:color="auto"/>
                                          </w:divBdr>
                                          <w:divsChild>
                                            <w:div w:id="764692673">
                                              <w:marLeft w:val="0"/>
                                              <w:marRight w:val="0"/>
                                              <w:marTop w:val="0"/>
                                              <w:marBottom w:val="0"/>
                                              <w:divBdr>
                                                <w:top w:val="none" w:sz="0" w:space="0" w:color="auto"/>
                                                <w:left w:val="none" w:sz="0" w:space="0" w:color="auto"/>
                                                <w:bottom w:val="none" w:sz="0" w:space="0" w:color="auto"/>
                                                <w:right w:val="none" w:sz="0" w:space="0" w:color="auto"/>
                                              </w:divBdr>
                                              <w:divsChild>
                                                <w:div w:id="764692682">
                                                  <w:marLeft w:val="0"/>
                                                  <w:marRight w:val="300"/>
                                                  <w:marTop w:val="0"/>
                                                  <w:marBottom w:val="0"/>
                                                  <w:divBdr>
                                                    <w:top w:val="none" w:sz="0" w:space="0" w:color="auto"/>
                                                    <w:left w:val="none" w:sz="0" w:space="0" w:color="auto"/>
                                                    <w:bottom w:val="none" w:sz="0" w:space="0" w:color="auto"/>
                                                    <w:right w:val="none" w:sz="0" w:space="0" w:color="auto"/>
                                                  </w:divBdr>
                                                  <w:divsChild>
                                                    <w:div w:id="764692703">
                                                      <w:marLeft w:val="0"/>
                                                      <w:marRight w:val="0"/>
                                                      <w:marTop w:val="0"/>
                                                      <w:marBottom w:val="0"/>
                                                      <w:divBdr>
                                                        <w:top w:val="none" w:sz="0" w:space="0" w:color="auto"/>
                                                        <w:left w:val="none" w:sz="0" w:space="0" w:color="auto"/>
                                                        <w:bottom w:val="none" w:sz="0" w:space="0" w:color="auto"/>
                                                        <w:right w:val="none" w:sz="0" w:space="0" w:color="auto"/>
                                                      </w:divBdr>
                                                      <w:divsChild>
                                                        <w:div w:id="764692701">
                                                          <w:marLeft w:val="0"/>
                                                          <w:marRight w:val="0"/>
                                                          <w:marTop w:val="0"/>
                                                          <w:marBottom w:val="300"/>
                                                          <w:divBdr>
                                                            <w:top w:val="single" w:sz="6" w:space="0" w:color="CCCCCC"/>
                                                            <w:left w:val="none" w:sz="0" w:space="0" w:color="auto"/>
                                                            <w:bottom w:val="none" w:sz="0" w:space="0" w:color="auto"/>
                                                            <w:right w:val="none" w:sz="0" w:space="0" w:color="auto"/>
                                                          </w:divBdr>
                                                          <w:divsChild>
                                                            <w:div w:id="764692657">
                                                              <w:marLeft w:val="0"/>
                                                              <w:marRight w:val="0"/>
                                                              <w:marTop w:val="0"/>
                                                              <w:marBottom w:val="0"/>
                                                              <w:divBdr>
                                                                <w:top w:val="none" w:sz="0" w:space="0" w:color="auto"/>
                                                                <w:left w:val="none" w:sz="0" w:space="0" w:color="auto"/>
                                                                <w:bottom w:val="none" w:sz="0" w:space="0" w:color="auto"/>
                                                                <w:right w:val="none" w:sz="0" w:space="0" w:color="auto"/>
                                                              </w:divBdr>
                                                              <w:divsChild>
                                                                <w:div w:id="764692698">
                                                                  <w:marLeft w:val="0"/>
                                                                  <w:marRight w:val="0"/>
                                                                  <w:marTop w:val="0"/>
                                                                  <w:marBottom w:val="0"/>
                                                                  <w:divBdr>
                                                                    <w:top w:val="none" w:sz="0" w:space="0" w:color="auto"/>
                                                                    <w:left w:val="none" w:sz="0" w:space="0" w:color="auto"/>
                                                                    <w:bottom w:val="none" w:sz="0" w:space="0" w:color="auto"/>
                                                                    <w:right w:val="none" w:sz="0" w:space="0" w:color="auto"/>
                                                                  </w:divBdr>
                                                                  <w:divsChild>
                                                                    <w:div w:id="764692733">
                                                                      <w:marLeft w:val="0"/>
                                                                      <w:marRight w:val="0"/>
                                                                      <w:marTop w:val="0"/>
                                                                      <w:marBottom w:val="0"/>
                                                                      <w:divBdr>
                                                                        <w:top w:val="none" w:sz="0" w:space="0" w:color="auto"/>
                                                                        <w:left w:val="none" w:sz="0" w:space="0" w:color="auto"/>
                                                                        <w:bottom w:val="none" w:sz="0" w:space="0" w:color="auto"/>
                                                                        <w:right w:val="none" w:sz="0" w:space="0" w:color="auto"/>
                                                                      </w:divBdr>
                                                                      <w:divsChild>
                                                                        <w:div w:id="764692671">
                                                                          <w:marLeft w:val="0"/>
                                                                          <w:marRight w:val="0"/>
                                                                          <w:marTop w:val="0"/>
                                                                          <w:marBottom w:val="0"/>
                                                                          <w:divBdr>
                                                                            <w:top w:val="none" w:sz="0" w:space="0" w:color="auto"/>
                                                                            <w:left w:val="none" w:sz="0" w:space="0" w:color="auto"/>
                                                                            <w:bottom w:val="none" w:sz="0" w:space="0" w:color="auto"/>
                                                                            <w:right w:val="none" w:sz="0" w:space="0" w:color="auto"/>
                                                                          </w:divBdr>
                                                                        </w:div>
                                                                        <w:div w:id="764692679">
                                                                          <w:marLeft w:val="0"/>
                                                                          <w:marRight w:val="0"/>
                                                                          <w:marTop w:val="0"/>
                                                                          <w:marBottom w:val="0"/>
                                                                          <w:divBdr>
                                                                            <w:top w:val="none" w:sz="0" w:space="0" w:color="auto"/>
                                                                            <w:left w:val="none" w:sz="0" w:space="0" w:color="auto"/>
                                                                            <w:bottom w:val="none" w:sz="0" w:space="0" w:color="auto"/>
                                                                            <w:right w:val="none" w:sz="0" w:space="0" w:color="auto"/>
                                                                          </w:divBdr>
                                                                        </w:div>
                                                                        <w:div w:id="764692683">
                                                                          <w:marLeft w:val="0"/>
                                                                          <w:marRight w:val="0"/>
                                                                          <w:marTop w:val="0"/>
                                                                          <w:marBottom w:val="0"/>
                                                                          <w:divBdr>
                                                                            <w:top w:val="none" w:sz="0" w:space="0" w:color="auto"/>
                                                                            <w:left w:val="none" w:sz="0" w:space="0" w:color="auto"/>
                                                                            <w:bottom w:val="none" w:sz="0" w:space="0" w:color="auto"/>
                                                                            <w:right w:val="none" w:sz="0" w:space="0" w:color="auto"/>
                                                                          </w:divBdr>
                                                                        </w:div>
                                                                        <w:div w:id="764692687">
                                                                          <w:marLeft w:val="0"/>
                                                                          <w:marRight w:val="0"/>
                                                                          <w:marTop w:val="0"/>
                                                                          <w:marBottom w:val="0"/>
                                                                          <w:divBdr>
                                                                            <w:top w:val="none" w:sz="0" w:space="0" w:color="auto"/>
                                                                            <w:left w:val="none" w:sz="0" w:space="0" w:color="auto"/>
                                                                            <w:bottom w:val="none" w:sz="0" w:space="0" w:color="auto"/>
                                                                            <w:right w:val="none" w:sz="0" w:space="0" w:color="auto"/>
                                                                          </w:divBdr>
                                                                        </w:div>
                                                                        <w:div w:id="764692694">
                                                                          <w:marLeft w:val="0"/>
                                                                          <w:marRight w:val="0"/>
                                                                          <w:marTop w:val="0"/>
                                                                          <w:marBottom w:val="0"/>
                                                                          <w:divBdr>
                                                                            <w:top w:val="none" w:sz="0" w:space="0" w:color="auto"/>
                                                                            <w:left w:val="none" w:sz="0" w:space="0" w:color="auto"/>
                                                                            <w:bottom w:val="none" w:sz="0" w:space="0" w:color="auto"/>
                                                                            <w:right w:val="none" w:sz="0" w:space="0" w:color="auto"/>
                                                                          </w:divBdr>
                                                                        </w:div>
                                                                        <w:div w:id="764692720">
                                                                          <w:marLeft w:val="0"/>
                                                                          <w:marRight w:val="0"/>
                                                                          <w:marTop w:val="0"/>
                                                                          <w:marBottom w:val="0"/>
                                                                          <w:divBdr>
                                                                            <w:top w:val="none" w:sz="0" w:space="0" w:color="auto"/>
                                                                            <w:left w:val="none" w:sz="0" w:space="0" w:color="auto"/>
                                                                            <w:bottom w:val="none" w:sz="0" w:space="0" w:color="auto"/>
                                                                            <w:right w:val="none" w:sz="0" w:space="0" w:color="auto"/>
                                                                          </w:divBdr>
                                                                        </w:div>
                                                                        <w:div w:id="764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25">
                                          <w:marLeft w:val="0"/>
                                          <w:marRight w:val="0"/>
                                          <w:marTop w:val="0"/>
                                          <w:marBottom w:val="0"/>
                                          <w:divBdr>
                                            <w:top w:val="none" w:sz="0" w:space="0" w:color="auto"/>
                                            <w:left w:val="none" w:sz="0" w:space="0" w:color="auto"/>
                                            <w:bottom w:val="none" w:sz="0" w:space="0" w:color="auto"/>
                                            <w:right w:val="none" w:sz="0" w:space="0" w:color="auto"/>
                                          </w:divBdr>
                                          <w:divsChild>
                                            <w:div w:id="764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2749">
      <w:marLeft w:val="0"/>
      <w:marRight w:val="0"/>
      <w:marTop w:val="0"/>
      <w:marBottom w:val="0"/>
      <w:divBdr>
        <w:top w:val="none" w:sz="0" w:space="0" w:color="auto"/>
        <w:left w:val="none" w:sz="0" w:space="0" w:color="auto"/>
        <w:bottom w:val="none" w:sz="0" w:space="0" w:color="auto"/>
        <w:right w:val="none" w:sz="0" w:space="0" w:color="auto"/>
      </w:divBdr>
      <w:divsChild>
        <w:div w:id="764692748">
          <w:marLeft w:val="0"/>
          <w:marRight w:val="0"/>
          <w:marTop w:val="0"/>
          <w:marBottom w:val="0"/>
          <w:divBdr>
            <w:top w:val="none" w:sz="0" w:space="0" w:color="auto"/>
            <w:left w:val="none" w:sz="0" w:space="0" w:color="auto"/>
            <w:bottom w:val="none" w:sz="0" w:space="0" w:color="auto"/>
            <w:right w:val="none" w:sz="0" w:space="0" w:color="auto"/>
          </w:divBdr>
        </w:div>
      </w:divsChild>
    </w:div>
    <w:div w:id="764692750">
      <w:marLeft w:val="0"/>
      <w:marRight w:val="0"/>
      <w:marTop w:val="0"/>
      <w:marBottom w:val="0"/>
      <w:divBdr>
        <w:top w:val="none" w:sz="0" w:space="0" w:color="auto"/>
        <w:left w:val="none" w:sz="0" w:space="0" w:color="auto"/>
        <w:bottom w:val="none" w:sz="0" w:space="0" w:color="auto"/>
        <w:right w:val="none" w:sz="0" w:space="0" w:color="auto"/>
      </w:divBdr>
    </w:div>
    <w:div w:id="764692768">
      <w:marLeft w:val="0"/>
      <w:marRight w:val="0"/>
      <w:marTop w:val="0"/>
      <w:marBottom w:val="0"/>
      <w:divBdr>
        <w:top w:val="none" w:sz="0" w:space="0" w:color="auto"/>
        <w:left w:val="none" w:sz="0" w:space="0" w:color="auto"/>
        <w:bottom w:val="none" w:sz="0" w:space="0" w:color="auto"/>
        <w:right w:val="none" w:sz="0" w:space="0" w:color="auto"/>
      </w:divBdr>
      <w:divsChild>
        <w:div w:id="764692761">
          <w:marLeft w:val="0"/>
          <w:marRight w:val="0"/>
          <w:marTop w:val="0"/>
          <w:marBottom w:val="0"/>
          <w:divBdr>
            <w:top w:val="none" w:sz="0" w:space="0" w:color="auto"/>
            <w:left w:val="none" w:sz="0" w:space="0" w:color="auto"/>
            <w:bottom w:val="none" w:sz="0" w:space="0" w:color="auto"/>
            <w:right w:val="none" w:sz="0" w:space="0" w:color="auto"/>
          </w:divBdr>
          <w:divsChild>
            <w:div w:id="764692755">
              <w:marLeft w:val="0"/>
              <w:marRight w:val="0"/>
              <w:marTop w:val="0"/>
              <w:marBottom w:val="0"/>
              <w:divBdr>
                <w:top w:val="none" w:sz="0" w:space="0" w:color="auto"/>
                <w:left w:val="none" w:sz="0" w:space="0" w:color="auto"/>
                <w:bottom w:val="none" w:sz="0" w:space="0" w:color="auto"/>
                <w:right w:val="none" w:sz="0" w:space="0" w:color="auto"/>
              </w:divBdr>
              <w:divsChild>
                <w:div w:id="764692766">
                  <w:marLeft w:val="0"/>
                  <w:marRight w:val="0"/>
                  <w:marTop w:val="0"/>
                  <w:marBottom w:val="0"/>
                  <w:divBdr>
                    <w:top w:val="none" w:sz="0" w:space="0" w:color="auto"/>
                    <w:left w:val="none" w:sz="0" w:space="0" w:color="auto"/>
                    <w:bottom w:val="none" w:sz="0" w:space="0" w:color="auto"/>
                    <w:right w:val="none" w:sz="0" w:space="0" w:color="auto"/>
                  </w:divBdr>
                  <w:divsChild>
                    <w:div w:id="764692754">
                      <w:marLeft w:val="0"/>
                      <w:marRight w:val="0"/>
                      <w:marTop w:val="0"/>
                      <w:marBottom w:val="0"/>
                      <w:divBdr>
                        <w:top w:val="none" w:sz="0" w:space="0" w:color="auto"/>
                        <w:left w:val="none" w:sz="0" w:space="0" w:color="auto"/>
                        <w:bottom w:val="none" w:sz="0" w:space="0" w:color="auto"/>
                        <w:right w:val="none" w:sz="0" w:space="0" w:color="auto"/>
                      </w:divBdr>
                      <w:divsChild>
                        <w:div w:id="764692753">
                          <w:marLeft w:val="0"/>
                          <w:marRight w:val="0"/>
                          <w:marTop w:val="0"/>
                          <w:marBottom w:val="0"/>
                          <w:divBdr>
                            <w:top w:val="none" w:sz="0" w:space="0" w:color="auto"/>
                            <w:left w:val="none" w:sz="0" w:space="0" w:color="auto"/>
                            <w:bottom w:val="none" w:sz="0" w:space="0" w:color="auto"/>
                            <w:right w:val="none" w:sz="0" w:space="0" w:color="auto"/>
                          </w:divBdr>
                        </w:div>
                        <w:div w:id="764692764">
                          <w:marLeft w:val="0"/>
                          <w:marRight w:val="0"/>
                          <w:marTop w:val="0"/>
                          <w:marBottom w:val="0"/>
                          <w:divBdr>
                            <w:top w:val="none" w:sz="0" w:space="0" w:color="auto"/>
                            <w:left w:val="none" w:sz="0" w:space="0" w:color="auto"/>
                            <w:bottom w:val="none" w:sz="0" w:space="0" w:color="auto"/>
                            <w:right w:val="none" w:sz="0" w:space="0" w:color="auto"/>
                          </w:divBdr>
                        </w:div>
                        <w:div w:id="764692767">
                          <w:marLeft w:val="720"/>
                          <w:marRight w:val="720"/>
                          <w:marTop w:val="100"/>
                          <w:marBottom w:val="100"/>
                          <w:divBdr>
                            <w:top w:val="none" w:sz="0" w:space="0" w:color="auto"/>
                            <w:left w:val="none" w:sz="0" w:space="0" w:color="auto"/>
                            <w:bottom w:val="none" w:sz="0" w:space="0" w:color="auto"/>
                            <w:right w:val="none" w:sz="0" w:space="0" w:color="auto"/>
                          </w:divBdr>
                          <w:divsChild>
                            <w:div w:id="764692751">
                              <w:marLeft w:val="0"/>
                              <w:marRight w:val="0"/>
                              <w:marTop w:val="0"/>
                              <w:marBottom w:val="0"/>
                              <w:divBdr>
                                <w:top w:val="none" w:sz="0" w:space="0" w:color="auto"/>
                                <w:left w:val="none" w:sz="0" w:space="0" w:color="auto"/>
                                <w:bottom w:val="none" w:sz="0" w:space="0" w:color="auto"/>
                                <w:right w:val="none" w:sz="0" w:space="0" w:color="auto"/>
                              </w:divBdr>
                            </w:div>
                            <w:div w:id="764692752">
                              <w:marLeft w:val="0"/>
                              <w:marRight w:val="0"/>
                              <w:marTop w:val="0"/>
                              <w:marBottom w:val="0"/>
                              <w:divBdr>
                                <w:top w:val="none" w:sz="0" w:space="0" w:color="auto"/>
                                <w:left w:val="none" w:sz="0" w:space="0" w:color="auto"/>
                                <w:bottom w:val="none" w:sz="0" w:space="0" w:color="auto"/>
                                <w:right w:val="none" w:sz="0" w:space="0" w:color="auto"/>
                              </w:divBdr>
                            </w:div>
                            <w:div w:id="764692757">
                              <w:marLeft w:val="0"/>
                              <w:marRight w:val="0"/>
                              <w:marTop w:val="0"/>
                              <w:marBottom w:val="0"/>
                              <w:divBdr>
                                <w:top w:val="none" w:sz="0" w:space="0" w:color="auto"/>
                                <w:left w:val="none" w:sz="0" w:space="0" w:color="auto"/>
                                <w:bottom w:val="none" w:sz="0" w:space="0" w:color="auto"/>
                                <w:right w:val="none" w:sz="0" w:space="0" w:color="auto"/>
                              </w:divBdr>
                            </w:div>
                            <w:div w:id="764692758">
                              <w:marLeft w:val="0"/>
                              <w:marRight w:val="0"/>
                              <w:marTop w:val="0"/>
                              <w:marBottom w:val="0"/>
                              <w:divBdr>
                                <w:top w:val="none" w:sz="0" w:space="0" w:color="auto"/>
                                <w:left w:val="none" w:sz="0" w:space="0" w:color="auto"/>
                                <w:bottom w:val="none" w:sz="0" w:space="0" w:color="auto"/>
                                <w:right w:val="none" w:sz="0" w:space="0" w:color="auto"/>
                              </w:divBdr>
                            </w:div>
                            <w:div w:id="764692759">
                              <w:marLeft w:val="0"/>
                              <w:marRight w:val="0"/>
                              <w:marTop w:val="0"/>
                              <w:marBottom w:val="0"/>
                              <w:divBdr>
                                <w:top w:val="none" w:sz="0" w:space="0" w:color="auto"/>
                                <w:left w:val="none" w:sz="0" w:space="0" w:color="auto"/>
                                <w:bottom w:val="none" w:sz="0" w:space="0" w:color="auto"/>
                                <w:right w:val="none" w:sz="0" w:space="0" w:color="auto"/>
                              </w:divBdr>
                            </w:div>
                            <w:div w:id="764692760">
                              <w:marLeft w:val="0"/>
                              <w:marRight w:val="0"/>
                              <w:marTop w:val="0"/>
                              <w:marBottom w:val="0"/>
                              <w:divBdr>
                                <w:top w:val="none" w:sz="0" w:space="0" w:color="auto"/>
                                <w:left w:val="none" w:sz="0" w:space="0" w:color="auto"/>
                                <w:bottom w:val="none" w:sz="0" w:space="0" w:color="auto"/>
                                <w:right w:val="none" w:sz="0" w:space="0" w:color="auto"/>
                              </w:divBdr>
                            </w:div>
                            <w:div w:id="764692762">
                              <w:marLeft w:val="0"/>
                              <w:marRight w:val="0"/>
                              <w:marTop w:val="0"/>
                              <w:marBottom w:val="0"/>
                              <w:divBdr>
                                <w:top w:val="none" w:sz="0" w:space="0" w:color="auto"/>
                                <w:left w:val="none" w:sz="0" w:space="0" w:color="auto"/>
                                <w:bottom w:val="none" w:sz="0" w:space="0" w:color="auto"/>
                                <w:right w:val="none" w:sz="0" w:space="0" w:color="auto"/>
                              </w:divBdr>
                            </w:div>
                            <w:div w:id="764692763">
                              <w:marLeft w:val="0"/>
                              <w:marRight w:val="0"/>
                              <w:marTop w:val="0"/>
                              <w:marBottom w:val="0"/>
                              <w:divBdr>
                                <w:top w:val="none" w:sz="0" w:space="0" w:color="auto"/>
                                <w:left w:val="none" w:sz="0" w:space="0" w:color="auto"/>
                                <w:bottom w:val="none" w:sz="0" w:space="0" w:color="auto"/>
                                <w:right w:val="none" w:sz="0" w:space="0" w:color="auto"/>
                              </w:divBdr>
                            </w:div>
                            <w:div w:id="764692765">
                              <w:marLeft w:val="0"/>
                              <w:marRight w:val="0"/>
                              <w:marTop w:val="0"/>
                              <w:marBottom w:val="0"/>
                              <w:divBdr>
                                <w:top w:val="none" w:sz="0" w:space="0" w:color="auto"/>
                                <w:left w:val="none" w:sz="0" w:space="0" w:color="auto"/>
                                <w:bottom w:val="none" w:sz="0" w:space="0" w:color="auto"/>
                                <w:right w:val="none" w:sz="0" w:space="0" w:color="auto"/>
                              </w:divBdr>
                            </w:div>
                            <w:div w:id="764692769">
                              <w:marLeft w:val="0"/>
                              <w:marRight w:val="0"/>
                              <w:marTop w:val="0"/>
                              <w:marBottom w:val="0"/>
                              <w:divBdr>
                                <w:top w:val="none" w:sz="0" w:space="0" w:color="auto"/>
                                <w:left w:val="none" w:sz="0" w:space="0" w:color="auto"/>
                                <w:bottom w:val="none" w:sz="0" w:space="0" w:color="auto"/>
                                <w:right w:val="none" w:sz="0" w:space="0" w:color="auto"/>
                              </w:divBdr>
                            </w:div>
                            <w:div w:id="7646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2771">
      <w:marLeft w:val="0"/>
      <w:marRight w:val="0"/>
      <w:marTop w:val="0"/>
      <w:marBottom w:val="0"/>
      <w:divBdr>
        <w:top w:val="none" w:sz="0" w:space="0" w:color="auto"/>
        <w:left w:val="none" w:sz="0" w:space="0" w:color="auto"/>
        <w:bottom w:val="none" w:sz="0" w:space="0" w:color="auto"/>
        <w:right w:val="none" w:sz="0" w:space="0" w:color="auto"/>
      </w:divBdr>
    </w:div>
    <w:div w:id="764692795">
      <w:marLeft w:val="0"/>
      <w:marRight w:val="0"/>
      <w:marTop w:val="0"/>
      <w:marBottom w:val="0"/>
      <w:divBdr>
        <w:top w:val="none" w:sz="0" w:space="0" w:color="auto"/>
        <w:left w:val="none" w:sz="0" w:space="0" w:color="auto"/>
        <w:bottom w:val="none" w:sz="0" w:space="0" w:color="auto"/>
        <w:right w:val="none" w:sz="0" w:space="0" w:color="auto"/>
      </w:divBdr>
      <w:divsChild>
        <w:div w:id="764692049">
          <w:marLeft w:val="0"/>
          <w:marRight w:val="0"/>
          <w:marTop w:val="0"/>
          <w:marBottom w:val="0"/>
          <w:divBdr>
            <w:top w:val="none" w:sz="0" w:space="0" w:color="auto"/>
            <w:left w:val="none" w:sz="0" w:space="0" w:color="auto"/>
            <w:bottom w:val="none" w:sz="0" w:space="0" w:color="auto"/>
            <w:right w:val="none" w:sz="0" w:space="0" w:color="auto"/>
          </w:divBdr>
          <w:divsChild>
            <w:div w:id="764692033">
              <w:marLeft w:val="0"/>
              <w:marRight w:val="0"/>
              <w:marTop w:val="0"/>
              <w:marBottom w:val="0"/>
              <w:divBdr>
                <w:top w:val="none" w:sz="0" w:space="0" w:color="auto"/>
                <w:left w:val="none" w:sz="0" w:space="0" w:color="auto"/>
                <w:bottom w:val="none" w:sz="0" w:space="0" w:color="auto"/>
                <w:right w:val="none" w:sz="0" w:space="0" w:color="auto"/>
              </w:divBdr>
              <w:divsChild>
                <w:div w:id="764692849">
                  <w:marLeft w:val="0"/>
                  <w:marRight w:val="0"/>
                  <w:marTop w:val="100"/>
                  <w:marBottom w:val="100"/>
                  <w:divBdr>
                    <w:top w:val="none" w:sz="0" w:space="0" w:color="auto"/>
                    <w:left w:val="none" w:sz="0" w:space="0" w:color="auto"/>
                    <w:bottom w:val="none" w:sz="0" w:space="0" w:color="auto"/>
                    <w:right w:val="none" w:sz="0" w:space="0" w:color="auto"/>
                  </w:divBdr>
                  <w:divsChild>
                    <w:div w:id="764692867">
                      <w:marLeft w:val="0"/>
                      <w:marRight w:val="0"/>
                      <w:marTop w:val="0"/>
                      <w:marBottom w:val="0"/>
                      <w:divBdr>
                        <w:top w:val="none" w:sz="0" w:space="0" w:color="auto"/>
                        <w:left w:val="none" w:sz="0" w:space="0" w:color="auto"/>
                        <w:bottom w:val="none" w:sz="0" w:space="0" w:color="auto"/>
                        <w:right w:val="none" w:sz="0" w:space="0" w:color="auto"/>
                      </w:divBdr>
                      <w:divsChild>
                        <w:div w:id="764692821">
                          <w:marLeft w:val="0"/>
                          <w:marRight w:val="0"/>
                          <w:marTop w:val="0"/>
                          <w:marBottom w:val="0"/>
                          <w:divBdr>
                            <w:top w:val="none" w:sz="0" w:space="0" w:color="auto"/>
                            <w:left w:val="none" w:sz="0" w:space="0" w:color="auto"/>
                            <w:bottom w:val="none" w:sz="0" w:space="0" w:color="auto"/>
                            <w:right w:val="none" w:sz="0" w:space="0" w:color="auto"/>
                          </w:divBdr>
                          <w:divsChild>
                            <w:div w:id="764691961">
                              <w:marLeft w:val="0"/>
                              <w:marRight w:val="0"/>
                              <w:marTop w:val="0"/>
                              <w:marBottom w:val="0"/>
                              <w:divBdr>
                                <w:top w:val="none" w:sz="0" w:space="0" w:color="auto"/>
                                <w:left w:val="none" w:sz="0" w:space="0" w:color="auto"/>
                                <w:bottom w:val="none" w:sz="0" w:space="0" w:color="auto"/>
                                <w:right w:val="none" w:sz="0" w:space="0" w:color="auto"/>
                              </w:divBdr>
                              <w:divsChild>
                                <w:div w:id="764692938">
                                  <w:marLeft w:val="0"/>
                                  <w:marRight w:val="0"/>
                                  <w:marTop w:val="0"/>
                                  <w:marBottom w:val="0"/>
                                  <w:divBdr>
                                    <w:top w:val="none" w:sz="0" w:space="0" w:color="auto"/>
                                    <w:left w:val="none" w:sz="0" w:space="0" w:color="auto"/>
                                    <w:bottom w:val="none" w:sz="0" w:space="0" w:color="auto"/>
                                    <w:right w:val="none" w:sz="0" w:space="0" w:color="auto"/>
                                  </w:divBdr>
                                  <w:divsChild>
                                    <w:div w:id="764692922">
                                      <w:marLeft w:val="0"/>
                                      <w:marRight w:val="0"/>
                                      <w:marTop w:val="0"/>
                                      <w:marBottom w:val="0"/>
                                      <w:divBdr>
                                        <w:top w:val="none" w:sz="0" w:space="0" w:color="auto"/>
                                        <w:left w:val="none" w:sz="0" w:space="0" w:color="auto"/>
                                        <w:bottom w:val="none" w:sz="0" w:space="0" w:color="auto"/>
                                        <w:right w:val="none" w:sz="0" w:space="0" w:color="auto"/>
                                      </w:divBdr>
                                      <w:divsChild>
                                        <w:div w:id="764692004">
                                          <w:marLeft w:val="0"/>
                                          <w:marRight w:val="0"/>
                                          <w:marTop w:val="0"/>
                                          <w:marBottom w:val="0"/>
                                          <w:divBdr>
                                            <w:top w:val="none" w:sz="0" w:space="0" w:color="auto"/>
                                            <w:left w:val="none" w:sz="0" w:space="0" w:color="auto"/>
                                            <w:bottom w:val="none" w:sz="0" w:space="0" w:color="auto"/>
                                            <w:right w:val="none" w:sz="0" w:space="0" w:color="auto"/>
                                          </w:divBdr>
                                          <w:divsChild>
                                            <w:div w:id="764692825">
                                              <w:marLeft w:val="0"/>
                                              <w:marRight w:val="0"/>
                                              <w:marTop w:val="0"/>
                                              <w:marBottom w:val="0"/>
                                              <w:divBdr>
                                                <w:top w:val="none" w:sz="0" w:space="0" w:color="auto"/>
                                                <w:left w:val="none" w:sz="0" w:space="0" w:color="auto"/>
                                                <w:bottom w:val="none" w:sz="0" w:space="0" w:color="auto"/>
                                                <w:right w:val="none" w:sz="0" w:space="0" w:color="auto"/>
                                              </w:divBdr>
                                              <w:divsChild>
                                                <w:div w:id="764692048">
                                                  <w:marLeft w:val="0"/>
                                                  <w:marRight w:val="300"/>
                                                  <w:marTop w:val="0"/>
                                                  <w:marBottom w:val="0"/>
                                                  <w:divBdr>
                                                    <w:top w:val="none" w:sz="0" w:space="0" w:color="auto"/>
                                                    <w:left w:val="none" w:sz="0" w:space="0" w:color="auto"/>
                                                    <w:bottom w:val="none" w:sz="0" w:space="0" w:color="auto"/>
                                                    <w:right w:val="none" w:sz="0" w:space="0" w:color="auto"/>
                                                  </w:divBdr>
                                                  <w:divsChild>
                                                    <w:div w:id="764692917">
                                                      <w:marLeft w:val="0"/>
                                                      <w:marRight w:val="0"/>
                                                      <w:marTop w:val="0"/>
                                                      <w:marBottom w:val="0"/>
                                                      <w:divBdr>
                                                        <w:top w:val="none" w:sz="0" w:space="0" w:color="auto"/>
                                                        <w:left w:val="none" w:sz="0" w:space="0" w:color="auto"/>
                                                        <w:bottom w:val="none" w:sz="0" w:space="0" w:color="auto"/>
                                                        <w:right w:val="none" w:sz="0" w:space="0" w:color="auto"/>
                                                      </w:divBdr>
                                                      <w:divsChild>
                                                        <w:div w:id="764692159">
                                                          <w:marLeft w:val="0"/>
                                                          <w:marRight w:val="0"/>
                                                          <w:marTop w:val="0"/>
                                                          <w:marBottom w:val="300"/>
                                                          <w:divBdr>
                                                            <w:top w:val="single" w:sz="6" w:space="0" w:color="CCCCCC"/>
                                                            <w:left w:val="none" w:sz="0" w:space="0" w:color="auto"/>
                                                            <w:bottom w:val="none" w:sz="0" w:space="0" w:color="auto"/>
                                                            <w:right w:val="none" w:sz="0" w:space="0" w:color="auto"/>
                                                          </w:divBdr>
                                                          <w:divsChild>
                                                            <w:div w:id="764692840">
                                                              <w:marLeft w:val="0"/>
                                                              <w:marRight w:val="0"/>
                                                              <w:marTop w:val="0"/>
                                                              <w:marBottom w:val="0"/>
                                                              <w:divBdr>
                                                                <w:top w:val="none" w:sz="0" w:space="0" w:color="auto"/>
                                                                <w:left w:val="none" w:sz="0" w:space="0" w:color="auto"/>
                                                                <w:bottom w:val="none" w:sz="0" w:space="0" w:color="auto"/>
                                                                <w:right w:val="none" w:sz="0" w:space="0" w:color="auto"/>
                                                              </w:divBdr>
                                                              <w:divsChild>
                                                                <w:div w:id="764692818">
                                                                  <w:marLeft w:val="0"/>
                                                                  <w:marRight w:val="0"/>
                                                                  <w:marTop w:val="0"/>
                                                                  <w:marBottom w:val="0"/>
                                                                  <w:divBdr>
                                                                    <w:top w:val="none" w:sz="0" w:space="0" w:color="auto"/>
                                                                    <w:left w:val="none" w:sz="0" w:space="0" w:color="auto"/>
                                                                    <w:bottom w:val="none" w:sz="0" w:space="0" w:color="auto"/>
                                                                    <w:right w:val="none" w:sz="0" w:space="0" w:color="auto"/>
                                                                  </w:divBdr>
                                                                  <w:divsChild>
                                                                    <w:div w:id="764692138">
                                                                      <w:marLeft w:val="0"/>
                                                                      <w:marRight w:val="0"/>
                                                                      <w:marTop w:val="0"/>
                                                                      <w:marBottom w:val="0"/>
                                                                      <w:divBdr>
                                                                        <w:top w:val="none" w:sz="0" w:space="0" w:color="auto"/>
                                                                        <w:left w:val="none" w:sz="0" w:space="0" w:color="auto"/>
                                                                        <w:bottom w:val="none" w:sz="0" w:space="0" w:color="auto"/>
                                                                        <w:right w:val="none" w:sz="0" w:space="0" w:color="auto"/>
                                                                      </w:divBdr>
                                                                      <w:divsChild>
                                                                        <w:div w:id="764692185">
                                                                          <w:marLeft w:val="0"/>
                                                                          <w:marRight w:val="0"/>
                                                                          <w:marTop w:val="0"/>
                                                                          <w:marBottom w:val="0"/>
                                                                          <w:divBdr>
                                                                            <w:top w:val="none" w:sz="0" w:space="0" w:color="auto"/>
                                                                            <w:left w:val="none" w:sz="0" w:space="0" w:color="auto"/>
                                                                            <w:bottom w:val="none" w:sz="0" w:space="0" w:color="auto"/>
                                                                            <w:right w:val="none" w:sz="0" w:space="0" w:color="auto"/>
                                                                          </w:divBdr>
                                                                          <w:divsChild>
                                                                            <w:div w:id="764691977">
                                                                              <w:marLeft w:val="0"/>
                                                                              <w:marRight w:val="0"/>
                                                                              <w:marTop w:val="0"/>
                                                                              <w:marBottom w:val="0"/>
                                                                              <w:divBdr>
                                                                                <w:top w:val="none" w:sz="0" w:space="0" w:color="auto"/>
                                                                                <w:left w:val="none" w:sz="0" w:space="0" w:color="auto"/>
                                                                                <w:bottom w:val="none" w:sz="0" w:space="0" w:color="auto"/>
                                                                                <w:right w:val="none" w:sz="0" w:space="0" w:color="auto"/>
                                                                              </w:divBdr>
                                                                            </w:div>
                                                                            <w:div w:id="764692003">
                                                                              <w:marLeft w:val="0"/>
                                                                              <w:marRight w:val="0"/>
                                                                              <w:marTop w:val="0"/>
                                                                              <w:marBottom w:val="0"/>
                                                                              <w:divBdr>
                                                                                <w:top w:val="none" w:sz="0" w:space="0" w:color="auto"/>
                                                                                <w:left w:val="none" w:sz="0" w:space="0" w:color="auto"/>
                                                                                <w:bottom w:val="none" w:sz="0" w:space="0" w:color="auto"/>
                                                                                <w:right w:val="none" w:sz="0" w:space="0" w:color="auto"/>
                                                                              </w:divBdr>
                                                                            </w:div>
                                                                            <w:div w:id="764692115">
                                                                              <w:marLeft w:val="0"/>
                                                                              <w:marRight w:val="0"/>
                                                                              <w:marTop w:val="0"/>
                                                                              <w:marBottom w:val="0"/>
                                                                              <w:divBdr>
                                                                                <w:top w:val="none" w:sz="0" w:space="0" w:color="auto"/>
                                                                                <w:left w:val="none" w:sz="0" w:space="0" w:color="auto"/>
                                                                                <w:bottom w:val="none" w:sz="0" w:space="0" w:color="auto"/>
                                                                                <w:right w:val="none" w:sz="0" w:space="0" w:color="auto"/>
                                                                              </w:divBdr>
                                                                            </w:div>
                                                                            <w:div w:id="764692148">
                                                                              <w:marLeft w:val="0"/>
                                                                              <w:marRight w:val="0"/>
                                                                              <w:marTop w:val="0"/>
                                                                              <w:marBottom w:val="0"/>
                                                                              <w:divBdr>
                                                                                <w:top w:val="none" w:sz="0" w:space="0" w:color="auto"/>
                                                                                <w:left w:val="none" w:sz="0" w:space="0" w:color="auto"/>
                                                                                <w:bottom w:val="none" w:sz="0" w:space="0" w:color="auto"/>
                                                                                <w:right w:val="none" w:sz="0" w:space="0" w:color="auto"/>
                                                                              </w:divBdr>
                                                                            </w:div>
                                                                            <w:div w:id="764692164">
                                                                              <w:marLeft w:val="0"/>
                                                                              <w:marRight w:val="0"/>
                                                                              <w:marTop w:val="0"/>
                                                                              <w:marBottom w:val="0"/>
                                                                              <w:divBdr>
                                                                                <w:top w:val="none" w:sz="0" w:space="0" w:color="auto"/>
                                                                                <w:left w:val="none" w:sz="0" w:space="0" w:color="auto"/>
                                                                                <w:bottom w:val="none" w:sz="0" w:space="0" w:color="auto"/>
                                                                                <w:right w:val="none" w:sz="0" w:space="0" w:color="auto"/>
                                                                              </w:divBdr>
                                                                            </w:div>
                                                                            <w:div w:id="7646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04">
      <w:marLeft w:val="0"/>
      <w:marRight w:val="0"/>
      <w:marTop w:val="0"/>
      <w:marBottom w:val="0"/>
      <w:divBdr>
        <w:top w:val="none" w:sz="0" w:space="0" w:color="auto"/>
        <w:left w:val="none" w:sz="0" w:space="0" w:color="auto"/>
        <w:bottom w:val="none" w:sz="0" w:space="0" w:color="auto"/>
        <w:right w:val="none" w:sz="0" w:space="0" w:color="auto"/>
      </w:divBdr>
      <w:divsChild>
        <w:div w:id="764692056">
          <w:marLeft w:val="0"/>
          <w:marRight w:val="0"/>
          <w:marTop w:val="0"/>
          <w:marBottom w:val="0"/>
          <w:divBdr>
            <w:top w:val="none" w:sz="0" w:space="0" w:color="auto"/>
            <w:left w:val="none" w:sz="0" w:space="0" w:color="auto"/>
            <w:bottom w:val="none" w:sz="0" w:space="0" w:color="auto"/>
            <w:right w:val="none" w:sz="0" w:space="0" w:color="auto"/>
          </w:divBdr>
          <w:divsChild>
            <w:div w:id="764692893">
              <w:marLeft w:val="0"/>
              <w:marRight w:val="0"/>
              <w:marTop w:val="0"/>
              <w:marBottom w:val="0"/>
              <w:divBdr>
                <w:top w:val="none" w:sz="0" w:space="0" w:color="auto"/>
                <w:left w:val="none" w:sz="0" w:space="0" w:color="auto"/>
                <w:bottom w:val="none" w:sz="0" w:space="0" w:color="auto"/>
                <w:right w:val="none" w:sz="0" w:space="0" w:color="auto"/>
              </w:divBdr>
              <w:divsChild>
                <w:div w:id="764692823">
                  <w:marLeft w:val="0"/>
                  <w:marRight w:val="0"/>
                  <w:marTop w:val="100"/>
                  <w:marBottom w:val="100"/>
                  <w:divBdr>
                    <w:top w:val="none" w:sz="0" w:space="0" w:color="auto"/>
                    <w:left w:val="none" w:sz="0" w:space="0" w:color="auto"/>
                    <w:bottom w:val="none" w:sz="0" w:space="0" w:color="auto"/>
                    <w:right w:val="none" w:sz="0" w:space="0" w:color="auto"/>
                  </w:divBdr>
                  <w:divsChild>
                    <w:div w:id="764692855">
                      <w:marLeft w:val="0"/>
                      <w:marRight w:val="0"/>
                      <w:marTop w:val="0"/>
                      <w:marBottom w:val="0"/>
                      <w:divBdr>
                        <w:top w:val="none" w:sz="0" w:space="0" w:color="auto"/>
                        <w:left w:val="none" w:sz="0" w:space="0" w:color="auto"/>
                        <w:bottom w:val="none" w:sz="0" w:space="0" w:color="auto"/>
                        <w:right w:val="none" w:sz="0" w:space="0" w:color="auto"/>
                      </w:divBdr>
                      <w:divsChild>
                        <w:div w:id="764692878">
                          <w:marLeft w:val="0"/>
                          <w:marRight w:val="0"/>
                          <w:marTop w:val="0"/>
                          <w:marBottom w:val="0"/>
                          <w:divBdr>
                            <w:top w:val="none" w:sz="0" w:space="0" w:color="auto"/>
                            <w:left w:val="none" w:sz="0" w:space="0" w:color="auto"/>
                            <w:bottom w:val="none" w:sz="0" w:space="0" w:color="auto"/>
                            <w:right w:val="none" w:sz="0" w:space="0" w:color="auto"/>
                          </w:divBdr>
                          <w:divsChild>
                            <w:div w:id="764692923">
                              <w:marLeft w:val="0"/>
                              <w:marRight w:val="0"/>
                              <w:marTop w:val="0"/>
                              <w:marBottom w:val="0"/>
                              <w:divBdr>
                                <w:top w:val="none" w:sz="0" w:space="0" w:color="auto"/>
                                <w:left w:val="none" w:sz="0" w:space="0" w:color="auto"/>
                                <w:bottom w:val="none" w:sz="0" w:space="0" w:color="auto"/>
                                <w:right w:val="none" w:sz="0" w:space="0" w:color="auto"/>
                              </w:divBdr>
                              <w:divsChild>
                                <w:div w:id="764692192">
                                  <w:marLeft w:val="0"/>
                                  <w:marRight w:val="0"/>
                                  <w:marTop w:val="0"/>
                                  <w:marBottom w:val="0"/>
                                  <w:divBdr>
                                    <w:top w:val="none" w:sz="0" w:space="0" w:color="auto"/>
                                    <w:left w:val="none" w:sz="0" w:space="0" w:color="auto"/>
                                    <w:bottom w:val="none" w:sz="0" w:space="0" w:color="auto"/>
                                    <w:right w:val="none" w:sz="0" w:space="0" w:color="auto"/>
                                  </w:divBdr>
                                  <w:divsChild>
                                    <w:div w:id="764692879">
                                      <w:marLeft w:val="0"/>
                                      <w:marRight w:val="0"/>
                                      <w:marTop w:val="0"/>
                                      <w:marBottom w:val="0"/>
                                      <w:divBdr>
                                        <w:top w:val="none" w:sz="0" w:space="0" w:color="auto"/>
                                        <w:left w:val="none" w:sz="0" w:space="0" w:color="auto"/>
                                        <w:bottom w:val="none" w:sz="0" w:space="0" w:color="auto"/>
                                        <w:right w:val="none" w:sz="0" w:space="0" w:color="auto"/>
                                      </w:divBdr>
                                      <w:divsChild>
                                        <w:div w:id="764692798">
                                          <w:marLeft w:val="0"/>
                                          <w:marRight w:val="0"/>
                                          <w:marTop w:val="0"/>
                                          <w:marBottom w:val="0"/>
                                          <w:divBdr>
                                            <w:top w:val="none" w:sz="0" w:space="0" w:color="auto"/>
                                            <w:left w:val="none" w:sz="0" w:space="0" w:color="auto"/>
                                            <w:bottom w:val="none" w:sz="0" w:space="0" w:color="auto"/>
                                            <w:right w:val="none" w:sz="0" w:space="0" w:color="auto"/>
                                          </w:divBdr>
                                          <w:divsChild>
                                            <w:div w:id="764692907">
                                              <w:marLeft w:val="0"/>
                                              <w:marRight w:val="0"/>
                                              <w:marTop w:val="0"/>
                                              <w:marBottom w:val="0"/>
                                              <w:divBdr>
                                                <w:top w:val="none" w:sz="0" w:space="0" w:color="auto"/>
                                                <w:left w:val="none" w:sz="0" w:space="0" w:color="auto"/>
                                                <w:bottom w:val="none" w:sz="0" w:space="0" w:color="auto"/>
                                                <w:right w:val="none" w:sz="0" w:space="0" w:color="auto"/>
                                              </w:divBdr>
                                              <w:divsChild>
                                                <w:div w:id="764692799">
                                                  <w:marLeft w:val="0"/>
                                                  <w:marRight w:val="300"/>
                                                  <w:marTop w:val="0"/>
                                                  <w:marBottom w:val="0"/>
                                                  <w:divBdr>
                                                    <w:top w:val="none" w:sz="0" w:space="0" w:color="auto"/>
                                                    <w:left w:val="none" w:sz="0" w:space="0" w:color="auto"/>
                                                    <w:bottom w:val="none" w:sz="0" w:space="0" w:color="auto"/>
                                                    <w:right w:val="none" w:sz="0" w:space="0" w:color="auto"/>
                                                  </w:divBdr>
                                                  <w:divsChild>
                                                    <w:div w:id="764692831">
                                                      <w:marLeft w:val="0"/>
                                                      <w:marRight w:val="0"/>
                                                      <w:marTop w:val="0"/>
                                                      <w:marBottom w:val="0"/>
                                                      <w:divBdr>
                                                        <w:top w:val="none" w:sz="0" w:space="0" w:color="auto"/>
                                                        <w:left w:val="none" w:sz="0" w:space="0" w:color="auto"/>
                                                        <w:bottom w:val="none" w:sz="0" w:space="0" w:color="auto"/>
                                                        <w:right w:val="none" w:sz="0" w:space="0" w:color="auto"/>
                                                      </w:divBdr>
                                                      <w:divsChild>
                                                        <w:div w:id="764692170">
                                                          <w:marLeft w:val="0"/>
                                                          <w:marRight w:val="0"/>
                                                          <w:marTop w:val="0"/>
                                                          <w:marBottom w:val="300"/>
                                                          <w:divBdr>
                                                            <w:top w:val="single" w:sz="6" w:space="0" w:color="CCCCCC"/>
                                                            <w:left w:val="none" w:sz="0" w:space="0" w:color="auto"/>
                                                            <w:bottom w:val="none" w:sz="0" w:space="0" w:color="auto"/>
                                                            <w:right w:val="none" w:sz="0" w:space="0" w:color="auto"/>
                                                          </w:divBdr>
                                                          <w:divsChild>
                                                            <w:div w:id="764692178">
                                                              <w:marLeft w:val="0"/>
                                                              <w:marRight w:val="0"/>
                                                              <w:marTop w:val="0"/>
                                                              <w:marBottom w:val="0"/>
                                                              <w:divBdr>
                                                                <w:top w:val="none" w:sz="0" w:space="0" w:color="auto"/>
                                                                <w:left w:val="none" w:sz="0" w:space="0" w:color="auto"/>
                                                                <w:bottom w:val="none" w:sz="0" w:space="0" w:color="auto"/>
                                                                <w:right w:val="none" w:sz="0" w:space="0" w:color="auto"/>
                                                              </w:divBdr>
                                                              <w:divsChild>
                                                                <w:div w:id="764692107">
                                                                  <w:marLeft w:val="0"/>
                                                                  <w:marRight w:val="0"/>
                                                                  <w:marTop w:val="0"/>
                                                                  <w:marBottom w:val="0"/>
                                                                  <w:divBdr>
                                                                    <w:top w:val="none" w:sz="0" w:space="0" w:color="auto"/>
                                                                    <w:left w:val="none" w:sz="0" w:space="0" w:color="auto"/>
                                                                    <w:bottom w:val="none" w:sz="0" w:space="0" w:color="auto"/>
                                                                    <w:right w:val="none" w:sz="0" w:space="0" w:color="auto"/>
                                                                  </w:divBdr>
                                                                  <w:divsChild>
                                                                    <w:div w:id="764692166">
                                                                      <w:marLeft w:val="0"/>
                                                                      <w:marRight w:val="0"/>
                                                                      <w:marTop w:val="0"/>
                                                                      <w:marBottom w:val="0"/>
                                                                      <w:divBdr>
                                                                        <w:top w:val="none" w:sz="0" w:space="0" w:color="auto"/>
                                                                        <w:left w:val="none" w:sz="0" w:space="0" w:color="auto"/>
                                                                        <w:bottom w:val="none" w:sz="0" w:space="0" w:color="auto"/>
                                                                        <w:right w:val="none" w:sz="0" w:space="0" w:color="auto"/>
                                                                      </w:divBdr>
                                                                      <w:divsChild>
                                                                        <w:div w:id="764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16">
      <w:marLeft w:val="0"/>
      <w:marRight w:val="0"/>
      <w:marTop w:val="0"/>
      <w:marBottom w:val="0"/>
      <w:divBdr>
        <w:top w:val="none" w:sz="0" w:space="0" w:color="auto"/>
        <w:left w:val="none" w:sz="0" w:space="0" w:color="auto"/>
        <w:bottom w:val="none" w:sz="0" w:space="0" w:color="auto"/>
        <w:right w:val="none" w:sz="0" w:space="0" w:color="auto"/>
      </w:divBdr>
      <w:divsChild>
        <w:div w:id="764691990">
          <w:marLeft w:val="0"/>
          <w:marRight w:val="0"/>
          <w:marTop w:val="0"/>
          <w:marBottom w:val="0"/>
          <w:divBdr>
            <w:top w:val="none" w:sz="0" w:space="0" w:color="auto"/>
            <w:left w:val="none" w:sz="0" w:space="0" w:color="auto"/>
            <w:bottom w:val="none" w:sz="0" w:space="0" w:color="auto"/>
            <w:right w:val="none" w:sz="0" w:space="0" w:color="auto"/>
          </w:divBdr>
          <w:divsChild>
            <w:div w:id="764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851">
      <w:marLeft w:val="0"/>
      <w:marRight w:val="0"/>
      <w:marTop w:val="0"/>
      <w:marBottom w:val="0"/>
      <w:divBdr>
        <w:top w:val="none" w:sz="0" w:space="0" w:color="auto"/>
        <w:left w:val="none" w:sz="0" w:space="0" w:color="auto"/>
        <w:bottom w:val="none" w:sz="0" w:space="0" w:color="auto"/>
        <w:right w:val="none" w:sz="0" w:space="0" w:color="auto"/>
      </w:divBdr>
      <w:divsChild>
        <w:div w:id="764692853">
          <w:marLeft w:val="0"/>
          <w:marRight w:val="0"/>
          <w:marTop w:val="0"/>
          <w:marBottom w:val="0"/>
          <w:divBdr>
            <w:top w:val="none" w:sz="0" w:space="0" w:color="auto"/>
            <w:left w:val="none" w:sz="0" w:space="0" w:color="auto"/>
            <w:bottom w:val="none" w:sz="0" w:space="0" w:color="auto"/>
            <w:right w:val="none" w:sz="0" w:space="0" w:color="auto"/>
          </w:divBdr>
          <w:divsChild>
            <w:div w:id="764692885">
              <w:marLeft w:val="0"/>
              <w:marRight w:val="0"/>
              <w:marTop w:val="0"/>
              <w:marBottom w:val="0"/>
              <w:divBdr>
                <w:top w:val="none" w:sz="0" w:space="0" w:color="auto"/>
                <w:left w:val="none" w:sz="0" w:space="0" w:color="auto"/>
                <w:bottom w:val="none" w:sz="0" w:space="0" w:color="auto"/>
                <w:right w:val="none" w:sz="0" w:space="0" w:color="auto"/>
              </w:divBdr>
              <w:divsChild>
                <w:div w:id="764691976">
                  <w:marLeft w:val="0"/>
                  <w:marRight w:val="0"/>
                  <w:marTop w:val="100"/>
                  <w:marBottom w:val="100"/>
                  <w:divBdr>
                    <w:top w:val="none" w:sz="0" w:space="0" w:color="auto"/>
                    <w:left w:val="none" w:sz="0" w:space="0" w:color="auto"/>
                    <w:bottom w:val="none" w:sz="0" w:space="0" w:color="auto"/>
                    <w:right w:val="none" w:sz="0" w:space="0" w:color="auto"/>
                  </w:divBdr>
                  <w:divsChild>
                    <w:div w:id="764692826">
                      <w:marLeft w:val="0"/>
                      <w:marRight w:val="0"/>
                      <w:marTop w:val="0"/>
                      <w:marBottom w:val="0"/>
                      <w:divBdr>
                        <w:top w:val="none" w:sz="0" w:space="0" w:color="auto"/>
                        <w:left w:val="none" w:sz="0" w:space="0" w:color="auto"/>
                        <w:bottom w:val="none" w:sz="0" w:space="0" w:color="auto"/>
                        <w:right w:val="none" w:sz="0" w:space="0" w:color="auto"/>
                      </w:divBdr>
                      <w:divsChild>
                        <w:div w:id="764692856">
                          <w:marLeft w:val="0"/>
                          <w:marRight w:val="0"/>
                          <w:marTop w:val="0"/>
                          <w:marBottom w:val="0"/>
                          <w:divBdr>
                            <w:top w:val="none" w:sz="0" w:space="0" w:color="auto"/>
                            <w:left w:val="none" w:sz="0" w:space="0" w:color="auto"/>
                            <w:bottom w:val="none" w:sz="0" w:space="0" w:color="auto"/>
                            <w:right w:val="none" w:sz="0" w:space="0" w:color="auto"/>
                          </w:divBdr>
                          <w:divsChild>
                            <w:div w:id="764692186">
                              <w:marLeft w:val="0"/>
                              <w:marRight w:val="0"/>
                              <w:marTop w:val="0"/>
                              <w:marBottom w:val="0"/>
                              <w:divBdr>
                                <w:top w:val="none" w:sz="0" w:space="0" w:color="auto"/>
                                <w:left w:val="none" w:sz="0" w:space="0" w:color="auto"/>
                                <w:bottom w:val="none" w:sz="0" w:space="0" w:color="auto"/>
                                <w:right w:val="none" w:sz="0" w:space="0" w:color="auto"/>
                              </w:divBdr>
                              <w:divsChild>
                                <w:div w:id="764692019">
                                  <w:marLeft w:val="0"/>
                                  <w:marRight w:val="0"/>
                                  <w:marTop w:val="0"/>
                                  <w:marBottom w:val="0"/>
                                  <w:divBdr>
                                    <w:top w:val="none" w:sz="0" w:space="0" w:color="auto"/>
                                    <w:left w:val="none" w:sz="0" w:space="0" w:color="auto"/>
                                    <w:bottom w:val="none" w:sz="0" w:space="0" w:color="auto"/>
                                    <w:right w:val="none" w:sz="0" w:space="0" w:color="auto"/>
                                  </w:divBdr>
                                  <w:divsChild>
                                    <w:div w:id="764692055">
                                      <w:marLeft w:val="0"/>
                                      <w:marRight w:val="0"/>
                                      <w:marTop w:val="0"/>
                                      <w:marBottom w:val="0"/>
                                      <w:divBdr>
                                        <w:top w:val="none" w:sz="0" w:space="0" w:color="auto"/>
                                        <w:left w:val="none" w:sz="0" w:space="0" w:color="auto"/>
                                        <w:bottom w:val="none" w:sz="0" w:space="0" w:color="auto"/>
                                        <w:right w:val="none" w:sz="0" w:space="0" w:color="auto"/>
                                      </w:divBdr>
                                      <w:divsChild>
                                        <w:div w:id="764692941">
                                          <w:marLeft w:val="0"/>
                                          <w:marRight w:val="0"/>
                                          <w:marTop w:val="0"/>
                                          <w:marBottom w:val="0"/>
                                          <w:divBdr>
                                            <w:top w:val="none" w:sz="0" w:space="0" w:color="auto"/>
                                            <w:left w:val="none" w:sz="0" w:space="0" w:color="auto"/>
                                            <w:bottom w:val="none" w:sz="0" w:space="0" w:color="auto"/>
                                            <w:right w:val="none" w:sz="0" w:space="0" w:color="auto"/>
                                          </w:divBdr>
                                          <w:divsChild>
                                            <w:div w:id="764692031">
                                              <w:marLeft w:val="0"/>
                                              <w:marRight w:val="0"/>
                                              <w:marTop w:val="0"/>
                                              <w:marBottom w:val="0"/>
                                              <w:divBdr>
                                                <w:top w:val="none" w:sz="0" w:space="0" w:color="auto"/>
                                                <w:left w:val="none" w:sz="0" w:space="0" w:color="auto"/>
                                                <w:bottom w:val="none" w:sz="0" w:space="0" w:color="auto"/>
                                                <w:right w:val="none" w:sz="0" w:space="0" w:color="auto"/>
                                              </w:divBdr>
                                              <w:divsChild>
                                                <w:div w:id="764692030">
                                                  <w:marLeft w:val="0"/>
                                                  <w:marRight w:val="300"/>
                                                  <w:marTop w:val="0"/>
                                                  <w:marBottom w:val="0"/>
                                                  <w:divBdr>
                                                    <w:top w:val="none" w:sz="0" w:space="0" w:color="auto"/>
                                                    <w:left w:val="none" w:sz="0" w:space="0" w:color="auto"/>
                                                    <w:bottom w:val="none" w:sz="0" w:space="0" w:color="auto"/>
                                                    <w:right w:val="none" w:sz="0" w:space="0" w:color="auto"/>
                                                  </w:divBdr>
                                                  <w:divsChild>
                                                    <w:div w:id="764692046">
                                                      <w:marLeft w:val="0"/>
                                                      <w:marRight w:val="0"/>
                                                      <w:marTop w:val="0"/>
                                                      <w:marBottom w:val="0"/>
                                                      <w:divBdr>
                                                        <w:top w:val="none" w:sz="0" w:space="0" w:color="auto"/>
                                                        <w:left w:val="none" w:sz="0" w:space="0" w:color="auto"/>
                                                        <w:bottom w:val="none" w:sz="0" w:space="0" w:color="auto"/>
                                                        <w:right w:val="none" w:sz="0" w:space="0" w:color="auto"/>
                                                      </w:divBdr>
                                                      <w:divsChild>
                                                        <w:div w:id="764691970">
                                                          <w:marLeft w:val="0"/>
                                                          <w:marRight w:val="0"/>
                                                          <w:marTop w:val="0"/>
                                                          <w:marBottom w:val="300"/>
                                                          <w:divBdr>
                                                            <w:top w:val="single" w:sz="6" w:space="0" w:color="CCCCCC"/>
                                                            <w:left w:val="none" w:sz="0" w:space="0" w:color="auto"/>
                                                            <w:bottom w:val="none" w:sz="0" w:space="0" w:color="auto"/>
                                                            <w:right w:val="none" w:sz="0" w:space="0" w:color="auto"/>
                                                          </w:divBdr>
                                                          <w:divsChild>
                                                            <w:div w:id="764692080">
                                                              <w:marLeft w:val="0"/>
                                                              <w:marRight w:val="0"/>
                                                              <w:marTop w:val="0"/>
                                                              <w:marBottom w:val="0"/>
                                                              <w:divBdr>
                                                                <w:top w:val="none" w:sz="0" w:space="0" w:color="auto"/>
                                                                <w:left w:val="none" w:sz="0" w:space="0" w:color="auto"/>
                                                                <w:bottom w:val="none" w:sz="0" w:space="0" w:color="auto"/>
                                                                <w:right w:val="none" w:sz="0" w:space="0" w:color="auto"/>
                                                              </w:divBdr>
                                                              <w:divsChild>
                                                                <w:div w:id="764692865">
                                                                  <w:marLeft w:val="0"/>
                                                                  <w:marRight w:val="0"/>
                                                                  <w:marTop w:val="0"/>
                                                                  <w:marBottom w:val="0"/>
                                                                  <w:divBdr>
                                                                    <w:top w:val="none" w:sz="0" w:space="0" w:color="auto"/>
                                                                    <w:left w:val="none" w:sz="0" w:space="0" w:color="auto"/>
                                                                    <w:bottom w:val="none" w:sz="0" w:space="0" w:color="auto"/>
                                                                    <w:right w:val="none" w:sz="0" w:space="0" w:color="auto"/>
                                                                  </w:divBdr>
                                                                  <w:divsChild>
                                                                    <w:div w:id="764692859">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0"/>
                                                                          <w:marTop w:val="0"/>
                                                                          <w:marBottom w:val="0"/>
                                                                          <w:divBdr>
                                                                            <w:top w:val="none" w:sz="0" w:space="0" w:color="auto"/>
                                                                            <w:left w:val="none" w:sz="0" w:space="0" w:color="auto"/>
                                                                            <w:bottom w:val="none" w:sz="0" w:space="0" w:color="auto"/>
                                                                            <w:right w:val="none" w:sz="0" w:space="0" w:color="auto"/>
                                                                          </w:divBdr>
                                                                          <w:divsChild>
                                                                            <w:div w:id="764691981">
                                                                              <w:marLeft w:val="0"/>
                                                                              <w:marRight w:val="0"/>
                                                                              <w:marTop w:val="0"/>
                                                                              <w:marBottom w:val="0"/>
                                                                              <w:divBdr>
                                                                                <w:top w:val="none" w:sz="0" w:space="0" w:color="auto"/>
                                                                                <w:left w:val="none" w:sz="0" w:space="0" w:color="auto"/>
                                                                                <w:bottom w:val="none" w:sz="0" w:space="0" w:color="auto"/>
                                                                                <w:right w:val="none" w:sz="0" w:space="0" w:color="auto"/>
                                                                              </w:divBdr>
                                                                            </w:div>
                                                                            <w:div w:id="764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64">
      <w:marLeft w:val="0"/>
      <w:marRight w:val="0"/>
      <w:marTop w:val="0"/>
      <w:marBottom w:val="0"/>
      <w:divBdr>
        <w:top w:val="none" w:sz="0" w:space="0" w:color="auto"/>
        <w:left w:val="none" w:sz="0" w:space="0" w:color="auto"/>
        <w:bottom w:val="none" w:sz="0" w:space="0" w:color="auto"/>
        <w:right w:val="none" w:sz="0" w:space="0" w:color="auto"/>
      </w:divBdr>
      <w:divsChild>
        <w:div w:id="764692194">
          <w:marLeft w:val="0"/>
          <w:marRight w:val="0"/>
          <w:marTop w:val="0"/>
          <w:marBottom w:val="0"/>
          <w:divBdr>
            <w:top w:val="none" w:sz="0" w:space="0" w:color="auto"/>
            <w:left w:val="none" w:sz="0" w:space="0" w:color="auto"/>
            <w:bottom w:val="none" w:sz="0" w:space="0" w:color="auto"/>
            <w:right w:val="none" w:sz="0" w:space="0" w:color="auto"/>
          </w:divBdr>
          <w:divsChild>
            <w:div w:id="764692842">
              <w:marLeft w:val="0"/>
              <w:marRight w:val="0"/>
              <w:marTop w:val="0"/>
              <w:marBottom w:val="0"/>
              <w:divBdr>
                <w:top w:val="none" w:sz="0" w:space="0" w:color="auto"/>
                <w:left w:val="none" w:sz="0" w:space="0" w:color="auto"/>
                <w:bottom w:val="none" w:sz="0" w:space="0" w:color="auto"/>
                <w:right w:val="none" w:sz="0" w:space="0" w:color="auto"/>
              </w:divBdr>
              <w:divsChild>
                <w:div w:id="764692778">
                  <w:marLeft w:val="0"/>
                  <w:marRight w:val="0"/>
                  <w:marTop w:val="100"/>
                  <w:marBottom w:val="100"/>
                  <w:divBdr>
                    <w:top w:val="none" w:sz="0" w:space="0" w:color="auto"/>
                    <w:left w:val="none" w:sz="0" w:space="0" w:color="auto"/>
                    <w:bottom w:val="none" w:sz="0" w:space="0" w:color="auto"/>
                    <w:right w:val="none" w:sz="0" w:space="0" w:color="auto"/>
                  </w:divBdr>
                  <w:divsChild>
                    <w:div w:id="764692910">
                      <w:marLeft w:val="0"/>
                      <w:marRight w:val="0"/>
                      <w:marTop w:val="0"/>
                      <w:marBottom w:val="0"/>
                      <w:divBdr>
                        <w:top w:val="none" w:sz="0" w:space="0" w:color="auto"/>
                        <w:left w:val="none" w:sz="0" w:space="0" w:color="auto"/>
                        <w:bottom w:val="none" w:sz="0" w:space="0" w:color="auto"/>
                        <w:right w:val="none" w:sz="0" w:space="0" w:color="auto"/>
                      </w:divBdr>
                      <w:divsChild>
                        <w:div w:id="764692838">
                          <w:marLeft w:val="0"/>
                          <w:marRight w:val="0"/>
                          <w:marTop w:val="0"/>
                          <w:marBottom w:val="0"/>
                          <w:divBdr>
                            <w:top w:val="none" w:sz="0" w:space="0" w:color="auto"/>
                            <w:left w:val="none" w:sz="0" w:space="0" w:color="auto"/>
                            <w:bottom w:val="none" w:sz="0" w:space="0" w:color="auto"/>
                            <w:right w:val="none" w:sz="0" w:space="0" w:color="auto"/>
                          </w:divBdr>
                          <w:divsChild>
                            <w:div w:id="764692093">
                              <w:marLeft w:val="0"/>
                              <w:marRight w:val="0"/>
                              <w:marTop w:val="0"/>
                              <w:marBottom w:val="0"/>
                              <w:divBdr>
                                <w:top w:val="none" w:sz="0" w:space="0" w:color="auto"/>
                                <w:left w:val="none" w:sz="0" w:space="0" w:color="auto"/>
                                <w:bottom w:val="none" w:sz="0" w:space="0" w:color="auto"/>
                                <w:right w:val="none" w:sz="0" w:space="0" w:color="auto"/>
                              </w:divBdr>
                              <w:divsChild>
                                <w:div w:id="764692182">
                                  <w:marLeft w:val="0"/>
                                  <w:marRight w:val="0"/>
                                  <w:marTop w:val="0"/>
                                  <w:marBottom w:val="0"/>
                                  <w:divBdr>
                                    <w:top w:val="none" w:sz="0" w:space="0" w:color="auto"/>
                                    <w:left w:val="none" w:sz="0" w:space="0" w:color="auto"/>
                                    <w:bottom w:val="none" w:sz="0" w:space="0" w:color="auto"/>
                                    <w:right w:val="none" w:sz="0" w:space="0" w:color="auto"/>
                                  </w:divBdr>
                                  <w:divsChild>
                                    <w:div w:id="764692113">
                                      <w:marLeft w:val="0"/>
                                      <w:marRight w:val="0"/>
                                      <w:marTop w:val="0"/>
                                      <w:marBottom w:val="0"/>
                                      <w:divBdr>
                                        <w:top w:val="none" w:sz="0" w:space="0" w:color="auto"/>
                                        <w:left w:val="none" w:sz="0" w:space="0" w:color="auto"/>
                                        <w:bottom w:val="none" w:sz="0" w:space="0" w:color="auto"/>
                                        <w:right w:val="none" w:sz="0" w:space="0" w:color="auto"/>
                                      </w:divBdr>
                                      <w:divsChild>
                                        <w:div w:id="764692133">
                                          <w:marLeft w:val="0"/>
                                          <w:marRight w:val="0"/>
                                          <w:marTop w:val="0"/>
                                          <w:marBottom w:val="0"/>
                                          <w:divBdr>
                                            <w:top w:val="none" w:sz="0" w:space="0" w:color="auto"/>
                                            <w:left w:val="none" w:sz="0" w:space="0" w:color="auto"/>
                                            <w:bottom w:val="none" w:sz="0" w:space="0" w:color="auto"/>
                                            <w:right w:val="none" w:sz="0" w:space="0" w:color="auto"/>
                                          </w:divBdr>
                                          <w:divsChild>
                                            <w:div w:id="764692005">
                                              <w:marLeft w:val="0"/>
                                              <w:marRight w:val="0"/>
                                              <w:marTop w:val="0"/>
                                              <w:marBottom w:val="0"/>
                                              <w:divBdr>
                                                <w:top w:val="none" w:sz="0" w:space="0" w:color="auto"/>
                                                <w:left w:val="none" w:sz="0" w:space="0" w:color="auto"/>
                                                <w:bottom w:val="none" w:sz="0" w:space="0" w:color="auto"/>
                                                <w:right w:val="none" w:sz="0" w:space="0" w:color="auto"/>
                                              </w:divBdr>
                                              <w:divsChild>
                                                <w:div w:id="764692858">
                                                  <w:marLeft w:val="0"/>
                                                  <w:marRight w:val="300"/>
                                                  <w:marTop w:val="0"/>
                                                  <w:marBottom w:val="0"/>
                                                  <w:divBdr>
                                                    <w:top w:val="none" w:sz="0" w:space="0" w:color="auto"/>
                                                    <w:left w:val="none" w:sz="0" w:space="0" w:color="auto"/>
                                                    <w:bottom w:val="none" w:sz="0" w:space="0" w:color="auto"/>
                                                    <w:right w:val="none" w:sz="0" w:space="0" w:color="auto"/>
                                                  </w:divBdr>
                                                  <w:divsChild>
                                                    <w:div w:id="764692822">
                                                      <w:marLeft w:val="0"/>
                                                      <w:marRight w:val="0"/>
                                                      <w:marTop w:val="0"/>
                                                      <w:marBottom w:val="0"/>
                                                      <w:divBdr>
                                                        <w:top w:val="none" w:sz="0" w:space="0" w:color="auto"/>
                                                        <w:left w:val="none" w:sz="0" w:space="0" w:color="auto"/>
                                                        <w:bottom w:val="none" w:sz="0" w:space="0" w:color="auto"/>
                                                        <w:right w:val="none" w:sz="0" w:space="0" w:color="auto"/>
                                                      </w:divBdr>
                                                      <w:divsChild>
                                                        <w:div w:id="764692914">
                                                          <w:marLeft w:val="0"/>
                                                          <w:marRight w:val="0"/>
                                                          <w:marTop w:val="0"/>
                                                          <w:marBottom w:val="300"/>
                                                          <w:divBdr>
                                                            <w:top w:val="single" w:sz="6" w:space="0" w:color="CCCCCC"/>
                                                            <w:left w:val="none" w:sz="0" w:space="0" w:color="auto"/>
                                                            <w:bottom w:val="none" w:sz="0" w:space="0" w:color="auto"/>
                                                            <w:right w:val="none" w:sz="0" w:space="0" w:color="auto"/>
                                                          </w:divBdr>
                                                          <w:divsChild>
                                                            <w:div w:id="764692029">
                                                              <w:marLeft w:val="0"/>
                                                              <w:marRight w:val="0"/>
                                                              <w:marTop w:val="0"/>
                                                              <w:marBottom w:val="0"/>
                                                              <w:divBdr>
                                                                <w:top w:val="none" w:sz="0" w:space="0" w:color="auto"/>
                                                                <w:left w:val="none" w:sz="0" w:space="0" w:color="auto"/>
                                                                <w:bottom w:val="none" w:sz="0" w:space="0" w:color="auto"/>
                                                                <w:right w:val="none" w:sz="0" w:space="0" w:color="auto"/>
                                                              </w:divBdr>
                                                              <w:divsChild>
                                                                <w:div w:id="764692839">
                                                                  <w:marLeft w:val="0"/>
                                                                  <w:marRight w:val="0"/>
                                                                  <w:marTop w:val="0"/>
                                                                  <w:marBottom w:val="0"/>
                                                                  <w:divBdr>
                                                                    <w:top w:val="none" w:sz="0" w:space="0" w:color="auto"/>
                                                                    <w:left w:val="none" w:sz="0" w:space="0" w:color="auto"/>
                                                                    <w:bottom w:val="none" w:sz="0" w:space="0" w:color="auto"/>
                                                                    <w:right w:val="none" w:sz="0" w:space="0" w:color="auto"/>
                                                                  </w:divBdr>
                                                                  <w:divsChild>
                                                                    <w:div w:id="764692905">
                                                                      <w:marLeft w:val="0"/>
                                                                      <w:marRight w:val="0"/>
                                                                      <w:marTop w:val="0"/>
                                                                      <w:marBottom w:val="0"/>
                                                                      <w:divBdr>
                                                                        <w:top w:val="none" w:sz="0" w:space="0" w:color="auto"/>
                                                                        <w:left w:val="none" w:sz="0" w:space="0" w:color="auto"/>
                                                                        <w:bottom w:val="none" w:sz="0" w:space="0" w:color="auto"/>
                                                                        <w:right w:val="none" w:sz="0" w:space="0" w:color="auto"/>
                                                                      </w:divBdr>
                                                                      <w:divsChild>
                                                                        <w:div w:id="764692882">
                                                                          <w:marLeft w:val="0"/>
                                                                          <w:marRight w:val="0"/>
                                                                          <w:marTop w:val="0"/>
                                                                          <w:marBottom w:val="0"/>
                                                                          <w:divBdr>
                                                                            <w:top w:val="none" w:sz="0" w:space="0" w:color="auto"/>
                                                                            <w:left w:val="none" w:sz="0" w:space="0" w:color="auto"/>
                                                                            <w:bottom w:val="none" w:sz="0" w:space="0" w:color="auto"/>
                                                                            <w:right w:val="none" w:sz="0" w:space="0" w:color="auto"/>
                                                                          </w:divBdr>
                                                                          <w:divsChild>
                                                                            <w:div w:id="764691979">
                                                                              <w:marLeft w:val="0"/>
                                                                              <w:marRight w:val="0"/>
                                                                              <w:marTop w:val="0"/>
                                                                              <w:marBottom w:val="0"/>
                                                                              <w:divBdr>
                                                                                <w:top w:val="none" w:sz="0" w:space="0" w:color="auto"/>
                                                                                <w:left w:val="none" w:sz="0" w:space="0" w:color="auto"/>
                                                                                <w:bottom w:val="none" w:sz="0" w:space="0" w:color="auto"/>
                                                                                <w:right w:val="none" w:sz="0" w:space="0" w:color="auto"/>
                                                                              </w:divBdr>
                                                                            </w:div>
                                                                            <w:div w:id="764692071">
                                                                              <w:marLeft w:val="0"/>
                                                                              <w:marRight w:val="0"/>
                                                                              <w:marTop w:val="0"/>
                                                                              <w:marBottom w:val="0"/>
                                                                              <w:divBdr>
                                                                                <w:top w:val="none" w:sz="0" w:space="0" w:color="auto"/>
                                                                                <w:left w:val="none" w:sz="0" w:space="0" w:color="auto"/>
                                                                                <w:bottom w:val="none" w:sz="0" w:space="0" w:color="auto"/>
                                                                                <w:right w:val="none" w:sz="0" w:space="0" w:color="auto"/>
                                                                              </w:divBdr>
                                                                            </w:div>
                                                                            <w:div w:id="764692209">
                                                                              <w:marLeft w:val="0"/>
                                                                              <w:marRight w:val="0"/>
                                                                              <w:marTop w:val="0"/>
                                                                              <w:marBottom w:val="0"/>
                                                                              <w:divBdr>
                                                                                <w:top w:val="none" w:sz="0" w:space="0" w:color="auto"/>
                                                                                <w:left w:val="none" w:sz="0" w:space="0" w:color="auto"/>
                                                                                <w:bottom w:val="none" w:sz="0" w:space="0" w:color="auto"/>
                                                                                <w:right w:val="none" w:sz="0" w:space="0" w:color="auto"/>
                                                                              </w:divBdr>
                                                                            </w:div>
                                                                            <w:div w:id="764692812">
                                                                              <w:marLeft w:val="0"/>
                                                                              <w:marRight w:val="0"/>
                                                                              <w:marTop w:val="0"/>
                                                                              <w:marBottom w:val="0"/>
                                                                              <w:divBdr>
                                                                                <w:top w:val="none" w:sz="0" w:space="0" w:color="auto"/>
                                                                                <w:left w:val="none" w:sz="0" w:space="0" w:color="auto"/>
                                                                                <w:bottom w:val="none" w:sz="0" w:space="0" w:color="auto"/>
                                                                                <w:right w:val="none" w:sz="0" w:space="0" w:color="auto"/>
                                                                              </w:divBdr>
                                                                            </w:div>
                                                                            <w:div w:id="764692870">
                                                                              <w:marLeft w:val="0"/>
                                                                              <w:marRight w:val="0"/>
                                                                              <w:marTop w:val="0"/>
                                                                              <w:marBottom w:val="0"/>
                                                                              <w:divBdr>
                                                                                <w:top w:val="none" w:sz="0" w:space="0" w:color="auto"/>
                                                                                <w:left w:val="none" w:sz="0" w:space="0" w:color="auto"/>
                                                                                <w:bottom w:val="none" w:sz="0" w:space="0" w:color="auto"/>
                                                                                <w:right w:val="none" w:sz="0" w:space="0" w:color="auto"/>
                                                                              </w:divBdr>
                                                                            </w:div>
                                                                            <w:div w:id="764692890">
                                                                              <w:marLeft w:val="0"/>
                                                                              <w:marRight w:val="0"/>
                                                                              <w:marTop w:val="0"/>
                                                                              <w:marBottom w:val="0"/>
                                                                              <w:divBdr>
                                                                                <w:top w:val="none" w:sz="0" w:space="0" w:color="auto"/>
                                                                                <w:left w:val="none" w:sz="0" w:space="0" w:color="auto"/>
                                                                                <w:bottom w:val="none" w:sz="0" w:space="0" w:color="auto"/>
                                                                                <w:right w:val="none" w:sz="0" w:space="0" w:color="auto"/>
                                                                              </w:divBdr>
                                                                            </w:div>
                                                                            <w:div w:id="7646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0">
      <w:marLeft w:val="0"/>
      <w:marRight w:val="0"/>
      <w:marTop w:val="0"/>
      <w:marBottom w:val="0"/>
      <w:divBdr>
        <w:top w:val="none" w:sz="0" w:space="0" w:color="auto"/>
        <w:left w:val="none" w:sz="0" w:space="0" w:color="auto"/>
        <w:bottom w:val="none" w:sz="0" w:space="0" w:color="auto"/>
        <w:right w:val="none" w:sz="0" w:space="0" w:color="auto"/>
      </w:divBdr>
      <w:divsChild>
        <w:div w:id="764692191">
          <w:marLeft w:val="0"/>
          <w:marRight w:val="0"/>
          <w:marTop w:val="0"/>
          <w:marBottom w:val="0"/>
          <w:divBdr>
            <w:top w:val="none" w:sz="0" w:space="0" w:color="auto"/>
            <w:left w:val="none" w:sz="0" w:space="0" w:color="auto"/>
            <w:bottom w:val="none" w:sz="0" w:space="0" w:color="auto"/>
            <w:right w:val="none" w:sz="0" w:space="0" w:color="auto"/>
          </w:divBdr>
          <w:divsChild>
            <w:div w:id="764692096">
              <w:marLeft w:val="0"/>
              <w:marRight w:val="0"/>
              <w:marTop w:val="0"/>
              <w:marBottom w:val="0"/>
              <w:divBdr>
                <w:top w:val="none" w:sz="0" w:space="0" w:color="auto"/>
                <w:left w:val="none" w:sz="0" w:space="0" w:color="auto"/>
                <w:bottom w:val="none" w:sz="0" w:space="0" w:color="auto"/>
                <w:right w:val="none" w:sz="0" w:space="0" w:color="auto"/>
              </w:divBdr>
              <w:divsChild>
                <w:div w:id="764692061">
                  <w:marLeft w:val="0"/>
                  <w:marRight w:val="0"/>
                  <w:marTop w:val="100"/>
                  <w:marBottom w:val="100"/>
                  <w:divBdr>
                    <w:top w:val="none" w:sz="0" w:space="0" w:color="auto"/>
                    <w:left w:val="none" w:sz="0" w:space="0" w:color="auto"/>
                    <w:bottom w:val="none" w:sz="0" w:space="0" w:color="auto"/>
                    <w:right w:val="none" w:sz="0" w:space="0" w:color="auto"/>
                  </w:divBdr>
                  <w:divsChild>
                    <w:div w:id="764692157">
                      <w:marLeft w:val="0"/>
                      <w:marRight w:val="0"/>
                      <w:marTop w:val="0"/>
                      <w:marBottom w:val="0"/>
                      <w:divBdr>
                        <w:top w:val="none" w:sz="0" w:space="0" w:color="auto"/>
                        <w:left w:val="none" w:sz="0" w:space="0" w:color="auto"/>
                        <w:bottom w:val="none" w:sz="0" w:space="0" w:color="auto"/>
                        <w:right w:val="none" w:sz="0" w:space="0" w:color="auto"/>
                      </w:divBdr>
                      <w:divsChild>
                        <w:div w:id="764692828">
                          <w:marLeft w:val="0"/>
                          <w:marRight w:val="0"/>
                          <w:marTop w:val="0"/>
                          <w:marBottom w:val="0"/>
                          <w:divBdr>
                            <w:top w:val="none" w:sz="0" w:space="0" w:color="auto"/>
                            <w:left w:val="none" w:sz="0" w:space="0" w:color="auto"/>
                            <w:bottom w:val="none" w:sz="0" w:space="0" w:color="auto"/>
                            <w:right w:val="none" w:sz="0" w:space="0" w:color="auto"/>
                          </w:divBdr>
                          <w:divsChild>
                            <w:div w:id="764692099">
                              <w:marLeft w:val="0"/>
                              <w:marRight w:val="0"/>
                              <w:marTop w:val="0"/>
                              <w:marBottom w:val="0"/>
                              <w:divBdr>
                                <w:top w:val="none" w:sz="0" w:space="0" w:color="auto"/>
                                <w:left w:val="none" w:sz="0" w:space="0" w:color="auto"/>
                                <w:bottom w:val="none" w:sz="0" w:space="0" w:color="auto"/>
                                <w:right w:val="none" w:sz="0" w:space="0" w:color="auto"/>
                              </w:divBdr>
                              <w:divsChild>
                                <w:div w:id="764692102">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auto"/>
                                        <w:left w:val="none" w:sz="0" w:space="0" w:color="auto"/>
                                        <w:bottom w:val="none" w:sz="0" w:space="0" w:color="auto"/>
                                        <w:right w:val="none" w:sz="0" w:space="0" w:color="auto"/>
                                      </w:divBdr>
                                      <w:divsChild>
                                        <w:div w:id="764692067">
                                          <w:marLeft w:val="0"/>
                                          <w:marRight w:val="0"/>
                                          <w:marTop w:val="0"/>
                                          <w:marBottom w:val="0"/>
                                          <w:divBdr>
                                            <w:top w:val="none" w:sz="0" w:space="0" w:color="auto"/>
                                            <w:left w:val="none" w:sz="0" w:space="0" w:color="auto"/>
                                            <w:bottom w:val="none" w:sz="0" w:space="0" w:color="auto"/>
                                            <w:right w:val="none" w:sz="0" w:space="0" w:color="auto"/>
                                          </w:divBdr>
                                          <w:divsChild>
                                            <w:div w:id="764692162">
                                              <w:marLeft w:val="0"/>
                                              <w:marRight w:val="0"/>
                                              <w:marTop w:val="0"/>
                                              <w:marBottom w:val="0"/>
                                              <w:divBdr>
                                                <w:top w:val="none" w:sz="0" w:space="0" w:color="auto"/>
                                                <w:left w:val="none" w:sz="0" w:space="0" w:color="auto"/>
                                                <w:bottom w:val="none" w:sz="0" w:space="0" w:color="auto"/>
                                                <w:right w:val="none" w:sz="0" w:space="0" w:color="auto"/>
                                              </w:divBdr>
                                              <w:divsChild>
                                                <w:div w:id="764692120">
                                                  <w:marLeft w:val="0"/>
                                                  <w:marRight w:val="300"/>
                                                  <w:marTop w:val="0"/>
                                                  <w:marBottom w:val="0"/>
                                                  <w:divBdr>
                                                    <w:top w:val="none" w:sz="0" w:space="0" w:color="auto"/>
                                                    <w:left w:val="none" w:sz="0" w:space="0" w:color="auto"/>
                                                    <w:bottom w:val="none" w:sz="0" w:space="0" w:color="auto"/>
                                                    <w:right w:val="none" w:sz="0" w:space="0" w:color="auto"/>
                                                  </w:divBdr>
                                                  <w:divsChild>
                                                    <w:div w:id="764692780">
                                                      <w:marLeft w:val="0"/>
                                                      <w:marRight w:val="0"/>
                                                      <w:marTop w:val="0"/>
                                                      <w:marBottom w:val="0"/>
                                                      <w:divBdr>
                                                        <w:top w:val="none" w:sz="0" w:space="0" w:color="auto"/>
                                                        <w:left w:val="none" w:sz="0" w:space="0" w:color="auto"/>
                                                        <w:bottom w:val="none" w:sz="0" w:space="0" w:color="auto"/>
                                                        <w:right w:val="none" w:sz="0" w:space="0" w:color="auto"/>
                                                      </w:divBdr>
                                                      <w:divsChild>
                                                        <w:div w:id="764692035">
                                                          <w:marLeft w:val="0"/>
                                                          <w:marRight w:val="0"/>
                                                          <w:marTop w:val="0"/>
                                                          <w:marBottom w:val="300"/>
                                                          <w:divBdr>
                                                            <w:top w:val="single" w:sz="6" w:space="0" w:color="CCCCCC"/>
                                                            <w:left w:val="none" w:sz="0" w:space="0" w:color="auto"/>
                                                            <w:bottom w:val="none" w:sz="0" w:space="0" w:color="auto"/>
                                                            <w:right w:val="none" w:sz="0" w:space="0" w:color="auto"/>
                                                          </w:divBdr>
                                                          <w:divsChild>
                                                            <w:div w:id="764692008">
                                                              <w:marLeft w:val="0"/>
                                                              <w:marRight w:val="0"/>
                                                              <w:marTop w:val="0"/>
                                                              <w:marBottom w:val="0"/>
                                                              <w:divBdr>
                                                                <w:top w:val="none" w:sz="0" w:space="0" w:color="auto"/>
                                                                <w:left w:val="none" w:sz="0" w:space="0" w:color="auto"/>
                                                                <w:bottom w:val="none" w:sz="0" w:space="0" w:color="auto"/>
                                                                <w:right w:val="none" w:sz="0" w:space="0" w:color="auto"/>
                                                              </w:divBdr>
                                                              <w:divsChild>
                                                                <w:div w:id="764692791">
                                                                  <w:marLeft w:val="0"/>
                                                                  <w:marRight w:val="0"/>
                                                                  <w:marTop w:val="0"/>
                                                                  <w:marBottom w:val="0"/>
                                                                  <w:divBdr>
                                                                    <w:top w:val="none" w:sz="0" w:space="0" w:color="auto"/>
                                                                    <w:left w:val="none" w:sz="0" w:space="0" w:color="auto"/>
                                                                    <w:bottom w:val="none" w:sz="0" w:space="0" w:color="auto"/>
                                                                    <w:right w:val="none" w:sz="0" w:space="0" w:color="auto"/>
                                                                  </w:divBdr>
                                                                  <w:divsChild>
                                                                    <w:div w:id="764692026">
                                                                      <w:marLeft w:val="0"/>
                                                                      <w:marRight w:val="0"/>
                                                                      <w:marTop w:val="0"/>
                                                                      <w:marBottom w:val="0"/>
                                                                      <w:divBdr>
                                                                        <w:top w:val="none" w:sz="0" w:space="0" w:color="auto"/>
                                                                        <w:left w:val="none" w:sz="0" w:space="0" w:color="auto"/>
                                                                        <w:bottom w:val="none" w:sz="0" w:space="0" w:color="auto"/>
                                                                        <w:right w:val="none" w:sz="0" w:space="0" w:color="auto"/>
                                                                      </w:divBdr>
                                                                      <w:divsChild>
                                                                        <w:div w:id="764692001">
                                                                          <w:marLeft w:val="0"/>
                                                                          <w:marRight w:val="0"/>
                                                                          <w:marTop w:val="0"/>
                                                                          <w:marBottom w:val="0"/>
                                                                          <w:divBdr>
                                                                            <w:top w:val="none" w:sz="0" w:space="0" w:color="auto"/>
                                                                            <w:left w:val="none" w:sz="0" w:space="0" w:color="auto"/>
                                                                            <w:bottom w:val="none" w:sz="0" w:space="0" w:color="auto"/>
                                                                            <w:right w:val="none" w:sz="0" w:space="0" w:color="auto"/>
                                                                          </w:divBdr>
                                                                        </w:div>
                                                                        <w:div w:id="764692032">
                                                                          <w:marLeft w:val="0"/>
                                                                          <w:marRight w:val="0"/>
                                                                          <w:marTop w:val="0"/>
                                                                          <w:marBottom w:val="0"/>
                                                                          <w:divBdr>
                                                                            <w:top w:val="none" w:sz="0" w:space="0" w:color="auto"/>
                                                                            <w:left w:val="none" w:sz="0" w:space="0" w:color="auto"/>
                                                                            <w:bottom w:val="none" w:sz="0" w:space="0" w:color="auto"/>
                                                                            <w:right w:val="none" w:sz="0" w:space="0" w:color="auto"/>
                                                                          </w:divBdr>
                                                                        </w:div>
                                                                        <w:div w:id="764692108">
                                                                          <w:marLeft w:val="0"/>
                                                                          <w:marRight w:val="0"/>
                                                                          <w:marTop w:val="0"/>
                                                                          <w:marBottom w:val="0"/>
                                                                          <w:divBdr>
                                                                            <w:top w:val="none" w:sz="0" w:space="0" w:color="auto"/>
                                                                            <w:left w:val="none" w:sz="0" w:space="0" w:color="auto"/>
                                                                            <w:bottom w:val="none" w:sz="0" w:space="0" w:color="auto"/>
                                                                            <w:right w:val="none" w:sz="0" w:space="0" w:color="auto"/>
                                                                          </w:divBdr>
                                                                        </w:div>
                                                                        <w:div w:id="7646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4">
      <w:marLeft w:val="0"/>
      <w:marRight w:val="0"/>
      <w:marTop w:val="0"/>
      <w:marBottom w:val="0"/>
      <w:divBdr>
        <w:top w:val="none" w:sz="0" w:space="0" w:color="auto"/>
        <w:left w:val="none" w:sz="0" w:space="0" w:color="auto"/>
        <w:bottom w:val="none" w:sz="0" w:space="0" w:color="auto"/>
        <w:right w:val="none" w:sz="0" w:space="0" w:color="auto"/>
      </w:divBdr>
      <w:divsChild>
        <w:div w:id="764692943">
          <w:marLeft w:val="0"/>
          <w:marRight w:val="0"/>
          <w:marTop w:val="0"/>
          <w:marBottom w:val="0"/>
          <w:divBdr>
            <w:top w:val="none" w:sz="0" w:space="0" w:color="auto"/>
            <w:left w:val="none" w:sz="0" w:space="0" w:color="auto"/>
            <w:bottom w:val="none" w:sz="0" w:space="0" w:color="auto"/>
            <w:right w:val="none" w:sz="0" w:space="0" w:color="auto"/>
          </w:divBdr>
          <w:divsChild>
            <w:div w:id="764692837">
              <w:marLeft w:val="0"/>
              <w:marRight w:val="0"/>
              <w:marTop w:val="0"/>
              <w:marBottom w:val="0"/>
              <w:divBdr>
                <w:top w:val="none" w:sz="0" w:space="0" w:color="auto"/>
                <w:left w:val="none" w:sz="0" w:space="0" w:color="auto"/>
                <w:bottom w:val="none" w:sz="0" w:space="0" w:color="auto"/>
                <w:right w:val="none" w:sz="0" w:space="0" w:color="auto"/>
              </w:divBdr>
              <w:divsChild>
                <w:div w:id="764692891">
                  <w:marLeft w:val="0"/>
                  <w:marRight w:val="0"/>
                  <w:marTop w:val="100"/>
                  <w:marBottom w:val="100"/>
                  <w:divBdr>
                    <w:top w:val="none" w:sz="0" w:space="0" w:color="auto"/>
                    <w:left w:val="none" w:sz="0" w:space="0" w:color="auto"/>
                    <w:bottom w:val="none" w:sz="0" w:space="0" w:color="auto"/>
                    <w:right w:val="none" w:sz="0" w:space="0" w:color="auto"/>
                  </w:divBdr>
                  <w:divsChild>
                    <w:div w:id="764692011">
                      <w:marLeft w:val="0"/>
                      <w:marRight w:val="0"/>
                      <w:marTop w:val="0"/>
                      <w:marBottom w:val="0"/>
                      <w:divBdr>
                        <w:top w:val="none" w:sz="0" w:space="0" w:color="auto"/>
                        <w:left w:val="none" w:sz="0" w:space="0" w:color="auto"/>
                        <w:bottom w:val="none" w:sz="0" w:space="0" w:color="auto"/>
                        <w:right w:val="none" w:sz="0" w:space="0" w:color="auto"/>
                      </w:divBdr>
                      <w:divsChild>
                        <w:div w:id="764692841">
                          <w:marLeft w:val="0"/>
                          <w:marRight w:val="0"/>
                          <w:marTop w:val="0"/>
                          <w:marBottom w:val="0"/>
                          <w:divBdr>
                            <w:top w:val="none" w:sz="0" w:space="0" w:color="auto"/>
                            <w:left w:val="none" w:sz="0" w:space="0" w:color="auto"/>
                            <w:bottom w:val="none" w:sz="0" w:space="0" w:color="auto"/>
                            <w:right w:val="none" w:sz="0" w:space="0" w:color="auto"/>
                          </w:divBdr>
                          <w:divsChild>
                            <w:div w:id="764691982">
                              <w:marLeft w:val="0"/>
                              <w:marRight w:val="0"/>
                              <w:marTop w:val="0"/>
                              <w:marBottom w:val="0"/>
                              <w:divBdr>
                                <w:top w:val="none" w:sz="0" w:space="0" w:color="auto"/>
                                <w:left w:val="none" w:sz="0" w:space="0" w:color="auto"/>
                                <w:bottom w:val="none" w:sz="0" w:space="0" w:color="auto"/>
                                <w:right w:val="none" w:sz="0" w:space="0" w:color="auto"/>
                              </w:divBdr>
                              <w:divsChild>
                                <w:div w:id="764692040">
                                  <w:marLeft w:val="0"/>
                                  <w:marRight w:val="0"/>
                                  <w:marTop w:val="0"/>
                                  <w:marBottom w:val="0"/>
                                  <w:divBdr>
                                    <w:top w:val="none" w:sz="0" w:space="0" w:color="auto"/>
                                    <w:left w:val="none" w:sz="0" w:space="0" w:color="auto"/>
                                    <w:bottom w:val="none" w:sz="0" w:space="0" w:color="auto"/>
                                    <w:right w:val="none" w:sz="0" w:space="0" w:color="auto"/>
                                  </w:divBdr>
                                  <w:divsChild>
                                    <w:div w:id="764691966">
                                      <w:marLeft w:val="0"/>
                                      <w:marRight w:val="0"/>
                                      <w:marTop w:val="0"/>
                                      <w:marBottom w:val="0"/>
                                      <w:divBdr>
                                        <w:top w:val="none" w:sz="0" w:space="0" w:color="auto"/>
                                        <w:left w:val="none" w:sz="0" w:space="0" w:color="auto"/>
                                        <w:bottom w:val="none" w:sz="0" w:space="0" w:color="auto"/>
                                        <w:right w:val="none" w:sz="0" w:space="0" w:color="auto"/>
                                      </w:divBdr>
                                      <w:divsChild>
                                        <w:div w:id="764692904">
                                          <w:marLeft w:val="0"/>
                                          <w:marRight w:val="0"/>
                                          <w:marTop w:val="0"/>
                                          <w:marBottom w:val="0"/>
                                          <w:divBdr>
                                            <w:top w:val="none" w:sz="0" w:space="0" w:color="auto"/>
                                            <w:left w:val="none" w:sz="0" w:space="0" w:color="auto"/>
                                            <w:bottom w:val="none" w:sz="0" w:space="0" w:color="auto"/>
                                            <w:right w:val="none" w:sz="0" w:space="0" w:color="auto"/>
                                          </w:divBdr>
                                          <w:divsChild>
                                            <w:div w:id="764691985">
                                              <w:marLeft w:val="0"/>
                                              <w:marRight w:val="0"/>
                                              <w:marTop w:val="0"/>
                                              <w:marBottom w:val="0"/>
                                              <w:divBdr>
                                                <w:top w:val="none" w:sz="0" w:space="0" w:color="auto"/>
                                                <w:left w:val="none" w:sz="0" w:space="0" w:color="auto"/>
                                                <w:bottom w:val="none" w:sz="0" w:space="0" w:color="auto"/>
                                                <w:right w:val="none" w:sz="0" w:space="0" w:color="auto"/>
                                              </w:divBdr>
                                              <w:divsChild>
                                                <w:div w:id="764692873">
                                                  <w:marLeft w:val="0"/>
                                                  <w:marRight w:val="300"/>
                                                  <w:marTop w:val="0"/>
                                                  <w:marBottom w:val="0"/>
                                                  <w:divBdr>
                                                    <w:top w:val="none" w:sz="0" w:space="0" w:color="auto"/>
                                                    <w:left w:val="none" w:sz="0" w:space="0" w:color="auto"/>
                                                    <w:bottom w:val="none" w:sz="0" w:space="0" w:color="auto"/>
                                                    <w:right w:val="none" w:sz="0" w:space="0" w:color="auto"/>
                                                  </w:divBdr>
                                                  <w:divsChild>
                                                    <w:div w:id="764692167">
                                                      <w:marLeft w:val="0"/>
                                                      <w:marRight w:val="0"/>
                                                      <w:marTop w:val="0"/>
                                                      <w:marBottom w:val="0"/>
                                                      <w:divBdr>
                                                        <w:top w:val="none" w:sz="0" w:space="0" w:color="auto"/>
                                                        <w:left w:val="none" w:sz="0" w:space="0" w:color="auto"/>
                                                        <w:bottom w:val="none" w:sz="0" w:space="0" w:color="auto"/>
                                                        <w:right w:val="none" w:sz="0" w:space="0" w:color="auto"/>
                                                      </w:divBdr>
                                                      <w:divsChild>
                                                        <w:div w:id="764692112">
                                                          <w:marLeft w:val="0"/>
                                                          <w:marRight w:val="0"/>
                                                          <w:marTop w:val="0"/>
                                                          <w:marBottom w:val="300"/>
                                                          <w:divBdr>
                                                            <w:top w:val="single" w:sz="6" w:space="0" w:color="CCCCCC"/>
                                                            <w:left w:val="none" w:sz="0" w:space="0" w:color="auto"/>
                                                            <w:bottom w:val="none" w:sz="0" w:space="0" w:color="auto"/>
                                                            <w:right w:val="none" w:sz="0" w:space="0" w:color="auto"/>
                                                          </w:divBdr>
                                                          <w:divsChild>
                                                            <w:div w:id="764692098">
                                                              <w:marLeft w:val="0"/>
                                                              <w:marRight w:val="0"/>
                                                              <w:marTop w:val="0"/>
                                                              <w:marBottom w:val="0"/>
                                                              <w:divBdr>
                                                                <w:top w:val="none" w:sz="0" w:space="0" w:color="auto"/>
                                                                <w:left w:val="none" w:sz="0" w:space="0" w:color="auto"/>
                                                                <w:bottom w:val="none" w:sz="0" w:space="0" w:color="auto"/>
                                                                <w:right w:val="none" w:sz="0" w:space="0" w:color="auto"/>
                                                              </w:divBdr>
                                                              <w:divsChild>
                                                                <w:div w:id="764692151">
                                                                  <w:marLeft w:val="0"/>
                                                                  <w:marRight w:val="0"/>
                                                                  <w:marTop w:val="0"/>
                                                                  <w:marBottom w:val="0"/>
                                                                  <w:divBdr>
                                                                    <w:top w:val="none" w:sz="0" w:space="0" w:color="auto"/>
                                                                    <w:left w:val="none" w:sz="0" w:space="0" w:color="auto"/>
                                                                    <w:bottom w:val="none" w:sz="0" w:space="0" w:color="auto"/>
                                                                    <w:right w:val="none" w:sz="0" w:space="0" w:color="auto"/>
                                                                  </w:divBdr>
                                                                  <w:divsChild>
                                                                    <w:div w:id="764692161">
                                                                      <w:marLeft w:val="0"/>
                                                                      <w:marRight w:val="0"/>
                                                                      <w:marTop w:val="0"/>
                                                                      <w:marBottom w:val="0"/>
                                                                      <w:divBdr>
                                                                        <w:top w:val="none" w:sz="0" w:space="0" w:color="auto"/>
                                                                        <w:left w:val="none" w:sz="0" w:space="0" w:color="auto"/>
                                                                        <w:bottom w:val="none" w:sz="0" w:space="0" w:color="auto"/>
                                                                        <w:right w:val="none" w:sz="0" w:space="0" w:color="auto"/>
                                                                      </w:divBdr>
                                                                      <w:divsChild>
                                                                        <w:div w:id="764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19">
      <w:marLeft w:val="0"/>
      <w:marRight w:val="0"/>
      <w:marTop w:val="0"/>
      <w:marBottom w:val="0"/>
      <w:divBdr>
        <w:top w:val="none" w:sz="0" w:space="0" w:color="auto"/>
        <w:left w:val="none" w:sz="0" w:space="0" w:color="auto"/>
        <w:bottom w:val="none" w:sz="0" w:space="0" w:color="auto"/>
        <w:right w:val="none" w:sz="0" w:space="0" w:color="auto"/>
      </w:divBdr>
      <w:divsChild>
        <w:div w:id="764692119">
          <w:marLeft w:val="0"/>
          <w:marRight w:val="0"/>
          <w:marTop w:val="0"/>
          <w:marBottom w:val="0"/>
          <w:divBdr>
            <w:top w:val="none" w:sz="0" w:space="0" w:color="auto"/>
            <w:left w:val="none" w:sz="0" w:space="0" w:color="auto"/>
            <w:bottom w:val="none" w:sz="0" w:space="0" w:color="auto"/>
            <w:right w:val="none" w:sz="0" w:space="0" w:color="auto"/>
          </w:divBdr>
          <w:divsChild>
            <w:div w:id="764692137">
              <w:marLeft w:val="0"/>
              <w:marRight w:val="0"/>
              <w:marTop w:val="0"/>
              <w:marBottom w:val="0"/>
              <w:divBdr>
                <w:top w:val="none" w:sz="0" w:space="0" w:color="auto"/>
                <w:left w:val="none" w:sz="0" w:space="0" w:color="auto"/>
                <w:bottom w:val="none" w:sz="0" w:space="0" w:color="auto"/>
                <w:right w:val="none" w:sz="0" w:space="0" w:color="auto"/>
              </w:divBdr>
              <w:divsChild>
                <w:div w:id="764692883">
                  <w:marLeft w:val="0"/>
                  <w:marRight w:val="0"/>
                  <w:marTop w:val="100"/>
                  <w:marBottom w:val="100"/>
                  <w:divBdr>
                    <w:top w:val="none" w:sz="0" w:space="0" w:color="auto"/>
                    <w:left w:val="none" w:sz="0" w:space="0" w:color="auto"/>
                    <w:bottom w:val="none" w:sz="0" w:space="0" w:color="auto"/>
                    <w:right w:val="none" w:sz="0" w:space="0" w:color="auto"/>
                  </w:divBdr>
                  <w:divsChild>
                    <w:div w:id="764692092">
                      <w:marLeft w:val="0"/>
                      <w:marRight w:val="0"/>
                      <w:marTop w:val="0"/>
                      <w:marBottom w:val="0"/>
                      <w:divBdr>
                        <w:top w:val="none" w:sz="0" w:space="0" w:color="auto"/>
                        <w:left w:val="none" w:sz="0" w:space="0" w:color="auto"/>
                        <w:bottom w:val="none" w:sz="0" w:space="0" w:color="auto"/>
                        <w:right w:val="none" w:sz="0" w:space="0" w:color="auto"/>
                      </w:divBdr>
                      <w:divsChild>
                        <w:div w:id="764691973">
                          <w:marLeft w:val="0"/>
                          <w:marRight w:val="0"/>
                          <w:marTop w:val="0"/>
                          <w:marBottom w:val="0"/>
                          <w:divBdr>
                            <w:top w:val="none" w:sz="0" w:space="0" w:color="auto"/>
                            <w:left w:val="none" w:sz="0" w:space="0" w:color="auto"/>
                            <w:bottom w:val="none" w:sz="0" w:space="0" w:color="auto"/>
                            <w:right w:val="none" w:sz="0" w:space="0" w:color="auto"/>
                          </w:divBdr>
                          <w:divsChild>
                            <w:div w:id="764692927">
                              <w:marLeft w:val="0"/>
                              <w:marRight w:val="0"/>
                              <w:marTop w:val="0"/>
                              <w:marBottom w:val="0"/>
                              <w:divBdr>
                                <w:top w:val="none" w:sz="0" w:space="0" w:color="auto"/>
                                <w:left w:val="none" w:sz="0" w:space="0" w:color="auto"/>
                                <w:bottom w:val="none" w:sz="0" w:space="0" w:color="auto"/>
                                <w:right w:val="none" w:sz="0" w:space="0" w:color="auto"/>
                              </w:divBdr>
                              <w:divsChild>
                                <w:div w:id="764692024">
                                  <w:marLeft w:val="0"/>
                                  <w:marRight w:val="0"/>
                                  <w:marTop w:val="0"/>
                                  <w:marBottom w:val="0"/>
                                  <w:divBdr>
                                    <w:top w:val="none" w:sz="0" w:space="0" w:color="auto"/>
                                    <w:left w:val="none" w:sz="0" w:space="0" w:color="auto"/>
                                    <w:bottom w:val="none" w:sz="0" w:space="0" w:color="auto"/>
                                    <w:right w:val="none" w:sz="0" w:space="0" w:color="auto"/>
                                  </w:divBdr>
                                  <w:divsChild>
                                    <w:div w:id="764692933">
                                      <w:marLeft w:val="0"/>
                                      <w:marRight w:val="0"/>
                                      <w:marTop w:val="0"/>
                                      <w:marBottom w:val="0"/>
                                      <w:divBdr>
                                        <w:top w:val="none" w:sz="0" w:space="0" w:color="auto"/>
                                        <w:left w:val="none" w:sz="0" w:space="0" w:color="auto"/>
                                        <w:bottom w:val="none" w:sz="0" w:space="0" w:color="auto"/>
                                        <w:right w:val="none" w:sz="0" w:space="0" w:color="auto"/>
                                      </w:divBdr>
                                      <w:divsChild>
                                        <w:div w:id="764692163">
                                          <w:marLeft w:val="0"/>
                                          <w:marRight w:val="0"/>
                                          <w:marTop w:val="0"/>
                                          <w:marBottom w:val="0"/>
                                          <w:divBdr>
                                            <w:top w:val="none" w:sz="0" w:space="0" w:color="auto"/>
                                            <w:left w:val="none" w:sz="0" w:space="0" w:color="auto"/>
                                            <w:bottom w:val="none" w:sz="0" w:space="0" w:color="auto"/>
                                            <w:right w:val="none" w:sz="0" w:space="0" w:color="auto"/>
                                          </w:divBdr>
                                          <w:divsChild>
                                            <w:div w:id="764692205">
                                              <w:marLeft w:val="0"/>
                                              <w:marRight w:val="0"/>
                                              <w:marTop w:val="0"/>
                                              <w:marBottom w:val="0"/>
                                              <w:divBdr>
                                                <w:top w:val="none" w:sz="0" w:space="0" w:color="auto"/>
                                                <w:left w:val="none" w:sz="0" w:space="0" w:color="auto"/>
                                                <w:bottom w:val="none" w:sz="0" w:space="0" w:color="auto"/>
                                                <w:right w:val="none" w:sz="0" w:space="0" w:color="auto"/>
                                              </w:divBdr>
                                              <w:divsChild>
                                                <w:div w:id="764692895">
                                                  <w:marLeft w:val="0"/>
                                                  <w:marRight w:val="300"/>
                                                  <w:marTop w:val="0"/>
                                                  <w:marBottom w:val="0"/>
                                                  <w:divBdr>
                                                    <w:top w:val="none" w:sz="0" w:space="0" w:color="auto"/>
                                                    <w:left w:val="none" w:sz="0" w:space="0" w:color="auto"/>
                                                    <w:bottom w:val="none" w:sz="0" w:space="0" w:color="auto"/>
                                                    <w:right w:val="none" w:sz="0" w:space="0" w:color="auto"/>
                                                  </w:divBdr>
                                                  <w:divsChild>
                                                    <w:div w:id="764692034">
                                                      <w:marLeft w:val="0"/>
                                                      <w:marRight w:val="0"/>
                                                      <w:marTop w:val="0"/>
                                                      <w:marBottom w:val="0"/>
                                                      <w:divBdr>
                                                        <w:top w:val="none" w:sz="0" w:space="0" w:color="auto"/>
                                                        <w:left w:val="none" w:sz="0" w:space="0" w:color="auto"/>
                                                        <w:bottom w:val="none" w:sz="0" w:space="0" w:color="auto"/>
                                                        <w:right w:val="none" w:sz="0" w:space="0" w:color="auto"/>
                                                      </w:divBdr>
                                                      <w:divsChild>
                                                        <w:div w:id="764692773">
                                                          <w:marLeft w:val="0"/>
                                                          <w:marRight w:val="0"/>
                                                          <w:marTop w:val="0"/>
                                                          <w:marBottom w:val="300"/>
                                                          <w:divBdr>
                                                            <w:top w:val="single" w:sz="6" w:space="0" w:color="CCCCCC"/>
                                                            <w:left w:val="none" w:sz="0" w:space="0" w:color="auto"/>
                                                            <w:bottom w:val="none" w:sz="0" w:space="0" w:color="auto"/>
                                                            <w:right w:val="none" w:sz="0" w:space="0" w:color="auto"/>
                                                          </w:divBdr>
                                                          <w:divsChild>
                                                            <w:div w:id="764692154">
                                                              <w:marLeft w:val="0"/>
                                                              <w:marRight w:val="0"/>
                                                              <w:marTop w:val="0"/>
                                                              <w:marBottom w:val="0"/>
                                                              <w:divBdr>
                                                                <w:top w:val="none" w:sz="0" w:space="0" w:color="auto"/>
                                                                <w:left w:val="none" w:sz="0" w:space="0" w:color="auto"/>
                                                                <w:bottom w:val="none" w:sz="0" w:space="0" w:color="auto"/>
                                                                <w:right w:val="none" w:sz="0" w:space="0" w:color="auto"/>
                                                              </w:divBdr>
                                                              <w:divsChild>
                                                                <w:div w:id="764692177">
                                                                  <w:marLeft w:val="0"/>
                                                                  <w:marRight w:val="0"/>
                                                                  <w:marTop w:val="0"/>
                                                                  <w:marBottom w:val="0"/>
                                                                  <w:divBdr>
                                                                    <w:top w:val="none" w:sz="0" w:space="0" w:color="auto"/>
                                                                    <w:left w:val="none" w:sz="0" w:space="0" w:color="auto"/>
                                                                    <w:bottom w:val="none" w:sz="0" w:space="0" w:color="auto"/>
                                                                    <w:right w:val="none" w:sz="0" w:space="0" w:color="auto"/>
                                                                  </w:divBdr>
                                                                  <w:divsChild>
                                                                    <w:div w:id="764692772">
                                                                      <w:marLeft w:val="0"/>
                                                                      <w:marRight w:val="0"/>
                                                                      <w:marTop w:val="0"/>
                                                                      <w:marBottom w:val="0"/>
                                                                      <w:divBdr>
                                                                        <w:top w:val="none" w:sz="0" w:space="0" w:color="auto"/>
                                                                        <w:left w:val="none" w:sz="0" w:space="0" w:color="auto"/>
                                                                        <w:bottom w:val="none" w:sz="0" w:space="0" w:color="auto"/>
                                                                        <w:right w:val="none" w:sz="0" w:space="0" w:color="auto"/>
                                                                      </w:divBdr>
                                                                      <w:divsChild>
                                                                        <w:div w:id="764692863">
                                                                          <w:marLeft w:val="0"/>
                                                                          <w:marRight w:val="0"/>
                                                                          <w:marTop w:val="0"/>
                                                                          <w:marBottom w:val="0"/>
                                                                          <w:divBdr>
                                                                            <w:top w:val="none" w:sz="0" w:space="0" w:color="auto"/>
                                                                            <w:left w:val="none" w:sz="0" w:space="0" w:color="auto"/>
                                                                            <w:bottom w:val="none" w:sz="0" w:space="0" w:color="auto"/>
                                                                            <w:right w:val="none" w:sz="0" w:space="0" w:color="auto"/>
                                                                          </w:divBdr>
                                                                        </w:div>
                                                                        <w:div w:id="7646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47">
      <w:marLeft w:val="0"/>
      <w:marRight w:val="0"/>
      <w:marTop w:val="0"/>
      <w:marBottom w:val="0"/>
      <w:divBdr>
        <w:top w:val="none" w:sz="0" w:space="0" w:color="auto"/>
        <w:left w:val="none" w:sz="0" w:space="0" w:color="auto"/>
        <w:bottom w:val="none" w:sz="0" w:space="0" w:color="auto"/>
        <w:right w:val="none" w:sz="0" w:space="0" w:color="auto"/>
      </w:divBdr>
      <w:divsChild>
        <w:div w:id="764692944">
          <w:marLeft w:val="0"/>
          <w:marRight w:val="0"/>
          <w:marTop w:val="0"/>
          <w:marBottom w:val="0"/>
          <w:divBdr>
            <w:top w:val="none" w:sz="0" w:space="0" w:color="auto"/>
            <w:left w:val="none" w:sz="0" w:space="0" w:color="auto"/>
            <w:bottom w:val="none" w:sz="0" w:space="0" w:color="auto"/>
            <w:right w:val="none" w:sz="0" w:space="0" w:color="auto"/>
          </w:divBdr>
        </w:div>
        <w:div w:id="764692945">
          <w:marLeft w:val="0"/>
          <w:marRight w:val="0"/>
          <w:marTop w:val="0"/>
          <w:marBottom w:val="0"/>
          <w:divBdr>
            <w:top w:val="none" w:sz="0" w:space="0" w:color="auto"/>
            <w:left w:val="none" w:sz="0" w:space="0" w:color="auto"/>
            <w:bottom w:val="none" w:sz="0" w:space="0" w:color="auto"/>
            <w:right w:val="none" w:sz="0" w:space="0" w:color="auto"/>
          </w:divBdr>
        </w:div>
        <w:div w:id="764692946">
          <w:marLeft w:val="0"/>
          <w:marRight w:val="0"/>
          <w:marTop w:val="0"/>
          <w:marBottom w:val="0"/>
          <w:divBdr>
            <w:top w:val="none" w:sz="0" w:space="0" w:color="auto"/>
            <w:left w:val="none" w:sz="0" w:space="0" w:color="auto"/>
            <w:bottom w:val="none" w:sz="0" w:space="0" w:color="auto"/>
            <w:right w:val="none" w:sz="0" w:space="0" w:color="auto"/>
          </w:divBdr>
        </w:div>
        <w:div w:id="764692948">
          <w:marLeft w:val="0"/>
          <w:marRight w:val="0"/>
          <w:marTop w:val="0"/>
          <w:marBottom w:val="0"/>
          <w:divBdr>
            <w:top w:val="none" w:sz="0" w:space="0" w:color="auto"/>
            <w:left w:val="none" w:sz="0" w:space="0" w:color="auto"/>
            <w:bottom w:val="none" w:sz="0" w:space="0" w:color="auto"/>
            <w:right w:val="none" w:sz="0" w:space="0" w:color="auto"/>
          </w:divBdr>
        </w:div>
        <w:div w:id="764692949">
          <w:marLeft w:val="0"/>
          <w:marRight w:val="0"/>
          <w:marTop w:val="0"/>
          <w:marBottom w:val="0"/>
          <w:divBdr>
            <w:top w:val="none" w:sz="0" w:space="0" w:color="auto"/>
            <w:left w:val="none" w:sz="0" w:space="0" w:color="auto"/>
            <w:bottom w:val="none" w:sz="0" w:space="0" w:color="auto"/>
            <w:right w:val="none" w:sz="0" w:space="0" w:color="auto"/>
          </w:divBdr>
        </w:div>
        <w:div w:id="764692950">
          <w:marLeft w:val="0"/>
          <w:marRight w:val="0"/>
          <w:marTop w:val="0"/>
          <w:marBottom w:val="0"/>
          <w:divBdr>
            <w:top w:val="none" w:sz="0" w:space="0" w:color="auto"/>
            <w:left w:val="none" w:sz="0" w:space="0" w:color="auto"/>
            <w:bottom w:val="none" w:sz="0" w:space="0" w:color="auto"/>
            <w:right w:val="none" w:sz="0" w:space="0" w:color="auto"/>
          </w:divBdr>
        </w:div>
        <w:div w:id="764692951">
          <w:marLeft w:val="0"/>
          <w:marRight w:val="0"/>
          <w:marTop w:val="0"/>
          <w:marBottom w:val="0"/>
          <w:divBdr>
            <w:top w:val="none" w:sz="0" w:space="0" w:color="auto"/>
            <w:left w:val="none" w:sz="0" w:space="0" w:color="auto"/>
            <w:bottom w:val="none" w:sz="0" w:space="0" w:color="auto"/>
            <w:right w:val="none" w:sz="0" w:space="0" w:color="auto"/>
          </w:divBdr>
        </w:div>
        <w:div w:id="764692952">
          <w:marLeft w:val="0"/>
          <w:marRight w:val="0"/>
          <w:marTop w:val="0"/>
          <w:marBottom w:val="0"/>
          <w:divBdr>
            <w:top w:val="none" w:sz="0" w:space="0" w:color="auto"/>
            <w:left w:val="none" w:sz="0" w:space="0" w:color="auto"/>
            <w:bottom w:val="none" w:sz="0" w:space="0" w:color="auto"/>
            <w:right w:val="none" w:sz="0" w:space="0" w:color="auto"/>
          </w:divBdr>
        </w:div>
        <w:div w:id="764692953">
          <w:marLeft w:val="0"/>
          <w:marRight w:val="0"/>
          <w:marTop w:val="0"/>
          <w:marBottom w:val="0"/>
          <w:divBdr>
            <w:top w:val="none" w:sz="0" w:space="0" w:color="auto"/>
            <w:left w:val="none" w:sz="0" w:space="0" w:color="auto"/>
            <w:bottom w:val="none" w:sz="0" w:space="0" w:color="auto"/>
            <w:right w:val="none" w:sz="0" w:space="0" w:color="auto"/>
          </w:divBdr>
        </w:div>
        <w:div w:id="764692954">
          <w:marLeft w:val="0"/>
          <w:marRight w:val="0"/>
          <w:marTop w:val="0"/>
          <w:marBottom w:val="0"/>
          <w:divBdr>
            <w:top w:val="none" w:sz="0" w:space="0" w:color="auto"/>
            <w:left w:val="none" w:sz="0" w:space="0" w:color="auto"/>
            <w:bottom w:val="none" w:sz="0" w:space="0" w:color="auto"/>
            <w:right w:val="none" w:sz="0" w:space="0" w:color="auto"/>
          </w:divBdr>
        </w:div>
        <w:div w:id="764692955">
          <w:marLeft w:val="0"/>
          <w:marRight w:val="0"/>
          <w:marTop w:val="0"/>
          <w:marBottom w:val="0"/>
          <w:divBdr>
            <w:top w:val="none" w:sz="0" w:space="0" w:color="auto"/>
            <w:left w:val="none" w:sz="0" w:space="0" w:color="auto"/>
            <w:bottom w:val="none" w:sz="0" w:space="0" w:color="auto"/>
            <w:right w:val="none" w:sz="0" w:space="0" w:color="auto"/>
          </w:divBdr>
        </w:div>
        <w:div w:id="764692956">
          <w:marLeft w:val="0"/>
          <w:marRight w:val="0"/>
          <w:marTop w:val="0"/>
          <w:marBottom w:val="0"/>
          <w:divBdr>
            <w:top w:val="none" w:sz="0" w:space="0" w:color="auto"/>
            <w:left w:val="none" w:sz="0" w:space="0" w:color="auto"/>
            <w:bottom w:val="none" w:sz="0" w:space="0" w:color="auto"/>
            <w:right w:val="none" w:sz="0" w:space="0" w:color="auto"/>
          </w:divBdr>
        </w:div>
      </w:divsChild>
    </w:div>
    <w:div w:id="764692962">
      <w:marLeft w:val="0"/>
      <w:marRight w:val="0"/>
      <w:marTop w:val="0"/>
      <w:marBottom w:val="0"/>
      <w:divBdr>
        <w:top w:val="none" w:sz="0" w:space="0" w:color="auto"/>
        <w:left w:val="none" w:sz="0" w:space="0" w:color="auto"/>
        <w:bottom w:val="none" w:sz="0" w:space="0" w:color="auto"/>
        <w:right w:val="none" w:sz="0" w:space="0" w:color="auto"/>
      </w:divBdr>
      <w:divsChild>
        <w:div w:id="764691867">
          <w:marLeft w:val="0"/>
          <w:marRight w:val="0"/>
          <w:marTop w:val="0"/>
          <w:marBottom w:val="0"/>
          <w:divBdr>
            <w:top w:val="none" w:sz="0" w:space="0" w:color="auto"/>
            <w:left w:val="none" w:sz="0" w:space="0" w:color="auto"/>
            <w:bottom w:val="none" w:sz="0" w:space="0" w:color="auto"/>
            <w:right w:val="none" w:sz="0" w:space="0" w:color="auto"/>
          </w:divBdr>
        </w:div>
        <w:div w:id="764691876">
          <w:marLeft w:val="0"/>
          <w:marRight w:val="0"/>
          <w:marTop w:val="0"/>
          <w:marBottom w:val="0"/>
          <w:divBdr>
            <w:top w:val="none" w:sz="0" w:space="0" w:color="auto"/>
            <w:left w:val="none" w:sz="0" w:space="0" w:color="auto"/>
            <w:bottom w:val="none" w:sz="0" w:space="0" w:color="auto"/>
            <w:right w:val="none" w:sz="0" w:space="0" w:color="auto"/>
          </w:divBdr>
        </w:div>
        <w:div w:id="764691891">
          <w:marLeft w:val="0"/>
          <w:marRight w:val="0"/>
          <w:marTop w:val="0"/>
          <w:marBottom w:val="0"/>
          <w:divBdr>
            <w:top w:val="none" w:sz="0" w:space="0" w:color="auto"/>
            <w:left w:val="none" w:sz="0" w:space="0" w:color="auto"/>
            <w:bottom w:val="none" w:sz="0" w:space="0" w:color="auto"/>
            <w:right w:val="none" w:sz="0" w:space="0" w:color="auto"/>
          </w:divBdr>
        </w:div>
        <w:div w:id="764691896">
          <w:marLeft w:val="0"/>
          <w:marRight w:val="0"/>
          <w:marTop w:val="0"/>
          <w:marBottom w:val="0"/>
          <w:divBdr>
            <w:top w:val="none" w:sz="0" w:space="0" w:color="auto"/>
            <w:left w:val="none" w:sz="0" w:space="0" w:color="auto"/>
            <w:bottom w:val="none" w:sz="0" w:space="0" w:color="auto"/>
            <w:right w:val="none" w:sz="0" w:space="0" w:color="auto"/>
          </w:divBdr>
        </w:div>
        <w:div w:id="764691897">
          <w:marLeft w:val="0"/>
          <w:marRight w:val="0"/>
          <w:marTop w:val="0"/>
          <w:marBottom w:val="0"/>
          <w:divBdr>
            <w:top w:val="none" w:sz="0" w:space="0" w:color="auto"/>
            <w:left w:val="none" w:sz="0" w:space="0" w:color="auto"/>
            <w:bottom w:val="none" w:sz="0" w:space="0" w:color="auto"/>
            <w:right w:val="none" w:sz="0" w:space="0" w:color="auto"/>
          </w:divBdr>
        </w:div>
        <w:div w:id="764691904">
          <w:marLeft w:val="0"/>
          <w:marRight w:val="0"/>
          <w:marTop w:val="0"/>
          <w:marBottom w:val="0"/>
          <w:divBdr>
            <w:top w:val="none" w:sz="0" w:space="0" w:color="auto"/>
            <w:left w:val="none" w:sz="0" w:space="0" w:color="auto"/>
            <w:bottom w:val="none" w:sz="0" w:space="0" w:color="auto"/>
            <w:right w:val="none" w:sz="0" w:space="0" w:color="auto"/>
          </w:divBdr>
        </w:div>
        <w:div w:id="764691908">
          <w:marLeft w:val="0"/>
          <w:marRight w:val="0"/>
          <w:marTop w:val="0"/>
          <w:marBottom w:val="0"/>
          <w:divBdr>
            <w:top w:val="none" w:sz="0" w:space="0" w:color="auto"/>
            <w:left w:val="none" w:sz="0" w:space="0" w:color="auto"/>
            <w:bottom w:val="none" w:sz="0" w:space="0" w:color="auto"/>
            <w:right w:val="none" w:sz="0" w:space="0" w:color="auto"/>
          </w:divBdr>
        </w:div>
        <w:div w:id="764691913">
          <w:marLeft w:val="0"/>
          <w:marRight w:val="0"/>
          <w:marTop w:val="0"/>
          <w:marBottom w:val="0"/>
          <w:divBdr>
            <w:top w:val="none" w:sz="0" w:space="0" w:color="auto"/>
            <w:left w:val="none" w:sz="0" w:space="0" w:color="auto"/>
            <w:bottom w:val="none" w:sz="0" w:space="0" w:color="auto"/>
            <w:right w:val="none" w:sz="0" w:space="0" w:color="auto"/>
          </w:divBdr>
        </w:div>
        <w:div w:id="764691921">
          <w:marLeft w:val="0"/>
          <w:marRight w:val="0"/>
          <w:marTop w:val="0"/>
          <w:marBottom w:val="0"/>
          <w:divBdr>
            <w:top w:val="none" w:sz="0" w:space="0" w:color="auto"/>
            <w:left w:val="none" w:sz="0" w:space="0" w:color="auto"/>
            <w:bottom w:val="none" w:sz="0" w:space="0" w:color="auto"/>
            <w:right w:val="none" w:sz="0" w:space="0" w:color="auto"/>
          </w:divBdr>
        </w:div>
        <w:div w:id="764691925">
          <w:marLeft w:val="0"/>
          <w:marRight w:val="0"/>
          <w:marTop w:val="0"/>
          <w:marBottom w:val="0"/>
          <w:divBdr>
            <w:top w:val="none" w:sz="0" w:space="0" w:color="auto"/>
            <w:left w:val="none" w:sz="0" w:space="0" w:color="auto"/>
            <w:bottom w:val="none" w:sz="0" w:space="0" w:color="auto"/>
            <w:right w:val="none" w:sz="0" w:space="0" w:color="auto"/>
          </w:divBdr>
        </w:div>
        <w:div w:id="764691934">
          <w:marLeft w:val="0"/>
          <w:marRight w:val="0"/>
          <w:marTop w:val="0"/>
          <w:marBottom w:val="0"/>
          <w:divBdr>
            <w:top w:val="none" w:sz="0" w:space="0" w:color="auto"/>
            <w:left w:val="none" w:sz="0" w:space="0" w:color="auto"/>
            <w:bottom w:val="none" w:sz="0" w:space="0" w:color="auto"/>
            <w:right w:val="none" w:sz="0" w:space="0" w:color="auto"/>
          </w:divBdr>
        </w:div>
        <w:div w:id="764691942">
          <w:marLeft w:val="0"/>
          <w:marRight w:val="0"/>
          <w:marTop w:val="0"/>
          <w:marBottom w:val="0"/>
          <w:divBdr>
            <w:top w:val="none" w:sz="0" w:space="0" w:color="auto"/>
            <w:left w:val="none" w:sz="0" w:space="0" w:color="auto"/>
            <w:bottom w:val="none" w:sz="0" w:space="0" w:color="auto"/>
            <w:right w:val="none" w:sz="0" w:space="0" w:color="auto"/>
          </w:divBdr>
        </w:div>
        <w:div w:id="764691946">
          <w:marLeft w:val="0"/>
          <w:marRight w:val="0"/>
          <w:marTop w:val="0"/>
          <w:marBottom w:val="0"/>
          <w:divBdr>
            <w:top w:val="none" w:sz="0" w:space="0" w:color="auto"/>
            <w:left w:val="none" w:sz="0" w:space="0" w:color="auto"/>
            <w:bottom w:val="none" w:sz="0" w:space="0" w:color="auto"/>
            <w:right w:val="none" w:sz="0" w:space="0" w:color="auto"/>
          </w:divBdr>
        </w:div>
        <w:div w:id="764691947">
          <w:marLeft w:val="0"/>
          <w:marRight w:val="0"/>
          <w:marTop w:val="0"/>
          <w:marBottom w:val="0"/>
          <w:divBdr>
            <w:top w:val="none" w:sz="0" w:space="0" w:color="auto"/>
            <w:left w:val="none" w:sz="0" w:space="0" w:color="auto"/>
            <w:bottom w:val="none" w:sz="0" w:space="0" w:color="auto"/>
            <w:right w:val="none" w:sz="0" w:space="0" w:color="auto"/>
          </w:divBdr>
        </w:div>
        <w:div w:id="764691954">
          <w:marLeft w:val="0"/>
          <w:marRight w:val="0"/>
          <w:marTop w:val="0"/>
          <w:marBottom w:val="0"/>
          <w:divBdr>
            <w:top w:val="none" w:sz="0" w:space="0" w:color="auto"/>
            <w:left w:val="none" w:sz="0" w:space="0" w:color="auto"/>
            <w:bottom w:val="none" w:sz="0" w:space="0" w:color="auto"/>
            <w:right w:val="none" w:sz="0" w:space="0" w:color="auto"/>
          </w:divBdr>
        </w:div>
        <w:div w:id="764692960">
          <w:marLeft w:val="0"/>
          <w:marRight w:val="0"/>
          <w:marTop w:val="0"/>
          <w:marBottom w:val="0"/>
          <w:divBdr>
            <w:top w:val="none" w:sz="0" w:space="0" w:color="auto"/>
            <w:left w:val="none" w:sz="0" w:space="0" w:color="auto"/>
            <w:bottom w:val="none" w:sz="0" w:space="0" w:color="auto"/>
            <w:right w:val="none" w:sz="0" w:space="0" w:color="auto"/>
          </w:divBdr>
        </w:div>
        <w:div w:id="764692961">
          <w:marLeft w:val="0"/>
          <w:marRight w:val="0"/>
          <w:marTop w:val="0"/>
          <w:marBottom w:val="0"/>
          <w:divBdr>
            <w:top w:val="none" w:sz="0" w:space="0" w:color="auto"/>
            <w:left w:val="none" w:sz="0" w:space="0" w:color="auto"/>
            <w:bottom w:val="none" w:sz="0" w:space="0" w:color="auto"/>
            <w:right w:val="none" w:sz="0" w:space="0" w:color="auto"/>
          </w:divBdr>
        </w:div>
        <w:div w:id="764692963">
          <w:marLeft w:val="0"/>
          <w:marRight w:val="0"/>
          <w:marTop w:val="0"/>
          <w:marBottom w:val="0"/>
          <w:divBdr>
            <w:top w:val="none" w:sz="0" w:space="0" w:color="auto"/>
            <w:left w:val="none" w:sz="0" w:space="0" w:color="auto"/>
            <w:bottom w:val="none" w:sz="0" w:space="0" w:color="auto"/>
            <w:right w:val="none" w:sz="0" w:space="0" w:color="auto"/>
          </w:divBdr>
        </w:div>
        <w:div w:id="764692969">
          <w:marLeft w:val="0"/>
          <w:marRight w:val="0"/>
          <w:marTop w:val="0"/>
          <w:marBottom w:val="0"/>
          <w:divBdr>
            <w:top w:val="none" w:sz="0" w:space="0" w:color="auto"/>
            <w:left w:val="none" w:sz="0" w:space="0" w:color="auto"/>
            <w:bottom w:val="none" w:sz="0" w:space="0" w:color="auto"/>
            <w:right w:val="none" w:sz="0" w:space="0" w:color="auto"/>
          </w:divBdr>
        </w:div>
        <w:div w:id="764693002">
          <w:marLeft w:val="0"/>
          <w:marRight w:val="0"/>
          <w:marTop w:val="0"/>
          <w:marBottom w:val="0"/>
          <w:divBdr>
            <w:top w:val="none" w:sz="0" w:space="0" w:color="auto"/>
            <w:left w:val="none" w:sz="0" w:space="0" w:color="auto"/>
            <w:bottom w:val="none" w:sz="0" w:space="0" w:color="auto"/>
            <w:right w:val="none" w:sz="0" w:space="0" w:color="auto"/>
          </w:divBdr>
        </w:div>
        <w:div w:id="764693008">
          <w:marLeft w:val="0"/>
          <w:marRight w:val="0"/>
          <w:marTop w:val="0"/>
          <w:marBottom w:val="0"/>
          <w:divBdr>
            <w:top w:val="none" w:sz="0" w:space="0" w:color="auto"/>
            <w:left w:val="none" w:sz="0" w:space="0" w:color="auto"/>
            <w:bottom w:val="none" w:sz="0" w:space="0" w:color="auto"/>
            <w:right w:val="none" w:sz="0" w:space="0" w:color="auto"/>
          </w:divBdr>
        </w:div>
        <w:div w:id="764693009">
          <w:marLeft w:val="0"/>
          <w:marRight w:val="0"/>
          <w:marTop w:val="0"/>
          <w:marBottom w:val="0"/>
          <w:divBdr>
            <w:top w:val="none" w:sz="0" w:space="0" w:color="auto"/>
            <w:left w:val="none" w:sz="0" w:space="0" w:color="auto"/>
            <w:bottom w:val="none" w:sz="0" w:space="0" w:color="auto"/>
            <w:right w:val="none" w:sz="0" w:space="0" w:color="auto"/>
          </w:divBdr>
        </w:div>
      </w:divsChild>
    </w:div>
    <w:div w:id="764692966">
      <w:marLeft w:val="0"/>
      <w:marRight w:val="0"/>
      <w:marTop w:val="0"/>
      <w:marBottom w:val="0"/>
      <w:divBdr>
        <w:top w:val="none" w:sz="0" w:space="0" w:color="auto"/>
        <w:left w:val="none" w:sz="0" w:space="0" w:color="auto"/>
        <w:bottom w:val="none" w:sz="0" w:space="0" w:color="auto"/>
        <w:right w:val="none" w:sz="0" w:space="0" w:color="auto"/>
      </w:divBdr>
      <w:divsChild>
        <w:div w:id="764691884">
          <w:marLeft w:val="0"/>
          <w:marRight w:val="0"/>
          <w:marTop w:val="0"/>
          <w:marBottom w:val="0"/>
          <w:divBdr>
            <w:top w:val="none" w:sz="0" w:space="0" w:color="auto"/>
            <w:left w:val="none" w:sz="0" w:space="0" w:color="auto"/>
            <w:bottom w:val="none" w:sz="0" w:space="0" w:color="auto"/>
            <w:right w:val="none" w:sz="0" w:space="0" w:color="auto"/>
          </w:divBdr>
        </w:div>
        <w:div w:id="764691912">
          <w:marLeft w:val="0"/>
          <w:marRight w:val="0"/>
          <w:marTop w:val="0"/>
          <w:marBottom w:val="0"/>
          <w:divBdr>
            <w:top w:val="none" w:sz="0" w:space="0" w:color="auto"/>
            <w:left w:val="none" w:sz="0" w:space="0" w:color="auto"/>
            <w:bottom w:val="none" w:sz="0" w:space="0" w:color="auto"/>
            <w:right w:val="none" w:sz="0" w:space="0" w:color="auto"/>
          </w:divBdr>
        </w:div>
        <w:div w:id="764691918">
          <w:marLeft w:val="0"/>
          <w:marRight w:val="0"/>
          <w:marTop w:val="0"/>
          <w:marBottom w:val="0"/>
          <w:divBdr>
            <w:top w:val="none" w:sz="0" w:space="0" w:color="auto"/>
            <w:left w:val="none" w:sz="0" w:space="0" w:color="auto"/>
            <w:bottom w:val="none" w:sz="0" w:space="0" w:color="auto"/>
            <w:right w:val="none" w:sz="0" w:space="0" w:color="auto"/>
          </w:divBdr>
        </w:div>
        <w:div w:id="764692974">
          <w:marLeft w:val="0"/>
          <w:marRight w:val="0"/>
          <w:marTop w:val="0"/>
          <w:marBottom w:val="0"/>
          <w:divBdr>
            <w:top w:val="none" w:sz="0" w:space="0" w:color="auto"/>
            <w:left w:val="none" w:sz="0" w:space="0" w:color="auto"/>
            <w:bottom w:val="none" w:sz="0" w:space="0" w:color="auto"/>
            <w:right w:val="none" w:sz="0" w:space="0" w:color="auto"/>
          </w:divBdr>
        </w:div>
        <w:div w:id="764692982">
          <w:marLeft w:val="0"/>
          <w:marRight w:val="0"/>
          <w:marTop w:val="0"/>
          <w:marBottom w:val="0"/>
          <w:divBdr>
            <w:top w:val="none" w:sz="0" w:space="0" w:color="auto"/>
            <w:left w:val="none" w:sz="0" w:space="0" w:color="auto"/>
            <w:bottom w:val="none" w:sz="0" w:space="0" w:color="auto"/>
            <w:right w:val="none" w:sz="0" w:space="0" w:color="auto"/>
          </w:divBdr>
        </w:div>
        <w:div w:id="764693003">
          <w:marLeft w:val="0"/>
          <w:marRight w:val="0"/>
          <w:marTop w:val="0"/>
          <w:marBottom w:val="0"/>
          <w:divBdr>
            <w:top w:val="none" w:sz="0" w:space="0" w:color="auto"/>
            <w:left w:val="none" w:sz="0" w:space="0" w:color="auto"/>
            <w:bottom w:val="none" w:sz="0" w:space="0" w:color="auto"/>
            <w:right w:val="none" w:sz="0" w:space="0" w:color="auto"/>
          </w:divBdr>
        </w:div>
      </w:divsChild>
    </w:div>
    <w:div w:id="764692993">
      <w:marLeft w:val="0"/>
      <w:marRight w:val="0"/>
      <w:marTop w:val="0"/>
      <w:marBottom w:val="0"/>
      <w:divBdr>
        <w:top w:val="none" w:sz="0" w:space="0" w:color="auto"/>
        <w:left w:val="none" w:sz="0" w:space="0" w:color="auto"/>
        <w:bottom w:val="none" w:sz="0" w:space="0" w:color="auto"/>
        <w:right w:val="none" w:sz="0" w:space="0" w:color="auto"/>
      </w:divBdr>
      <w:divsChild>
        <w:div w:id="764691873">
          <w:marLeft w:val="0"/>
          <w:marRight w:val="0"/>
          <w:marTop w:val="0"/>
          <w:marBottom w:val="0"/>
          <w:divBdr>
            <w:top w:val="none" w:sz="0" w:space="0" w:color="auto"/>
            <w:left w:val="none" w:sz="0" w:space="0" w:color="auto"/>
            <w:bottom w:val="none" w:sz="0" w:space="0" w:color="auto"/>
            <w:right w:val="none" w:sz="0" w:space="0" w:color="auto"/>
          </w:divBdr>
        </w:div>
        <w:div w:id="764691874">
          <w:marLeft w:val="0"/>
          <w:marRight w:val="0"/>
          <w:marTop w:val="0"/>
          <w:marBottom w:val="0"/>
          <w:divBdr>
            <w:top w:val="none" w:sz="0" w:space="0" w:color="auto"/>
            <w:left w:val="none" w:sz="0" w:space="0" w:color="auto"/>
            <w:bottom w:val="none" w:sz="0" w:space="0" w:color="auto"/>
            <w:right w:val="none" w:sz="0" w:space="0" w:color="auto"/>
          </w:divBdr>
        </w:div>
        <w:div w:id="764691885">
          <w:marLeft w:val="0"/>
          <w:marRight w:val="0"/>
          <w:marTop w:val="0"/>
          <w:marBottom w:val="0"/>
          <w:divBdr>
            <w:top w:val="none" w:sz="0" w:space="0" w:color="auto"/>
            <w:left w:val="none" w:sz="0" w:space="0" w:color="auto"/>
            <w:bottom w:val="none" w:sz="0" w:space="0" w:color="auto"/>
            <w:right w:val="none" w:sz="0" w:space="0" w:color="auto"/>
          </w:divBdr>
        </w:div>
        <w:div w:id="764691888">
          <w:marLeft w:val="0"/>
          <w:marRight w:val="0"/>
          <w:marTop w:val="0"/>
          <w:marBottom w:val="0"/>
          <w:divBdr>
            <w:top w:val="none" w:sz="0" w:space="0" w:color="auto"/>
            <w:left w:val="none" w:sz="0" w:space="0" w:color="auto"/>
            <w:bottom w:val="none" w:sz="0" w:space="0" w:color="auto"/>
            <w:right w:val="none" w:sz="0" w:space="0" w:color="auto"/>
          </w:divBdr>
        </w:div>
        <w:div w:id="764691902">
          <w:marLeft w:val="0"/>
          <w:marRight w:val="0"/>
          <w:marTop w:val="0"/>
          <w:marBottom w:val="0"/>
          <w:divBdr>
            <w:top w:val="none" w:sz="0" w:space="0" w:color="auto"/>
            <w:left w:val="none" w:sz="0" w:space="0" w:color="auto"/>
            <w:bottom w:val="none" w:sz="0" w:space="0" w:color="auto"/>
            <w:right w:val="none" w:sz="0" w:space="0" w:color="auto"/>
          </w:divBdr>
        </w:div>
        <w:div w:id="764691928">
          <w:marLeft w:val="0"/>
          <w:marRight w:val="0"/>
          <w:marTop w:val="0"/>
          <w:marBottom w:val="0"/>
          <w:divBdr>
            <w:top w:val="none" w:sz="0" w:space="0" w:color="auto"/>
            <w:left w:val="none" w:sz="0" w:space="0" w:color="auto"/>
            <w:bottom w:val="none" w:sz="0" w:space="0" w:color="auto"/>
            <w:right w:val="none" w:sz="0" w:space="0" w:color="auto"/>
          </w:divBdr>
        </w:div>
        <w:div w:id="764691931">
          <w:marLeft w:val="0"/>
          <w:marRight w:val="0"/>
          <w:marTop w:val="0"/>
          <w:marBottom w:val="0"/>
          <w:divBdr>
            <w:top w:val="none" w:sz="0" w:space="0" w:color="auto"/>
            <w:left w:val="none" w:sz="0" w:space="0" w:color="auto"/>
            <w:bottom w:val="none" w:sz="0" w:space="0" w:color="auto"/>
            <w:right w:val="none" w:sz="0" w:space="0" w:color="auto"/>
          </w:divBdr>
        </w:div>
        <w:div w:id="764691940">
          <w:marLeft w:val="0"/>
          <w:marRight w:val="0"/>
          <w:marTop w:val="0"/>
          <w:marBottom w:val="0"/>
          <w:divBdr>
            <w:top w:val="none" w:sz="0" w:space="0" w:color="auto"/>
            <w:left w:val="none" w:sz="0" w:space="0" w:color="auto"/>
            <w:bottom w:val="none" w:sz="0" w:space="0" w:color="auto"/>
            <w:right w:val="none" w:sz="0" w:space="0" w:color="auto"/>
          </w:divBdr>
        </w:div>
        <w:div w:id="764691943">
          <w:marLeft w:val="0"/>
          <w:marRight w:val="0"/>
          <w:marTop w:val="0"/>
          <w:marBottom w:val="0"/>
          <w:divBdr>
            <w:top w:val="none" w:sz="0" w:space="0" w:color="auto"/>
            <w:left w:val="none" w:sz="0" w:space="0" w:color="auto"/>
            <w:bottom w:val="none" w:sz="0" w:space="0" w:color="auto"/>
            <w:right w:val="none" w:sz="0" w:space="0" w:color="auto"/>
          </w:divBdr>
        </w:div>
        <w:div w:id="764691948">
          <w:marLeft w:val="0"/>
          <w:marRight w:val="0"/>
          <w:marTop w:val="0"/>
          <w:marBottom w:val="0"/>
          <w:divBdr>
            <w:top w:val="none" w:sz="0" w:space="0" w:color="auto"/>
            <w:left w:val="none" w:sz="0" w:space="0" w:color="auto"/>
            <w:bottom w:val="none" w:sz="0" w:space="0" w:color="auto"/>
            <w:right w:val="none" w:sz="0" w:space="0" w:color="auto"/>
          </w:divBdr>
        </w:div>
        <w:div w:id="764691952">
          <w:marLeft w:val="0"/>
          <w:marRight w:val="0"/>
          <w:marTop w:val="0"/>
          <w:marBottom w:val="0"/>
          <w:divBdr>
            <w:top w:val="none" w:sz="0" w:space="0" w:color="auto"/>
            <w:left w:val="none" w:sz="0" w:space="0" w:color="auto"/>
            <w:bottom w:val="none" w:sz="0" w:space="0" w:color="auto"/>
            <w:right w:val="none" w:sz="0" w:space="0" w:color="auto"/>
          </w:divBdr>
        </w:div>
        <w:div w:id="764692972">
          <w:marLeft w:val="0"/>
          <w:marRight w:val="0"/>
          <w:marTop w:val="0"/>
          <w:marBottom w:val="0"/>
          <w:divBdr>
            <w:top w:val="none" w:sz="0" w:space="0" w:color="auto"/>
            <w:left w:val="none" w:sz="0" w:space="0" w:color="auto"/>
            <w:bottom w:val="none" w:sz="0" w:space="0" w:color="auto"/>
            <w:right w:val="none" w:sz="0" w:space="0" w:color="auto"/>
          </w:divBdr>
        </w:div>
        <w:div w:id="764692973">
          <w:marLeft w:val="0"/>
          <w:marRight w:val="0"/>
          <w:marTop w:val="0"/>
          <w:marBottom w:val="0"/>
          <w:divBdr>
            <w:top w:val="none" w:sz="0" w:space="0" w:color="auto"/>
            <w:left w:val="none" w:sz="0" w:space="0" w:color="auto"/>
            <w:bottom w:val="none" w:sz="0" w:space="0" w:color="auto"/>
            <w:right w:val="none" w:sz="0" w:space="0" w:color="auto"/>
          </w:divBdr>
        </w:div>
        <w:div w:id="764692986">
          <w:marLeft w:val="0"/>
          <w:marRight w:val="0"/>
          <w:marTop w:val="0"/>
          <w:marBottom w:val="0"/>
          <w:divBdr>
            <w:top w:val="none" w:sz="0" w:space="0" w:color="auto"/>
            <w:left w:val="none" w:sz="0" w:space="0" w:color="auto"/>
            <w:bottom w:val="none" w:sz="0" w:space="0" w:color="auto"/>
            <w:right w:val="none" w:sz="0" w:space="0" w:color="auto"/>
          </w:divBdr>
        </w:div>
        <w:div w:id="764692987">
          <w:marLeft w:val="0"/>
          <w:marRight w:val="0"/>
          <w:marTop w:val="0"/>
          <w:marBottom w:val="0"/>
          <w:divBdr>
            <w:top w:val="none" w:sz="0" w:space="0" w:color="auto"/>
            <w:left w:val="none" w:sz="0" w:space="0" w:color="auto"/>
            <w:bottom w:val="none" w:sz="0" w:space="0" w:color="auto"/>
            <w:right w:val="none" w:sz="0" w:space="0" w:color="auto"/>
          </w:divBdr>
        </w:div>
      </w:divsChild>
    </w:div>
    <w:div w:id="764693010">
      <w:marLeft w:val="0"/>
      <w:marRight w:val="0"/>
      <w:marTop w:val="0"/>
      <w:marBottom w:val="0"/>
      <w:divBdr>
        <w:top w:val="none" w:sz="0" w:space="0" w:color="auto"/>
        <w:left w:val="none" w:sz="0" w:space="0" w:color="auto"/>
        <w:bottom w:val="none" w:sz="0" w:space="0" w:color="auto"/>
        <w:right w:val="none" w:sz="0" w:space="0" w:color="auto"/>
      </w:divBdr>
      <w:divsChild>
        <w:div w:id="764691898">
          <w:marLeft w:val="0"/>
          <w:marRight w:val="0"/>
          <w:marTop w:val="0"/>
          <w:marBottom w:val="300"/>
          <w:divBdr>
            <w:top w:val="single" w:sz="6" w:space="0" w:color="CCCCCC"/>
            <w:left w:val="none" w:sz="0" w:space="0" w:color="auto"/>
            <w:bottom w:val="none" w:sz="0" w:space="0" w:color="auto"/>
            <w:right w:val="none" w:sz="0" w:space="0" w:color="auto"/>
          </w:divBdr>
          <w:divsChild>
            <w:div w:id="764691960">
              <w:marLeft w:val="0"/>
              <w:marRight w:val="0"/>
              <w:marTop w:val="0"/>
              <w:marBottom w:val="0"/>
              <w:divBdr>
                <w:top w:val="none" w:sz="0" w:space="0" w:color="auto"/>
                <w:left w:val="none" w:sz="0" w:space="0" w:color="auto"/>
                <w:bottom w:val="none" w:sz="0" w:space="0" w:color="auto"/>
                <w:right w:val="none" w:sz="0" w:space="0" w:color="auto"/>
              </w:divBdr>
              <w:divsChild>
                <w:div w:id="764693007">
                  <w:marLeft w:val="0"/>
                  <w:marRight w:val="0"/>
                  <w:marTop w:val="0"/>
                  <w:marBottom w:val="0"/>
                  <w:divBdr>
                    <w:top w:val="none" w:sz="0" w:space="0" w:color="auto"/>
                    <w:left w:val="none" w:sz="0" w:space="0" w:color="auto"/>
                    <w:bottom w:val="none" w:sz="0" w:space="0" w:color="auto"/>
                    <w:right w:val="none" w:sz="0" w:space="0" w:color="auto"/>
                  </w:divBdr>
                  <w:divsChild>
                    <w:div w:id="764693011">
                      <w:marLeft w:val="0"/>
                      <w:marRight w:val="0"/>
                      <w:marTop w:val="0"/>
                      <w:marBottom w:val="0"/>
                      <w:divBdr>
                        <w:top w:val="none" w:sz="0" w:space="0" w:color="auto"/>
                        <w:left w:val="none" w:sz="0" w:space="0" w:color="auto"/>
                        <w:bottom w:val="none" w:sz="0" w:space="0" w:color="auto"/>
                        <w:right w:val="none" w:sz="0" w:space="0" w:color="auto"/>
                      </w:divBdr>
                      <w:divsChild>
                        <w:div w:id="764692984">
                          <w:marLeft w:val="0"/>
                          <w:marRight w:val="0"/>
                          <w:marTop w:val="0"/>
                          <w:marBottom w:val="0"/>
                          <w:divBdr>
                            <w:top w:val="none" w:sz="0" w:space="0" w:color="auto"/>
                            <w:left w:val="none" w:sz="0" w:space="0" w:color="auto"/>
                            <w:bottom w:val="none" w:sz="0" w:space="0" w:color="auto"/>
                            <w:right w:val="none" w:sz="0" w:space="0" w:color="auto"/>
                          </w:divBdr>
                          <w:divsChild>
                            <w:div w:id="764691881">
                              <w:marLeft w:val="0"/>
                              <w:marRight w:val="0"/>
                              <w:marTop w:val="0"/>
                              <w:marBottom w:val="0"/>
                              <w:divBdr>
                                <w:top w:val="none" w:sz="0" w:space="0" w:color="auto"/>
                                <w:left w:val="none" w:sz="0" w:space="0" w:color="auto"/>
                                <w:bottom w:val="none" w:sz="0" w:space="0" w:color="auto"/>
                                <w:right w:val="none" w:sz="0" w:space="0" w:color="auto"/>
                              </w:divBdr>
                              <w:divsChild>
                                <w:div w:id="764691926">
                                  <w:marLeft w:val="0"/>
                                  <w:marRight w:val="0"/>
                                  <w:marTop w:val="0"/>
                                  <w:marBottom w:val="0"/>
                                  <w:divBdr>
                                    <w:top w:val="none" w:sz="0" w:space="0" w:color="auto"/>
                                    <w:left w:val="none" w:sz="0" w:space="0" w:color="auto"/>
                                    <w:bottom w:val="none" w:sz="0" w:space="0" w:color="auto"/>
                                    <w:right w:val="none" w:sz="0" w:space="0" w:color="auto"/>
                                  </w:divBdr>
                                  <w:divsChild>
                                    <w:div w:id="764691958">
                                      <w:marLeft w:val="0"/>
                                      <w:marRight w:val="0"/>
                                      <w:marTop w:val="0"/>
                                      <w:marBottom w:val="0"/>
                                      <w:divBdr>
                                        <w:top w:val="none" w:sz="0" w:space="0" w:color="auto"/>
                                        <w:left w:val="none" w:sz="0" w:space="0" w:color="auto"/>
                                        <w:bottom w:val="none" w:sz="0" w:space="0" w:color="auto"/>
                                        <w:right w:val="none" w:sz="0" w:space="0" w:color="auto"/>
                                      </w:divBdr>
                                      <w:divsChild>
                                        <w:div w:id="764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989">
                              <w:marLeft w:val="0"/>
                              <w:marRight w:val="0"/>
                              <w:marTop w:val="0"/>
                              <w:marBottom w:val="0"/>
                              <w:divBdr>
                                <w:top w:val="none" w:sz="0" w:space="0" w:color="auto"/>
                                <w:left w:val="none" w:sz="0" w:space="0" w:color="auto"/>
                                <w:bottom w:val="none" w:sz="0" w:space="0" w:color="auto"/>
                                <w:right w:val="none" w:sz="0" w:space="0" w:color="auto"/>
                              </w:divBdr>
                              <w:divsChild>
                                <w:div w:id="764691875">
                                  <w:marLeft w:val="1125"/>
                                  <w:marRight w:val="0"/>
                                  <w:marTop w:val="0"/>
                                  <w:marBottom w:val="0"/>
                                  <w:divBdr>
                                    <w:top w:val="none" w:sz="0" w:space="0" w:color="auto"/>
                                    <w:left w:val="none" w:sz="0" w:space="0" w:color="auto"/>
                                    <w:bottom w:val="none" w:sz="0" w:space="0" w:color="auto"/>
                                    <w:right w:val="none" w:sz="0" w:space="0" w:color="auto"/>
                                  </w:divBdr>
                                  <w:divsChild>
                                    <w:div w:id="764692977">
                                      <w:marLeft w:val="0"/>
                                      <w:marRight w:val="0"/>
                                      <w:marTop w:val="0"/>
                                      <w:marBottom w:val="0"/>
                                      <w:divBdr>
                                        <w:top w:val="none" w:sz="0" w:space="0" w:color="auto"/>
                                        <w:left w:val="none" w:sz="0" w:space="0" w:color="auto"/>
                                        <w:bottom w:val="none" w:sz="0" w:space="0" w:color="auto"/>
                                        <w:right w:val="none" w:sz="0" w:space="0" w:color="auto"/>
                                      </w:divBdr>
                                      <w:divsChild>
                                        <w:div w:id="764691869">
                                          <w:marLeft w:val="0"/>
                                          <w:marRight w:val="0"/>
                                          <w:marTop w:val="0"/>
                                          <w:marBottom w:val="0"/>
                                          <w:divBdr>
                                            <w:top w:val="none" w:sz="0" w:space="0" w:color="auto"/>
                                            <w:left w:val="none" w:sz="0" w:space="0" w:color="auto"/>
                                            <w:bottom w:val="none" w:sz="0" w:space="0" w:color="auto"/>
                                            <w:right w:val="none" w:sz="0" w:space="0" w:color="auto"/>
                                          </w:divBdr>
                                          <w:divsChild>
                                            <w:div w:id="764692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4692988">
                                      <w:marLeft w:val="0"/>
                                      <w:marRight w:val="0"/>
                                      <w:marTop w:val="75"/>
                                      <w:marBottom w:val="0"/>
                                      <w:divBdr>
                                        <w:top w:val="none" w:sz="0" w:space="0" w:color="auto"/>
                                        <w:left w:val="none" w:sz="0" w:space="0" w:color="auto"/>
                                        <w:bottom w:val="none" w:sz="0" w:space="0" w:color="auto"/>
                                        <w:right w:val="none" w:sz="0" w:space="0" w:color="auto"/>
                                      </w:divBdr>
                                      <w:divsChild>
                                        <w:div w:id="764691933">
                                          <w:marLeft w:val="0"/>
                                          <w:marRight w:val="0"/>
                                          <w:marTop w:val="0"/>
                                          <w:marBottom w:val="0"/>
                                          <w:divBdr>
                                            <w:top w:val="none" w:sz="0" w:space="0" w:color="auto"/>
                                            <w:left w:val="none" w:sz="0" w:space="0" w:color="auto"/>
                                            <w:bottom w:val="none" w:sz="0" w:space="0" w:color="auto"/>
                                            <w:right w:val="none" w:sz="0" w:space="0" w:color="auto"/>
                                          </w:divBdr>
                                          <w:divsChild>
                                            <w:div w:id="764691868">
                                              <w:marLeft w:val="0"/>
                                              <w:marRight w:val="0"/>
                                              <w:marTop w:val="60"/>
                                              <w:marBottom w:val="15"/>
                                              <w:divBdr>
                                                <w:top w:val="none" w:sz="0" w:space="0" w:color="auto"/>
                                                <w:left w:val="none" w:sz="0" w:space="0" w:color="auto"/>
                                                <w:bottom w:val="none" w:sz="0" w:space="0" w:color="auto"/>
                                                <w:right w:val="none" w:sz="0" w:space="0" w:color="auto"/>
                                              </w:divBdr>
                                              <w:divsChild>
                                                <w:div w:id="764692979">
                                                  <w:marLeft w:val="0"/>
                                                  <w:marRight w:val="0"/>
                                                  <w:marTop w:val="0"/>
                                                  <w:marBottom w:val="0"/>
                                                  <w:divBdr>
                                                    <w:top w:val="none" w:sz="0" w:space="0" w:color="auto"/>
                                                    <w:left w:val="none" w:sz="0" w:space="0" w:color="auto"/>
                                                    <w:bottom w:val="none" w:sz="0" w:space="0" w:color="auto"/>
                                                    <w:right w:val="none" w:sz="0" w:space="0" w:color="auto"/>
                                                  </w:divBdr>
                                                </w:div>
                                              </w:divsChild>
                                            </w:div>
                                            <w:div w:id="764691894">
                                              <w:marLeft w:val="0"/>
                                              <w:marRight w:val="0"/>
                                              <w:marTop w:val="0"/>
                                              <w:marBottom w:val="0"/>
                                              <w:divBdr>
                                                <w:top w:val="none" w:sz="0" w:space="0" w:color="auto"/>
                                                <w:left w:val="none" w:sz="0" w:space="0" w:color="auto"/>
                                                <w:bottom w:val="none" w:sz="0" w:space="0" w:color="auto"/>
                                                <w:right w:val="none" w:sz="0" w:space="0" w:color="auto"/>
                                              </w:divBdr>
                                            </w:div>
                                            <w:div w:id="764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967">
              <w:marLeft w:val="0"/>
              <w:marRight w:val="0"/>
              <w:marTop w:val="0"/>
              <w:marBottom w:val="0"/>
              <w:divBdr>
                <w:top w:val="none" w:sz="0" w:space="0" w:color="auto"/>
                <w:left w:val="none" w:sz="0" w:space="0" w:color="auto"/>
                <w:bottom w:val="none" w:sz="0" w:space="0" w:color="auto"/>
                <w:right w:val="none" w:sz="0" w:space="0" w:color="auto"/>
              </w:divBdr>
              <w:divsChild>
                <w:div w:id="764691941">
                  <w:marLeft w:val="0"/>
                  <w:marRight w:val="0"/>
                  <w:marTop w:val="0"/>
                  <w:marBottom w:val="0"/>
                  <w:divBdr>
                    <w:top w:val="none" w:sz="0" w:space="0" w:color="auto"/>
                    <w:left w:val="none" w:sz="0" w:space="0" w:color="auto"/>
                    <w:bottom w:val="none" w:sz="0" w:space="0" w:color="auto"/>
                    <w:right w:val="none" w:sz="0" w:space="0" w:color="auto"/>
                  </w:divBdr>
                  <w:divsChild>
                    <w:div w:id="764692997">
                      <w:marLeft w:val="0"/>
                      <w:marRight w:val="0"/>
                      <w:marTop w:val="0"/>
                      <w:marBottom w:val="0"/>
                      <w:divBdr>
                        <w:top w:val="none" w:sz="0" w:space="0" w:color="auto"/>
                        <w:left w:val="none" w:sz="0" w:space="0" w:color="auto"/>
                        <w:bottom w:val="none" w:sz="0" w:space="0" w:color="auto"/>
                        <w:right w:val="none" w:sz="0" w:space="0" w:color="auto"/>
                      </w:divBdr>
                      <w:divsChild>
                        <w:div w:id="764692998">
                          <w:marLeft w:val="0"/>
                          <w:marRight w:val="0"/>
                          <w:marTop w:val="0"/>
                          <w:marBottom w:val="0"/>
                          <w:divBdr>
                            <w:top w:val="none" w:sz="0" w:space="0" w:color="auto"/>
                            <w:left w:val="none" w:sz="0" w:space="0" w:color="auto"/>
                            <w:bottom w:val="none" w:sz="0" w:space="0" w:color="auto"/>
                            <w:right w:val="none" w:sz="0" w:space="0" w:color="auto"/>
                          </w:divBdr>
                          <w:divsChild>
                            <w:div w:id="764691893">
                              <w:marLeft w:val="0"/>
                              <w:marRight w:val="0"/>
                              <w:marTop w:val="0"/>
                              <w:marBottom w:val="0"/>
                              <w:divBdr>
                                <w:top w:val="none" w:sz="0" w:space="0" w:color="auto"/>
                                <w:left w:val="none" w:sz="0" w:space="0" w:color="auto"/>
                                <w:bottom w:val="none" w:sz="0" w:space="0" w:color="auto"/>
                                <w:right w:val="none" w:sz="0" w:space="0" w:color="auto"/>
                              </w:divBdr>
                            </w:div>
                            <w:div w:id="764691909">
                              <w:marLeft w:val="0"/>
                              <w:marRight w:val="0"/>
                              <w:marTop w:val="0"/>
                              <w:marBottom w:val="0"/>
                              <w:divBdr>
                                <w:top w:val="none" w:sz="0" w:space="0" w:color="auto"/>
                                <w:left w:val="none" w:sz="0" w:space="0" w:color="auto"/>
                                <w:bottom w:val="none" w:sz="0" w:space="0" w:color="auto"/>
                                <w:right w:val="none" w:sz="0" w:space="0" w:color="auto"/>
                              </w:divBdr>
                            </w:div>
                            <w:div w:id="764691938">
                              <w:marLeft w:val="0"/>
                              <w:marRight w:val="0"/>
                              <w:marTop w:val="0"/>
                              <w:marBottom w:val="0"/>
                              <w:divBdr>
                                <w:top w:val="none" w:sz="0" w:space="0" w:color="auto"/>
                                <w:left w:val="none" w:sz="0" w:space="0" w:color="auto"/>
                                <w:bottom w:val="none" w:sz="0" w:space="0" w:color="auto"/>
                                <w:right w:val="none" w:sz="0" w:space="0" w:color="auto"/>
                              </w:divBdr>
                            </w:div>
                            <w:div w:id="764691957">
                              <w:marLeft w:val="0"/>
                              <w:marRight w:val="0"/>
                              <w:marTop w:val="0"/>
                              <w:marBottom w:val="0"/>
                              <w:divBdr>
                                <w:top w:val="none" w:sz="0" w:space="0" w:color="auto"/>
                                <w:left w:val="none" w:sz="0" w:space="0" w:color="auto"/>
                                <w:bottom w:val="none" w:sz="0" w:space="0" w:color="auto"/>
                                <w:right w:val="none" w:sz="0" w:space="0" w:color="auto"/>
                              </w:divBdr>
                            </w:div>
                            <w:div w:id="764692959">
                              <w:marLeft w:val="0"/>
                              <w:marRight w:val="0"/>
                              <w:marTop w:val="0"/>
                              <w:marBottom w:val="0"/>
                              <w:divBdr>
                                <w:top w:val="none" w:sz="0" w:space="0" w:color="auto"/>
                                <w:left w:val="none" w:sz="0" w:space="0" w:color="auto"/>
                                <w:bottom w:val="none" w:sz="0" w:space="0" w:color="auto"/>
                                <w:right w:val="none" w:sz="0" w:space="0" w:color="auto"/>
                              </w:divBdr>
                            </w:div>
                            <w:div w:id="764692970">
                              <w:marLeft w:val="0"/>
                              <w:marRight w:val="0"/>
                              <w:marTop w:val="0"/>
                              <w:marBottom w:val="0"/>
                              <w:divBdr>
                                <w:top w:val="none" w:sz="0" w:space="0" w:color="auto"/>
                                <w:left w:val="none" w:sz="0" w:space="0" w:color="auto"/>
                                <w:bottom w:val="none" w:sz="0" w:space="0" w:color="auto"/>
                                <w:right w:val="none" w:sz="0" w:space="0" w:color="auto"/>
                              </w:divBdr>
                            </w:div>
                            <w:div w:id="7646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1945">
          <w:marLeft w:val="0"/>
          <w:marRight w:val="0"/>
          <w:marTop w:val="0"/>
          <w:marBottom w:val="0"/>
          <w:divBdr>
            <w:top w:val="none" w:sz="0" w:space="0" w:color="auto"/>
            <w:left w:val="none" w:sz="0" w:space="0" w:color="auto"/>
            <w:bottom w:val="none" w:sz="0" w:space="0" w:color="auto"/>
            <w:right w:val="none" w:sz="0" w:space="0" w:color="auto"/>
          </w:divBdr>
          <w:divsChild>
            <w:div w:id="7646918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4693023">
      <w:marLeft w:val="0"/>
      <w:marRight w:val="0"/>
      <w:marTop w:val="0"/>
      <w:marBottom w:val="0"/>
      <w:divBdr>
        <w:top w:val="none" w:sz="0" w:space="0" w:color="auto"/>
        <w:left w:val="none" w:sz="0" w:space="0" w:color="auto"/>
        <w:bottom w:val="none" w:sz="0" w:space="0" w:color="auto"/>
        <w:right w:val="none" w:sz="0" w:space="0" w:color="auto"/>
      </w:divBdr>
      <w:divsChild>
        <w:div w:id="764693014">
          <w:marLeft w:val="0"/>
          <w:marRight w:val="0"/>
          <w:marTop w:val="0"/>
          <w:marBottom w:val="0"/>
          <w:divBdr>
            <w:top w:val="none" w:sz="0" w:space="0" w:color="auto"/>
            <w:left w:val="none" w:sz="0" w:space="0" w:color="auto"/>
            <w:bottom w:val="none" w:sz="0" w:space="0" w:color="auto"/>
            <w:right w:val="none" w:sz="0" w:space="0" w:color="auto"/>
          </w:divBdr>
        </w:div>
        <w:div w:id="764693015">
          <w:marLeft w:val="0"/>
          <w:marRight w:val="0"/>
          <w:marTop w:val="0"/>
          <w:marBottom w:val="0"/>
          <w:divBdr>
            <w:top w:val="none" w:sz="0" w:space="0" w:color="auto"/>
            <w:left w:val="none" w:sz="0" w:space="0" w:color="auto"/>
            <w:bottom w:val="none" w:sz="0" w:space="0" w:color="auto"/>
            <w:right w:val="none" w:sz="0" w:space="0" w:color="auto"/>
          </w:divBdr>
        </w:div>
        <w:div w:id="764693016">
          <w:marLeft w:val="0"/>
          <w:marRight w:val="0"/>
          <w:marTop w:val="0"/>
          <w:marBottom w:val="0"/>
          <w:divBdr>
            <w:top w:val="none" w:sz="0" w:space="0" w:color="auto"/>
            <w:left w:val="none" w:sz="0" w:space="0" w:color="auto"/>
            <w:bottom w:val="none" w:sz="0" w:space="0" w:color="auto"/>
            <w:right w:val="none" w:sz="0" w:space="0" w:color="auto"/>
          </w:divBdr>
        </w:div>
        <w:div w:id="764693017">
          <w:marLeft w:val="0"/>
          <w:marRight w:val="0"/>
          <w:marTop w:val="0"/>
          <w:marBottom w:val="0"/>
          <w:divBdr>
            <w:top w:val="none" w:sz="0" w:space="0" w:color="auto"/>
            <w:left w:val="none" w:sz="0" w:space="0" w:color="auto"/>
            <w:bottom w:val="none" w:sz="0" w:space="0" w:color="auto"/>
            <w:right w:val="none" w:sz="0" w:space="0" w:color="auto"/>
          </w:divBdr>
        </w:div>
        <w:div w:id="764693018">
          <w:marLeft w:val="0"/>
          <w:marRight w:val="0"/>
          <w:marTop w:val="0"/>
          <w:marBottom w:val="0"/>
          <w:divBdr>
            <w:top w:val="none" w:sz="0" w:space="0" w:color="auto"/>
            <w:left w:val="none" w:sz="0" w:space="0" w:color="auto"/>
            <w:bottom w:val="none" w:sz="0" w:space="0" w:color="auto"/>
            <w:right w:val="none" w:sz="0" w:space="0" w:color="auto"/>
          </w:divBdr>
        </w:div>
        <w:div w:id="764693019">
          <w:marLeft w:val="0"/>
          <w:marRight w:val="0"/>
          <w:marTop w:val="0"/>
          <w:marBottom w:val="0"/>
          <w:divBdr>
            <w:top w:val="none" w:sz="0" w:space="0" w:color="auto"/>
            <w:left w:val="none" w:sz="0" w:space="0" w:color="auto"/>
            <w:bottom w:val="none" w:sz="0" w:space="0" w:color="auto"/>
            <w:right w:val="none" w:sz="0" w:space="0" w:color="auto"/>
          </w:divBdr>
        </w:div>
        <w:div w:id="764693020">
          <w:marLeft w:val="0"/>
          <w:marRight w:val="0"/>
          <w:marTop w:val="0"/>
          <w:marBottom w:val="0"/>
          <w:divBdr>
            <w:top w:val="none" w:sz="0" w:space="0" w:color="auto"/>
            <w:left w:val="none" w:sz="0" w:space="0" w:color="auto"/>
            <w:bottom w:val="none" w:sz="0" w:space="0" w:color="auto"/>
            <w:right w:val="none" w:sz="0" w:space="0" w:color="auto"/>
          </w:divBdr>
        </w:div>
        <w:div w:id="764693021">
          <w:marLeft w:val="0"/>
          <w:marRight w:val="0"/>
          <w:marTop w:val="0"/>
          <w:marBottom w:val="0"/>
          <w:divBdr>
            <w:top w:val="none" w:sz="0" w:space="0" w:color="auto"/>
            <w:left w:val="none" w:sz="0" w:space="0" w:color="auto"/>
            <w:bottom w:val="none" w:sz="0" w:space="0" w:color="auto"/>
            <w:right w:val="none" w:sz="0" w:space="0" w:color="auto"/>
          </w:divBdr>
        </w:div>
        <w:div w:id="764693022">
          <w:marLeft w:val="0"/>
          <w:marRight w:val="0"/>
          <w:marTop w:val="0"/>
          <w:marBottom w:val="0"/>
          <w:divBdr>
            <w:top w:val="none" w:sz="0" w:space="0" w:color="auto"/>
            <w:left w:val="none" w:sz="0" w:space="0" w:color="auto"/>
            <w:bottom w:val="none" w:sz="0" w:space="0" w:color="auto"/>
            <w:right w:val="none" w:sz="0" w:space="0" w:color="auto"/>
          </w:divBdr>
        </w:div>
      </w:divsChild>
    </w:div>
    <w:div w:id="764693028">
      <w:marLeft w:val="0"/>
      <w:marRight w:val="0"/>
      <w:marTop w:val="0"/>
      <w:marBottom w:val="0"/>
      <w:divBdr>
        <w:top w:val="none" w:sz="0" w:space="0" w:color="auto"/>
        <w:left w:val="none" w:sz="0" w:space="0" w:color="auto"/>
        <w:bottom w:val="none" w:sz="0" w:space="0" w:color="auto"/>
        <w:right w:val="none" w:sz="0" w:space="0" w:color="auto"/>
      </w:divBdr>
      <w:divsChild>
        <w:div w:id="764691859">
          <w:marLeft w:val="0"/>
          <w:marRight w:val="0"/>
          <w:marTop w:val="0"/>
          <w:marBottom w:val="0"/>
          <w:divBdr>
            <w:top w:val="none" w:sz="0" w:space="0" w:color="auto"/>
            <w:left w:val="none" w:sz="0" w:space="0" w:color="auto"/>
            <w:bottom w:val="none" w:sz="0" w:space="0" w:color="auto"/>
            <w:right w:val="none" w:sz="0" w:space="0" w:color="auto"/>
          </w:divBdr>
        </w:div>
        <w:div w:id="764693024">
          <w:marLeft w:val="0"/>
          <w:marRight w:val="0"/>
          <w:marTop w:val="0"/>
          <w:marBottom w:val="0"/>
          <w:divBdr>
            <w:top w:val="none" w:sz="0" w:space="0" w:color="auto"/>
            <w:left w:val="none" w:sz="0" w:space="0" w:color="auto"/>
            <w:bottom w:val="none" w:sz="0" w:space="0" w:color="auto"/>
            <w:right w:val="none" w:sz="0" w:space="0" w:color="auto"/>
          </w:divBdr>
        </w:div>
        <w:div w:id="764693030">
          <w:marLeft w:val="0"/>
          <w:marRight w:val="0"/>
          <w:marTop w:val="0"/>
          <w:marBottom w:val="0"/>
          <w:divBdr>
            <w:top w:val="none" w:sz="0" w:space="0" w:color="auto"/>
            <w:left w:val="none" w:sz="0" w:space="0" w:color="auto"/>
            <w:bottom w:val="none" w:sz="0" w:space="0" w:color="auto"/>
            <w:right w:val="none" w:sz="0" w:space="0" w:color="auto"/>
          </w:divBdr>
        </w:div>
        <w:div w:id="764693033">
          <w:marLeft w:val="0"/>
          <w:marRight w:val="0"/>
          <w:marTop w:val="0"/>
          <w:marBottom w:val="0"/>
          <w:divBdr>
            <w:top w:val="none" w:sz="0" w:space="0" w:color="auto"/>
            <w:left w:val="none" w:sz="0" w:space="0" w:color="auto"/>
            <w:bottom w:val="none" w:sz="0" w:space="0" w:color="auto"/>
            <w:right w:val="none" w:sz="0" w:space="0" w:color="auto"/>
          </w:divBdr>
        </w:div>
      </w:divsChild>
    </w:div>
    <w:div w:id="764693029">
      <w:marLeft w:val="0"/>
      <w:marRight w:val="0"/>
      <w:marTop w:val="0"/>
      <w:marBottom w:val="0"/>
      <w:divBdr>
        <w:top w:val="none" w:sz="0" w:space="0" w:color="auto"/>
        <w:left w:val="none" w:sz="0" w:space="0" w:color="auto"/>
        <w:bottom w:val="none" w:sz="0" w:space="0" w:color="auto"/>
        <w:right w:val="none" w:sz="0" w:space="0" w:color="auto"/>
      </w:divBdr>
    </w:div>
    <w:div w:id="764693031">
      <w:marLeft w:val="0"/>
      <w:marRight w:val="0"/>
      <w:marTop w:val="0"/>
      <w:marBottom w:val="0"/>
      <w:divBdr>
        <w:top w:val="none" w:sz="0" w:space="0" w:color="auto"/>
        <w:left w:val="none" w:sz="0" w:space="0" w:color="auto"/>
        <w:bottom w:val="none" w:sz="0" w:space="0" w:color="auto"/>
        <w:right w:val="none" w:sz="0" w:space="0" w:color="auto"/>
      </w:divBdr>
    </w:div>
    <w:div w:id="764693035">
      <w:marLeft w:val="0"/>
      <w:marRight w:val="0"/>
      <w:marTop w:val="0"/>
      <w:marBottom w:val="0"/>
      <w:divBdr>
        <w:top w:val="none" w:sz="0" w:space="0" w:color="auto"/>
        <w:left w:val="none" w:sz="0" w:space="0" w:color="auto"/>
        <w:bottom w:val="none" w:sz="0" w:space="0" w:color="auto"/>
        <w:right w:val="none" w:sz="0" w:space="0" w:color="auto"/>
      </w:divBdr>
      <w:divsChild>
        <w:div w:id="764691855">
          <w:marLeft w:val="0"/>
          <w:marRight w:val="0"/>
          <w:marTop w:val="0"/>
          <w:marBottom w:val="0"/>
          <w:divBdr>
            <w:top w:val="none" w:sz="0" w:space="0" w:color="auto"/>
            <w:left w:val="none" w:sz="0" w:space="0" w:color="auto"/>
            <w:bottom w:val="none" w:sz="0" w:space="0" w:color="auto"/>
            <w:right w:val="none" w:sz="0" w:space="0" w:color="auto"/>
          </w:divBdr>
        </w:div>
        <w:div w:id="764691856">
          <w:marLeft w:val="0"/>
          <w:marRight w:val="0"/>
          <w:marTop w:val="0"/>
          <w:marBottom w:val="0"/>
          <w:divBdr>
            <w:top w:val="none" w:sz="0" w:space="0" w:color="auto"/>
            <w:left w:val="none" w:sz="0" w:space="0" w:color="auto"/>
            <w:bottom w:val="none" w:sz="0" w:space="0" w:color="auto"/>
            <w:right w:val="none" w:sz="0" w:space="0" w:color="auto"/>
          </w:divBdr>
        </w:div>
        <w:div w:id="764691857">
          <w:marLeft w:val="0"/>
          <w:marRight w:val="0"/>
          <w:marTop w:val="0"/>
          <w:marBottom w:val="0"/>
          <w:divBdr>
            <w:top w:val="none" w:sz="0" w:space="0" w:color="auto"/>
            <w:left w:val="none" w:sz="0" w:space="0" w:color="auto"/>
            <w:bottom w:val="none" w:sz="0" w:space="0" w:color="auto"/>
            <w:right w:val="none" w:sz="0" w:space="0" w:color="auto"/>
          </w:divBdr>
        </w:div>
        <w:div w:id="764691860">
          <w:marLeft w:val="0"/>
          <w:marRight w:val="0"/>
          <w:marTop w:val="0"/>
          <w:marBottom w:val="0"/>
          <w:divBdr>
            <w:top w:val="none" w:sz="0" w:space="0" w:color="auto"/>
            <w:left w:val="none" w:sz="0" w:space="0" w:color="auto"/>
            <w:bottom w:val="none" w:sz="0" w:space="0" w:color="auto"/>
            <w:right w:val="none" w:sz="0" w:space="0" w:color="auto"/>
          </w:divBdr>
        </w:div>
        <w:div w:id="764691861">
          <w:marLeft w:val="0"/>
          <w:marRight w:val="0"/>
          <w:marTop w:val="0"/>
          <w:marBottom w:val="0"/>
          <w:divBdr>
            <w:top w:val="none" w:sz="0" w:space="0" w:color="auto"/>
            <w:left w:val="none" w:sz="0" w:space="0" w:color="auto"/>
            <w:bottom w:val="none" w:sz="0" w:space="0" w:color="auto"/>
            <w:right w:val="none" w:sz="0" w:space="0" w:color="auto"/>
          </w:divBdr>
        </w:div>
        <w:div w:id="764693025">
          <w:marLeft w:val="0"/>
          <w:marRight w:val="0"/>
          <w:marTop w:val="0"/>
          <w:marBottom w:val="0"/>
          <w:divBdr>
            <w:top w:val="none" w:sz="0" w:space="0" w:color="auto"/>
            <w:left w:val="none" w:sz="0" w:space="0" w:color="auto"/>
            <w:bottom w:val="none" w:sz="0" w:space="0" w:color="auto"/>
            <w:right w:val="none" w:sz="0" w:space="0" w:color="auto"/>
          </w:divBdr>
        </w:div>
        <w:div w:id="764693027">
          <w:marLeft w:val="0"/>
          <w:marRight w:val="0"/>
          <w:marTop w:val="0"/>
          <w:marBottom w:val="0"/>
          <w:divBdr>
            <w:top w:val="none" w:sz="0" w:space="0" w:color="auto"/>
            <w:left w:val="none" w:sz="0" w:space="0" w:color="auto"/>
            <w:bottom w:val="none" w:sz="0" w:space="0" w:color="auto"/>
            <w:right w:val="none" w:sz="0" w:space="0" w:color="auto"/>
          </w:divBdr>
        </w:div>
        <w:div w:id="764693032">
          <w:marLeft w:val="0"/>
          <w:marRight w:val="0"/>
          <w:marTop w:val="0"/>
          <w:marBottom w:val="0"/>
          <w:divBdr>
            <w:top w:val="none" w:sz="0" w:space="0" w:color="auto"/>
            <w:left w:val="none" w:sz="0" w:space="0" w:color="auto"/>
            <w:bottom w:val="none" w:sz="0" w:space="0" w:color="auto"/>
            <w:right w:val="none" w:sz="0" w:space="0" w:color="auto"/>
          </w:divBdr>
        </w:div>
        <w:div w:id="764693034">
          <w:marLeft w:val="0"/>
          <w:marRight w:val="0"/>
          <w:marTop w:val="0"/>
          <w:marBottom w:val="0"/>
          <w:divBdr>
            <w:top w:val="none" w:sz="0" w:space="0" w:color="auto"/>
            <w:left w:val="none" w:sz="0" w:space="0" w:color="auto"/>
            <w:bottom w:val="none" w:sz="0" w:space="0" w:color="auto"/>
            <w:right w:val="none" w:sz="0" w:space="0" w:color="auto"/>
          </w:divBdr>
        </w:div>
        <w:div w:id="764693036">
          <w:marLeft w:val="0"/>
          <w:marRight w:val="0"/>
          <w:marTop w:val="0"/>
          <w:marBottom w:val="0"/>
          <w:divBdr>
            <w:top w:val="none" w:sz="0" w:space="0" w:color="auto"/>
            <w:left w:val="none" w:sz="0" w:space="0" w:color="auto"/>
            <w:bottom w:val="none" w:sz="0" w:space="0" w:color="auto"/>
            <w:right w:val="none" w:sz="0" w:space="0" w:color="auto"/>
          </w:divBdr>
        </w:div>
      </w:divsChild>
    </w:div>
    <w:div w:id="764693037">
      <w:marLeft w:val="0"/>
      <w:marRight w:val="0"/>
      <w:marTop w:val="0"/>
      <w:marBottom w:val="0"/>
      <w:divBdr>
        <w:top w:val="none" w:sz="0" w:space="0" w:color="auto"/>
        <w:left w:val="none" w:sz="0" w:space="0" w:color="auto"/>
        <w:bottom w:val="none" w:sz="0" w:space="0" w:color="auto"/>
        <w:right w:val="none" w:sz="0" w:space="0" w:color="auto"/>
      </w:divBdr>
      <w:divsChild>
        <w:div w:id="764691858">
          <w:marLeft w:val="0"/>
          <w:marRight w:val="0"/>
          <w:marTop w:val="0"/>
          <w:marBottom w:val="0"/>
          <w:divBdr>
            <w:top w:val="none" w:sz="0" w:space="0" w:color="auto"/>
            <w:left w:val="none" w:sz="0" w:space="0" w:color="auto"/>
            <w:bottom w:val="none" w:sz="0" w:space="0" w:color="auto"/>
            <w:right w:val="none" w:sz="0" w:space="0" w:color="auto"/>
          </w:divBdr>
        </w:div>
        <w:div w:id="764693026">
          <w:marLeft w:val="0"/>
          <w:marRight w:val="0"/>
          <w:marTop w:val="0"/>
          <w:marBottom w:val="0"/>
          <w:divBdr>
            <w:top w:val="none" w:sz="0" w:space="0" w:color="auto"/>
            <w:left w:val="none" w:sz="0" w:space="0" w:color="auto"/>
            <w:bottom w:val="none" w:sz="0" w:space="0" w:color="auto"/>
            <w:right w:val="none" w:sz="0" w:space="0" w:color="auto"/>
          </w:divBdr>
        </w:div>
      </w:divsChild>
    </w:div>
    <w:div w:id="768114614">
      <w:bodyDiv w:val="1"/>
      <w:marLeft w:val="0"/>
      <w:marRight w:val="0"/>
      <w:marTop w:val="0"/>
      <w:marBottom w:val="0"/>
      <w:divBdr>
        <w:top w:val="none" w:sz="0" w:space="0" w:color="auto"/>
        <w:left w:val="none" w:sz="0" w:space="0" w:color="auto"/>
        <w:bottom w:val="none" w:sz="0" w:space="0" w:color="auto"/>
        <w:right w:val="none" w:sz="0" w:space="0" w:color="auto"/>
      </w:divBdr>
      <w:divsChild>
        <w:div w:id="1742024034">
          <w:marLeft w:val="0"/>
          <w:marRight w:val="0"/>
          <w:marTop w:val="0"/>
          <w:marBottom w:val="0"/>
          <w:divBdr>
            <w:top w:val="none" w:sz="0" w:space="0" w:color="auto"/>
            <w:left w:val="none" w:sz="0" w:space="0" w:color="auto"/>
            <w:bottom w:val="none" w:sz="0" w:space="0" w:color="auto"/>
            <w:right w:val="none" w:sz="0" w:space="0" w:color="auto"/>
          </w:divBdr>
        </w:div>
        <w:div w:id="491218799">
          <w:marLeft w:val="0"/>
          <w:marRight w:val="0"/>
          <w:marTop w:val="0"/>
          <w:marBottom w:val="0"/>
          <w:divBdr>
            <w:top w:val="none" w:sz="0" w:space="0" w:color="auto"/>
            <w:left w:val="none" w:sz="0" w:space="0" w:color="auto"/>
            <w:bottom w:val="none" w:sz="0" w:space="0" w:color="auto"/>
            <w:right w:val="none" w:sz="0" w:space="0" w:color="auto"/>
          </w:divBdr>
        </w:div>
      </w:divsChild>
    </w:div>
    <w:div w:id="78789595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36">
          <w:marLeft w:val="0"/>
          <w:marRight w:val="0"/>
          <w:marTop w:val="0"/>
          <w:marBottom w:val="0"/>
          <w:divBdr>
            <w:top w:val="none" w:sz="0" w:space="0" w:color="auto"/>
            <w:left w:val="none" w:sz="0" w:space="0" w:color="auto"/>
            <w:bottom w:val="none" w:sz="0" w:space="0" w:color="auto"/>
            <w:right w:val="none" w:sz="0" w:space="0" w:color="auto"/>
          </w:divBdr>
        </w:div>
      </w:divsChild>
    </w:div>
    <w:div w:id="844242416">
      <w:bodyDiv w:val="1"/>
      <w:marLeft w:val="0"/>
      <w:marRight w:val="0"/>
      <w:marTop w:val="0"/>
      <w:marBottom w:val="0"/>
      <w:divBdr>
        <w:top w:val="none" w:sz="0" w:space="0" w:color="auto"/>
        <w:left w:val="none" w:sz="0" w:space="0" w:color="auto"/>
        <w:bottom w:val="none" w:sz="0" w:space="0" w:color="auto"/>
        <w:right w:val="none" w:sz="0" w:space="0" w:color="auto"/>
      </w:divBdr>
      <w:divsChild>
        <w:div w:id="173344734">
          <w:marLeft w:val="0"/>
          <w:marRight w:val="0"/>
          <w:marTop w:val="0"/>
          <w:marBottom w:val="0"/>
          <w:divBdr>
            <w:top w:val="none" w:sz="0" w:space="0" w:color="auto"/>
            <w:left w:val="none" w:sz="0" w:space="0" w:color="auto"/>
            <w:bottom w:val="none" w:sz="0" w:space="0" w:color="auto"/>
            <w:right w:val="none" w:sz="0" w:space="0" w:color="auto"/>
          </w:divBdr>
        </w:div>
        <w:div w:id="1274941793">
          <w:marLeft w:val="0"/>
          <w:marRight w:val="0"/>
          <w:marTop w:val="0"/>
          <w:marBottom w:val="0"/>
          <w:divBdr>
            <w:top w:val="none" w:sz="0" w:space="0" w:color="auto"/>
            <w:left w:val="none" w:sz="0" w:space="0" w:color="auto"/>
            <w:bottom w:val="none" w:sz="0" w:space="0" w:color="auto"/>
            <w:right w:val="none" w:sz="0" w:space="0" w:color="auto"/>
          </w:divBdr>
        </w:div>
        <w:div w:id="980814949">
          <w:marLeft w:val="0"/>
          <w:marRight w:val="0"/>
          <w:marTop w:val="0"/>
          <w:marBottom w:val="0"/>
          <w:divBdr>
            <w:top w:val="none" w:sz="0" w:space="0" w:color="auto"/>
            <w:left w:val="none" w:sz="0" w:space="0" w:color="auto"/>
            <w:bottom w:val="none" w:sz="0" w:space="0" w:color="auto"/>
            <w:right w:val="none" w:sz="0" w:space="0" w:color="auto"/>
          </w:divBdr>
        </w:div>
        <w:div w:id="44767391">
          <w:marLeft w:val="0"/>
          <w:marRight w:val="0"/>
          <w:marTop w:val="0"/>
          <w:marBottom w:val="0"/>
          <w:divBdr>
            <w:top w:val="none" w:sz="0" w:space="0" w:color="auto"/>
            <w:left w:val="none" w:sz="0" w:space="0" w:color="auto"/>
            <w:bottom w:val="none" w:sz="0" w:space="0" w:color="auto"/>
            <w:right w:val="none" w:sz="0" w:space="0" w:color="auto"/>
          </w:divBdr>
        </w:div>
        <w:div w:id="311566981">
          <w:marLeft w:val="0"/>
          <w:marRight w:val="0"/>
          <w:marTop w:val="0"/>
          <w:marBottom w:val="0"/>
          <w:divBdr>
            <w:top w:val="none" w:sz="0" w:space="0" w:color="auto"/>
            <w:left w:val="none" w:sz="0" w:space="0" w:color="auto"/>
            <w:bottom w:val="none" w:sz="0" w:space="0" w:color="auto"/>
            <w:right w:val="none" w:sz="0" w:space="0" w:color="auto"/>
          </w:divBdr>
        </w:div>
        <w:div w:id="1204635431">
          <w:marLeft w:val="0"/>
          <w:marRight w:val="0"/>
          <w:marTop w:val="0"/>
          <w:marBottom w:val="0"/>
          <w:divBdr>
            <w:top w:val="none" w:sz="0" w:space="0" w:color="auto"/>
            <w:left w:val="none" w:sz="0" w:space="0" w:color="auto"/>
            <w:bottom w:val="none" w:sz="0" w:space="0" w:color="auto"/>
            <w:right w:val="none" w:sz="0" w:space="0" w:color="auto"/>
          </w:divBdr>
        </w:div>
        <w:div w:id="888685584">
          <w:marLeft w:val="0"/>
          <w:marRight w:val="0"/>
          <w:marTop w:val="0"/>
          <w:marBottom w:val="0"/>
          <w:divBdr>
            <w:top w:val="none" w:sz="0" w:space="0" w:color="auto"/>
            <w:left w:val="none" w:sz="0" w:space="0" w:color="auto"/>
            <w:bottom w:val="none" w:sz="0" w:space="0" w:color="auto"/>
            <w:right w:val="none" w:sz="0" w:space="0" w:color="auto"/>
          </w:divBdr>
        </w:div>
      </w:divsChild>
    </w:div>
    <w:div w:id="847259875">
      <w:bodyDiv w:val="1"/>
      <w:marLeft w:val="0"/>
      <w:marRight w:val="0"/>
      <w:marTop w:val="0"/>
      <w:marBottom w:val="0"/>
      <w:divBdr>
        <w:top w:val="none" w:sz="0" w:space="0" w:color="auto"/>
        <w:left w:val="none" w:sz="0" w:space="0" w:color="auto"/>
        <w:bottom w:val="none" w:sz="0" w:space="0" w:color="auto"/>
        <w:right w:val="none" w:sz="0" w:space="0" w:color="auto"/>
      </w:divBdr>
      <w:divsChild>
        <w:div w:id="1081028637">
          <w:marLeft w:val="0"/>
          <w:marRight w:val="0"/>
          <w:marTop w:val="0"/>
          <w:marBottom w:val="0"/>
          <w:divBdr>
            <w:top w:val="none" w:sz="0" w:space="0" w:color="auto"/>
            <w:left w:val="none" w:sz="0" w:space="0" w:color="auto"/>
            <w:bottom w:val="none" w:sz="0" w:space="0" w:color="auto"/>
            <w:right w:val="none" w:sz="0" w:space="0" w:color="auto"/>
          </w:divBdr>
          <w:divsChild>
            <w:div w:id="997853813">
              <w:marLeft w:val="0"/>
              <w:marRight w:val="0"/>
              <w:marTop w:val="0"/>
              <w:marBottom w:val="0"/>
              <w:divBdr>
                <w:top w:val="none" w:sz="0" w:space="0" w:color="auto"/>
                <w:left w:val="none" w:sz="0" w:space="0" w:color="auto"/>
                <w:bottom w:val="none" w:sz="0" w:space="0" w:color="auto"/>
                <w:right w:val="none" w:sz="0" w:space="0" w:color="auto"/>
              </w:divBdr>
            </w:div>
            <w:div w:id="1135567985">
              <w:marLeft w:val="0"/>
              <w:marRight w:val="0"/>
              <w:marTop w:val="0"/>
              <w:marBottom w:val="0"/>
              <w:divBdr>
                <w:top w:val="none" w:sz="0" w:space="0" w:color="auto"/>
                <w:left w:val="none" w:sz="0" w:space="0" w:color="auto"/>
                <w:bottom w:val="none" w:sz="0" w:space="0" w:color="auto"/>
                <w:right w:val="none" w:sz="0" w:space="0" w:color="auto"/>
              </w:divBdr>
            </w:div>
            <w:div w:id="1938055313">
              <w:marLeft w:val="0"/>
              <w:marRight w:val="0"/>
              <w:marTop w:val="0"/>
              <w:marBottom w:val="0"/>
              <w:divBdr>
                <w:top w:val="none" w:sz="0" w:space="0" w:color="auto"/>
                <w:left w:val="none" w:sz="0" w:space="0" w:color="auto"/>
                <w:bottom w:val="none" w:sz="0" w:space="0" w:color="auto"/>
                <w:right w:val="none" w:sz="0" w:space="0" w:color="auto"/>
              </w:divBdr>
            </w:div>
            <w:div w:id="1385131861">
              <w:marLeft w:val="0"/>
              <w:marRight w:val="0"/>
              <w:marTop w:val="0"/>
              <w:marBottom w:val="0"/>
              <w:divBdr>
                <w:top w:val="none" w:sz="0" w:space="0" w:color="auto"/>
                <w:left w:val="none" w:sz="0" w:space="0" w:color="auto"/>
                <w:bottom w:val="none" w:sz="0" w:space="0" w:color="auto"/>
                <w:right w:val="none" w:sz="0" w:space="0" w:color="auto"/>
              </w:divBdr>
            </w:div>
            <w:div w:id="1213617930">
              <w:marLeft w:val="0"/>
              <w:marRight w:val="0"/>
              <w:marTop w:val="0"/>
              <w:marBottom w:val="0"/>
              <w:divBdr>
                <w:top w:val="none" w:sz="0" w:space="0" w:color="auto"/>
                <w:left w:val="none" w:sz="0" w:space="0" w:color="auto"/>
                <w:bottom w:val="none" w:sz="0" w:space="0" w:color="auto"/>
                <w:right w:val="none" w:sz="0" w:space="0" w:color="auto"/>
              </w:divBdr>
            </w:div>
            <w:div w:id="821629034">
              <w:marLeft w:val="0"/>
              <w:marRight w:val="0"/>
              <w:marTop w:val="0"/>
              <w:marBottom w:val="0"/>
              <w:divBdr>
                <w:top w:val="none" w:sz="0" w:space="0" w:color="auto"/>
                <w:left w:val="none" w:sz="0" w:space="0" w:color="auto"/>
                <w:bottom w:val="none" w:sz="0" w:space="0" w:color="auto"/>
                <w:right w:val="none" w:sz="0" w:space="0" w:color="auto"/>
              </w:divBdr>
            </w:div>
          </w:divsChild>
        </w:div>
        <w:div w:id="1863392381">
          <w:marLeft w:val="0"/>
          <w:marRight w:val="0"/>
          <w:marTop w:val="0"/>
          <w:marBottom w:val="0"/>
          <w:divBdr>
            <w:top w:val="none" w:sz="0" w:space="0" w:color="auto"/>
            <w:left w:val="none" w:sz="0" w:space="0" w:color="auto"/>
            <w:bottom w:val="none" w:sz="0" w:space="0" w:color="auto"/>
            <w:right w:val="none" w:sz="0" w:space="0" w:color="auto"/>
          </w:divBdr>
        </w:div>
        <w:div w:id="2025327801">
          <w:marLeft w:val="0"/>
          <w:marRight w:val="0"/>
          <w:marTop w:val="0"/>
          <w:marBottom w:val="0"/>
          <w:divBdr>
            <w:top w:val="none" w:sz="0" w:space="0" w:color="auto"/>
            <w:left w:val="none" w:sz="0" w:space="0" w:color="auto"/>
            <w:bottom w:val="none" w:sz="0" w:space="0" w:color="auto"/>
            <w:right w:val="none" w:sz="0" w:space="0" w:color="auto"/>
          </w:divBdr>
        </w:div>
      </w:divsChild>
    </w:div>
    <w:div w:id="872158345">
      <w:bodyDiv w:val="1"/>
      <w:marLeft w:val="0"/>
      <w:marRight w:val="0"/>
      <w:marTop w:val="0"/>
      <w:marBottom w:val="0"/>
      <w:divBdr>
        <w:top w:val="none" w:sz="0" w:space="0" w:color="auto"/>
        <w:left w:val="none" w:sz="0" w:space="0" w:color="auto"/>
        <w:bottom w:val="none" w:sz="0" w:space="0" w:color="auto"/>
        <w:right w:val="none" w:sz="0" w:space="0" w:color="auto"/>
      </w:divBdr>
      <w:divsChild>
        <w:div w:id="1101991386">
          <w:marLeft w:val="0"/>
          <w:marRight w:val="0"/>
          <w:marTop w:val="0"/>
          <w:marBottom w:val="0"/>
          <w:divBdr>
            <w:top w:val="none" w:sz="0" w:space="0" w:color="auto"/>
            <w:left w:val="none" w:sz="0" w:space="0" w:color="auto"/>
            <w:bottom w:val="none" w:sz="0" w:space="0" w:color="auto"/>
            <w:right w:val="none" w:sz="0" w:space="0" w:color="auto"/>
          </w:divBdr>
        </w:div>
        <w:div w:id="2050837635">
          <w:marLeft w:val="0"/>
          <w:marRight w:val="0"/>
          <w:marTop w:val="0"/>
          <w:marBottom w:val="0"/>
          <w:divBdr>
            <w:top w:val="none" w:sz="0" w:space="0" w:color="auto"/>
            <w:left w:val="none" w:sz="0" w:space="0" w:color="auto"/>
            <w:bottom w:val="none" w:sz="0" w:space="0" w:color="auto"/>
            <w:right w:val="none" w:sz="0" w:space="0" w:color="auto"/>
          </w:divBdr>
        </w:div>
        <w:div w:id="1516581101">
          <w:marLeft w:val="0"/>
          <w:marRight w:val="0"/>
          <w:marTop w:val="0"/>
          <w:marBottom w:val="0"/>
          <w:divBdr>
            <w:top w:val="none" w:sz="0" w:space="0" w:color="auto"/>
            <w:left w:val="none" w:sz="0" w:space="0" w:color="auto"/>
            <w:bottom w:val="none" w:sz="0" w:space="0" w:color="auto"/>
            <w:right w:val="none" w:sz="0" w:space="0" w:color="auto"/>
          </w:divBdr>
        </w:div>
        <w:div w:id="66458015">
          <w:marLeft w:val="0"/>
          <w:marRight w:val="0"/>
          <w:marTop w:val="0"/>
          <w:marBottom w:val="0"/>
          <w:divBdr>
            <w:top w:val="none" w:sz="0" w:space="0" w:color="auto"/>
            <w:left w:val="none" w:sz="0" w:space="0" w:color="auto"/>
            <w:bottom w:val="none" w:sz="0" w:space="0" w:color="auto"/>
            <w:right w:val="none" w:sz="0" w:space="0" w:color="auto"/>
          </w:divBdr>
        </w:div>
        <w:div w:id="154106140">
          <w:marLeft w:val="0"/>
          <w:marRight w:val="0"/>
          <w:marTop w:val="0"/>
          <w:marBottom w:val="0"/>
          <w:divBdr>
            <w:top w:val="none" w:sz="0" w:space="0" w:color="auto"/>
            <w:left w:val="none" w:sz="0" w:space="0" w:color="auto"/>
            <w:bottom w:val="none" w:sz="0" w:space="0" w:color="auto"/>
            <w:right w:val="none" w:sz="0" w:space="0" w:color="auto"/>
          </w:divBdr>
        </w:div>
        <w:div w:id="1597057652">
          <w:marLeft w:val="0"/>
          <w:marRight w:val="0"/>
          <w:marTop w:val="0"/>
          <w:marBottom w:val="0"/>
          <w:divBdr>
            <w:top w:val="none" w:sz="0" w:space="0" w:color="auto"/>
            <w:left w:val="none" w:sz="0" w:space="0" w:color="auto"/>
            <w:bottom w:val="none" w:sz="0" w:space="0" w:color="auto"/>
            <w:right w:val="none" w:sz="0" w:space="0" w:color="auto"/>
          </w:divBdr>
        </w:div>
        <w:div w:id="748234992">
          <w:marLeft w:val="0"/>
          <w:marRight w:val="0"/>
          <w:marTop w:val="0"/>
          <w:marBottom w:val="0"/>
          <w:divBdr>
            <w:top w:val="none" w:sz="0" w:space="0" w:color="auto"/>
            <w:left w:val="none" w:sz="0" w:space="0" w:color="auto"/>
            <w:bottom w:val="none" w:sz="0" w:space="0" w:color="auto"/>
            <w:right w:val="none" w:sz="0" w:space="0" w:color="auto"/>
          </w:divBdr>
        </w:div>
        <w:div w:id="499541300">
          <w:marLeft w:val="0"/>
          <w:marRight w:val="0"/>
          <w:marTop w:val="0"/>
          <w:marBottom w:val="0"/>
          <w:divBdr>
            <w:top w:val="none" w:sz="0" w:space="0" w:color="auto"/>
            <w:left w:val="none" w:sz="0" w:space="0" w:color="auto"/>
            <w:bottom w:val="none" w:sz="0" w:space="0" w:color="auto"/>
            <w:right w:val="none" w:sz="0" w:space="0" w:color="auto"/>
          </w:divBdr>
        </w:div>
      </w:divsChild>
    </w:div>
    <w:div w:id="875847923">
      <w:bodyDiv w:val="1"/>
      <w:marLeft w:val="0"/>
      <w:marRight w:val="0"/>
      <w:marTop w:val="0"/>
      <w:marBottom w:val="0"/>
      <w:divBdr>
        <w:top w:val="none" w:sz="0" w:space="0" w:color="auto"/>
        <w:left w:val="none" w:sz="0" w:space="0" w:color="auto"/>
        <w:bottom w:val="none" w:sz="0" w:space="0" w:color="auto"/>
        <w:right w:val="none" w:sz="0" w:space="0" w:color="auto"/>
      </w:divBdr>
      <w:divsChild>
        <w:div w:id="674575558">
          <w:marLeft w:val="0"/>
          <w:marRight w:val="0"/>
          <w:marTop w:val="0"/>
          <w:marBottom w:val="0"/>
          <w:divBdr>
            <w:top w:val="none" w:sz="0" w:space="0" w:color="auto"/>
            <w:left w:val="none" w:sz="0" w:space="0" w:color="auto"/>
            <w:bottom w:val="none" w:sz="0" w:space="0" w:color="auto"/>
            <w:right w:val="none" w:sz="0" w:space="0" w:color="auto"/>
          </w:divBdr>
          <w:divsChild>
            <w:div w:id="102842807">
              <w:marLeft w:val="0"/>
              <w:marRight w:val="0"/>
              <w:marTop w:val="0"/>
              <w:marBottom w:val="0"/>
              <w:divBdr>
                <w:top w:val="none" w:sz="0" w:space="0" w:color="auto"/>
                <w:left w:val="none" w:sz="0" w:space="0" w:color="auto"/>
                <w:bottom w:val="none" w:sz="0" w:space="0" w:color="auto"/>
                <w:right w:val="none" w:sz="0" w:space="0" w:color="auto"/>
              </w:divBdr>
              <w:divsChild>
                <w:div w:id="68622568">
                  <w:marLeft w:val="0"/>
                  <w:marRight w:val="0"/>
                  <w:marTop w:val="0"/>
                  <w:marBottom w:val="0"/>
                  <w:divBdr>
                    <w:top w:val="none" w:sz="0" w:space="0" w:color="auto"/>
                    <w:left w:val="none" w:sz="0" w:space="0" w:color="auto"/>
                    <w:bottom w:val="none" w:sz="0" w:space="0" w:color="auto"/>
                    <w:right w:val="none" w:sz="0" w:space="0" w:color="auto"/>
                  </w:divBdr>
                  <w:divsChild>
                    <w:div w:id="523635249">
                      <w:marLeft w:val="0"/>
                      <w:marRight w:val="0"/>
                      <w:marTop w:val="0"/>
                      <w:marBottom w:val="0"/>
                      <w:divBdr>
                        <w:top w:val="none" w:sz="0" w:space="0" w:color="auto"/>
                        <w:left w:val="none" w:sz="0" w:space="0" w:color="auto"/>
                        <w:bottom w:val="none" w:sz="0" w:space="0" w:color="auto"/>
                        <w:right w:val="none" w:sz="0" w:space="0" w:color="auto"/>
                      </w:divBdr>
                      <w:divsChild>
                        <w:div w:id="2058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3768">
      <w:bodyDiv w:val="1"/>
      <w:marLeft w:val="0"/>
      <w:marRight w:val="0"/>
      <w:marTop w:val="0"/>
      <w:marBottom w:val="0"/>
      <w:divBdr>
        <w:top w:val="none" w:sz="0" w:space="0" w:color="auto"/>
        <w:left w:val="none" w:sz="0" w:space="0" w:color="auto"/>
        <w:bottom w:val="none" w:sz="0" w:space="0" w:color="auto"/>
        <w:right w:val="none" w:sz="0" w:space="0" w:color="auto"/>
      </w:divBdr>
    </w:div>
    <w:div w:id="930547063">
      <w:bodyDiv w:val="1"/>
      <w:marLeft w:val="0"/>
      <w:marRight w:val="0"/>
      <w:marTop w:val="0"/>
      <w:marBottom w:val="0"/>
      <w:divBdr>
        <w:top w:val="none" w:sz="0" w:space="0" w:color="auto"/>
        <w:left w:val="none" w:sz="0" w:space="0" w:color="auto"/>
        <w:bottom w:val="none" w:sz="0" w:space="0" w:color="auto"/>
        <w:right w:val="none" w:sz="0" w:space="0" w:color="auto"/>
      </w:divBdr>
    </w:div>
    <w:div w:id="946814179">
      <w:bodyDiv w:val="1"/>
      <w:marLeft w:val="0"/>
      <w:marRight w:val="0"/>
      <w:marTop w:val="0"/>
      <w:marBottom w:val="0"/>
      <w:divBdr>
        <w:top w:val="none" w:sz="0" w:space="0" w:color="auto"/>
        <w:left w:val="none" w:sz="0" w:space="0" w:color="auto"/>
        <w:bottom w:val="none" w:sz="0" w:space="0" w:color="auto"/>
        <w:right w:val="none" w:sz="0" w:space="0" w:color="auto"/>
      </w:divBdr>
      <w:divsChild>
        <w:div w:id="612054325">
          <w:marLeft w:val="0"/>
          <w:marRight w:val="0"/>
          <w:marTop w:val="0"/>
          <w:marBottom w:val="0"/>
          <w:divBdr>
            <w:top w:val="none" w:sz="0" w:space="0" w:color="auto"/>
            <w:left w:val="none" w:sz="0" w:space="0" w:color="auto"/>
            <w:bottom w:val="none" w:sz="0" w:space="0" w:color="auto"/>
            <w:right w:val="none" w:sz="0" w:space="0" w:color="auto"/>
          </w:divBdr>
        </w:div>
        <w:div w:id="1167743064">
          <w:marLeft w:val="0"/>
          <w:marRight w:val="0"/>
          <w:marTop w:val="0"/>
          <w:marBottom w:val="0"/>
          <w:divBdr>
            <w:top w:val="none" w:sz="0" w:space="0" w:color="auto"/>
            <w:left w:val="none" w:sz="0" w:space="0" w:color="auto"/>
            <w:bottom w:val="none" w:sz="0" w:space="0" w:color="auto"/>
            <w:right w:val="none" w:sz="0" w:space="0" w:color="auto"/>
          </w:divBdr>
        </w:div>
        <w:div w:id="1401178118">
          <w:marLeft w:val="0"/>
          <w:marRight w:val="0"/>
          <w:marTop w:val="0"/>
          <w:marBottom w:val="0"/>
          <w:divBdr>
            <w:top w:val="none" w:sz="0" w:space="0" w:color="auto"/>
            <w:left w:val="none" w:sz="0" w:space="0" w:color="auto"/>
            <w:bottom w:val="none" w:sz="0" w:space="0" w:color="auto"/>
            <w:right w:val="none" w:sz="0" w:space="0" w:color="auto"/>
          </w:divBdr>
        </w:div>
        <w:div w:id="655915485">
          <w:marLeft w:val="0"/>
          <w:marRight w:val="0"/>
          <w:marTop w:val="0"/>
          <w:marBottom w:val="0"/>
          <w:divBdr>
            <w:top w:val="none" w:sz="0" w:space="0" w:color="auto"/>
            <w:left w:val="none" w:sz="0" w:space="0" w:color="auto"/>
            <w:bottom w:val="none" w:sz="0" w:space="0" w:color="auto"/>
            <w:right w:val="none" w:sz="0" w:space="0" w:color="auto"/>
          </w:divBdr>
        </w:div>
      </w:divsChild>
    </w:div>
    <w:div w:id="959149087">
      <w:bodyDiv w:val="1"/>
      <w:marLeft w:val="0"/>
      <w:marRight w:val="0"/>
      <w:marTop w:val="0"/>
      <w:marBottom w:val="0"/>
      <w:divBdr>
        <w:top w:val="none" w:sz="0" w:space="0" w:color="auto"/>
        <w:left w:val="none" w:sz="0" w:space="0" w:color="auto"/>
        <w:bottom w:val="none" w:sz="0" w:space="0" w:color="auto"/>
        <w:right w:val="none" w:sz="0" w:space="0" w:color="auto"/>
      </w:divBdr>
      <w:divsChild>
        <w:div w:id="847410263">
          <w:marLeft w:val="0"/>
          <w:marRight w:val="0"/>
          <w:marTop w:val="0"/>
          <w:marBottom w:val="0"/>
          <w:divBdr>
            <w:top w:val="none" w:sz="0" w:space="0" w:color="auto"/>
            <w:left w:val="none" w:sz="0" w:space="0" w:color="auto"/>
            <w:bottom w:val="none" w:sz="0" w:space="0" w:color="auto"/>
            <w:right w:val="none" w:sz="0" w:space="0" w:color="auto"/>
          </w:divBdr>
        </w:div>
        <w:div w:id="1490947852">
          <w:marLeft w:val="0"/>
          <w:marRight w:val="0"/>
          <w:marTop w:val="0"/>
          <w:marBottom w:val="0"/>
          <w:divBdr>
            <w:top w:val="none" w:sz="0" w:space="0" w:color="auto"/>
            <w:left w:val="none" w:sz="0" w:space="0" w:color="auto"/>
            <w:bottom w:val="none" w:sz="0" w:space="0" w:color="auto"/>
            <w:right w:val="none" w:sz="0" w:space="0" w:color="auto"/>
          </w:divBdr>
        </w:div>
        <w:div w:id="1511947221">
          <w:marLeft w:val="0"/>
          <w:marRight w:val="0"/>
          <w:marTop w:val="0"/>
          <w:marBottom w:val="0"/>
          <w:divBdr>
            <w:top w:val="none" w:sz="0" w:space="0" w:color="auto"/>
            <w:left w:val="none" w:sz="0" w:space="0" w:color="auto"/>
            <w:bottom w:val="none" w:sz="0" w:space="0" w:color="auto"/>
            <w:right w:val="none" w:sz="0" w:space="0" w:color="auto"/>
          </w:divBdr>
        </w:div>
        <w:div w:id="1400398954">
          <w:marLeft w:val="0"/>
          <w:marRight w:val="0"/>
          <w:marTop w:val="0"/>
          <w:marBottom w:val="0"/>
          <w:divBdr>
            <w:top w:val="none" w:sz="0" w:space="0" w:color="auto"/>
            <w:left w:val="none" w:sz="0" w:space="0" w:color="auto"/>
            <w:bottom w:val="none" w:sz="0" w:space="0" w:color="auto"/>
            <w:right w:val="none" w:sz="0" w:space="0" w:color="auto"/>
          </w:divBdr>
        </w:div>
        <w:div w:id="1748072417">
          <w:marLeft w:val="0"/>
          <w:marRight w:val="0"/>
          <w:marTop w:val="0"/>
          <w:marBottom w:val="0"/>
          <w:divBdr>
            <w:top w:val="none" w:sz="0" w:space="0" w:color="auto"/>
            <w:left w:val="none" w:sz="0" w:space="0" w:color="auto"/>
            <w:bottom w:val="none" w:sz="0" w:space="0" w:color="auto"/>
            <w:right w:val="none" w:sz="0" w:space="0" w:color="auto"/>
          </w:divBdr>
        </w:div>
        <w:div w:id="601570396">
          <w:marLeft w:val="0"/>
          <w:marRight w:val="0"/>
          <w:marTop w:val="0"/>
          <w:marBottom w:val="0"/>
          <w:divBdr>
            <w:top w:val="none" w:sz="0" w:space="0" w:color="auto"/>
            <w:left w:val="none" w:sz="0" w:space="0" w:color="auto"/>
            <w:bottom w:val="none" w:sz="0" w:space="0" w:color="auto"/>
            <w:right w:val="none" w:sz="0" w:space="0" w:color="auto"/>
          </w:divBdr>
        </w:div>
      </w:divsChild>
    </w:div>
    <w:div w:id="961231231">
      <w:bodyDiv w:val="1"/>
      <w:marLeft w:val="0"/>
      <w:marRight w:val="0"/>
      <w:marTop w:val="0"/>
      <w:marBottom w:val="0"/>
      <w:divBdr>
        <w:top w:val="none" w:sz="0" w:space="0" w:color="auto"/>
        <w:left w:val="none" w:sz="0" w:space="0" w:color="auto"/>
        <w:bottom w:val="none" w:sz="0" w:space="0" w:color="auto"/>
        <w:right w:val="none" w:sz="0" w:space="0" w:color="auto"/>
      </w:divBdr>
    </w:div>
    <w:div w:id="971910673">
      <w:bodyDiv w:val="1"/>
      <w:marLeft w:val="0"/>
      <w:marRight w:val="0"/>
      <w:marTop w:val="0"/>
      <w:marBottom w:val="0"/>
      <w:divBdr>
        <w:top w:val="none" w:sz="0" w:space="0" w:color="auto"/>
        <w:left w:val="none" w:sz="0" w:space="0" w:color="auto"/>
        <w:bottom w:val="none" w:sz="0" w:space="0" w:color="auto"/>
        <w:right w:val="none" w:sz="0" w:space="0" w:color="auto"/>
      </w:divBdr>
      <w:divsChild>
        <w:div w:id="1202788260">
          <w:marLeft w:val="0"/>
          <w:marRight w:val="0"/>
          <w:marTop w:val="0"/>
          <w:marBottom w:val="0"/>
          <w:divBdr>
            <w:top w:val="none" w:sz="0" w:space="0" w:color="auto"/>
            <w:left w:val="none" w:sz="0" w:space="0" w:color="auto"/>
            <w:bottom w:val="none" w:sz="0" w:space="0" w:color="auto"/>
            <w:right w:val="none" w:sz="0" w:space="0" w:color="auto"/>
          </w:divBdr>
        </w:div>
        <w:div w:id="125247713">
          <w:marLeft w:val="0"/>
          <w:marRight w:val="0"/>
          <w:marTop w:val="0"/>
          <w:marBottom w:val="0"/>
          <w:divBdr>
            <w:top w:val="none" w:sz="0" w:space="0" w:color="auto"/>
            <w:left w:val="none" w:sz="0" w:space="0" w:color="auto"/>
            <w:bottom w:val="none" w:sz="0" w:space="0" w:color="auto"/>
            <w:right w:val="none" w:sz="0" w:space="0" w:color="auto"/>
          </w:divBdr>
        </w:div>
        <w:div w:id="1602567493">
          <w:marLeft w:val="0"/>
          <w:marRight w:val="0"/>
          <w:marTop w:val="0"/>
          <w:marBottom w:val="0"/>
          <w:divBdr>
            <w:top w:val="none" w:sz="0" w:space="0" w:color="auto"/>
            <w:left w:val="none" w:sz="0" w:space="0" w:color="auto"/>
            <w:bottom w:val="none" w:sz="0" w:space="0" w:color="auto"/>
            <w:right w:val="none" w:sz="0" w:space="0" w:color="auto"/>
          </w:divBdr>
        </w:div>
        <w:div w:id="372997583">
          <w:marLeft w:val="0"/>
          <w:marRight w:val="0"/>
          <w:marTop w:val="0"/>
          <w:marBottom w:val="0"/>
          <w:divBdr>
            <w:top w:val="none" w:sz="0" w:space="0" w:color="auto"/>
            <w:left w:val="none" w:sz="0" w:space="0" w:color="auto"/>
            <w:bottom w:val="none" w:sz="0" w:space="0" w:color="auto"/>
            <w:right w:val="none" w:sz="0" w:space="0" w:color="auto"/>
          </w:divBdr>
        </w:div>
        <w:div w:id="224999600">
          <w:marLeft w:val="0"/>
          <w:marRight w:val="0"/>
          <w:marTop w:val="0"/>
          <w:marBottom w:val="0"/>
          <w:divBdr>
            <w:top w:val="none" w:sz="0" w:space="0" w:color="auto"/>
            <w:left w:val="none" w:sz="0" w:space="0" w:color="auto"/>
            <w:bottom w:val="none" w:sz="0" w:space="0" w:color="auto"/>
            <w:right w:val="none" w:sz="0" w:space="0" w:color="auto"/>
          </w:divBdr>
        </w:div>
        <w:div w:id="1541356845">
          <w:marLeft w:val="0"/>
          <w:marRight w:val="0"/>
          <w:marTop w:val="0"/>
          <w:marBottom w:val="0"/>
          <w:divBdr>
            <w:top w:val="none" w:sz="0" w:space="0" w:color="auto"/>
            <w:left w:val="none" w:sz="0" w:space="0" w:color="auto"/>
            <w:bottom w:val="none" w:sz="0" w:space="0" w:color="auto"/>
            <w:right w:val="none" w:sz="0" w:space="0" w:color="auto"/>
          </w:divBdr>
        </w:div>
        <w:div w:id="52971249">
          <w:marLeft w:val="0"/>
          <w:marRight w:val="0"/>
          <w:marTop w:val="0"/>
          <w:marBottom w:val="0"/>
          <w:divBdr>
            <w:top w:val="none" w:sz="0" w:space="0" w:color="auto"/>
            <w:left w:val="none" w:sz="0" w:space="0" w:color="auto"/>
            <w:bottom w:val="none" w:sz="0" w:space="0" w:color="auto"/>
            <w:right w:val="none" w:sz="0" w:space="0" w:color="auto"/>
          </w:divBdr>
        </w:div>
        <w:div w:id="415173364">
          <w:marLeft w:val="0"/>
          <w:marRight w:val="0"/>
          <w:marTop w:val="0"/>
          <w:marBottom w:val="0"/>
          <w:divBdr>
            <w:top w:val="none" w:sz="0" w:space="0" w:color="auto"/>
            <w:left w:val="none" w:sz="0" w:space="0" w:color="auto"/>
            <w:bottom w:val="none" w:sz="0" w:space="0" w:color="auto"/>
            <w:right w:val="none" w:sz="0" w:space="0" w:color="auto"/>
          </w:divBdr>
        </w:div>
        <w:div w:id="872380229">
          <w:marLeft w:val="0"/>
          <w:marRight w:val="0"/>
          <w:marTop w:val="0"/>
          <w:marBottom w:val="0"/>
          <w:divBdr>
            <w:top w:val="none" w:sz="0" w:space="0" w:color="auto"/>
            <w:left w:val="none" w:sz="0" w:space="0" w:color="auto"/>
            <w:bottom w:val="none" w:sz="0" w:space="0" w:color="auto"/>
            <w:right w:val="none" w:sz="0" w:space="0" w:color="auto"/>
          </w:divBdr>
        </w:div>
      </w:divsChild>
    </w:div>
    <w:div w:id="1011495104">
      <w:bodyDiv w:val="1"/>
      <w:marLeft w:val="0"/>
      <w:marRight w:val="0"/>
      <w:marTop w:val="0"/>
      <w:marBottom w:val="0"/>
      <w:divBdr>
        <w:top w:val="none" w:sz="0" w:space="0" w:color="auto"/>
        <w:left w:val="none" w:sz="0" w:space="0" w:color="auto"/>
        <w:bottom w:val="none" w:sz="0" w:space="0" w:color="auto"/>
        <w:right w:val="none" w:sz="0" w:space="0" w:color="auto"/>
      </w:divBdr>
    </w:div>
    <w:div w:id="1036662307">
      <w:bodyDiv w:val="1"/>
      <w:marLeft w:val="0"/>
      <w:marRight w:val="0"/>
      <w:marTop w:val="0"/>
      <w:marBottom w:val="0"/>
      <w:divBdr>
        <w:top w:val="none" w:sz="0" w:space="0" w:color="auto"/>
        <w:left w:val="none" w:sz="0" w:space="0" w:color="auto"/>
        <w:bottom w:val="none" w:sz="0" w:space="0" w:color="auto"/>
        <w:right w:val="none" w:sz="0" w:space="0" w:color="auto"/>
      </w:divBdr>
    </w:div>
    <w:div w:id="1096827950">
      <w:bodyDiv w:val="1"/>
      <w:marLeft w:val="0"/>
      <w:marRight w:val="0"/>
      <w:marTop w:val="0"/>
      <w:marBottom w:val="0"/>
      <w:divBdr>
        <w:top w:val="none" w:sz="0" w:space="0" w:color="auto"/>
        <w:left w:val="none" w:sz="0" w:space="0" w:color="auto"/>
        <w:bottom w:val="none" w:sz="0" w:space="0" w:color="auto"/>
        <w:right w:val="none" w:sz="0" w:space="0" w:color="auto"/>
      </w:divBdr>
      <w:divsChild>
        <w:div w:id="1951083143">
          <w:marLeft w:val="0"/>
          <w:marRight w:val="0"/>
          <w:marTop w:val="0"/>
          <w:marBottom w:val="0"/>
          <w:divBdr>
            <w:top w:val="none" w:sz="0" w:space="0" w:color="auto"/>
            <w:left w:val="none" w:sz="0" w:space="0" w:color="auto"/>
            <w:bottom w:val="none" w:sz="0" w:space="0" w:color="auto"/>
            <w:right w:val="none" w:sz="0" w:space="0" w:color="auto"/>
          </w:divBdr>
        </w:div>
        <w:div w:id="611548948">
          <w:marLeft w:val="0"/>
          <w:marRight w:val="0"/>
          <w:marTop w:val="0"/>
          <w:marBottom w:val="0"/>
          <w:divBdr>
            <w:top w:val="none" w:sz="0" w:space="0" w:color="auto"/>
            <w:left w:val="none" w:sz="0" w:space="0" w:color="auto"/>
            <w:bottom w:val="none" w:sz="0" w:space="0" w:color="auto"/>
            <w:right w:val="none" w:sz="0" w:space="0" w:color="auto"/>
          </w:divBdr>
        </w:div>
        <w:div w:id="1594052837">
          <w:marLeft w:val="0"/>
          <w:marRight w:val="0"/>
          <w:marTop w:val="0"/>
          <w:marBottom w:val="0"/>
          <w:divBdr>
            <w:top w:val="none" w:sz="0" w:space="0" w:color="auto"/>
            <w:left w:val="none" w:sz="0" w:space="0" w:color="auto"/>
            <w:bottom w:val="none" w:sz="0" w:space="0" w:color="auto"/>
            <w:right w:val="none" w:sz="0" w:space="0" w:color="auto"/>
          </w:divBdr>
        </w:div>
        <w:div w:id="296836808">
          <w:marLeft w:val="0"/>
          <w:marRight w:val="0"/>
          <w:marTop w:val="0"/>
          <w:marBottom w:val="0"/>
          <w:divBdr>
            <w:top w:val="none" w:sz="0" w:space="0" w:color="auto"/>
            <w:left w:val="none" w:sz="0" w:space="0" w:color="auto"/>
            <w:bottom w:val="none" w:sz="0" w:space="0" w:color="auto"/>
            <w:right w:val="none" w:sz="0" w:space="0" w:color="auto"/>
          </w:divBdr>
        </w:div>
        <w:div w:id="844827370">
          <w:marLeft w:val="0"/>
          <w:marRight w:val="0"/>
          <w:marTop w:val="0"/>
          <w:marBottom w:val="0"/>
          <w:divBdr>
            <w:top w:val="none" w:sz="0" w:space="0" w:color="auto"/>
            <w:left w:val="none" w:sz="0" w:space="0" w:color="auto"/>
            <w:bottom w:val="none" w:sz="0" w:space="0" w:color="auto"/>
            <w:right w:val="none" w:sz="0" w:space="0" w:color="auto"/>
          </w:divBdr>
        </w:div>
        <w:div w:id="984702504">
          <w:marLeft w:val="0"/>
          <w:marRight w:val="0"/>
          <w:marTop w:val="0"/>
          <w:marBottom w:val="0"/>
          <w:divBdr>
            <w:top w:val="none" w:sz="0" w:space="0" w:color="auto"/>
            <w:left w:val="none" w:sz="0" w:space="0" w:color="auto"/>
            <w:bottom w:val="none" w:sz="0" w:space="0" w:color="auto"/>
            <w:right w:val="none" w:sz="0" w:space="0" w:color="auto"/>
          </w:divBdr>
        </w:div>
      </w:divsChild>
    </w:div>
    <w:div w:id="1102070753">
      <w:bodyDiv w:val="1"/>
      <w:marLeft w:val="0"/>
      <w:marRight w:val="0"/>
      <w:marTop w:val="0"/>
      <w:marBottom w:val="0"/>
      <w:divBdr>
        <w:top w:val="none" w:sz="0" w:space="0" w:color="auto"/>
        <w:left w:val="none" w:sz="0" w:space="0" w:color="auto"/>
        <w:bottom w:val="none" w:sz="0" w:space="0" w:color="auto"/>
        <w:right w:val="none" w:sz="0" w:space="0" w:color="auto"/>
      </w:divBdr>
      <w:divsChild>
        <w:div w:id="1831015574">
          <w:marLeft w:val="0"/>
          <w:marRight w:val="0"/>
          <w:marTop w:val="0"/>
          <w:marBottom w:val="0"/>
          <w:divBdr>
            <w:top w:val="none" w:sz="0" w:space="0" w:color="auto"/>
            <w:left w:val="none" w:sz="0" w:space="0" w:color="auto"/>
            <w:bottom w:val="none" w:sz="0" w:space="0" w:color="auto"/>
            <w:right w:val="none" w:sz="0" w:space="0" w:color="auto"/>
          </w:divBdr>
          <w:divsChild>
            <w:div w:id="1925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592">
      <w:bodyDiv w:val="1"/>
      <w:marLeft w:val="0"/>
      <w:marRight w:val="0"/>
      <w:marTop w:val="0"/>
      <w:marBottom w:val="0"/>
      <w:divBdr>
        <w:top w:val="none" w:sz="0" w:space="0" w:color="auto"/>
        <w:left w:val="none" w:sz="0" w:space="0" w:color="auto"/>
        <w:bottom w:val="none" w:sz="0" w:space="0" w:color="auto"/>
        <w:right w:val="none" w:sz="0" w:space="0" w:color="auto"/>
      </w:divBdr>
    </w:div>
    <w:div w:id="1109009845">
      <w:bodyDiv w:val="1"/>
      <w:marLeft w:val="0"/>
      <w:marRight w:val="0"/>
      <w:marTop w:val="0"/>
      <w:marBottom w:val="0"/>
      <w:divBdr>
        <w:top w:val="none" w:sz="0" w:space="0" w:color="auto"/>
        <w:left w:val="none" w:sz="0" w:space="0" w:color="auto"/>
        <w:bottom w:val="none" w:sz="0" w:space="0" w:color="auto"/>
        <w:right w:val="none" w:sz="0" w:space="0" w:color="auto"/>
      </w:divBdr>
    </w:div>
    <w:div w:id="1174219996">
      <w:bodyDiv w:val="1"/>
      <w:marLeft w:val="0"/>
      <w:marRight w:val="0"/>
      <w:marTop w:val="0"/>
      <w:marBottom w:val="0"/>
      <w:divBdr>
        <w:top w:val="none" w:sz="0" w:space="0" w:color="auto"/>
        <w:left w:val="none" w:sz="0" w:space="0" w:color="auto"/>
        <w:bottom w:val="none" w:sz="0" w:space="0" w:color="auto"/>
        <w:right w:val="none" w:sz="0" w:space="0" w:color="auto"/>
      </w:divBdr>
    </w:div>
    <w:div w:id="1175418078">
      <w:bodyDiv w:val="1"/>
      <w:marLeft w:val="0"/>
      <w:marRight w:val="0"/>
      <w:marTop w:val="0"/>
      <w:marBottom w:val="0"/>
      <w:divBdr>
        <w:top w:val="none" w:sz="0" w:space="0" w:color="auto"/>
        <w:left w:val="none" w:sz="0" w:space="0" w:color="auto"/>
        <w:bottom w:val="none" w:sz="0" w:space="0" w:color="auto"/>
        <w:right w:val="none" w:sz="0" w:space="0" w:color="auto"/>
      </w:divBdr>
    </w:div>
    <w:div w:id="1240945065">
      <w:bodyDiv w:val="1"/>
      <w:marLeft w:val="0"/>
      <w:marRight w:val="0"/>
      <w:marTop w:val="0"/>
      <w:marBottom w:val="0"/>
      <w:divBdr>
        <w:top w:val="none" w:sz="0" w:space="0" w:color="auto"/>
        <w:left w:val="none" w:sz="0" w:space="0" w:color="auto"/>
        <w:bottom w:val="none" w:sz="0" w:space="0" w:color="auto"/>
        <w:right w:val="none" w:sz="0" w:space="0" w:color="auto"/>
      </w:divBdr>
    </w:div>
    <w:div w:id="1309436832">
      <w:bodyDiv w:val="1"/>
      <w:marLeft w:val="0"/>
      <w:marRight w:val="0"/>
      <w:marTop w:val="0"/>
      <w:marBottom w:val="0"/>
      <w:divBdr>
        <w:top w:val="none" w:sz="0" w:space="0" w:color="auto"/>
        <w:left w:val="none" w:sz="0" w:space="0" w:color="auto"/>
        <w:bottom w:val="none" w:sz="0" w:space="0" w:color="auto"/>
        <w:right w:val="none" w:sz="0" w:space="0" w:color="auto"/>
      </w:divBdr>
      <w:divsChild>
        <w:div w:id="1512598606">
          <w:marLeft w:val="0"/>
          <w:marRight w:val="0"/>
          <w:marTop w:val="0"/>
          <w:marBottom w:val="0"/>
          <w:divBdr>
            <w:top w:val="none" w:sz="0" w:space="0" w:color="auto"/>
            <w:left w:val="none" w:sz="0" w:space="0" w:color="auto"/>
            <w:bottom w:val="none" w:sz="0" w:space="0" w:color="auto"/>
            <w:right w:val="none" w:sz="0" w:space="0" w:color="auto"/>
          </w:divBdr>
        </w:div>
        <w:div w:id="278491641">
          <w:marLeft w:val="0"/>
          <w:marRight w:val="0"/>
          <w:marTop w:val="0"/>
          <w:marBottom w:val="0"/>
          <w:divBdr>
            <w:top w:val="none" w:sz="0" w:space="0" w:color="auto"/>
            <w:left w:val="none" w:sz="0" w:space="0" w:color="auto"/>
            <w:bottom w:val="none" w:sz="0" w:space="0" w:color="auto"/>
            <w:right w:val="none" w:sz="0" w:space="0" w:color="auto"/>
          </w:divBdr>
        </w:div>
        <w:div w:id="405954758">
          <w:marLeft w:val="0"/>
          <w:marRight w:val="0"/>
          <w:marTop w:val="0"/>
          <w:marBottom w:val="0"/>
          <w:divBdr>
            <w:top w:val="none" w:sz="0" w:space="0" w:color="auto"/>
            <w:left w:val="none" w:sz="0" w:space="0" w:color="auto"/>
            <w:bottom w:val="none" w:sz="0" w:space="0" w:color="auto"/>
            <w:right w:val="none" w:sz="0" w:space="0" w:color="auto"/>
          </w:divBdr>
        </w:div>
        <w:div w:id="662927587">
          <w:marLeft w:val="0"/>
          <w:marRight w:val="0"/>
          <w:marTop w:val="0"/>
          <w:marBottom w:val="0"/>
          <w:divBdr>
            <w:top w:val="none" w:sz="0" w:space="0" w:color="auto"/>
            <w:left w:val="none" w:sz="0" w:space="0" w:color="auto"/>
            <w:bottom w:val="none" w:sz="0" w:space="0" w:color="auto"/>
            <w:right w:val="none" w:sz="0" w:space="0" w:color="auto"/>
          </w:divBdr>
        </w:div>
        <w:div w:id="1077171219">
          <w:marLeft w:val="0"/>
          <w:marRight w:val="0"/>
          <w:marTop w:val="0"/>
          <w:marBottom w:val="0"/>
          <w:divBdr>
            <w:top w:val="none" w:sz="0" w:space="0" w:color="auto"/>
            <w:left w:val="none" w:sz="0" w:space="0" w:color="auto"/>
            <w:bottom w:val="none" w:sz="0" w:space="0" w:color="auto"/>
            <w:right w:val="none" w:sz="0" w:space="0" w:color="auto"/>
          </w:divBdr>
        </w:div>
        <w:div w:id="1882933028">
          <w:marLeft w:val="0"/>
          <w:marRight w:val="0"/>
          <w:marTop w:val="0"/>
          <w:marBottom w:val="0"/>
          <w:divBdr>
            <w:top w:val="none" w:sz="0" w:space="0" w:color="auto"/>
            <w:left w:val="none" w:sz="0" w:space="0" w:color="auto"/>
            <w:bottom w:val="none" w:sz="0" w:space="0" w:color="auto"/>
            <w:right w:val="none" w:sz="0" w:space="0" w:color="auto"/>
          </w:divBdr>
        </w:div>
        <w:div w:id="1184126610">
          <w:marLeft w:val="0"/>
          <w:marRight w:val="0"/>
          <w:marTop w:val="0"/>
          <w:marBottom w:val="0"/>
          <w:divBdr>
            <w:top w:val="none" w:sz="0" w:space="0" w:color="auto"/>
            <w:left w:val="none" w:sz="0" w:space="0" w:color="auto"/>
            <w:bottom w:val="none" w:sz="0" w:space="0" w:color="auto"/>
            <w:right w:val="none" w:sz="0" w:space="0" w:color="auto"/>
          </w:divBdr>
        </w:div>
        <w:div w:id="1115297460">
          <w:marLeft w:val="0"/>
          <w:marRight w:val="0"/>
          <w:marTop w:val="0"/>
          <w:marBottom w:val="0"/>
          <w:divBdr>
            <w:top w:val="none" w:sz="0" w:space="0" w:color="auto"/>
            <w:left w:val="none" w:sz="0" w:space="0" w:color="auto"/>
            <w:bottom w:val="none" w:sz="0" w:space="0" w:color="auto"/>
            <w:right w:val="none" w:sz="0" w:space="0" w:color="auto"/>
          </w:divBdr>
        </w:div>
        <w:div w:id="2020227835">
          <w:marLeft w:val="0"/>
          <w:marRight w:val="0"/>
          <w:marTop w:val="0"/>
          <w:marBottom w:val="0"/>
          <w:divBdr>
            <w:top w:val="none" w:sz="0" w:space="0" w:color="auto"/>
            <w:left w:val="none" w:sz="0" w:space="0" w:color="auto"/>
            <w:bottom w:val="none" w:sz="0" w:space="0" w:color="auto"/>
            <w:right w:val="none" w:sz="0" w:space="0" w:color="auto"/>
          </w:divBdr>
        </w:div>
        <w:div w:id="1236431408">
          <w:marLeft w:val="0"/>
          <w:marRight w:val="0"/>
          <w:marTop w:val="0"/>
          <w:marBottom w:val="0"/>
          <w:divBdr>
            <w:top w:val="none" w:sz="0" w:space="0" w:color="auto"/>
            <w:left w:val="none" w:sz="0" w:space="0" w:color="auto"/>
            <w:bottom w:val="none" w:sz="0" w:space="0" w:color="auto"/>
            <w:right w:val="none" w:sz="0" w:space="0" w:color="auto"/>
          </w:divBdr>
        </w:div>
      </w:divsChild>
    </w:div>
    <w:div w:id="1318268175">
      <w:bodyDiv w:val="1"/>
      <w:marLeft w:val="0"/>
      <w:marRight w:val="0"/>
      <w:marTop w:val="0"/>
      <w:marBottom w:val="0"/>
      <w:divBdr>
        <w:top w:val="none" w:sz="0" w:space="0" w:color="auto"/>
        <w:left w:val="none" w:sz="0" w:space="0" w:color="auto"/>
        <w:bottom w:val="none" w:sz="0" w:space="0" w:color="auto"/>
        <w:right w:val="none" w:sz="0" w:space="0" w:color="auto"/>
      </w:divBdr>
      <w:divsChild>
        <w:div w:id="1808012731">
          <w:marLeft w:val="0"/>
          <w:marRight w:val="0"/>
          <w:marTop w:val="0"/>
          <w:marBottom w:val="0"/>
          <w:divBdr>
            <w:top w:val="none" w:sz="0" w:space="0" w:color="auto"/>
            <w:left w:val="none" w:sz="0" w:space="0" w:color="auto"/>
            <w:bottom w:val="none" w:sz="0" w:space="0" w:color="auto"/>
            <w:right w:val="none" w:sz="0" w:space="0" w:color="auto"/>
          </w:divBdr>
          <w:divsChild>
            <w:div w:id="1021860613">
              <w:marLeft w:val="780"/>
              <w:marRight w:val="240"/>
              <w:marTop w:val="180"/>
              <w:marBottom w:val="150"/>
              <w:divBdr>
                <w:top w:val="none" w:sz="0" w:space="0" w:color="auto"/>
                <w:left w:val="none" w:sz="0" w:space="0" w:color="auto"/>
                <w:bottom w:val="none" w:sz="0" w:space="0" w:color="auto"/>
                <w:right w:val="none" w:sz="0" w:space="0" w:color="auto"/>
              </w:divBdr>
              <w:divsChild>
                <w:div w:id="870991431">
                  <w:marLeft w:val="0"/>
                  <w:marRight w:val="0"/>
                  <w:marTop w:val="0"/>
                  <w:marBottom w:val="0"/>
                  <w:divBdr>
                    <w:top w:val="none" w:sz="0" w:space="0" w:color="auto"/>
                    <w:left w:val="none" w:sz="0" w:space="0" w:color="auto"/>
                    <w:bottom w:val="none" w:sz="0" w:space="0" w:color="auto"/>
                    <w:right w:val="none" w:sz="0" w:space="0" w:color="auto"/>
                  </w:divBdr>
                  <w:divsChild>
                    <w:div w:id="446779385">
                      <w:marLeft w:val="0"/>
                      <w:marRight w:val="0"/>
                      <w:marTop w:val="0"/>
                      <w:marBottom w:val="0"/>
                      <w:divBdr>
                        <w:top w:val="none" w:sz="0" w:space="0" w:color="auto"/>
                        <w:left w:val="none" w:sz="0" w:space="0" w:color="auto"/>
                        <w:bottom w:val="none" w:sz="0" w:space="0" w:color="auto"/>
                        <w:right w:val="none" w:sz="0" w:space="0" w:color="auto"/>
                      </w:divBdr>
                      <w:divsChild>
                        <w:div w:id="707484762">
                          <w:marLeft w:val="0"/>
                          <w:marRight w:val="0"/>
                          <w:marTop w:val="0"/>
                          <w:marBottom w:val="0"/>
                          <w:divBdr>
                            <w:top w:val="none" w:sz="0" w:space="0" w:color="auto"/>
                            <w:left w:val="none" w:sz="0" w:space="0" w:color="auto"/>
                            <w:bottom w:val="none" w:sz="0" w:space="0" w:color="auto"/>
                            <w:right w:val="none" w:sz="0" w:space="0" w:color="auto"/>
                          </w:divBdr>
                          <w:divsChild>
                            <w:div w:id="242373228">
                              <w:marLeft w:val="0"/>
                              <w:marRight w:val="0"/>
                              <w:marTop w:val="0"/>
                              <w:marBottom w:val="0"/>
                              <w:divBdr>
                                <w:top w:val="none" w:sz="0" w:space="0" w:color="auto"/>
                                <w:left w:val="none" w:sz="0" w:space="0" w:color="auto"/>
                                <w:bottom w:val="none" w:sz="0" w:space="0" w:color="auto"/>
                                <w:right w:val="none" w:sz="0" w:space="0" w:color="auto"/>
                              </w:divBdr>
                              <w:divsChild>
                                <w:div w:id="19365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5532">
          <w:marLeft w:val="780"/>
          <w:marRight w:val="0"/>
          <w:marTop w:val="0"/>
          <w:marBottom w:val="0"/>
          <w:divBdr>
            <w:top w:val="none" w:sz="0" w:space="0" w:color="auto"/>
            <w:left w:val="none" w:sz="0" w:space="0" w:color="auto"/>
            <w:bottom w:val="none" w:sz="0" w:space="0" w:color="auto"/>
            <w:right w:val="none" w:sz="0" w:space="0" w:color="auto"/>
          </w:divBdr>
          <w:divsChild>
            <w:div w:id="1588925798">
              <w:marLeft w:val="0"/>
              <w:marRight w:val="0"/>
              <w:marTop w:val="0"/>
              <w:marBottom w:val="0"/>
              <w:divBdr>
                <w:top w:val="none" w:sz="0" w:space="0" w:color="auto"/>
                <w:left w:val="none" w:sz="0" w:space="0" w:color="auto"/>
                <w:bottom w:val="none" w:sz="0" w:space="0" w:color="auto"/>
                <w:right w:val="none" w:sz="0" w:space="0" w:color="auto"/>
              </w:divBdr>
              <w:divsChild>
                <w:div w:id="903180216">
                  <w:marLeft w:val="0"/>
                  <w:marRight w:val="0"/>
                  <w:marTop w:val="0"/>
                  <w:marBottom w:val="0"/>
                  <w:divBdr>
                    <w:top w:val="none" w:sz="0" w:space="0" w:color="auto"/>
                    <w:left w:val="none" w:sz="0" w:space="0" w:color="auto"/>
                    <w:bottom w:val="none" w:sz="0" w:space="0" w:color="auto"/>
                    <w:right w:val="none" w:sz="0" w:space="0" w:color="auto"/>
                  </w:divBdr>
                </w:div>
                <w:div w:id="296835217">
                  <w:marLeft w:val="0"/>
                  <w:marRight w:val="0"/>
                  <w:marTop w:val="180"/>
                  <w:marBottom w:val="180"/>
                  <w:divBdr>
                    <w:top w:val="none" w:sz="0" w:space="0" w:color="auto"/>
                    <w:left w:val="none" w:sz="0" w:space="0" w:color="auto"/>
                    <w:bottom w:val="none" w:sz="0" w:space="0" w:color="auto"/>
                    <w:right w:val="none" w:sz="0" w:space="0" w:color="auto"/>
                  </w:divBdr>
                  <w:divsChild>
                    <w:div w:id="415054046">
                      <w:marLeft w:val="0"/>
                      <w:marRight w:val="0"/>
                      <w:marTop w:val="0"/>
                      <w:marBottom w:val="0"/>
                      <w:divBdr>
                        <w:top w:val="none" w:sz="0" w:space="0" w:color="auto"/>
                        <w:left w:val="none" w:sz="0" w:space="0" w:color="auto"/>
                        <w:bottom w:val="none" w:sz="0" w:space="0" w:color="auto"/>
                        <w:right w:val="none" w:sz="0" w:space="0" w:color="auto"/>
                      </w:divBdr>
                    </w:div>
                    <w:div w:id="11119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8570">
      <w:bodyDiv w:val="1"/>
      <w:marLeft w:val="0"/>
      <w:marRight w:val="0"/>
      <w:marTop w:val="0"/>
      <w:marBottom w:val="0"/>
      <w:divBdr>
        <w:top w:val="none" w:sz="0" w:space="0" w:color="auto"/>
        <w:left w:val="none" w:sz="0" w:space="0" w:color="auto"/>
        <w:bottom w:val="none" w:sz="0" w:space="0" w:color="auto"/>
        <w:right w:val="none" w:sz="0" w:space="0" w:color="auto"/>
      </w:divBdr>
    </w:div>
    <w:div w:id="1420254990">
      <w:bodyDiv w:val="1"/>
      <w:marLeft w:val="0"/>
      <w:marRight w:val="0"/>
      <w:marTop w:val="0"/>
      <w:marBottom w:val="0"/>
      <w:divBdr>
        <w:top w:val="none" w:sz="0" w:space="0" w:color="auto"/>
        <w:left w:val="none" w:sz="0" w:space="0" w:color="auto"/>
        <w:bottom w:val="none" w:sz="0" w:space="0" w:color="auto"/>
        <w:right w:val="none" w:sz="0" w:space="0" w:color="auto"/>
      </w:divBdr>
    </w:div>
    <w:div w:id="1422139164">
      <w:bodyDiv w:val="1"/>
      <w:marLeft w:val="0"/>
      <w:marRight w:val="0"/>
      <w:marTop w:val="0"/>
      <w:marBottom w:val="0"/>
      <w:divBdr>
        <w:top w:val="none" w:sz="0" w:space="0" w:color="auto"/>
        <w:left w:val="none" w:sz="0" w:space="0" w:color="auto"/>
        <w:bottom w:val="none" w:sz="0" w:space="0" w:color="auto"/>
        <w:right w:val="none" w:sz="0" w:space="0" w:color="auto"/>
      </w:divBdr>
    </w:div>
    <w:div w:id="1448280845">
      <w:bodyDiv w:val="1"/>
      <w:marLeft w:val="0"/>
      <w:marRight w:val="0"/>
      <w:marTop w:val="0"/>
      <w:marBottom w:val="0"/>
      <w:divBdr>
        <w:top w:val="none" w:sz="0" w:space="0" w:color="auto"/>
        <w:left w:val="none" w:sz="0" w:space="0" w:color="auto"/>
        <w:bottom w:val="none" w:sz="0" w:space="0" w:color="auto"/>
        <w:right w:val="none" w:sz="0" w:space="0" w:color="auto"/>
      </w:divBdr>
      <w:divsChild>
        <w:div w:id="1952399762">
          <w:marLeft w:val="0"/>
          <w:marRight w:val="0"/>
          <w:marTop w:val="0"/>
          <w:marBottom w:val="0"/>
          <w:divBdr>
            <w:top w:val="none" w:sz="0" w:space="0" w:color="auto"/>
            <w:left w:val="none" w:sz="0" w:space="0" w:color="auto"/>
            <w:bottom w:val="none" w:sz="0" w:space="0" w:color="auto"/>
            <w:right w:val="none" w:sz="0" w:space="0" w:color="auto"/>
          </w:divBdr>
        </w:div>
        <w:div w:id="728959226">
          <w:marLeft w:val="0"/>
          <w:marRight w:val="0"/>
          <w:marTop w:val="0"/>
          <w:marBottom w:val="0"/>
          <w:divBdr>
            <w:top w:val="none" w:sz="0" w:space="0" w:color="auto"/>
            <w:left w:val="none" w:sz="0" w:space="0" w:color="auto"/>
            <w:bottom w:val="none" w:sz="0" w:space="0" w:color="auto"/>
            <w:right w:val="none" w:sz="0" w:space="0" w:color="auto"/>
          </w:divBdr>
        </w:div>
      </w:divsChild>
    </w:div>
    <w:div w:id="1454792218">
      <w:bodyDiv w:val="1"/>
      <w:marLeft w:val="0"/>
      <w:marRight w:val="0"/>
      <w:marTop w:val="0"/>
      <w:marBottom w:val="0"/>
      <w:divBdr>
        <w:top w:val="none" w:sz="0" w:space="0" w:color="auto"/>
        <w:left w:val="none" w:sz="0" w:space="0" w:color="auto"/>
        <w:bottom w:val="none" w:sz="0" w:space="0" w:color="auto"/>
        <w:right w:val="none" w:sz="0" w:space="0" w:color="auto"/>
      </w:divBdr>
      <w:divsChild>
        <w:div w:id="998003946">
          <w:marLeft w:val="0"/>
          <w:marRight w:val="0"/>
          <w:marTop w:val="0"/>
          <w:marBottom w:val="0"/>
          <w:divBdr>
            <w:top w:val="none" w:sz="0" w:space="0" w:color="auto"/>
            <w:left w:val="none" w:sz="0" w:space="0" w:color="auto"/>
            <w:bottom w:val="none" w:sz="0" w:space="0" w:color="auto"/>
            <w:right w:val="none" w:sz="0" w:space="0" w:color="auto"/>
          </w:divBdr>
        </w:div>
        <w:div w:id="792217263">
          <w:marLeft w:val="0"/>
          <w:marRight w:val="0"/>
          <w:marTop w:val="0"/>
          <w:marBottom w:val="0"/>
          <w:divBdr>
            <w:top w:val="none" w:sz="0" w:space="0" w:color="auto"/>
            <w:left w:val="none" w:sz="0" w:space="0" w:color="auto"/>
            <w:bottom w:val="none" w:sz="0" w:space="0" w:color="auto"/>
            <w:right w:val="none" w:sz="0" w:space="0" w:color="auto"/>
          </w:divBdr>
        </w:div>
        <w:div w:id="940340660">
          <w:marLeft w:val="0"/>
          <w:marRight w:val="0"/>
          <w:marTop w:val="0"/>
          <w:marBottom w:val="0"/>
          <w:divBdr>
            <w:top w:val="none" w:sz="0" w:space="0" w:color="auto"/>
            <w:left w:val="none" w:sz="0" w:space="0" w:color="auto"/>
            <w:bottom w:val="none" w:sz="0" w:space="0" w:color="auto"/>
            <w:right w:val="none" w:sz="0" w:space="0" w:color="auto"/>
          </w:divBdr>
        </w:div>
        <w:div w:id="546647054">
          <w:marLeft w:val="0"/>
          <w:marRight w:val="0"/>
          <w:marTop w:val="0"/>
          <w:marBottom w:val="0"/>
          <w:divBdr>
            <w:top w:val="none" w:sz="0" w:space="0" w:color="auto"/>
            <w:left w:val="none" w:sz="0" w:space="0" w:color="auto"/>
            <w:bottom w:val="none" w:sz="0" w:space="0" w:color="auto"/>
            <w:right w:val="none" w:sz="0" w:space="0" w:color="auto"/>
          </w:divBdr>
        </w:div>
        <w:div w:id="582449874">
          <w:marLeft w:val="0"/>
          <w:marRight w:val="0"/>
          <w:marTop w:val="0"/>
          <w:marBottom w:val="0"/>
          <w:divBdr>
            <w:top w:val="none" w:sz="0" w:space="0" w:color="auto"/>
            <w:left w:val="none" w:sz="0" w:space="0" w:color="auto"/>
            <w:bottom w:val="none" w:sz="0" w:space="0" w:color="auto"/>
            <w:right w:val="none" w:sz="0" w:space="0" w:color="auto"/>
          </w:divBdr>
        </w:div>
        <w:div w:id="2099130613">
          <w:marLeft w:val="0"/>
          <w:marRight w:val="0"/>
          <w:marTop w:val="0"/>
          <w:marBottom w:val="0"/>
          <w:divBdr>
            <w:top w:val="none" w:sz="0" w:space="0" w:color="auto"/>
            <w:left w:val="none" w:sz="0" w:space="0" w:color="auto"/>
            <w:bottom w:val="none" w:sz="0" w:space="0" w:color="auto"/>
            <w:right w:val="none" w:sz="0" w:space="0" w:color="auto"/>
          </w:divBdr>
        </w:div>
        <w:div w:id="969476710">
          <w:marLeft w:val="0"/>
          <w:marRight w:val="0"/>
          <w:marTop w:val="0"/>
          <w:marBottom w:val="0"/>
          <w:divBdr>
            <w:top w:val="none" w:sz="0" w:space="0" w:color="auto"/>
            <w:left w:val="none" w:sz="0" w:space="0" w:color="auto"/>
            <w:bottom w:val="none" w:sz="0" w:space="0" w:color="auto"/>
            <w:right w:val="none" w:sz="0" w:space="0" w:color="auto"/>
          </w:divBdr>
        </w:div>
        <w:div w:id="1809321098">
          <w:marLeft w:val="0"/>
          <w:marRight w:val="0"/>
          <w:marTop w:val="0"/>
          <w:marBottom w:val="0"/>
          <w:divBdr>
            <w:top w:val="none" w:sz="0" w:space="0" w:color="auto"/>
            <w:left w:val="none" w:sz="0" w:space="0" w:color="auto"/>
            <w:bottom w:val="none" w:sz="0" w:space="0" w:color="auto"/>
            <w:right w:val="none" w:sz="0" w:space="0" w:color="auto"/>
          </w:divBdr>
        </w:div>
        <w:div w:id="552354554">
          <w:marLeft w:val="0"/>
          <w:marRight w:val="0"/>
          <w:marTop w:val="0"/>
          <w:marBottom w:val="0"/>
          <w:divBdr>
            <w:top w:val="none" w:sz="0" w:space="0" w:color="auto"/>
            <w:left w:val="none" w:sz="0" w:space="0" w:color="auto"/>
            <w:bottom w:val="none" w:sz="0" w:space="0" w:color="auto"/>
            <w:right w:val="none" w:sz="0" w:space="0" w:color="auto"/>
          </w:divBdr>
        </w:div>
        <w:div w:id="376471533">
          <w:marLeft w:val="0"/>
          <w:marRight w:val="0"/>
          <w:marTop w:val="0"/>
          <w:marBottom w:val="0"/>
          <w:divBdr>
            <w:top w:val="none" w:sz="0" w:space="0" w:color="auto"/>
            <w:left w:val="none" w:sz="0" w:space="0" w:color="auto"/>
            <w:bottom w:val="none" w:sz="0" w:space="0" w:color="auto"/>
            <w:right w:val="none" w:sz="0" w:space="0" w:color="auto"/>
          </w:divBdr>
        </w:div>
        <w:div w:id="1552107445">
          <w:marLeft w:val="0"/>
          <w:marRight w:val="0"/>
          <w:marTop w:val="0"/>
          <w:marBottom w:val="0"/>
          <w:divBdr>
            <w:top w:val="none" w:sz="0" w:space="0" w:color="auto"/>
            <w:left w:val="none" w:sz="0" w:space="0" w:color="auto"/>
            <w:bottom w:val="none" w:sz="0" w:space="0" w:color="auto"/>
            <w:right w:val="none" w:sz="0" w:space="0" w:color="auto"/>
          </w:divBdr>
        </w:div>
        <w:div w:id="401830351">
          <w:marLeft w:val="0"/>
          <w:marRight w:val="0"/>
          <w:marTop w:val="0"/>
          <w:marBottom w:val="0"/>
          <w:divBdr>
            <w:top w:val="none" w:sz="0" w:space="0" w:color="auto"/>
            <w:left w:val="none" w:sz="0" w:space="0" w:color="auto"/>
            <w:bottom w:val="none" w:sz="0" w:space="0" w:color="auto"/>
            <w:right w:val="none" w:sz="0" w:space="0" w:color="auto"/>
          </w:divBdr>
        </w:div>
        <w:div w:id="1211647710">
          <w:marLeft w:val="0"/>
          <w:marRight w:val="0"/>
          <w:marTop w:val="0"/>
          <w:marBottom w:val="0"/>
          <w:divBdr>
            <w:top w:val="none" w:sz="0" w:space="0" w:color="auto"/>
            <w:left w:val="none" w:sz="0" w:space="0" w:color="auto"/>
            <w:bottom w:val="none" w:sz="0" w:space="0" w:color="auto"/>
            <w:right w:val="none" w:sz="0" w:space="0" w:color="auto"/>
          </w:divBdr>
        </w:div>
        <w:div w:id="1175026137">
          <w:marLeft w:val="0"/>
          <w:marRight w:val="0"/>
          <w:marTop w:val="0"/>
          <w:marBottom w:val="0"/>
          <w:divBdr>
            <w:top w:val="none" w:sz="0" w:space="0" w:color="auto"/>
            <w:left w:val="none" w:sz="0" w:space="0" w:color="auto"/>
            <w:bottom w:val="none" w:sz="0" w:space="0" w:color="auto"/>
            <w:right w:val="none" w:sz="0" w:space="0" w:color="auto"/>
          </w:divBdr>
        </w:div>
        <w:div w:id="724986900">
          <w:marLeft w:val="0"/>
          <w:marRight w:val="0"/>
          <w:marTop w:val="0"/>
          <w:marBottom w:val="0"/>
          <w:divBdr>
            <w:top w:val="none" w:sz="0" w:space="0" w:color="auto"/>
            <w:left w:val="none" w:sz="0" w:space="0" w:color="auto"/>
            <w:bottom w:val="none" w:sz="0" w:space="0" w:color="auto"/>
            <w:right w:val="none" w:sz="0" w:space="0" w:color="auto"/>
          </w:divBdr>
        </w:div>
      </w:divsChild>
    </w:div>
    <w:div w:id="1498375022">
      <w:bodyDiv w:val="1"/>
      <w:marLeft w:val="0"/>
      <w:marRight w:val="0"/>
      <w:marTop w:val="0"/>
      <w:marBottom w:val="0"/>
      <w:divBdr>
        <w:top w:val="none" w:sz="0" w:space="0" w:color="auto"/>
        <w:left w:val="none" w:sz="0" w:space="0" w:color="auto"/>
        <w:bottom w:val="none" w:sz="0" w:space="0" w:color="auto"/>
        <w:right w:val="none" w:sz="0" w:space="0" w:color="auto"/>
      </w:divBdr>
      <w:divsChild>
        <w:div w:id="1568343007">
          <w:marLeft w:val="0"/>
          <w:marRight w:val="0"/>
          <w:marTop w:val="0"/>
          <w:marBottom w:val="0"/>
          <w:divBdr>
            <w:top w:val="none" w:sz="0" w:space="0" w:color="auto"/>
            <w:left w:val="none" w:sz="0" w:space="0" w:color="auto"/>
            <w:bottom w:val="none" w:sz="0" w:space="0" w:color="auto"/>
            <w:right w:val="none" w:sz="0" w:space="0" w:color="auto"/>
          </w:divBdr>
        </w:div>
        <w:div w:id="315569397">
          <w:marLeft w:val="0"/>
          <w:marRight w:val="0"/>
          <w:marTop w:val="0"/>
          <w:marBottom w:val="0"/>
          <w:divBdr>
            <w:top w:val="none" w:sz="0" w:space="0" w:color="auto"/>
            <w:left w:val="none" w:sz="0" w:space="0" w:color="auto"/>
            <w:bottom w:val="none" w:sz="0" w:space="0" w:color="auto"/>
            <w:right w:val="none" w:sz="0" w:space="0" w:color="auto"/>
          </w:divBdr>
        </w:div>
        <w:div w:id="902910280">
          <w:marLeft w:val="0"/>
          <w:marRight w:val="0"/>
          <w:marTop w:val="0"/>
          <w:marBottom w:val="0"/>
          <w:divBdr>
            <w:top w:val="none" w:sz="0" w:space="0" w:color="auto"/>
            <w:left w:val="none" w:sz="0" w:space="0" w:color="auto"/>
            <w:bottom w:val="none" w:sz="0" w:space="0" w:color="auto"/>
            <w:right w:val="none" w:sz="0" w:space="0" w:color="auto"/>
          </w:divBdr>
        </w:div>
      </w:divsChild>
    </w:div>
    <w:div w:id="1500151620">
      <w:bodyDiv w:val="1"/>
      <w:marLeft w:val="0"/>
      <w:marRight w:val="0"/>
      <w:marTop w:val="0"/>
      <w:marBottom w:val="0"/>
      <w:divBdr>
        <w:top w:val="none" w:sz="0" w:space="0" w:color="auto"/>
        <w:left w:val="none" w:sz="0" w:space="0" w:color="auto"/>
        <w:bottom w:val="none" w:sz="0" w:space="0" w:color="auto"/>
        <w:right w:val="none" w:sz="0" w:space="0" w:color="auto"/>
      </w:divBdr>
      <w:divsChild>
        <w:div w:id="355499139">
          <w:marLeft w:val="0"/>
          <w:marRight w:val="0"/>
          <w:marTop w:val="0"/>
          <w:marBottom w:val="0"/>
          <w:divBdr>
            <w:top w:val="none" w:sz="0" w:space="0" w:color="auto"/>
            <w:left w:val="none" w:sz="0" w:space="0" w:color="auto"/>
            <w:bottom w:val="none" w:sz="0" w:space="0" w:color="auto"/>
            <w:right w:val="none" w:sz="0" w:space="0" w:color="auto"/>
          </w:divBdr>
        </w:div>
        <w:div w:id="1409422335">
          <w:marLeft w:val="0"/>
          <w:marRight w:val="0"/>
          <w:marTop w:val="0"/>
          <w:marBottom w:val="0"/>
          <w:divBdr>
            <w:top w:val="none" w:sz="0" w:space="0" w:color="auto"/>
            <w:left w:val="none" w:sz="0" w:space="0" w:color="auto"/>
            <w:bottom w:val="none" w:sz="0" w:space="0" w:color="auto"/>
            <w:right w:val="none" w:sz="0" w:space="0" w:color="auto"/>
          </w:divBdr>
        </w:div>
        <w:div w:id="569654611">
          <w:marLeft w:val="0"/>
          <w:marRight w:val="0"/>
          <w:marTop w:val="0"/>
          <w:marBottom w:val="0"/>
          <w:divBdr>
            <w:top w:val="none" w:sz="0" w:space="0" w:color="auto"/>
            <w:left w:val="none" w:sz="0" w:space="0" w:color="auto"/>
            <w:bottom w:val="none" w:sz="0" w:space="0" w:color="auto"/>
            <w:right w:val="none" w:sz="0" w:space="0" w:color="auto"/>
          </w:divBdr>
        </w:div>
        <w:div w:id="1102529313">
          <w:marLeft w:val="0"/>
          <w:marRight w:val="0"/>
          <w:marTop w:val="0"/>
          <w:marBottom w:val="0"/>
          <w:divBdr>
            <w:top w:val="none" w:sz="0" w:space="0" w:color="auto"/>
            <w:left w:val="none" w:sz="0" w:space="0" w:color="auto"/>
            <w:bottom w:val="none" w:sz="0" w:space="0" w:color="auto"/>
            <w:right w:val="none" w:sz="0" w:space="0" w:color="auto"/>
          </w:divBdr>
        </w:div>
        <w:div w:id="1770655867">
          <w:marLeft w:val="0"/>
          <w:marRight w:val="0"/>
          <w:marTop w:val="0"/>
          <w:marBottom w:val="0"/>
          <w:divBdr>
            <w:top w:val="none" w:sz="0" w:space="0" w:color="auto"/>
            <w:left w:val="none" w:sz="0" w:space="0" w:color="auto"/>
            <w:bottom w:val="none" w:sz="0" w:space="0" w:color="auto"/>
            <w:right w:val="none" w:sz="0" w:space="0" w:color="auto"/>
          </w:divBdr>
        </w:div>
        <w:div w:id="1340348471">
          <w:marLeft w:val="0"/>
          <w:marRight w:val="0"/>
          <w:marTop w:val="0"/>
          <w:marBottom w:val="0"/>
          <w:divBdr>
            <w:top w:val="none" w:sz="0" w:space="0" w:color="auto"/>
            <w:left w:val="none" w:sz="0" w:space="0" w:color="auto"/>
            <w:bottom w:val="none" w:sz="0" w:space="0" w:color="auto"/>
            <w:right w:val="none" w:sz="0" w:space="0" w:color="auto"/>
          </w:divBdr>
        </w:div>
        <w:div w:id="2006011163">
          <w:marLeft w:val="0"/>
          <w:marRight w:val="0"/>
          <w:marTop w:val="0"/>
          <w:marBottom w:val="0"/>
          <w:divBdr>
            <w:top w:val="none" w:sz="0" w:space="0" w:color="auto"/>
            <w:left w:val="none" w:sz="0" w:space="0" w:color="auto"/>
            <w:bottom w:val="none" w:sz="0" w:space="0" w:color="auto"/>
            <w:right w:val="none" w:sz="0" w:space="0" w:color="auto"/>
          </w:divBdr>
        </w:div>
        <w:div w:id="556933988">
          <w:marLeft w:val="0"/>
          <w:marRight w:val="0"/>
          <w:marTop w:val="0"/>
          <w:marBottom w:val="0"/>
          <w:divBdr>
            <w:top w:val="none" w:sz="0" w:space="0" w:color="auto"/>
            <w:left w:val="none" w:sz="0" w:space="0" w:color="auto"/>
            <w:bottom w:val="none" w:sz="0" w:space="0" w:color="auto"/>
            <w:right w:val="none" w:sz="0" w:space="0" w:color="auto"/>
          </w:divBdr>
        </w:div>
        <w:div w:id="1140997927">
          <w:marLeft w:val="0"/>
          <w:marRight w:val="0"/>
          <w:marTop w:val="0"/>
          <w:marBottom w:val="0"/>
          <w:divBdr>
            <w:top w:val="none" w:sz="0" w:space="0" w:color="auto"/>
            <w:left w:val="none" w:sz="0" w:space="0" w:color="auto"/>
            <w:bottom w:val="none" w:sz="0" w:space="0" w:color="auto"/>
            <w:right w:val="none" w:sz="0" w:space="0" w:color="auto"/>
          </w:divBdr>
        </w:div>
        <w:div w:id="1632394561">
          <w:marLeft w:val="0"/>
          <w:marRight w:val="0"/>
          <w:marTop w:val="0"/>
          <w:marBottom w:val="0"/>
          <w:divBdr>
            <w:top w:val="none" w:sz="0" w:space="0" w:color="auto"/>
            <w:left w:val="none" w:sz="0" w:space="0" w:color="auto"/>
            <w:bottom w:val="none" w:sz="0" w:space="0" w:color="auto"/>
            <w:right w:val="none" w:sz="0" w:space="0" w:color="auto"/>
          </w:divBdr>
        </w:div>
        <w:div w:id="1001545047">
          <w:marLeft w:val="0"/>
          <w:marRight w:val="0"/>
          <w:marTop w:val="0"/>
          <w:marBottom w:val="0"/>
          <w:divBdr>
            <w:top w:val="none" w:sz="0" w:space="0" w:color="auto"/>
            <w:left w:val="none" w:sz="0" w:space="0" w:color="auto"/>
            <w:bottom w:val="none" w:sz="0" w:space="0" w:color="auto"/>
            <w:right w:val="none" w:sz="0" w:space="0" w:color="auto"/>
          </w:divBdr>
        </w:div>
        <w:div w:id="1899053201">
          <w:marLeft w:val="0"/>
          <w:marRight w:val="0"/>
          <w:marTop w:val="0"/>
          <w:marBottom w:val="0"/>
          <w:divBdr>
            <w:top w:val="none" w:sz="0" w:space="0" w:color="auto"/>
            <w:left w:val="none" w:sz="0" w:space="0" w:color="auto"/>
            <w:bottom w:val="none" w:sz="0" w:space="0" w:color="auto"/>
            <w:right w:val="none" w:sz="0" w:space="0" w:color="auto"/>
          </w:divBdr>
        </w:div>
        <w:div w:id="155726639">
          <w:marLeft w:val="0"/>
          <w:marRight w:val="0"/>
          <w:marTop w:val="0"/>
          <w:marBottom w:val="0"/>
          <w:divBdr>
            <w:top w:val="none" w:sz="0" w:space="0" w:color="auto"/>
            <w:left w:val="none" w:sz="0" w:space="0" w:color="auto"/>
            <w:bottom w:val="none" w:sz="0" w:space="0" w:color="auto"/>
            <w:right w:val="none" w:sz="0" w:space="0" w:color="auto"/>
          </w:divBdr>
        </w:div>
        <w:div w:id="583343067">
          <w:marLeft w:val="0"/>
          <w:marRight w:val="0"/>
          <w:marTop w:val="0"/>
          <w:marBottom w:val="0"/>
          <w:divBdr>
            <w:top w:val="none" w:sz="0" w:space="0" w:color="auto"/>
            <w:left w:val="none" w:sz="0" w:space="0" w:color="auto"/>
            <w:bottom w:val="none" w:sz="0" w:space="0" w:color="auto"/>
            <w:right w:val="none" w:sz="0" w:space="0" w:color="auto"/>
          </w:divBdr>
        </w:div>
        <w:div w:id="987827243">
          <w:marLeft w:val="0"/>
          <w:marRight w:val="0"/>
          <w:marTop w:val="0"/>
          <w:marBottom w:val="0"/>
          <w:divBdr>
            <w:top w:val="none" w:sz="0" w:space="0" w:color="auto"/>
            <w:left w:val="none" w:sz="0" w:space="0" w:color="auto"/>
            <w:bottom w:val="none" w:sz="0" w:space="0" w:color="auto"/>
            <w:right w:val="none" w:sz="0" w:space="0" w:color="auto"/>
          </w:divBdr>
        </w:div>
      </w:divsChild>
    </w:div>
    <w:div w:id="1510871435">
      <w:bodyDiv w:val="1"/>
      <w:marLeft w:val="0"/>
      <w:marRight w:val="0"/>
      <w:marTop w:val="0"/>
      <w:marBottom w:val="0"/>
      <w:divBdr>
        <w:top w:val="none" w:sz="0" w:space="0" w:color="auto"/>
        <w:left w:val="none" w:sz="0" w:space="0" w:color="auto"/>
        <w:bottom w:val="none" w:sz="0" w:space="0" w:color="auto"/>
        <w:right w:val="none" w:sz="0" w:space="0" w:color="auto"/>
      </w:divBdr>
      <w:divsChild>
        <w:div w:id="2079403317">
          <w:marLeft w:val="0"/>
          <w:marRight w:val="0"/>
          <w:marTop w:val="0"/>
          <w:marBottom w:val="160"/>
          <w:divBdr>
            <w:top w:val="none" w:sz="0" w:space="0" w:color="auto"/>
            <w:left w:val="none" w:sz="0" w:space="0" w:color="auto"/>
            <w:bottom w:val="none" w:sz="0" w:space="0" w:color="auto"/>
            <w:right w:val="none" w:sz="0" w:space="0" w:color="auto"/>
          </w:divBdr>
        </w:div>
        <w:div w:id="1586724444">
          <w:marLeft w:val="0"/>
          <w:marRight w:val="0"/>
          <w:marTop w:val="0"/>
          <w:marBottom w:val="160"/>
          <w:divBdr>
            <w:top w:val="none" w:sz="0" w:space="0" w:color="auto"/>
            <w:left w:val="none" w:sz="0" w:space="0" w:color="auto"/>
            <w:bottom w:val="none" w:sz="0" w:space="0" w:color="auto"/>
            <w:right w:val="none" w:sz="0" w:space="0" w:color="auto"/>
          </w:divBdr>
        </w:div>
        <w:div w:id="1084183911">
          <w:marLeft w:val="0"/>
          <w:marRight w:val="0"/>
          <w:marTop w:val="0"/>
          <w:marBottom w:val="160"/>
          <w:divBdr>
            <w:top w:val="none" w:sz="0" w:space="0" w:color="auto"/>
            <w:left w:val="none" w:sz="0" w:space="0" w:color="auto"/>
            <w:bottom w:val="none" w:sz="0" w:space="0" w:color="auto"/>
            <w:right w:val="none" w:sz="0" w:space="0" w:color="auto"/>
          </w:divBdr>
        </w:div>
        <w:div w:id="1631478877">
          <w:marLeft w:val="0"/>
          <w:marRight w:val="0"/>
          <w:marTop w:val="0"/>
          <w:marBottom w:val="0"/>
          <w:divBdr>
            <w:top w:val="none" w:sz="0" w:space="0" w:color="auto"/>
            <w:left w:val="none" w:sz="0" w:space="0" w:color="auto"/>
            <w:bottom w:val="none" w:sz="0" w:space="0" w:color="auto"/>
            <w:right w:val="none" w:sz="0" w:space="0" w:color="auto"/>
          </w:divBdr>
        </w:div>
        <w:div w:id="2030988062">
          <w:marLeft w:val="0"/>
          <w:marRight w:val="0"/>
          <w:marTop w:val="0"/>
          <w:marBottom w:val="0"/>
          <w:divBdr>
            <w:top w:val="none" w:sz="0" w:space="0" w:color="auto"/>
            <w:left w:val="none" w:sz="0" w:space="0" w:color="auto"/>
            <w:bottom w:val="none" w:sz="0" w:space="0" w:color="auto"/>
            <w:right w:val="none" w:sz="0" w:space="0" w:color="auto"/>
          </w:divBdr>
        </w:div>
        <w:div w:id="1957561066">
          <w:marLeft w:val="0"/>
          <w:marRight w:val="0"/>
          <w:marTop w:val="0"/>
          <w:marBottom w:val="160"/>
          <w:divBdr>
            <w:top w:val="none" w:sz="0" w:space="0" w:color="auto"/>
            <w:left w:val="none" w:sz="0" w:space="0" w:color="auto"/>
            <w:bottom w:val="none" w:sz="0" w:space="0" w:color="auto"/>
            <w:right w:val="none" w:sz="0" w:space="0" w:color="auto"/>
          </w:divBdr>
        </w:div>
      </w:divsChild>
    </w:div>
    <w:div w:id="1515345500">
      <w:bodyDiv w:val="1"/>
      <w:marLeft w:val="0"/>
      <w:marRight w:val="0"/>
      <w:marTop w:val="0"/>
      <w:marBottom w:val="0"/>
      <w:divBdr>
        <w:top w:val="none" w:sz="0" w:space="0" w:color="auto"/>
        <w:left w:val="none" w:sz="0" w:space="0" w:color="auto"/>
        <w:bottom w:val="none" w:sz="0" w:space="0" w:color="auto"/>
        <w:right w:val="none" w:sz="0" w:space="0" w:color="auto"/>
      </w:divBdr>
    </w:div>
    <w:div w:id="1543640323">
      <w:bodyDiv w:val="1"/>
      <w:marLeft w:val="0"/>
      <w:marRight w:val="0"/>
      <w:marTop w:val="0"/>
      <w:marBottom w:val="0"/>
      <w:divBdr>
        <w:top w:val="none" w:sz="0" w:space="0" w:color="auto"/>
        <w:left w:val="none" w:sz="0" w:space="0" w:color="auto"/>
        <w:bottom w:val="none" w:sz="0" w:space="0" w:color="auto"/>
        <w:right w:val="none" w:sz="0" w:space="0" w:color="auto"/>
      </w:divBdr>
    </w:div>
    <w:div w:id="1552810327">
      <w:bodyDiv w:val="1"/>
      <w:marLeft w:val="0"/>
      <w:marRight w:val="0"/>
      <w:marTop w:val="0"/>
      <w:marBottom w:val="0"/>
      <w:divBdr>
        <w:top w:val="none" w:sz="0" w:space="0" w:color="auto"/>
        <w:left w:val="none" w:sz="0" w:space="0" w:color="auto"/>
        <w:bottom w:val="none" w:sz="0" w:space="0" w:color="auto"/>
        <w:right w:val="none" w:sz="0" w:space="0" w:color="auto"/>
      </w:divBdr>
    </w:div>
    <w:div w:id="1624650760">
      <w:bodyDiv w:val="1"/>
      <w:marLeft w:val="0"/>
      <w:marRight w:val="0"/>
      <w:marTop w:val="0"/>
      <w:marBottom w:val="0"/>
      <w:divBdr>
        <w:top w:val="none" w:sz="0" w:space="0" w:color="auto"/>
        <w:left w:val="none" w:sz="0" w:space="0" w:color="auto"/>
        <w:bottom w:val="none" w:sz="0" w:space="0" w:color="auto"/>
        <w:right w:val="none" w:sz="0" w:space="0" w:color="auto"/>
      </w:divBdr>
    </w:div>
    <w:div w:id="1627928174">
      <w:bodyDiv w:val="1"/>
      <w:marLeft w:val="0"/>
      <w:marRight w:val="0"/>
      <w:marTop w:val="0"/>
      <w:marBottom w:val="0"/>
      <w:divBdr>
        <w:top w:val="none" w:sz="0" w:space="0" w:color="auto"/>
        <w:left w:val="none" w:sz="0" w:space="0" w:color="auto"/>
        <w:bottom w:val="none" w:sz="0" w:space="0" w:color="auto"/>
        <w:right w:val="none" w:sz="0" w:space="0" w:color="auto"/>
      </w:divBdr>
      <w:divsChild>
        <w:div w:id="1033119363">
          <w:marLeft w:val="0"/>
          <w:marRight w:val="0"/>
          <w:marTop w:val="0"/>
          <w:marBottom w:val="0"/>
          <w:divBdr>
            <w:top w:val="none" w:sz="0" w:space="0" w:color="auto"/>
            <w:left w:val="none" w:sz="0" w:space="0" w:color="auto"/>
            <w:bottom w:val="none" w:sz="0" w:space="0" w:color="auto"/>
            <w:right w:val="none" w:sz="0" w:space="0" w:color="auto"/>
          </w:divBdr>
        </w:div>
        <w:div w:id="180554548">
          <w:marLeft w:val="0"/>
          <w:marRight w:val="0"/>
          <w:marTop w:val="0"/>
          <w:marBottom w:val="0"/>
          <w:divBdr>
            <w:top w:val="none" w:sz="0" w:space="0" w:color="auto"/>
            <w:left w:val="none" w:sz="0" w:space="0" w:color="auto"/>
            <w:bottom w:val="none" w:sz="0" w:space="0" w:color="auto"/>
            <w:right w:val="none" w:sz="0" w:space="0" w:color="auto"/>
          </w:divBdr>
        </w:div>
      </w:divsChild>
    </w:div>
    <w:div w:id="1628897624">
      <w:bodyDiv w:val="1"/>
      <w:marLeft w:val="0"/>
      <w:marRight w:val="0"/>
      <w:marTop w:val="0"/>
      <w:marBottom w:val="0"/>
      <w:divBdr>
        <w:top w:val="none" w:sz="0" w:space="0" w:color="auto"/>
        <w:left w:val="none" w:sz="0" w:space="0" w:color="auto"/>
        <w:bottom w:val="none" w:sz="0" w:space="0" w:color="auto"/>
        <w:right w:val="none" w:sz="0" w:space="0" w:color="auto"/>
      </w:divBdr>
      <w:divsChild>
        <w:div w:id="1454710878">
          <w:marLeft w:val="0"/>
          <w:marRight w:val="0"/>
          <w:marTop w:val="0"/>
          <w:marBottom w:val="0"/>
          <w:divBdr>
            <w:top w:val="none" w:sz="0" w:space="0" w:color="auto"/>
            <w:left w:val="none" w:sz="0" w:space="0" w:color="auto"/>
            <w:bottom w:val="none" w:sz="0" w:space="0" w:color="auto"/>
            <w:right w:val="none" w:sz="0" w:space="0" w:color="auto"/>
          </w:divBdr>
        </w:div>
        <w:div w:id="933905609">
          <w:marLeft w:val="0"/>
          <w:marRight w:val="0"/>
          <w:marTop w:val="0"/>
          <w:marBottom w:val="0"/>
          <w:divBdr>
            <w:top w:val="none" w:sz="0" w:space="0" w:color="auto"/>
            <w:left w:val="none" w:sz="0" w:space="0" w:color="auto"/>
            <w:bottom w:val="none" w:sz="0" w:space="0" w:color="auto"/>
            <w:right w:val="none" w:sz="0" w:space="0" w:color="auto"/>
          </w:divBdr>
        </w:div>
        <w:div w:id="1966158078">
          <w:marLeft w:val="0"/>
          <w:marRight w:val="0"/>
          <w:marTop w:val="0"/>
          <w:marBottom w:val="0"/>
          <w:divBdr>
            <w:top w:val="none" w:sz="0" w:space="0" w:color="auto"/>
            <w:left w:val="none" w:sz="0" w:space="0" w:color="auto"/>
            <w:bottom w:val="none" w:sz="0" w:space="0" w:color="auto"/>
            <w:right w:val="none" w:sz="0" w:space="0" w:color="auto"/>
          </w:divBdr>
        </w:div>
        <w:div w:id="617761316">
          <w:marLeft w:val="0"/>
          <w:marRight w:val="0"/>
          <w:marTop w:val="0"/>
          <w:marBottom w:val="0"/>
          <w:divBdr>
            <w:top w:val="none" w:sz="0" w:space="0" w:color="auto"/>
            <w:left w:val="none" w:sz="0" w:space="0" w:color="auto"/>
            <w:bottom w:val="none" w:sz="0" w:space="0" w:color="auto"/>
            <w:right w:val="none" w:sz="0" w:space="0" w:color="auto"/>
          </w:divBdr>
        </w:div>
        <w:div w:id="1422682266">
          <w:marLeft w:val="0"/>
          <w:marRight w:val="0"/>
          <w:marTop w:val="0"/>
          <w:marBottom w:val="0"/>
          <w:divBdr>
            <w:top w:val="none" w:sz="0" w:space="0" w:color="auto"/>
            <w:left w:val="none" w:sz="0" w:space="0" w:color="auto"/>
            <w:bottom w:val="none" w:sz="0" w:space="0" w:color="auto"/>
            <w:right w:val="none" w:sz="0" w:space="0" w:color="auto"/>
          </w:divBdr>
        </w:div>
        <w:div w:id="2118980995">
          <w:marLeft w:val="0"/>
          <w:marRight w:val="0"/>
          <w:marTop w:val="0"/>
          <w:marBottom w:val="0"/>
          <w:divBdr>
            <w:top w:val="none" w:sz="0" w:space="0" w:color="auto"/>
            <w:left w:val="none" w:sz="0" w:space="0" w:color="auto"/>
            <w:bottom w:val="none" w:sz="0" w:space="0" w:color="auto"/>
            <w:right w:val="none" w:sz="0" w:space="0" w:color="auto"/>
          </w:divBdr>
        </w:div>
      </w:divsChild>
    </w:div>
    <w:div w:id="1629162588">
      <w:bodyDiv w:val="1"/>
      <w:marLeft w:val="0"/>
      <w:marRight w:val="0"/>
      <w:marTop w:val="0"/>
      <w:marBottom w:val="0"/>
      <w:divBdr>
        <w:top w:val="none" w:sz="0" w:space="0" w:color="auto"/>
        <w:left w:val="none" w:sz="0" w:space="0" w:color="auto"/>
        <w:bottom w:val="none" w:sz="0" w:space="0" w:color="auto"/>
        <w:right w:val="none" w:sz="0" w:space="0" w:color="auto"/>
      </w:divBdr>
      <w:divsChild>
        <w:div w:id="1402022834">
          <w:marLeft w:val="0"/>
          <w:marRight w:val="0"/>
          <w:marTop w:val="0"/>
          <w:marBottom w:val="0"/>
          <w:divBdr>
            <w:top w:val="none" w:sz="0" w:space="0" w:color="auto"/>
            <w:left w:val="none" w:sz="0" w:space="0" w:color="auto"/>
            <w:bottom w:val="none" w:sz="0" w:space="0" w:color="auto"/>
            <w:right w:val="none" w:sz="0" w:space="0" w:color="auto"/>
          </w:divBdr>
        </w:div>
        <w:div w:id="1873759412">
          <w:marLeft w:val="0"/>
          <w:marRight w:val="0"/>
          <w:marTop w:val="0"/>
          <w:marBottom w:val="0"/>
          <w:divBdr>
            <w:top w:val="none" w:sz="0" w:space="0" w:color="auto"/>
            <w:left w:val="none" w:sz="0" w:space="0" w:color="auto"/>
            <w:bottom w:val="none" w:sz="0" w:space="0" w:color="auto"/>
            <w:right w:val="none" w:sz="0" w:space="0" w:color="auto"/>
          </w:divBdr>
        </w:div>
        <w:div w:id="1011834030">
          <w:marLeft w:val="0"/>
          <w:marRight w:val="0"/>
          <w:marTop w:val="0"/>
          <w:marBottom w:val="0"/>
          <w:divBdr>
            <w:top w:val="none" w:sz="0" w:space="0" w:color="auto"/>
            <w:left w:val="none" w:sz="0" w:space="0" w:color="auto"/>
            <w:bottom w:val="none" w:sz="0" w:space="0" w:color="auto"/>
            <w:right w:val="none" w:sz="0" w:space="0" w:color="auto"/>
          </w:divBdr>
        </w:div>
        <w:div w:id="857308053">
          <w:marLeft w:val="0"/>
          <w:marRight w:val="0"/>
          <w:marTop w:val="0"/>
          <w:marBottom w:val="0"/>
          <w:divBdr>
            <w:top w:val="none" w:sz="0" w:space="0" w:color="auto"/>
            <w:left w:val="none" w:sz="0" w:space="0" w:color="auto"/>
            <w:bottom w:val="none" w:sz="0" w:space="0" w:color="auto"/>
            <w:right w:val="none" w:sz="0" w:space="0" w:color="auto"/>
          </w:divBdr>
        </w:div>
        <w:div w:id="695929878">
          <w:marLeft w:val="0"/>
          <w:marRight w:val="0"/>
          <w:marTop w:val="0"/>
          <w:marBottom w:val="0"/>
          <w:divBdr>
            <w:top w:val="none" w:sz="0" w:space="0" w:color="auto"/>
            <w:left w:val="none" w:sz="0" w:space="0" w:color="auto"/>
            <w:bottom w:val="none" w:sz="0" w:space="0" w:color="auto"/>
            <w:right w:val="none" w:sz="0" w:space="0" w:color="auto"/>
          </w:divBdr>
        </w:div>
        <w:div w:id="795375689">
          <w:marLeft w:val="0"/>
          <w:marRight w:val="0"/>
          <w:marTop w:val="0"/>
          <w:marBottom w:val="0"/>
          <w:divBdr>
            <w:top w:val="none" w:sz="0" w:space="0" w:color="auto"/>
            <w:left w:val="none" w:sz="0" w:space="0" w:color="auto"/>
            <w:bottom w:val="none" w:sz="0" w:space="0" w:color="auto"/>
            <w:right w:val="none" w:sz="0" w:space="0" w:color="auto"/>
          </w:divBdr>
        </w:div>
        <w:div w:id="890460126">
          <w:marLeft w:val="0"/>
          <w:marRight w:val="0"/>
          <w:marTop w:val="0"/>
          <w:marBottom w:val="0"/>
          <w:divBdr>
            <w:top w:val="none" w:sz="0" w:space="0" w:color="auto"/>
            <w:left w:val="none" w:sz="0" w:space="0" w:color="auto"/>
            <w:bottom w:val="none" w:sz="0" w:space="0" w:color="auto"/>
            <w:right w:val="none" w:sz="0" w:space="0" w:color="auto"/>
          </w:divBdr>
        </w:div>
        <w:div w:id="60374280">
          <w:marLeft w:val="0"/>
          <w:marRight w:val="0"/>
          <w:marTop w:val="0"/>
          <w:marBottom w:val="0"/>
          <w:divBdr>
            <w:top w:val="none" w:sz="0" w:space="0" w:color="auto"/>
            <w:left w:val="none" w:sz="0" w:space="0" w:color="auto"/>
            <w:bottom w:val="none" w:sz="0" w:space="0" w:color="auto"/>
            <w:right w:val="none" w:sz="0" w:space="0" w:color="auto"/>
          </w:divBdr>
        </w:div>
        <w:div w:id="1736901358">
          <w:marLeft w:val="0"/>
          <w:marRight w:val="0"/>
          <w:marTop w:val="0"/>
          <w:marBottom w:val="0"/>
          <w:divBdr>
            <w:top w:val="none" w:sz="0" w:space="0" w:color="auto"/>
            <w:left w:val="none" w:sz="0" w:space="0" w:color="auto"/>
            <w:bottom w:val="none" w:sz="0" w:space="0" w:color="auto"/>
            <w:right w:val="none" w:sz="0" w:space="0" w:color="auto"/>
          </w:divBdr>
        </w:div>
      </w:divsChild>
    </w:div>
    <w:div w:id="1631090109">
      <w:bodyDiv w:val="1"/>
      <w:marLeft w:val="0"/>
      <w:marRight w:val="0"/>
      <w:marTop w:val="0"/>
      <w:marBottom w:val="0"/>
      <w:divBdr>
        <w:top w:val="none" w:sz="0" w:space="0" w:color="auto"/>
        <w:left w:val="none" w:sz="0" w:space="0" w:color="auto"/>
        <w:bottom w:val="none" w:sz="0" w:space="0" w:color="auto"/>
        <w:right w:val="none" w:sz="0" w:space="0" w:color="auto"/>
      </w:divBdr>
      <w:divsChild>
        <w:div w:id="1975796040">
          <w:marLeft w:val="0"/>
          <w:marRight w:val="0"/>
          <w:marTop w:val="0"/>
          <w:marBottom w:val="0"/>
          <w:divBdr>
            <w:top w:val="none" w:sz="0" w:space="0" w:color="auto"/>
            <w:left w:val="none" w:sz="0" w:space="0" w:color="auto"/>
            <w:bottom w:val="none" w:sz="0" w:space="0" w:color="auto"/>
            <w:right w:val="none" w:sz="0" w:space="0" w:color="auto"/>
          </w:divBdr>
        </w:div>
        <w:div w:id="351617103">
          <w:marLeft w:val="0"/>
          <w:marRight w:val="0"/>
          <w:marTop w:val="0"/>
          <w:marBottom w:val="0"/>
          <w:divBdr>
            <w:top w:val="none" w:sz="0" w:space="0" w:color="auto"/>
            <w:left w:val="none" w:sz="0" w:space="0" w:color="auto"/>
            <w:bottom w:val="none" w:sz="0" w:space="0" w:color="auto"/>
            <w:right w:val="none" w:sz="0" w:space="0" w:color="auto"/>
          </w:divBdr>
        </w:div>
        <w:div w:id="631517327">
          <w:marLeft w:val="0"/>
          <w:marRight w:val="0"/>
          <w:marTop w:val="0"/>
          <w:marBottom w:val="0"/>
          <w:divBdr>
            <w:top w:val="none" w:sz="0" w:space="0" w:color="auto"/>
            <w:left w:val="none" w:sz="0" w:space="0" w:color="auto"/>
            <w:bottom w:val="none" w:sz="0" w:space="0" w:color="auto"/>
            <w:right w:val="none" w:sz="0" w:space="0" w:color="auto"/>
          </w:divBdr>
        </w:div>
        <w:div w:id="1989241036">
          <w:marLeft w:val="0"/>
          <w:marRight w:val="0"/>
          <w:marTop w:val="0"/>
          <w:marBottom w:val="0"/>
          <w:divBdr>
            <w:top w:val="none" w:sz="0" w:space="0" w:color="auto"/>
            <w:left w:val="none" w:sz="0" w:space="0" w:color="auto"/>
            <w:bottom w:val="none" w:sz="0" w:space="0" w:color="auto"/>
            <w:right w:val="none" w:sz="0" w:space="0" w:color="auto"/>
          </w:divBdr>
        </w:div>
        <w:div w:id="313801883">
          <w:marLeft w:val="0"/>
          <w:marRight w:val="0"/>
          <w:marTop w:val="0"/>
          <w:marBottom w:val="0"/>
          <w:divBdr>
            <w:top w:val="none" w:sz="0" w:space="0" w:color="auto"/>
            <w:left w:val="none" w:sz="0" w:space="0" w:color="auto"/>
            <w:bottom w:val="none" w:sz="0" w:space="0" w:color="auto"/>
            <w:right w:val="none" w:sz="0" w:space="0" w:color="auto"/>
          </w:divBdr>
        </w:div>
        <w:div w:id="272134371">
          <w:marLeft w:val="0"/>
          <w:marRight w:val="0"/>
          <w:marTop w:val="0"/>
          <w:marBottom w:val="0"/>
          <w:divBdr>
            <w:top w:val="none" w:sz="0" w:space="0" w:color="auto"/>
            <w:left w:val="none" w:sz="0" w:space="0" w:color="auto"/>
            <w:bottom w:val="none" w:sz="0" w:space="0" w:color="auto"/>
            <w:right w:val="none" w:sz="0" w:space="0" w:color="auto"/>
          </w:divBdr>
        </w:div>
        <w:div w:id="1670867107">
          <w:marLeft w:val="0"/>
          <w:marRight w:val="0"/>
          <w:marTop w:val="0"/>
          <w:marBottom w:val="0"/>
          <w:divBdr>
            <w:top w:val="none" w:sz="0" w:space="0" w:color="auto"/>
            <w:left w:val="none" w:sz="0" w:space="0" w:color="auto"/>
            <w:bottom w:val="none" w:sz="0" w:space="0" w:color="auto"/>
            <w:right w:val="none" w:sz="0" w:space="0" w:color="auto"/>
          </w:divBdr>
        </w:div>
        <w:div w:id="1865167464">
          <w:marLeft w:val="0"/>
          <w:marRight w:val="0"/>
          <w:marTop w:val="0"/>
          <w:marBottom w:val="0"/>
          <w:divBdr>
            <w:top w:val="none" w:sz="0" w:space="0" w:color="auto"/>
            <w:left w:val="none" w:sz="0" w:space="0" w:color="auto"/>
            <w:bottom w:val="none" w:sz="0" w:space="0" w:color="auto"/>
            <w:right w:val="none" w:sz="0" w:space="0" w:color="auto"/>
          </w:divBdr>
        </w:div>
      </w:divsChild>
    </w:div>
    <w:div w:id="1648127302">
      <w:bodyDiv w:val="1"/>
      <w:marLeft w:val="0"/>
      <w:marRight w:val="0"/>
      <w:marTop w:val="0"/>
      <w:marBottom w:val="0"/>
      <w:divBdr>
        <w:top w:val="none" w:sz="0" w:space="0" w:color="auto"/>
        <w:left w:val="none" w:sz="0" w:space="0" w:color="auto"/>
        <w:bottom w:val="none" w:sz="0" w:space="0" w:color="auto"/>
        <w:right w:val="none" w:sz="0" w:space="0" w:color="auto"/>
      </w:divBdr>
      <w:divsChild>
        <w:div w:id="1222444078">
          <w:marLeft w:val="0"/>
          <w:marRight w:val="0"/>
          <w:marTop w:val="0"/>
          <w:marBottom w:val="0"/>
          <w:divBdr>
            <w:top w:val="none" w:sz="0" w:space="0" w:color="auto"/>
            <w:left w:val="none" w:sz="0" w:space="0" w:color="auto"/>
            <w:bottom w:val="none" w:sz="0" w:space="0" w:color="auto"/>
            <w:right w:val="none" w:sz="0" w:space="0" w:color="auto"/>
          </w:divBdr>
        </w:div>
      </w:divsChild>
    </w:div>
    <w:div w:id="1722947527">
      <w:bodyDiv w:val="1"/>
      <w:marLeft w:val="0"/>
      <w:marRight w:val="0"/>
      <w:marTop w:val="0"/>
      <w:marBottom w:val="0"/>
      <w:divBdr>
        <w:top w:val="none" w:sz="0" w:space="0" w:color="auto"/>
        <w:left w:val="none" w:sz="0" w:space="0" w:color="auto"/>
        <w:bottom w:val="none" w:sz="0" w:space="0" w:color="auto"/>
        <w:right w:val="none" w:sz="0" w:space="0" w:color="auto"/>
      </w:divBdr>
      <w:divsChild>
        <w:div w:id="1975670533">
          <w:marLeft w:val="0"/>
          <w:marRight w:val="0"/>
          <w:marTop w:val="0"/>
          <w:marBottom w:val="0"/>
          <w:divBdr>
            <w:top w:val="none" w:sz="0" w:space="0" w:color="auto"/>
            <w:left w:val="none" w:sz="0" w:space="0" w:color="auto"/>
            <w:bottom w:val="none" w:sz="0" w:space="0" w:color="auto"/>
            <w:right w:val="none" w:sz="0" w:space="0" w:color="auto"/>
          </w:divBdr>
          <w:divsChild>
            <w:div w:id="1599942215">
              <w:marLeft w:val="780"/>
              <w:marRight w:val="240"/>
              <w:marTop w:val="180"/>
              <w:marBottom w:val="150"/>
              <w:divBdr>
                <w:top w:val="none" w:sz="0" w:space="0" w:color="auto"/>
                <w:left w:val="none" w:sz="0" w:space="0" w:color="auto"/>
                <w:bottom w:val="none" w:sz="0" w:space="0" w:color="auto"/>
                <w:right w:val="none" w:sz="0" w:space="0" w:color="auto"/>
              </w:divBdr>
              <w:divsChild>
                <w:div w:id="65035146">
                  <w:marLeft w:val="0"/>
                  <w:marRight w:val="0"/>
                  <w:marTop w:val="0"/>
                  <w:marBottom w:val="0"/>
                  <w:divBdr>
                    <w:top w:val="none" w:sz="0" w:space="0" w:color="auto"/>
                    <w:left w:val="none" w:sz="0" w:space="0" w:color="auto"/>
                    <w:bottom w:val="none" w:sz="0" w:space="0" w:color="auto"/>
                    <w:right w:val="none" w:sz="0" w:space="0" w:color="auto"/>
                  </w:divBdr>
                  <w:divsChild>
                    <w:div w:id="2127314224">
                      <w:marLeft w:val="0"/>
                      <w:marRight w:val="0"/>
                      <w:marTop w:val="0"/>
                      <w:marBottom w:val="0"/>
                      <w:divBdr>
                        <w:top w:val="none" w:sz="0" w:space="0" w:color="auto"/>
                        <w:left w:val="none" w:sz="0" w:space="0" w:color="auto"/>
                        <w:bottom w:val="none" w:sz="0" w:space="0" w:color="auto"/>
                        <w:right w:val="none" w:sz="0" w:space="0" w:color="auto"/>
                      </w:divBdr>
                      <w:divsChild>
                        <w:div w:id="1491946871">
                          <w:marLeft w:val="0"/>
                          <w:marRight w:val="0"/>
                          <w:marTop w:val="0"/>
                          <w:marBottom w:val="0"/>
                          <w:divBdr>
                            <w:top w:val="none" w:sz="0" w:space="0" w:color="auto"/>
                            <w:left w:val="none" w:sz="0" w:space="0" w:color="auto"/>
                            <w:bottom w:val="none" w:sz="0" w:space="0" w:color="auto"/>
                            <w:right w:val="none" w:sz="0" w:space="0" w:color="auto"/>
                          </w:divBdr>
                          <w:divsChild>
                            <w:div w:id="820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51">
          <w:marLeft w:val="780"/>
          <w:marRight w:val="0"/>
          <w:marTop w:val="0"/>
          <w:marBottom w:val="0"/>
          <w:divBdr>
            <w:top w:val="none" w:sz="0" w:space="0" w:color="auto"/>
            <w:left w:val="none" w:sz="0" w:space="0" w:color="auto"/>
            <w:bottom w:val="none" w:sz="0" w:space="0" w:color="auto"/>
            <w:right w:val="none" w:sz="0" w:space="0" w:color="auto"/>
          </w:divBdr>
          <w:divsChild>
            <w:div w:id="1870873268">
              <w:marLeft w:val="0"/>
              <w:marRight w:val="0"/>
              <w:marTop w:val="0"/>
              <w:marBottom w:val="0"/>
              <w:divBdr>
                <w:top w:val="none" w:sz="0" w:space="0" w:color="auto"/>
                <w:left w:val="none" w:sz="0" w:space="0" w:color="auto"/>
                <w:bottom w:val="none" w:sz="0" w:space="0" w:color="auto"/>
                <w:right w:val="none" w:sz="0" w:space="0" w:color="auto"/>
              </w:divBdr>
              <w:divsChild>
                <w:div w:id="1918324993">
                  <w:marLeft w:val="0"/>
                  <w:marRight w:val="0"/>
                  <w:marTop w:val="0"/>
                  <w:marBottom w:val="0"/>
                  <w:divBdr>
                    <w:top w:val="none" w:sz="0" w:space="0" w:color="auto"/>
                    <w:left w:val="none" w:sz="0" w:space="0" w:color="auto"/>
                    <w:bottom w:val="none" w:sz="0" w:space="0" w:color="auto"/>
                    <w:right w:val="none" w:sz="0" w:space="0" w:color="auto"/>
                  </w:divBdr>
                </w:div>
                <w:div w:id="1833370170">
                  <w:marLeft w:val="0"/>
                  <w:marRight w:val="0"/>
                  <w:marTop w:val="180"/>
                  <w:marBottom w:val="180"/>
                  <w:divBdr>
                    <w:top w:val="none" w:sz="0" w:space="0" w:color="auto"/>
                    <w:left w:val="none" w:sz="0" w:space="0" w:color="auto"/>
                    <w:bottom w:val="none" w:sz="0" w:space="0" w:color="auto"/>
                    <w:right w:val="none" w:sz="0" w:space="0" w:color="auto"/>
                  </w:divBdr>
                  <w:divsChild>
                    <w:div w:id="586622899">
                      <w:marLeft w:val="0"/>
                      <w:marRight w:val="0"/>
                      <w:marTop w:val="0"/>
                      <w:marBottom w:val="0"/>
                      <w:divBdr>
                        <w:top w:val="none" w:sz="0" w:space="0" w:color="auto"/>
                        <w:left w:val="none" w:sz="0" w:space="0" w:color="auto"/>
                        <w:bottom w:val="none" w:sz="0" w:space="0" w:color="auto"/>
                        <w:right w:val="none" w:sz="0" w:space="0" w:color="auto"/>
                      </w:divBdr>
                    </w:div>
                    <w:div w:id="30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92067">
      <w:bodyDiv w:val="1"/>
      <w:marLeft w:val="0"/>
      <w:marRight w:val="0"/>
      <w:marTop w:val="0"/>
      <w:marBottom w:val="0"/>
      <w:divBdr>
        <w:top w:val="none" w:sz="0" w:space="0" w:color="auto"/>
        <w:left w:val="none" w:sz="0" w:space="0" w:color="auto"/>
        <w:bottom w:val="none" w:sz="0" w:space="0" w:color="auto"/>
        <w:right w:val="none" w:sz="0" w:space="0" w:color="auto"/>
      </w:divBdr>
      <w:divsChild>
        <w:div w:id="514150468">
          <w:marLeft w:val="0"/>
          <w:marRight w:val="0"/>
          <w:marTop w:val="0"/>
          <w:marBottom w:val="0"/>
          <w:divBdr>
            <w:top w:val="none" w:sz="0" w:space="0" w:color="auto"/>
            <w:left w:val="none" w:sz="0" w:space="0" w:color="auto"/>
            <w:bottom w:val="none" w:sz="0" w:space="0" w:color="auto"/>
            <w:right w:val="none" w:sz="0" w:space="0" w:color="auto"/>
          </w:divBdr>
        </w:div>
      </w:divsChild>
    </w:div>
    <w:div w:id="1786072871">
      <w:bodyDiv w:val="1"/>
      <w:marLeft w:val="0"/>
      <w:marRight w:val="0"/>
      <w:marTop w:val="0"/>
      <w:marBottom w:val="0"/>
      <w:divBdr>
        <w:top w:val="none" w:sz="0" w:space="0" w:color="auto"/>
        <w:left w:val="none" w:sz="0" w:space="0" w:color="auto"/>
        <w:bottom w:val="none" w:sz="0" w:space="0" w:color="auto"/>
        <w:right w:val="none" w:sz="0" w:space="0" w:color="auto"/>
      </w:divBdr>
    </w:div>
    <w:div w:id="1804807748">
      <w:bodyDiv w:val="1"/>
      <w:marLeft w:val="0"/>
      <w:marRight w:val="0"/>
      <w:marTop w:val="0"/>
      <w:marBottom w:val="0"/>
      <w:divBdr>
        <w:top w:val="none" w:sz="0" w:space="0" w:color="auto"/>
        <w:left w:val="none" w:sz="0" w:space="0" w:color="auto"/>
        <w:bottom w:val="none" w:sz="0" w:space="0" w:color="auto"/>
        <w:right w:val="none" w:sz="0" w:space="0" w:color="auto"/>
      </w:divBdr>
      <w:divsChild>
        <w:div w:id="1904565793">
          <w:marLeft w:val="0"/>
          <w:marRight w:val="0"/>
          <w:marTop w:val="0"/>
          <w:marBottom w:val="0"/>
          <w:divBdr>
            <w:top w:val="none" w:sz="0" w:space="0" w:color="auto"/>
            <w:left w:val="none" w:sz="0" w:space="0" w:color="auto"/>
            <w:bottom w:val="none" w:sz="0" w:space="0" w:color="auto"/>
            <w:right w:val="none" w:sz="0" w:space="0" w:color="auto"/>
          </w:divBdr>
        </w:div>
        <w:div w:id="970328568">
          <w:marLeft w:val="0"/>
          <w:marRight w:val="0"/>
          <w:marTop w:val="0"/>
          <w:marBottom w:val="0"/>
          <w:divBdr>
            <w:top w:val="none" w:sz="0" w:space="0" w:color="auto"/>
            <w:left w:val="none" w:sz="0" w:space="0" w:color="auto"/>
            <w:bottom w:val="none" w:sz="0" w:space="0" w:color="auto"/>
            <w:right w:val="none" w:sz="0" w:space="0" w:color="auto"/>
          </w:divBdr>
        </w:div>
        <w:div w:id="217477417">
          <w:marLeft w:val="0"/>
          <w:marRight w:val="0"/>
          <w:marTop w:val="0"/>
          <w:marBottom w:val="0"/>
          <w:divBdr>
            <w:top w:val="none" w:sz="0" w:space="0" w:color="auto"/>
            <w:left w:val="none" w:sz="0" w:space="0" w:color="auto"/>
            <w:bottom w:val="none" w:sz="0" w:space="0" w:color="auto"/>
            <w:right w:val="none" w:sz="0" w:space="0" w:color="auto"/>
          </w:divBdr>
        </w:div>
        <w:div w:id="1372655486">
          <w:marLeft w:val="0"/>
          <w:marRight w:val="0"/>
          <w:marTop w:val="0"/>
          <w:marBottom w:val="0"/>
          <w:divBdr>
            <w:top w:val="none" w:sz="0" w:space="0" w:color="auto"/>
            <w:left w:val="none" w:sz="0" w:space="0" w:color="auto"/>
            <w:bottom w:val="none" w:sz="0" w:space="0" w:color="auto"/>
            <w:right w:val="none" w:sz="0" w:space="0" w:color="auto"/>
          </w:divBdr>
        </w:div>
      </w:divsChild>
    </w:div>
    <w:div w:id="1845389404">
      <w:bodyDiv w:val="1"/>
      <w:marLeft w:val="0"/>
      <w:marRight w:val="0"/>
      <w:marTop w:val="0"/>
      <w:marBottom w:val="0"/>
      <w:divBdr>
        <w:top w:val="none" w:sz="0" w:space="0" w:color="auto"/>
        <w:left w:val="none" w:sz="0" w:space="0" w:color="auto"/>
        <w:bottom w:val="none" w:sz="0" w:space="0" w:color="auto"/>
        <w:right w:val="none" w:sz="0" w:space="0" w:color="auto"/>
      </w:divBdr>
      <w:divsChild>
        <w:div w:id="1401977569">
          <w:marLeft w:val="0"/>
          <w:marRight w:val="0"/>
          <w:marTop w:val="0"/>
          <w:marBottom w:val="0"/>
          <w:divBdr>
            <w:top w:val="none" w:sz="0" w:space="0" w:color="auto"/>
            <w:left w:val="none" w:sz="0" w:space="0" w:color="auto"/>
            <w:bottom w:val="none" w:sz="0" w:space="0" w:color="auto"/>
            <w:right w:val="none" w:sz="0" w:space="0" w:color="auto"/>
          </w:divBdr>
          <w:divsChild>
            <w:div w:id="2031953891">
              <w:marLeft w:val="0"/>
              <w:marRight w:val="0"/>
              <w:marTop w:val="0"/>
              <w:marBottom w:val="0"/>
              <w:divBdr>
                <w:top w:val="none" w:sz="0" w:space="0" w:color="auto"/>
                <w:left w:val="none" w:sz="0" w:space="0" w:color="auto"/>
                <w:bottom w:val="none" w:sz="0" w:space="0" w:color="auto"/>
                <w:right w:val="none" w:sz="0" w:space="0" w:color="auto"/>
              </w:divBdr>
              <w:divsChild>
                <w:div w:id="1134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1496">
          <w:marLeft w:val="0"/>
          <w:marRight w:val="0"/>
          <w:marTop w:val="0"/>
          <w:marBottom w:val="0"/>
          <w:divBdr>
            <w:top w:val="none" w:sz="0" w:space="0" w:color="auto"/>
            <w:left w:val="none" w:sz="0" w:space="0" w:color="auto"/>
            <w:bottom w:val="none" w:sz="0" w:space="0" w:color="auto"/>
            <w:right w:val="none" w:sz="0" w:space="0" w:color="auto"/>
          </w:divBdr>
          <w:divsChild>
            <w:div w:id="421344887">
              <w:marLeft w:val="0"/>
              <w:marRight w:val="0"/>
              <w:marTop w:val="0"/>
              <w:marBottom w:val="0"/>
              <w:divBdr>
                <w:top w:val="none" w:sz="0" w:space="0" w:color="auto"/>
                <w:left w:val="none" w:sz="0" w:space="0" w:color="auto"/>
                <w:bottom w:val="none" w:sz="0" w:space="0" w:color="auto"/>
                <w:right w:val="none" w:sz="0" w:space="0" w:color="auto"/>
              </w:divBdr>
              <w:divsChild>
                <w:div w:id="980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4621">
      <w:bodyDiv w:val="1"/>
      <w:marLeft w:val="0"/>
      <w:marRight w:val="0"/>
      <w:marTop w:val="0"/>
      <w:marBottom w:val="0"/>
      <w:divBdr>
        <w:top w:val="none" w:sz="0" w:space="0" w:color="auto"/>
        <w:left w:val="none" w:sz="0" w:space="0" w:color="auto"/>
        <w:bottom w:val="none" w:sz="0" w:space="0" w:color="auto"/>
        <w:right w:val="none" w:sz="0" w:space="0" w:color="auto"/>
      </w:divBdr>
      <w:divsChild>
        <w:div w:id="785150943">
          <w:marLeft w:val="0"/>
          <w:marRight w:val="0"/>
          <w:marTop w:val="0"/>
          <w:marBottom w:val="0"/>
          <w:divBdr>
            <w:top w:val="none" w:sz="0" w:space="0" w:color="auto"/>
            <w:left w:val="none" w:sz="0" w:space="0" w:color="auto"/>
            <w:bottom w:val="none" w:sz="0" w:space="0" w:color="auto"/>
            <w:right w:val="none" w:sz="0" w:space="0" w:color="auto"/>
          </w:divBdr>
        </w:div>
        <w:div w:id="1382174900">
          <w:marLeft w:val="0"/>
          <w:marRight w:val="0"/>
          <w:marTop w:val="0"/>
          <w:marBottom w:val="0"/>
          <w:divBdr>
            <w:top w:val="none" w:sz="0" w:space="0" w:color="auto"/>
            <w:left w:val="none" w:sz="0" w:space="0" w:color="auto"/>
            <w:bottom w:val="none" w:sz="0" w:space="0" w:color="auto"/>
            <w:right w:val="none" w:sz="0" w:space="0" w:color="auto"/>
          </w:divBdr>
        </w:div>
        <w:div w:id="438335825">
          <w:marLeft w:val="0"/>
          <w:marRight w:val="0"/>
          <w:marTop w:val="0"/>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407270394">
          <w:marLeft w:val="0"/>
          <w:marRight w:val="0"/>
          <w:marTop w:val="0"/>
          <w:marBottom w:val="0"/>
          <w:divBdr>
            <w:top w:val="none" w:sz="0" w:space="0" w:color="auto"/>
            <w:left w:val="none" w:sz="0" w:space="0" w:color="auto"/>
            <w:bottom w:val="none" w:sz="0" w:space="0" w:color="auto"/>
            <w:right w:val="none" w:sz="0" w:space="0" w:color="auto"/>
          </w:divBdr>
        </w:div>
      </w:divsChild>
    </w:div>
    <w:div w:id="1916238432">
      <w:bodyDiv w:val="1"/>
      <w:marLeft w:val="0"/>
      <w:marRight w:val="0"/>
      <w:marTop w:val="0"/>
      <w:marBottom w:val="0"/>
      <w:divBdr>
        <w:top w:val="none" w:sz="0" w:space="0" w:color="auto"/>
        <w:left w:val="none" w:sz="0" w:space="0" w:color="auto"/>
        <w:bottom w:val="none" w:sz="0" w:space="0" w:color="auto"/>
        <w:right w:val="none" w:sz="0" w:space="0" w:color="auto"/>
      </w:divBdr>
      <w:divsChild>
        <w:div w:id="302588840">
          <w:marLeft w:val="0"/>
          <w:marRight w:val="0"/>
          <w:marTop w:val="0"/>
          <w:marBottom w:val="0"/>
          <w:divBdr>
            <w:top w:val="none" w:sz="0" w:space="0" w:color="auto"/>
            <w:left w:val="none" w:sz="0" w:space="0" w:color="auto"/>
            <w:bottom w:val="none" w:sz="0" w:space="0" w:color="auto"/>
            <w:right w:val="none" w:sz="0" w:space="0" w:color="auto"/>
          </w:divBdr>
        </w:div>
        <w:div w:id="161970161">
          <w:marLeft w:val="0"/>
          <w:marRight w:val="0"/>
          <w:marTop w:val="0"/>
          <w:marBottom w:val="0"/>
          <w:divBdr>
            <w:top w:val="none" w:sz="0" w:space="0" w:color="auto"/>
            <w:left w:val="none" w:sz="0" w:space="0" w:color="auto"/>
            <w:bottom w:val="none" w:sz="0" w:space="0" w:color="auto"/>
            <w:right w:val="none" w:sz="0" w:space="0" w:color="auto"/>
          </w:divBdr>
        </w:div>
        <w:div w:id="303389712">
          <w:marLeft w:val="0"/>
          <w:marRight w:val="0"/>
          <w:marTop w:val="0"/>
          <w:marBottom w:val="0"/>
          <w:divBdr>
            <w:top w:val="none" w:sz="0" w:space="0" w:color="auto"/>
            <w:left w:val="none" w:sz="0" w:space="0" w:color="auto"/>
            <w:bottom w:val="none" w:sz="0" w:space="0" w:color="auto"/>
            <w:right w:val="none" w:sz="0" w:space="0" w:color="auto"/>
          </w:divBdr>
        </w:div>
      </w:divsChild>
    </w:div>
    <w:div w:id="1952584258">
      <w:bodyDiv w:val="1"/>
      <w:marLeft w:val="0"/>
      <w:marRight w:val="0"/>
      <w:marTop w:val="0"/>
      <w:marBottom w:val="0"/>
      <w:divBdr>
        <w:top w:val="none" w:sz="0" w:space="0" w:color="auto"/>
        <w:left w:val="none" w:sz="0" w:space="0" w:color="auto"/>
        <w:bottom w:val="none" w:sz="0" w:space="0" w:color="auto"/>
        <w:right w:val="none" w:sz="0" w:space="0" w:color="auto"/>
      </w:divBdr>
      <w:divsChild>
        <w:div w:id="1763836031">
          <w:marLeft w:val="0"/>
          <w:marRight w:val="0"/>
          <w:marTop w:val="0"/>
          <w:marBottom w:val="0"/>
          <w:divBdr>
            <w:top w:val="none" w:sz="0" w:space="0" w:color="auto"/>
            <w:left w:val="none" w:sz="0" w:space="0" w:color="auto"/>
            <w:bottom w:val="none" w:sz="0" w:space="0" w:color="auto"/>
            <w:right w:val="none" w:sz="0" w:space="0" w:color="auto"/>
          </w:divBdr>
        </w:div>
        <w:div w:id="2106001807">
          <w:marLeft w:val="0"/>
          <w:marRight w:val="0"/>
          <w:marTop w:val="0"/>
          <w:marBottom w:val="0"/>
          <w:divBdr>
            <w:top w:val="none" w:sz="0" w:space="0" w:color="auto"/>
            <w:left w:val="none" w:sz="0" w:space="0" w:color="auto"/>
            <w:bottom w:val="none" w:sz="0" w:space="0" w:color="auto"/>
            <w:right w:val="none" w:sz="0" w:space="0" w:color="auto"/>
          </w:divBdr>
        </w:div>
        <w:div w:id="960111958">
          <w:marLeft w:val="0"/>
          <w:marRight w:val="0"/>
          <w:marTop w:val="0"/>
          <w:marBottom w:val="0"/>
          <w:divBdr>
            <w:top w:val="none" w:sz="0" w:space="0" w:color="auto"/>
            <w:left w:val="none" w:sz="0" w:space="0" w:color="auto"/>
            <w:bottom w:val="none" w:sz="0" w:space="0" w:color="auto"/>
            <w:right w:val="none" w:sz="0" w:space="0" w:color="auto"/>
          </w:divBdr>
        </w:div>
        <w:div w:id="1916433801">
          <w:marLeft w:val="0"/>
          <w:marRight w:val="0"/>
          <w:marTop w:val="0"/>
          <w:marBottom w:val="0"/>
          <w:divBdr>
            <w:top w:val="none" w:sz="0" w:space="0" w:color="auto"/>
            <w:left w:val="none" w:sz="0" w:space="0" w:color="auto"/>
            <w:bottom w:val="none" w:sz="0" w:space="0" w:color="auto"/>
            <w:right w:val="none" w:sz="0" w:space="0" w:color="auto"/>
          </w:divBdr>
        </w:div>
        <w:div w:id="946733649">
          <w:marLeft w:val="0"/>
          <w:marRight w:val="0"/>
          <w:marTop w:val="0"/>
          <w:marBottom w:val="0"/>
          <w:divBdr>
            <w:top w:val="none" w:sz="0" w:space="0" w:color="auto"/>
            <w:left w:val="none" w:sz="0" w:space="0" w:color="auto"/>
            <w:bottom w:val="none" w:sz="0" w:space="0" w:color="auto"/>
            <w:right w:val="none" w:sz="0" w:space="0" w:color="auto"/>
          </w:divBdr>
        </w:div>
      </w:divsChild>
    </w:div>
    <w:div w:id="1960646843">
      <w:bodyDiv w:val="1"/>
      <w:marLeft w:val="0"/>
      <w:marRight w:val="0"/>
      <w:marTop w:val="0"/>
      <w:marBottom w:val="0"/>
      <w:divBdr>
        <w:top w:val="none" w:sz="0" w:space="0" w:color="auto"/>
        <w:left w:val="none" w:sz="0" w:space="0" w:color="auto"/>
        <w:bottom w:val="none" w:sz="0" w:space="0" w:color="auto"/>
        <w:right w:val="none" w:sz="0" w:space="0" w:color="auto"/>
      </w:divBdr>
    </w:div>
    <w:div w:id="1974676411">
      <w:bodyDiv w:val="1"/>
      <w:marLeft w:val="0"/>
      <w:marRight w:val="0"/>
      <w:marTop w:val="0"/>
      <w:marBottom w:val="0"/>
      <w:divBdr>
        <w:top w:val="none" w:sz="0" w:space="0" w:color="auto"/>
        <w:left w:val="none" w:sz="0" w:space="0" w:color="auto"/>
        <w:bottom w:val="none" w:sz="0" w:space="0" w:color="auto"/>
        <w:right w:val="none" w:sz="0" w:space="0" w:color="auto"/>
      </w:divBdr>
    </w:div>
    <w:div w:id="2012249000">
      <w:bodyDiv w:val="1"/>
      <w:marLeft w:val="0"/>
      <w:marRight w:val="0"/>
      <w:marTop w:val="0"/>
      <w:marBottom w:val="0"/>
      <w:divBdr>
        <w:top w:val="none" w:sz="0" w:space="0" w:color="auto"/>
        <w:left w:val="none" w:sz="0" w:space="0" w:color="auto"/>
        <w:bottom w:val="none" w:sz="0" w:space="0" w:color="auto"/>
        <w:right w:val="none" w:sz="0" w:space="0" w:color="auto"/>
      </w:divBdr>
      <w:divsChild>
        <w:div w:id="1922717798">
          <w:marLeft w:val="0"/>
          <w:marRight w:val="0"/>
          <w:marTop w:val="0"/>
          <w:marBottom w:val="0"/>
          <w:divBdr>
            <w:top w:val="none" w:sz="0" w:space="0" w:color="auto"/>
            <w:left w:val="none" w:sz="0" w:space="0" w:color="auto"/>
            <w:bottom w:val="none" w:sz="0" w:space="0" w:color="auto"/>
            <w:right w:val="none" w:sz="0" w:space="0" w:color="auto"/>
          </w:divBdr>
        </w:div>
        <w:div w:id="1766614870">
          <w:marLeft w:val="0"/>
          <w:marRight w:val="0"/>
          <w:marTop w:val="0"/>
          <w:marBottom w:val="0"/>
          <w:divBdr>
            <w:top w:val="none" w:sz="0" w:space="0" w:color="auto"/>
            <w:left w:val="none" w:sz="0" w:space="0" w:color="auto"/>
            <w:bottom w:val="none" w:sz="0" w:space="0" w:color="auto"/>
            <w:right w:val="none" w:sz="0" w:space="0" w:color="auto"/>
          </w:divBdr>
        </w:div>
      </w:divsChild>
    </w:div>
    <w:div w:id="2042709735">
      <w:bodyDiv w:val="1"/>
      <w:marLeft w:val="0"/>
      <w:marRight w:val="0"/>
      <w:marTop w:val="0"/>
      <w:marBottom w:val="0"/>
      <w:divBdr>
        <w:top w:val="none" w:sz="0" w:space="0" w:color="auto"/>
        <w:left w:val="none" w:sz="0" w:space="0" w:color="auto"/>
        <w:bottom w:val="none" w:sz="0" w:space="0" w:color="auto"/>
        <w:right w:val="none" w:sz="0" w:space="0" w:color="auto"/>
      </w:divBdr>
    </w:div>
    <w:div w:id="21253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C246F-329C-4F5F-AB0F-DC4A2DA3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2181</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Pascha bulletin 1996</vt:lpstr>
    </vt:vector>
  </TitlesOfParts>
  <Company>.</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Pascha bulletin 1996</dc:title>
  <dc:creator>Fr. Michael</dc:creator>
  <cp:lastModifiedBy>lydia wakileh</cp:lastModifiedBy>
  <cp:revision>7</cp:revision>
  <cp:lastPrinted>2020-07-17T19:59:00Z</cp:lastPrinted>
  <dcterms:created xsi:type="dcterms:W3CDTF">2020-07-14T19:49:00Z</dcterms:created>
  <dcterms:modified xsi:type="dcterms:W3CDTF">2020-07-17T20:09:00Z</dcterms:modified>
</cp:coreProperties>
</file>