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E2" w:rsidRPr="00DC4D1C" w:rsidRDefault="009F40E2" w:rsidP="00BD1F53">
      <w:pPr>
        <w:jc w:val="center"/>
        <w:rPr>
          <w:b/>
          <w:color w:val="FF0000"/>
          <w:sz w:val="48"/>
          <w:szCs w:val="48"/>
        </w:rPr>
      </w:pPr>
      <w:r w:rsidRPr="00DC4D1C">
        <w:rPr>
          <w:b/>
          <w:color w:val="FF0000"/>
          <w:sz w:val="48"/>
          <w:szCs w:val="48"/>
          <w:u w:val="single"/>
        </w:rPr>
        <w:t xml:space="preserve">St. Mark Antiochian Orthodox Church  </w:t>
      </w:r>
      <w:r w:rsidRPr="00DC4D1C">
        <w:rPr>
          <w:b/>
          <w:color w:val="FF0000"/>
          <w:sz w:val="48"/>
          <w:szCs w:val="48"/>
        </w:rPr>
        <w:tab/>
      </w:r>
    </w:p>
    <w:p w:rsidR="009F40E2" w:rsidRPr="00DC4D1C" w:rsidRDefault="009F40E2" w:rsidP="00BD1F53">
      <w:pPr>
        <w:jc w:val="center"/>
        <w:rPr>
          <w:b/>
          <w:color w:val="FF0000"/>
          <w:sz w:val="28"/>
          <w:szCs w:val="28"/>
        </w:rPr>
      </w:pPr>
      <w:r w:rsidRPr="00DC4D1C">
        <w:rPr>
          <w:b/>
          <w:color w:val="FF0000"/>
          <w:sz w:val="28"/>
          <w:szCs w:val="28"/>
        </w:rPr>
        <w:t>Antiochian Orthodox Christian Archdiocese, Diocese of the West</w:t>
      </w:r>
    </w:p>
    <w:p w:rsidR="009F40E2" w:rsidRPr="00DC4D1C" w:rsidRDefault="009F40E2" w:rsidP="00BD1F53">
      <w:pPr>
        <w:jc w:val="center"/>
        <w:rPr>
          <w:color w:val="FF0000"/>
          <w:sz w:val="28"/>
          <w:szCs w:val="28"/>
        </w:rPr>
      </w:pPr>
      <w:r w:rsidRPr="00DC4D1C">
        <w:rPr>
          <w:color w:val="FF0000"/>
          <w:sz w:val="28"/>
          <w:szCs w:val="28"/>
        </w:rPr>
        <w:t>17840 Sky Park Circle, Irvine CA 92614   (949) 851-8933</w:t>
      </w:r>
    </w:p>
    <w:p w:rsidR="009F40E2" w:rsidRPr="00DC4D1C" w:rsidRDefault="009F40E2" w:rsidP="00BD1F53">
      <w:pPr>
        <w:jc w:val="center"/>
        <w:rPr>
          <w:color w:val="FF0000"/>
          <w:sz w:val="28"/>
          <w:szCs w:val="28"/>
        </w:rPr>
      </w:pPr>
      <w:r w:rsidRPr="00DC4D1C">
        <w:rPr>
          <w:color w:val="FF0000"/>
          <w:sz w:val="28"/>
          <w:szCs w:val="28"/>
        </w:rPr>
        <w:t xml:space="preserve">Church Office Hours: M-F, </w:t>
      </w:r>
      <w:r w:rsidR="00912474" w:rsidRPr="00DC4D1C">
        <w:rPr>
          <w:color w:val="FF0000"/>
          <w:sz w:val="28"/>
          <w:szCs w:val="28"/>
        </w:rPr>
        <w:t>10</w:t>
      </w:r>
      <w:r w:rsidRPr="00DC4D1C">
        <w:rPr>
          <w:color w:val="FF0000"/>
          <w:sz w:val="28"/>
          <w:szCs w:val="28"/>
        </w:rPr>
        <w:t>:</w:t>
      </w:r>
      <w:r w:rsidR="00912474" w:rsidRPr="00DC4D1C">
        <w:rPr>
          <w:color w:val="FF0000"/>
          <w:sz w:val="28"/>
          <w:szCs w:val="28"/>
        </w:rPr>
        <w:t>00 am – 3</w:t>
      </w:r>
      <w:r w:rsidRPr="00DC4D1C">
        <w:rPr>
          <w:color w:val="FF0000"/>
          <w:sz w:val="28"/>
          <w:szCs w:val="28"/>
        </w:rPr>
        <w:t>:30 pm</w:t>
      </w:r>
    </w:p>
    <w:p w:rsidR="009F40E2" w:rsidRPr="00DC4D1C" w:rsidRDefault="009F40E2" w:rsidP="00BD1F53">
      <w:pPr>
        <w:jc w:val="center"/>
        <w:rPr>
          <w:color w:val="FF0000"/>
          <w:sz w:val="28"/>
          <w:szCs w:val="28"/>
        </w:rPr>
      </w:pPr>
      <w:r w:rsidRPr="00DC4D1C">
        <w:rPr>
          <w:color w:val="FF0000"/>
          <w:sz w:val="28"/>
          <w:szCs w:val="28"/>
        </w:rPr>
        <w:t>Website: www.st-mark-church.org</w:t>
      </w:r>
    </w:p>
    <w:p w:rsidR="009F40E2" w:rsidRPr="00DC4D1C" w:rsidRDefault="009F40E2" w:rsidP="00BD1F53">
      <w:pPr>
        <w:pStyle w:val="Heading7"/>
        <w:ind w:left="0"/>
        <w:jc w:val="center"/>
        <w:rPr>
          <w:i w:val="0"/>
          <w:color w:val="FF0000"/>
          <w:sz w:val="28"/>
          <w:szCs w:val="28"/>
        </w:rPr>
      </w:pPr>
      <w:r w:rsidRPr="00DC4D1C">
        <w:rPr>
          <w:i w:val="0"/>
          <w:color w:val="FF0000"/>
          <w:sz w:val="28"/>
          <w:szCs w:val="28"/>
        </w:rPr>
        <w:t>Archpriest Michael Laffoon, Priest Patrick Irish</w:t>
      </w:r>
    </w:p>
    <w:p w:rsidR="009F40E2" w:rsidRPr="00DC4D1C" w:rsidRDefault="009F40E2" w:rsidP="00BD1F53">
      <w:pPr>
        <w:pStyle w:val="Heading7"/>
        <w:ind w:left="0"/>
        <w:jc w:val="center"/>
        <w:rPr>
          <w:i w:val="0"/>
          <w:color w:val="FF0000"/>
          <w:sz w:val="28"/>
          <w:szCs w:val="28"/>
        </w:rPr>
      </w:pPr>
      <w:r w:rsidRPr="00DC4D1C">
        <w:rPr>
          <w:i w:val="0"/>
          <w:color w:val="FF0000"/>
          <w:sz w:val="28"/>
          <w:szCs w:val="28"/>
        </w:rPr>
        <w:t>Protodeacon George Moubayed,</w:t>
      </w:r>
      <w:r w:rsidR="00D837B6" w:rsidRPr="00DC4D1C">
        <w:rPr>
          <w:color w:val="FF0000"/>
          <w:sz w:val="28"/>
          <w:szCs w:val="28"/>
        </w:rPr>
        <w:t xml:space="preserve"> </w:t>
      </w:r>
      <w:r w:rsidR="00D837B6" w:rsidRPr="00DC4D1C">
        <w:rPr>
          <w:i w:val="0"/>
          <w:color w:val="FF0000"/>
          <w:sz w:val="28"/>
          <w:szCs w:val="28"/>
        </w:rPr>
        <w:t>Dn. Nicholas Mamey,</w:t>
      </w:r>
      <w:r w:rsidR="00D837B6" w:rsidRPr="00DC4D1C">
        <w:rPr>
          <w:color w:val="FF0000"/>
          <w:sz w:val="28"/>
          <w:szCs w:val="28"/>
        </w:rPr>
        <w:t xml:space="preserve"> </w:t>
      </w:r>
      <w:r w:rsidRPr="00DC4D1C">
        <w:rPr>
          <w:i w:val="0"/>
          <w:color w:val="FF0000"/>
          <w:sz w:val="28"/>
          <w:szCs w:val="28"/>
        </w:rPr>
        <w:t>Sub Deacon Athanasius Fakhouri</w:t>
      </w:r>
    </w:p>
    <w:p w:rsidR="009F40E2" w:rsidRPr="00DC4D1C" w:rsidRDefault="009F40E2" w:rsidP="00BD1F53">
      <w:pPr>
        <w:pStyle w:val="Heading7"/>
        <w:ind w:left="0"/>
        <w:jc w:val="center"/>
        <w:rPr>
          <w:i w:val="0"/>
          <w:color w:val="FF0000"/>
          <w:sz w:val="28"/>
          <w:szCs w:val="28"/>
        </w:rPr>
      </w:pPr>
      <w:r w:rsidRPr="00DC4D1C">
        <w:rPr>
          <w:i w:val="0"/>
          <w:color w:val="FF0000"/>
          <w:sz w:val="28"/>
          <w:szCs w:val="28"/>
        </w:rPr>
        <w:t>Choir Director Barbara Scholl</w:t>
      </w:r>
    </w:p>
    <w:p w:rsidR="009F40E2" w:rsidRPr="00DC4D1C" w:rsidRDefault="009F40E2" w:rsidP="00BD1F53">
      <w:pPr>
        <w:pStyle w:val="Heading7"/>
        <w:ind w:left="0"/>
        <w:jc w:val="center"/>
        <w:rPr>
          <w:i w:val="0"/>
          <w:color w:val="FF0000"/>
          <w:sz w:val="28"/>
          <w:szCs w:val="28"/>
        </w:rPr>
      </w:pPr>
      <w:r w:rsidRPr="00DC4D1C">
        <w:rPr>
          <w:i w:val="0"/>
          <w:color w:val="FF0000"/>
          <w:sz w:val="28"/>
          <w:szCs w:val="28"/>
        </w:rPr>
        <w:t>Chanters: Jacob Bahbah, Mark Ellis,</w:t>
      </w:r>
      <w:r w:rsidR="006B0500" w:rsidRPr="00DC4D1C">
        <w:rPr>
          <w:i w:val="0"/>
          <w:color w:val="FF0000"/>
          <w:sz w:val="28"/>
          <w:szCs w:val="28"/>
        </w:rPr>
        <w:t xml:space="preserve"> Theresa Joubran,</w:t>
      </w:r>
    </w:p>
    <w:p w:rsidR="009F40E2" w:rsidRPr="00DC4D1C" w:rsidRDefault="009F40E2" w:rsidP="00BD1F53">
      <w:pPr>
        <w:pStyle w:val="Heading7"/>
        <w:ind w:left="0"/>
        <w:jc w:val="center"/>
        <w:rPr>
          <w:i w:val="0"/>
          <w:color w:val="FF0000"/>
          <w:sz w:val="28"/>
          <w:szCs w:val="28"/>
        </w:rPr>
      </w:pPr>
      <w:r w:rsidRPr="00DC4D1C">
        <w:rPr>
          <w:i w:val="0"/>
          <w:color w:val="FF0000"/>
          <w:sz w:val="28"/>
          <w:szCs w:val="28"/>
        </w:rPr>
        <w:t>Karim Youssef</w:t>
      </w:r>
    </w:p>
    <w:p w:rsidR="009F40E2" w:rsidRPr="00DC4D1C" w:rsidRDefault="009F40E2" w:rsidP="00BD1F53">
      <w:pPr>
        <w:pStyle w:val="Heading7"/>
        <w:ind w:left="0"/>
        <w:jc w:val="center"/>
        <w:rPr>
          <w:i w:val="0"/>
          <w:color w:val="FF0000"/>
          <w:sz w:val="28"/>
          <w:szCs w:val="28"/>
        </w:rPr>
      </w:pPr>
      <w:r w:rsidRPr="00DC4D1C">
        <w:rPr>
          <w:i w:val="0"/>
          <w:color w:val="FF0000"/>
          <w:sz w:val="28"/>
          <w:szCs w:val="28"/>
        </w:rPr>
        <w:t xml:space="preserve">Church </w:t>
      </w:r>
      <w:r w:rsidR="004F3C04" w:rsidRPr="00DC4D1C">
        <w:rPr>
          <w:i w:val="0"/>
          <w:color w:val="FF0000"/>
          <w:sz w:val="28"/>
          <w:szCs w:val="28"/>
        </w:rPr>
        <w:t>Office Secretary</w:t>
      </w:r>
      <w:r w:rsidRPr="00DC4D1C">
        <w:rPr>
          <w:i w:val="0"/>
          <w:color w:val="FF0000"/>
          <w:sz w:val="28"/>
          <w:szCs w:val="28"/>
        </w:rPr>
        <w:t>: Lydia Wakileh</w:t>
      </w:r>
    </w:p>
    <w:p w:rsidR="003937FE" w:rsidRPr="00DC4D1C" w:rsidRDefault="004F3C04" w:rsidP="004F3C04">
      <w:pPr>
        <w:pStyle w:val="NormalIndent"/>
        <w:jc w:val="center"/>
        <w:rPr>
          <w:color w:val="FF0000"/>
          <w:sz w:val="28"/>
          <w:szCs w:val="28"/>
        </w:rPr>
      </w:pPr>
      <w:r w:rsidRPr="00DC4D1C">
        <w:rPr>
          <w:color w:val="FF0000"/>
          <w:sz w:val="28"/>
          <w:szCs w:val="28"/>
        </w:rPr>
        <w:t>T</w:t>
      </w:r>
      <w:r w:rsidR="009F40E2" w:rsidRPr="00DC4D1C">
        <w:rPr>
          <w:color w:val="FF0000"/>
          <w:sz w:val="28"/>
          <w:szCs w:val="28"/>
        </w:rPr>
        <w:t xml:space="preserve">een Advisor: </w:t>
      </w:r>
      <w:r w:rsidR="00912474" w:rsidRPr="00DC4D1C">
        <w:rPr>
          <w:color w:val="FF0000"/>
          <w:sz w:val="28"/>
          <w:szCs w:val="28"/>
        </w:rPr>
        <w:t xml:space="preserve">Fatin Fakhouri </w:t>
      </w:r>
    </w:p>
    <w:p w:rsidR="0085537D" w:rsidRPr="00DC4D1C" w:rsidRDefault="00B148DD" w:rsidP="00063CC4">
      <w:pPr>
        <w:jc w:val="center"/>
        <w:rPr>
          <w:b/>
          <w:smallCaps/>
          <w:color w:val="FF0000"/>
          <w:sz w:val="36"/>
          <w:szCs w:val="36"/>
        </w:rPr>
      </w:pPr>
      <w:r w:rsidRPr="00DC4D1C">
        <w:rPr>
          <w:noProof/>
          <w:color w:val="FF0000"/>
          <w:sz w:val="28"/>
          <w:szCs w:val="28"/>
        </w:rPr>
        <w:drawing>
          <wp:inline distT="0" distB="0" distL="0" distR="0">
            <wp:extent cx="3931912" cy="5019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32063" cy="5019868"/>
                    </a:xfrm>
                    <a:prstGeom prst="rect">
                      <a:avLst/>
                    </a:prstGeom>
                    <a:noFill/>
                    <a:ln w="9525">
                      <a:noFill/>
                      <a:miter lim="800000"/>
                      <a:headEnd/>
                      <a:tailEnd/>
                    </a:ln>
                  </pic:spPr>
                </pic:pic>
              </a:graphicData>
            </a:graphic>
          </wp:inline>
        </w:drawing>
      </w:r>
    </w:p>
    <w:p w:rsidR="002F243A" w:rsidRPr="00DC4D1C" w:rsidRDefault="00EE1FA8" w:rsidP="00063CC4">
      <w:pPr>
        <w:jc w:val="center"/>
        <w:rPr>
          <w:b/>
          <w:smallCaps/>
          <w:color w:val="FF0000"/>
          <w:sz w:val="36"/>
          <w:szCs w:val="36"/>
        </w:rPr>
      </w:pPr>
      <w:r w:rsidRPr="00DC4D1C">
        <w:rPr>
          <w:b/>
          <w:smallCaps/>
          <w:color w:val="FF0000"/>
          <w:sz w:val="36"/>
          <w:szCs w:val="36"/>
        </w:rPr>
        <w:t xml:space="preserve">June </w:t>
      </w:r>
      <w:r w:rsidR="00DC4D1C" w:rsidRPr="00DC4D1C">
        <w:rPr>
          <w:b/>
          <w:smallCaps/>
          <w:color w:val="FF0000"/>
          <w:sz w:val="36"/>
          <w:szCs w:val="36"/>
        </w:rPr>
        <w:t>28</w:t>
      </w:r>
      <w:r w:rsidR="0085537D" w:rsidRPr="00DC4D1C">
        <w:rPr>
          <w:b/>
          <w:smallCaps/>
          <w:color w:val="FF0000"/>
          <w:sz w:val="36"/>
          <w:szCs w:val="36"/>
        </w:rPr>
        <w:t>, 2020</w:t>
      </w:r>
    </w:p>
    <w:p w:rsidR="00B74D37" w:rsidRPr="00DC4D1C" w:rsidRDefault="00DC4D1C" w:rsidP="00B74D37">
      <w:pPr>
        <w:ind w:right="144"/>
        <w:jc w:val="center"/>
        <w:rPr>
          <w:b/>
          <w:smallCaps/>
          <w:color w:val="FF0000"/>
          <w:sz w:val="32"/>
        </w:rPr>
      </w:pPr>
      <w:r w:rsidRPr="00DC4D1C">
        <w:rPr>
          <w:b/>
          <w:smallCaps/>
          <w:color w:val="FF0000"/>
          <w:sz w:val="32"/>
        </w:rPr>
        <w:t>Third</w:t>
      </w:r>
      <w:r w:rsidR="00B148DD" w:rsidRPr="00DC4D1C">
        <w:rPr>
          <w:b/>
          <w:smallCaps/>
          <w:color w:val="FF0000"/>
          <w:sz w:val="32"/>
        </w:rPr>
        <w:t xml:space="preserve"> Sunday After Pentecost</w:t>
      </w:r>
    </w:p>
    <w:p w:rsidR="00DC4D1C" w:rsidRPr="00DC4D1C" w:rsidRDefault="00DC4D1C" w:rsidP="00DC4D1C">
      <w:pPr>
        <w:spacing w:before="120"/>
        <w:jc w:val="center"/>
        <w:rPr>
          <w:b/>
          <w:smallCaps/>
          <w:color w:val="FF0000"/>
          <w:sz w:val="28"/>
          <w:szCs w:val="28"/>
        </w:rPr>
      </w:pPr>
      <w:r w:rsidRPr="00DC4D1C">
        <w:rPr>
          <w:b/>
          <w:smallCaps/>
          <w:color w:val="FF0000"/>
          <w:sz w:val="28"/>
          <w:szCs w:val="28"/>
        </w:rPr>
        <w:t>Recovery of the relics of Cyrus &amp; John the Unmercenaries; Martyr Papios; Paul the Physician of Corinth; Venerable Moses the anchorite; Venerable Sergios and Herman, wonderworking abbots of Valaam</w:t>
      </w:r>
    </w:p>
    <w:p w:rsidR="00DC4D1C" w:rsidRPr="00DC4D1C" w:rsidRDefault="00DC4D1C" w:rsidP="00DC4D1C">
      <w:pPr>
        <w:spacing w:before="120"/>
        <w:jc w:val="center"/>
        <w:rPr>
          <w:b/>
          <w:smallCaps/>
          <w:color w:val="003300"/>
          <w:sz w:val="28"/>
          <w:szCs w:val="28"/>
        </w:rPr>
      </w:pPr>
    </w:p>
    <w:p w:rsidR="00E2758E" w:rsidRDefault="00E2758E" w:rsidP="00E2758E">
      <w:pPr>
        <w:spacing w:before="120" w:after="120"/>
        <w:jc w:val="center"/>
        <w:rPr>
          <w:b/>
          <w:bCs/>
          <w:sz w:val="32"/>
        </w:rPr>
      </w:pPr>
      <w:r>
        <w:rPr>
          <w:b/>
          <w:bCs/>
          <w:sz w:val="32"/>
        </w:rPr>
        <w:lastRenderedPageBreak/>
        <w:t>HYMNS AFTER THE LITTLE ENTRANCE</w:t>
      </w:r>
    </w:p>
    <w:p w:rsidR="005256F8" w:rsidRDefault="005256F8" w:rsidP="005256F8">
      <w:pPr>
        <w:spacing w:after="120"/>
        <w:jc w:val="both"/>
        <w:rPr>
          <w:sz w:val="32"/>
        </w:rPr>
      </w:pPr>
      <w:r w:rsidRPr="00DB2F06">
        <w:rPr>
          <w:b/>
          <w:bCs/>
          <w:sz w:val="32"/>
        </w:rPr>
        <w:t xml:space="preserve">All: </w:t>
      </w:r>
      <w:r w:rsidRPr="00DB2F06">
        <w:rPr>
          <w:b/>
          <w:sz w:val="32"/>
        </w:rPr>
        <w:t>Troparion of the Resurrection the Second Tone</w:t>
      </w:r>
      <w:r w:rsidRPr="00DB2F06">
        <w:rPr>
          <w:b/>
          <w:bCs/>
          <w:sz w:val="32"/>
        </w:rPr>
        <w:t xml:space="preserve">: </w:t>
      </w:r>
      <w:r w:rsidRPr="00DB2F06">
        <w:rPr>
          <w:sz w:val="32"/>
        </w:rPr>
        <w:t>When Thou didst submit Thyself unto death, O Thou deathless and Immortal One.  Then Thou didst destroy hell with Thy Godly power; and when Thou didst raise the dead from beneath the earth, all the powers of Heaven did cry aloud unto Thee:  O Christ God, Thou Giver of life, glory to Thee.</w:t>
      </w:r>
    </w:p>
    <w:p w:rsidR="00E2758E" w:rsidRDefault="00E2758E" w:rsidP="00E2758E">
      <w:pPr>
        <w:spacing w:after="120"/>
        <w:jc w:val="both"/>
        <w:rPr>
          <w:sz w:val="32"/>
        </w:rPr>
      </w:pPr>
      <w:r>
        <w:rPr>
          <w:sz w:val="32"/>
        </w:rPr>
        <w:t xml:space="preserve">All: </w:t>
      </w:r>
      <w:r>
        <w:rPr>
          <w:b/>
          <w:sz w:val="32"/>
        </w:rPr>
        <w:t xml:space="preserve">Troparion to St. </w:t>
      </w:r>
      <w:r w:rsidRPr="001D6EE5">
        <w:rPr>
          <w:b/>
          <w:sz w:val="32"/>
        </w:rPr>
        <w:t xml:space="preserve">Mark in the Fourth Tone: </w:t>
      </w:r>
      <w:r>
        <w:rPr>
          <w:sz w:val="32"/>
        </w:rPr>
        <w:t>From thy childhood the light of truth enlightened thee, O Mark, and thou didst love the labor of Christ the Savior. Wherefore thou didst follow Peter with zeal and didst serve Paul as a fellow laborer and didst enlighten the world with thy holy Gospel.</w:t>
      </w:r>
    </w:p>
    <w:p w:rsidR="00E2758E" w:rsidRDefault="00E2758E" w:rsidP="00E2758E">
      <w:pPr>
        <w:rPr>
          <w:sz w:val="32"/>
        </w:rPr>
      </w:pPr>
      <w:r>
        <w:rPr>
          <w:b/>
          <w:sz w:val="32"/>
        </w:rPr>
        <w:t>Kontakion of the Theotokos in the Second Tone</w:t>
      </w:r>
      <w:r>
        <w:rPr>
          <w:sz w:val="32"/>
        </w:rPr>
        <w:t>:  O undisputed intercessor of Christians, the mediatrix unrejected by the Creator, turn not away from the voice of our petitions, though we be sinners.  Come to us in time, who cries to thee in faith, with assistance; for thou art good. Hasten to us with intercessions, O Theotokos, who dost ever intercede for those who honor thee.</w:t>
      </w:r>
    </w:p>
    <w:p w:rsidR="00E2758E" w:rsidRDefault="00E2758E" w:rsidP="00E2758E">
      <w:pPr>
        <w:rPr>
          <w:sz w:val="32"/>
        </w:rPr>
      </w:pPr>
      <w:r>
        <w:rPr>
          <w:sz w:val="32"/>
        </w:rPr>
        <w:t xml:space="preserve">+ + + + + + + + + + + + + + + + + + + + + + + + + + + + + + + + + + + + + + + + </w:t>
      </w:r>
    </w:p>
    <w:p w:rsidR="005256F8" w:rsidRPr="00A45F64" w:rsidRDefault="005256F8" w:rsidP="005256F8">
      <w:pPr>
        <w:tabs>
          <w:tab w:val="left" w:pos="720"/>
          <w:tab w:val="left" w:pos="2304"/>
        </w:tabs>
        <w:spacing w:after="120"/>
        <w:rPr>
          <w:sz w:val="32"/>
          <w:szCs w:val="32"/>
        </w:rPr>
      </w:pPr>
      <w:r w:rsidRPr="00A45F64">
        <w:rPr>
          <w:b/>
          <w:sz w:val="32"/>
          <w:szCs w:val="32"/>
        </w:rPr>
        <w:t>Prokeimenon (Psalm 117:14</w:t>
      </w:r>
      <w:r w:rsidR="000715AF" w:rsidRPr="00A45F64">
        <w:rPr>
          <w:b/>
          <w:sz w:val="32"/>
          <w:szCs w:val="32"/>
        </w:rPr>
        <w:t>, 18</w:t>
      </w:r>
      <w:r w:rsidRPr="00A45F64">
        <w:rPr>
          <w:b/>
          <w:sz w:val="32"/>
          <w:szCs w:val="32"/>
        </w:rPr>
        <w:t>)</w:t>
      </w:r>
      <w:r w:rsidRPr="00A45F64">
        <w:rPr>
          <w:sz w:val="32"/>
          <w:szCs w:val="32"/>
        </w:rPr>
        <w:t xml:space="preserve"> The Lord is my strength and my song. The Lord has chastened me sorely.</w:t>
      </w:r>
    </w:p>
    <w:p w:rsidR="005256F8" w:rsidRPr="00A45F64" w:rsidRDefault="005256F8" w:rsidP="005256F8">
      <w:pPr>
        <w:tabs>
          <w:tab w:val="left" w:pos="720"/>
          <w:tab w:val="left" w:pos="2304"/>
        </w:tabs>
        <w:spacing w:after="120"/>
        <w:rPr>
          <w:b/>
          <w:sz w:val="32"/>
          <w:szCs w:val="32"/>
        </w:rPr>
      </w:pPr>
      <w:r w:rsidRPr="00A45F64">
        <w:rPr>
          <w:b/>
          <w:sz w:val="32"/>
          <w:szCs w:val="32"/>
        </w:rPr>
        <w:t xml:space="preserve">Reading from </w:t>
      </w:r>
      <w:smartTag w:uri="urn:schemas-microsoft-com:office:smarttags" w:element="City">
        <w:r w:rsidRPr="00A45F64">
          <w:rPr>
            <w:b/>
            <w:sz w:val="32"/>
            <w:szCs w:val="32"/>
          </w:rPr>
          <w:t>St. Paul</w:t>
        </w:r>
      </w:smartTag>
      <w:r w:rsidRPr="00A45F64">
        <w:rPr>
          <w:b/>
          <w:sz w:val="32"/>
          <w:szCs w:val="32"/>
        </w:rPr>
        <w:t>'s Letter to the Romans (5:1-11)</w:t>
      </w:r>
    </w:p>
    <w:p w:rsidR="005256F8" w:rsidRPr="00A45F64" w:rsidRDefault="005256F8" w:rsidP="005256F8">
      <w:pPr>
        <w:tabs>
          <w:tab w:val="left" w:pos="720"/>
          <w:tab w:val="left" w:pos="2304"/>
        </w:tabs>
        <w:jc w:val="both"/>
        <w:rPr>
          <w:sz w:val="32"/>
          <w:szCs w:val="32"/>
        </w:rPr>
      </w:pPr>
      <w:r w:rsidRPr="00A45F64">
        <w:rPr>
          <w:sz w:val="32"/>
          <w:szCs w:val="32"/>
        </w:rPr>
        <w:tab/>
        <w:t>Brethren, since we are justified by faith, we have peace with God through our Lord Jesus Christ. Through him we have obtained access to this grace in which we stand, and we rejoice in our hope of sharing the glory of God. More than that, we rejoice in our sufferings, knowing that suffering produces endurance, and endurance produces character, and character produces hope, and hope does not disappoint us, because God's love has been poured into our hearts through the Holy Spirit which has been given to us.</w:t>
      </w:r>
    </w:p>
    <w:p w:rsidR="005256F8" w:rsidRDefault="005256F8" w:rsidP="005256F8">
      <w:pPr>
        <w:spacing w:after="120"/>
        <w:jc w:val="both"/>
        <w:rPr>
          <w:sz w:val="32"/>
        </w:rPr>
      </w:pPr>
      <w:r w:rsidRPr="00A45F64">
        <w:rPr>
          <w:sz w:val="32"/>
          <w:szCs w:val="32"/>
        </w:rPr>
        <w:tab/>
        <w:t xml:space="preserve">While we were still weak, at the right time Christ died for the ungodly. </w:t>
      </w:r>
      <w:r>
        <w:rPr>
          <w:sz w:val="32"/>
        </w:rPr>
        <w:t xml:space="preserve">Why, one will hardly die for a righteous man </w:t>
      </w:r>
      <w:r>
        <w:rPr>
          <w:sz w:val="32"/>
        </w:rPr>
        <w:softHyphen/>
        <w:t xml:space="preserve">- though perhaps for a good man one will dare even to die. But God shows his love for us in that while we were yet sinners Christ died for us. Since, therefore, we are now justified by his blood, much more shall we be saved by him from the wrath of God. For if while we were enemies we were reconciled to God by the death of his Son, much more, now that we are reconciled, shall we be saved by his life.  Not only so, but we also rejoice in God through our Lord Jesus Christ, through whom we have now received our reconciliation. </w:t>
      </w:r>
    </w:p>
    <w:p w:rsidR="005256F8" w:rsidRDefault="005256F8" w:rsidP="005256F8">
      <w:pPr>
        <w:tabs>
          <w:tab w:val="left" w:pos="720"/>
          <w:tab w:val="left" w:pos="2304"/>
        </w:tabs>
        <w:spacing w:after="240"/>
        <w:jc w:val="both"/>
        <w:rPr>
          <w:sz w:val="32"/>
        </w:rPr>
      </w:pPr>
      <w:r>
        <w:rPr>
          <w:b/>
          <w:sz w:val="32"/>
        </w:rPr>
        <w:t>Alleluia Verses</w:t>
      </w:r>
      <w:r>
        <w:rPr>
          <w:sz w:val="32"/>
        </w:rPr>
        <w:t xml:space="preserve"> (Psalm 19:1, 9) May the Lord hear you in the day of trouble. O Lord, save the king, and hear us when we call upon you.</w:t>
      </w:r>
    </w:p>
    <w:p w:rsidR="005256F8" w:rsidRDefault="005256F8" w:rsidP="005256F8">
      <w:pPr>
        <w:tabs>
          <w:tab w:val="left" w:pos="720"/>
          <w:tab w:val="left" w:pos="2304"/>
        </w:tabs>
        <w:spacing w:after="120"/>
        <w:rPr>
          <w:sz w:val="32"/>
        </w:rPr>
      </w:pPr>
      <w:r>
        <w:rPr>
          <w:b/>
          <w:sz w:val="32"/>
        </w:rPr>
        <w:lastRenderedPageBreak/>
        <w:t>The Reading from the Holy Gospel according to St. Matthew</w:t>
      </w:r>
      <w:r>
        <w:rPr>
          <w:sz w:val="32"/>
        </w:rPr>
        <w:t xml:space="preserve"> (6:22-33)</w:t>
      </w:r>
    </w:p>
    <w:p w:rsidR="005256F8" w:rsidRDefault="005256F8" w:rsidP="005256F8">
      <w:pPr>
        <w:tabs>
          <w:tab w:val="left" w:pos="720"/>
          <w:tab w:val="left" w:pos="1152"/>
          <w:tab w:val="left" w:pos="1728"/>
          <w:tab w:val="left" w:pos="2304"/>
          <w:tab w:val="left" w:pos="3600"/>
        </w:tabs>
        <w:spacing w:after="120"/>
        <w:jc w:val="both"/>
        <w:rPr>
          <w:sz w:val="32"/>
        </w:rPr>
      </w:pPr>
      <w:r>
        <w:rPr>
          <w:sz w:val="32"/>
        </w:rPr>
        <w:t xml:space="preserve">   The Lord said, "The eye is the lamp of the body.  So, if your eye is sound, your whole body will be full of light; but if your eye is not sound, your whole body will be full of darkness. If then the light in you is darkness, how great is the darkness! "</w:t>
      </w:r>
    </w:p>
    <w:p w:rsidR="005256F8" w:rsidRDefault="005256F8" w:rsidP="005256F8">
      <w:pPr>
        <w:tabs>
          <w:tab w:val="left" w:pos="720"/>
          <w:tab w:val="left" w:pos="1152"/>
          <w:tab w:val="left" w:pos="1728"/>
          <w:tab w:val="left" w:pos="2304"/>
          <w:tab w:val="left" w:pos="3600"/>
        </w:tabs>
        <w:spacing w:after="120"/>
        <w:jc w:val="both"/>
        <w:rPr>
          <w:sz w:val="32"/>
        </w:rPr>
      </w:pPr>
      <w:r>
        <w:rPr>
          <w:sz w:val="32"/>
        </w:rPr>
        <w:t xml:space="preserve">   No one can serve two masters; for either he will hate the one and love the other, or he will be devoted to the one and despise the other.  You cannot serve God and mammon. </w:t>
      </w:r>
    </w:p>
    <w:p w:rsidR="005256F8" w:rsidRDefault="005256F8" w:rsidP="005256F8">
      <w:pPr>
        <w:jc w:val="both"/>
        <w:rPr>
          <w:sz w:val="32"/>
        </w:rPr>
      </w:pPr>
      <w:r>
        <w:rPr>
          <w:sz w:val="32"/>
        </w:rPr>
        <w:t xml:space="preserve">   "Therefore I tell you, do not be anxious about your life, what you shall eat or what you shall drink, nor about your body, what you shall put on. Is not life more than food, and the body more than clothing? Look at the birds of the air: they neither sow nor reap nor gather into barns, and yet your heavenly Father feeds them. Are you not of more value than they? And which of you by being anxious can add one cubit to his span of life? And why are you anxious about clothing?   Consider the lilies of the field, how they grow; they neither toil nor spin; yet I tell you, even Solomon in all his glory was not arrayed like one of these. But if God so clothes the grass of the field, which today is alive and tomorrow is thrown into the oven, will he not much more clothe you, O men of little faith?  Therefore do not be anxious, saying, 'What shall we eat?' or 'What shall we drink?' or 'What shall we wear?' For the Gentiles seek all these things; and your heavenly Father knows that you need them all. But seek first his kingdom and his righteousness, and all these things shall be yours as well.</w:t>
      </w:r>
    </w:p>
    <w:p w:rsidR="005256F8" w:rsidRDefault="005256F8" w:rsidP="00167D5D">
      <w:pPr>
        <w:shd w:val="clear" w:color="auto" w:fill="FFFFFF"/>
        <w:jc w:val="both"/>
        <w:textAlignment w:val="baseline"/>
        <w:rPr>
          <w:b/>
          <w:sz w:val="32"/>
        </w:rPr>
      </w:pPr>
    </w:p>
    <w:p w:rsidR="005256F8" w:rsidRPr="00B253DA" w:rsidRDefault="00C22440" w:rsidP="00167D5D">
      <w:pPr>
        <w:shd w:val="clear" w:color="auto" w:fill="FFFFFF"/>
        <w:jc w:val="both"/>
        <w:textAlignment w:val="baseline"/>
        <w:rPr>
          <w:sz w:val="32"/>
          <w:szCs w:val="32"/>
        </w:rPr>
      </w:pPr>
      <w:r w:rsidRPr="00C22440">
        <w:rPr>
          <w:b/>
          <w:sz w:val="32"/>
        </w:rPr>
        <w:t>Holy oblation</w:t>
      </w:r>
      <w:r w:rsidR="00167D5D">
        <w:rPr>
          <w:b/>
          <w:sz w:val="32"/>
        </w:rPr>
        <w:t>s are</w:t>
      </w:r>
      <w:r w:rsidRPr="00C22440">
        <w:rPr>
          <w:b/>
          <w:sz w:val="32"/>
        </w:rPr>
        <w:t xml:space="preserve"> given today by</w:t>
      </w:r>
      <w:r>
        <w:rPr>
          <w:sz w:val="32"/>
        </w:rPr>
        <w:t xml:space="preserve"> </w:t>
      </w:r>
      <w:r w:rsidR="00457491">
        <w:rPr>
          <w:sz w:val="32"/>
        </w:rPr>
        <w:t xml:space="preserve">the Wakileh, Bahbah, Turk &amp; Hadshity families for the health and salvation of their mother Adele Bahbah on her </w:t>
      </w:r>
      <w:r w:rsidR="000715AF">
        <w:rPr>
          <w:sz w:val="32"/>
        </w:rPr>
        <w:t>birthday</w:t>
      </w:r>
      <w:r w:rsidR="00457491">
        <w:rPr>
          <w:sz w:val="32"/>
        </w:rPr>
        <w:t xml:space="preserve"> 6/25, </w:t>
      </w:r>
      <w:r w:rsidR="00CF037A">
        <w:rPr>
          <w:sz w:val="32"/>
        </w:rPr>
        <w:t xml:space="preserve">and Joe Bahbah 6/29, </w:t>
      </w:r>
      <w:r w:rsidR="00457491">
        <w:rPr>
          <w:sz w:val="32"/>
        </w:rPr>
        <w:t xml:space="preserve">and for the health and salvation of </w:t>
      </w:r>
      <w:r w:rsidR="000715AF">
        <w:rPr>
          <w:sz w:val="32"/>
        </w:rPr>
        <w:t>their families.</w:t>
      </w:r>
    </w:p>
    <w:p w:rsidR="00425F5D" w:rsidRPr="00FD6F8C" w:rsidRDefault="00425F5D" w:rsidP="00442BA1">
      <w:pPr>
        <w:textAlignment w:val="baseline"/>
        <w:rPr>
          <w:b/>
          <w:sz w:val="16"/>
          <w:szCs w:val="16"/>
        </w:rPr>
      </w:pPr>
    </w:p>
    <w:p w:rsidR="00B80E40" w:rsidRDefault="00C22440" w:rsidP="00135516">
      <w:pPr>
        <w:pStyle w:val="xmsonormal"/>
        <w:shd w:val="clear" w:color="auto" w:fill="FFFFFF"/>
        <w:spacing w:before="0" w:beforeAutospacing="0" w:after="0" w:afterAutospacing="0"/>
        <w:rPr>
          <w:b/>
          <w:sz w:val="32"/>
          <w:szCs w:val="32"/>
        </w:rPr>
      </w:pPr>
      <w:r>
        <w:rPr>
          <w:b/>
          <w:sz w:val="32"/>
          <w:szCs w:val="32"/>
        </w:rPr>
        <w:t xml:space="preserve">Until further notice, Coffee Hour is cancelled. </w:t>
      </w:r>
    </w:p>
    <w:p w:rsidR="00084671" w:rsidRPr="00EE1FA8" w:rsidRDefault="00353B0A" w:rsidP="00EE1FA8">
      <w:pPr>
        <w:pStyle w:val="xmsonormal"/>
        <w:shd w:val="clear" w:color="auto" w:fill="FFFFFF"/>
        <w:spacing w:before="0" w:beforeAutospacing="0" w:after="0" w:afterAutospacing="0"/>
        <w:rPr>
          <w:b/>
          <w:sz w:val="32"/>
          <w:szCs w:val="32"/>
        </w:rPr>
      </w:pPr>
      <w:r>
        <w:rPr>
          <w:b/>
          <w:sz w:val="32"/>
          <w:szCs w:val="32"/>
        </w:rPr>
        <w:t>+ + + + + + + + + +</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r w:rsidR="00E8453E">
        <w:rPr>
          <w:b/>
          <w:sz w:val="32"/>
          <w:szCs w:val="32"/>
        </w:rPr>
        <w:t xml:space="preserve"> </w:t>
      </w:r>
      <w:r>
        <w:rPr>
          <w:b/>
          <w:sz w:val="32"/>
          <w:szCs w:val="32"/>
        </w:rPr>
        <w:t>+</w:t>
      </w:r>
    </w:p>
    <w:p w:rsidR="00912474" w:rsidRDefault="00912474" w:rsidP="00BB3017">
      <w:pPr>
        <w:rPr>
          <w:b/>
          <w:bCs/>
          <w:i/>
          <w:sz w:val="32"/>
          <w:szCs w:val="32"/>
        </w:rPr>
      </w:pPr>
      <w:r w:rsidRPr="007814D4">
        <w:rPr>
          <w:b/>
          <w:i/>
          <w:sz w:val="32"/>
          <w:szCs w:val="32"/>
        </w:rPr>
        <w:t>Please</w:t>
      </w:r>
      <w:r w:rsidRPr="007814D4">
        <w:rPr>
          <w:b/>
          <w:bCs/>
          <w:i/>
          <w:color w:val="000000"/>
          <w:sz w:val="32"/>
          <w:szCs w:val="32"/>
        </w:rPr>
        <w:t xml:space="preserve"> remember in your prayers:</w:t>
      </w:r>
      <w:r w:rsidR="00202E79">
        <w:rPr>
          <w:b/>
          <w:bCs/>
          <w:i/>
          <w:color w:val="000000"/>
          <w:sz w:val="32"/>
          <w:szCs w:val="32"/>
        </w:rPr>
        <w:t xml:space="preserve"> </w:t>
      </w:r>
      <w:r w:rsidRPr="007814D4">
        <w:rPr>
          <w:b/>
          <w:bCs/>
          <w:i/>
          <w:sz w:val="32"/>
          <w:szCs w:val="32"/>
        </w:rPr>
        <w:t>Eleanor Wackeen,</w:t>
      </w:r>
      <w:r w:rsidR="00362541">
        <w:rPr>
          <w:b/>
          <w:bCs/>
          <w:i/>
          <w:sz w:val="32"/>
          <w:szCs w:val="32"/>
        </w:rPr>
        <w:t xml:space="preserve"> </w:t>
      </w:r>
      <w:r w:rsidR="00354E6F">
        <w:rPr>
          <w:b/>
          <w:bCs/>
          <w:i/>
          <w:sz w:val="32"/>
          <w:szCs w:val="32"/>
        </w:rPr>
        <w:t xml:space="preserve">Jamal El-Sayegh, </w:t>
      </w:r>
      <w:r w:rsidR="00FB724D">
        <w:rPr>
          <w:b/>
          <w:bCs/>
          <w:i/>
          <w:sz w:val="32"/>
          <w:szCs w:val="32"/>
        </w:rPr>
        <w:t xml:space="preserve">Francois &amp; </w:t>
      </w:r>
      <w:r w:rsidR="00354E6F">
        <w:rPr>
          <w:b/>
          <w:bCs/>
          <w:i/>
          <w:sz w:val="32"/>
          <w:szCs w:val="32"/>
        </w:rPr>
        <w:t xml:space="preserve">Maureen Maatouk, </w:t>
      </w:r>
      <w:r w:rsidR="00362541">
        <w:rPr>
          <w:b/>
          <w:bCs/>
          <w:i/>
          <w:sz w:val="32"/>
          <w:szCs w:val="32"/>
        </w:rPr>
        <w:t xml:space="preserve">Tarek Fakhouri, </w:t>
      </w:r>
      <w:r>
        <w:rPr>
          <w:b/>
          <w:bCs/>
          <w:i/>
          <w:sz w:val="32"/>
          <w:szCs w:val="32"/>
        </w:rPr>
        <w:t xml:space="preserve">Adele Bahbah, </w:t>
      </w:r>
      <w:r w:rsidR="00FB724D">
        <w:rPr>
          <w:b/>
          <w:bCs/>
          <w:i/>
          <w:sz w:val="32"/>
          <w:szCs w:val="32"/>
        </w:rPr>
        <w:t>Paul Qaqu</w:t>
      </w:r>
      <w:r w:rsidR="00DA401C">
        <w:rPr>
          <w:b/>
          <w:bCs/>
          <w:i/>
          <w:sz w:val="32"/>
          <w:szCs w:val="32"/>
        </w:rPr>
        <w:t>ndah</w:t>
      </w:r>
      <w:r w:rsidR="00E559D7">
        <w:rPr>
          <w:b/>
          <w:bCs/>
          <w:i/>
          <w:sz w:val="32"/>
          <w:szCs w:val="32"/>
        </w:rPr>
        <w:t>, Theresa Joubran</w:t>
      </w:r>
      <w:r w:rsidR="003F01B3">
        <w:rPr>
          <w:b/>
          <w:bCs/>
          <w:i/>
          <w:sz w:val="32"/>
          <w:szCs w:val="32"/>
        </w:rPr>
        <w:t xml:space="preserve">, </w:t>
      </w:r>
      <w:r w:rsidRPr="007814D4">
        <w:rPr>
          <w:b/>
          <w:bCs/>
          <w:i/>
          <w:sz w:val="32"/>
          <w:szCs w:val="32"/>
        </w:rPr>
        <w:t>and the suffering</w:t>
      </w:r>
      <w:r>
        <w:rPr>
          <w:b/>
          <w:bCs/>
          <w:i/>
          <w:sz w:val="32"/>
          <w:szCs w:val="32"/>
        </w:rPr>
        <w:t xml:space="preserve"> </w:t>
      </w:r>
      <w:r w:rsidRPr="007814D4">
        <w:rPr>
          <w:b/>
          <w:bCs/>
          <w:i/>
          <w:sz w:val="32"/>
          <w:szCs w:val="32"/>
        </w:rPr>
        <w:t xml:space="preserve"> people of Syria</w:t>
      </w:r>
      <w:r>
        <w:rPr>
          <w:b/>
          <w:bCs/>
          <w:i/>
          <w:sz w:val="32"/>
          <w:szCs w:val="32"/>
        </w:rPr>
        <w:t xml:space="preserve">, Iraq, Lebanon, Egypt, Libya, Ethiopia,  Somalia, Palestine, Venezuela, Ukraine, and all people afflicted </w:t>
      </w:r>
      <w:r w:rsidR="008E38D1">
        <w:rPr>
          <w:b/>
          <w:bCs/>
          <w:i/>
          <w:sz w:val="32"/>
          <w:szCs w:val="32"/>
        </w:rPr>
        <w:t>by</w:t>
      </w:r>
      <w:r w:rsidR="008E2787">
        <w:rPr>
          <w:b/>
          <w:bCs/>
          <w:i/>
          <w:sz w:val="32"/>
          <w:szCs w:val="32"/>
        </w:rPr>
        <w:t xml:space="preserve"> violence and disease, especially those affected by the Coronavirus.</w:t>
      </w:r>
    </w:p>
    <w:p w:rsidR="008E6CE8" w:rsidRDefault="008E6CE8" w:rsidP="00135516">
      <w:pPr>
        <w:tabs>
          <w:tab w:val="left" w:pos="576"/>
          <w:tab w:val="left" w:pos="720"/>
          <w:tab w:val="left" w:pos="2592"/>
        </w:tabs>
        <w:contextualSpacing/>
        <w:jc w:val="both"/>
        <w:rPr>
          <w:sz w:val="32"/>
          <w:szCs w:val="32"/>
        </w:rPr>
      </w:pPr>
      <w:r w:rsidRPr="00E242C5">
        <w:rPr>
          <w:b/>
          <w:sz w:val="32"/>
          <w:szCs w:val="32"/>
        </w:rPr>
        <w:t>+ + + + + + + + + + + + + + + + + + +</w:t>
      </w:r>
      <w:r>
        <w:rPr>
          <w:sz w:val="32"/>
          <w:szCs w:val="32"/>
        </w:rPr>
        <w:t xml:space="preserve"> + + + + + + + + + + + + + + + + + + + + + </w:t>
      </w:r>
    </w:p>
    <w:p w:rsidR="000F79DE" w:rsidRDefault="009F40E2" w:rsidP="009A2162">
      <w:pPr>
        <w:jc w:val="center"/>
        <w:rPr>
          <w:b/>
          <w:sz w:val="32"/>
          <w:szCs w:val="32"/>
        </w:rPr>
      </w:pPr>
      <w:r>
        <w:rPr>
          <w:b/>
          <w:sz w:val="32"/>
          <w:szCs w:val="32"/>
        </w:rPr>
        <w:t>Good Samaritan Fund</w:t>
      </w:r>
    </w:p>
    <w:p w:rsidR="00D43163" w:rsidRDefault="009F40E2" w:rsidP="009A1B23">
      <w:pPr>
        <w:spacing w:after="120"/>
        <w:jc w:val="both"/>
        <w:rPr>
          <w:sz w:val="32"/>
          <w:szCs w:val="32"/>
        </w:rPr>
      </w:pPr>
      <w:r>
        <w:rPr>
          <w:sz w:val="32"/>
          <w:szCs w:val="32"/>
        </w:rPr>
        <w:t xml:space="preserve">Several years ago, St. Mark Church established a fund for assisting those in need, both within our parish and in the general community. From time to time we ask for contributions to the Good Samaritan Fund, and this is one of those times. If you </w:t>
      </w:r>
      <w:r>
        <w:rPr>
          <w:sz w:val="32"/>
          <w:szCs w:val="32"/>
        </w:rPr>
        <w:lastRenderedPageBreak/>
        <w:t xml:space="preserve">are in need of assistance or you are aware of someone in our parish that needs financial assistance, please speak with Fr. Michael. </w:t>
      </w:r>
    </w:p>
    <w:p w:rsidR="00362541" w:rsidRDefault="00362541" w:rsidP="00335681">
      <w:pPr>
        <w:pStyle w:val="ecxmsonormal"/>
        <w:shd w:val="clear" w:color="auto" w:fill="FFFFFF"/>
        <w:spacing w:after="0"/>
        <w:jc w:val="center"/>
        <w:outlineLvl w:val="1"/>
        <w:rPr>
          <w:b/>
          <w:bCs/>
          <w:i/>
          <w:iCs/>
          <w:color w:val="000000"/>
          <w:sz w:val="32"/>
          <w:szCs w:val="32"/>
          <w:u w:val="single"/>
        </w:rPr>
      </w:pPr>
      <w:r w:rsidRPr="00362541">
        <w:rPr>
          <w:b/>
          <w:bCs/>
          <w:i/>
          <w:iCs/>
          <w:color w:val="000000"/>
          <w:sz w:val="32"/>
          <w:szCs w:val="32"/>
          <w:u w:val="single"/>
        </w:rPr>
        <w:t>Today</w:t>
      </w:r>
    </w:p>
    <w:p w:rsidR="00D443D7" w:rsidRPr="007F1EDE" w:rsidRDefault="00D443D7" w:rsidP="00D443D7">
      <w:pPr>
        <w:pStyle w:val="ecxmsonormal"/>
        <w:shd w:val="clear" w:color="auto" w:fill="FFFFFF"/>
        <w:spacing w:after="120"/>
        <w:rPr>
          <w:bCs/>
          <w:i/>
          <w:sz w:val="32"/>
          <w:szCs w:val="32"/>
        </w:rPr>
      </w:pPr>
      <w:r>
        <w:rPr>
          <w:b/>
          <w:sz w:val="32"/>
          <w:szCs w:val="32"/>
        </w:rPr>
        <w:t xml:space="preserve">Apostles fast began on June 15. </w:t>
      </w:r>
      <w:r w:rsidRPr="007F1EDE">
        <w:rPr>
          <w:bCs/>
          <w:i/>
          <w:sz w:val="32"/>
          <w:szCs w:val="32"/>
        </w:rPr>
        <w:t>The Fast of the Holy Apostles is not as strict as the Fasts of Pascha and the Nativity of Christ; rather it is more lenient in its duration and rules. The current rules of fasting, during the Apostles' Fast, were established first for the monks of the Monastery of the Kiev Caves by Metropolitan George of Kiev (1069-1072). These rules are still practiced today amongst most Orthodox Christians with minor variations, depending on the jurisdiction.</w:t>
      </w:r>
    </w:p>
    <w:p w:rsidR="00D443D7" w:rsidRPr="007F1EDE" w:rsidRDefault="00D443D7" w:rsidP="00D443D7">
      <w:pPr>
        <w:pStyle w:val="ecxmsonormal"/>
        <w:shd w:val="clear" w:color="auto" w:fill="FFFFFF"/>
        <w:spacing w:after="120"/>
        <w:rPr>
          <w:bCs/>
          <w:i/>
          <w:sz w:val="32"/>
          <w:szCs w:val="32"/>
        </w:rPr>
      </w:pPr>
      <w:r w:rsidRPr="007F1EDE">
        <w:rPr>
          <w:bCs/>
          <w:i/>
          <w:sz w:val="32"/>
          <w:szCs w:val="32"/>
        </w:rPr>
        <w:t>The rules are:</w:t>
      </w:r>
    </w:p>
    <w:p w:rsidR="00D443D7" w:rsidRPr="007F1EDE" w:rsidRDefault="00D443D7" w:rsidP="00D443D7">
      <w:pPr>
        <w:pStyle w:val="ecxmsonormal"/>
        <w:shd w:val="clear" w:color="auto" w:fill="FFFFFF"/>
        <w:spacing w:after="120"/>
        <w:rPr>
          <w:bCs/>
          <w:i/>
          <w:sz w:val="32"/>
          <w:szCs w:val="32"/>
        </w:rPr>
      </w:pPr>
      <w:r w:rsidRPr="007F1EDE">
        <w:rPr>
          <w:bCs/>
          <w:i/>
          <w:sz w:val="32"/>
          <w:szCs w:val="32"/>
        </w:rPr>
        <w:t>1- Red meat, poultry, and dairy products are not allowed during the entire fasting period in all weekdays.</w:t>
      </w:r>
    </w:p>
    <w:p w:rsidR="00D443D7" w:rsidRPr="007B0800" w:rsidRDefault="00D443D7" w:rsidP="00D443D7">
      <w:pPr>
        <w:pStyle w:val="ecxmsonormal"/>
        <w:shd w:val="clear" w:color="auto" w:fill="FFFFFF"/>
        <w:spacing w:after="120"/>
        <w:rPr>
          <w:bCs/>
          <w:i/>
          <w:sz w:val="32"/>
          <w:szCs w:val="32"/>
        </w:rPr>
      </w:pPr>
      <w:r w:rsidRPr="007F1EDE">
        <w:rPr>
          <w:bCs/>
          <w:i/>
          <w:sz w:val="32"/>
          <w:szCs w:val="32"/>
        </w:rPr>
        <w:t xml:space="preserve">2- Fish, wine, and oil are allowed on all days except on </w:t>
      </w:r>
      <w:r>
        <w:rPr>
          <w:bCs/>
          <w:i/>
          <w:sz w:val="32"/>
          <w:szCs w:val="32"/>
        </w:rPr>
        <w:t xml:space="preserve">Mondyas, </w:t>
      </w:r>
      <w:r w:rsidRPr="007F1EDE">
        <w:rPr>
          <w:bCs/>
          <w:i/>
          <w:sz w:val="32"/>
          <w:szCs w:val="32"/>
        </w:rPr>
        <w:t>Wednesdays and Fridays</w:t>
      </w:r>
    </w:p>
    <w:p w:rsidR="002D09FC" w:rsidRPr="00D443D7" w:rsidRDefault="002D09FC" w:rsidP="002E6351">
      <w:pPr>
        <w:spacing w:line="240" w:lineRule="atLeast"/>
        <w:jc w:val="both"/>
        <w:rPr>
          <w:sz w:val="32"/>
          <w:szCs w:val="32"/>
        </w:rPr>
      </w:pPr>
      <w:r w:rsidRPr="00D443D7">
        <w:rPr>
          <w:b/>
          <w:sz w:val="32"/>
          <w:szCs w:val="32"/>
        </w:rPr>
        <w:t xml:space="preserve">Please remember that even in the midst of this difficult period, the expenses of the parish continue. It is important that we send in our donations and pledges via U.S. mail, or if you prefer to pay by credit card call the Church Office to set this up. </w:t>
      </w:r>
      <w:r w:rsidRPr="00D443D7">
        <w:rPr>
          <w:sz w:val="32"/>
          <w:szCs w:val="32"/>
        </w:rPr>
        <w:t>We are working to keep our expenditures a</w:t>
      </w:r>
      <w:r w:rsidR="00FC1C3C" w:rsidRPr="00D443D7">
        <w:rPr>
          <w:sz w:val="32"/>
          <w:szCs w:val="32"/>
        </w:rPr>
        <w:t>s</w:t>
      </w:r>
      <w:r w:rsidRPr="00D443D7">
        <w:rPr>
          <w:sz w:val="32"/>
          <w:szCs w:val="32"/>
        </w:rPr>
        <w:t xml:space="preserve"> low as possible until things return to a more normal state.</w:t>
      </w:r>
    </w:p>
    <w:p w:rsidR="00E0763D" w:rsidRPr="00E0763D" w:rsidRDefault="00E0763D" w:rsidP="00E0763D">
      <w:pPr>
        <w:spacing w:line="240" w:lineRule="atLeast"/>
        <w:jc w:val="center"/>
        <w:rPr>
          <w:b/>
          <w:i/>
          <w:sz w:val="32"/>
          <w:szCs w:val="32"/>
          <w:u w:val="single"/>
        </w:rPr>
      </w:pPr>
      <w:r w:rsidRPr="00E0763D">
        <w:rPr>
          <w:b/>
          <w:i/>
          <w:sz w:val="32"/>
          <w:szCs w:val="32"/>
          <w:u w:val="single"/>
        </w:rPr>
        <w:t>This Week</w:t>
      </w:r>
    </w:p>
    <w:p w:rsidR="00A331B2" w:rsidRPr="005256F8" w:rsidRDefault="005256F8" w:rsidP="00FC1C3C">
      <w:pPr>
        <w:spacing w:line="240" w:lineRule="atLeast"/>
        <w:jc w:val="both"/>
        <w:rPr>
          <w:b/>
          <w:sz w:val="32"/>
          <w:szCs w:val="32"/>
        </w:rPr>
      </w:pPr>
      <w:r>
        <w:rPr>
          <w:b/>
          <w:sz w:val="32"/>
          <w:szCs w:val="32"/>
        </w:rPr>
        <w:t>Monday June 29, 10:00 a</w:t>
      </w:r>
      <w:r w:rsidR="00A331B2">
        <w:rPr>
          <w:b/>
          <w:sz w:val="32"/>
          <w:szCs w:val="32"/>
        </w:rPr>
        <w:t xml:space="preserve">.m. Divine Liturgy, </w:t>
      </w:r>
      <w:r>
        <w:rPr>
          <w:b/>
          <w:sz w:val="32"/>
          <w:szCs w:val="32"/>
        </w:rPr>
        <w:t>Feast of St. Peter and Paul</w:t>
      </w:r>
    </w:p>
    <w:p w:rsidR="007B693E" w:rsidRDefault="007B693E" w:rsidP="00FC1C3C">
      <w:pPr>
        <w:spacing w:line="240" w:lineRule="atLeast"/>
        <w:jc w:val="both"/>
        <w:rPr>
          <w:sz w:val="32"/>
          <w:szCs w:val="32"/>
        </w:rPr>
      </w:pPr>
    </w:p>
    <w:p w:rsidR="007B693E" w:rsidRDefault="006411EC" w:rsidP="00FC1C3C">
      <w:pPr>
        <w:spacing w:line="240" w:lineRule="atLeast"/>
        <w:jc w:val="both"/>
        <w:rPr>
          <w:b/>
          <w:sz w:val="32"/>
          <w:szCs w:val="32"/>
        </w:rPr>
      </w:pPr>
      <w:r>
        <w:rPr>
          <w:b/>
          <w:sz w:val="32"/>
          <w:szCs w:val="32"/>
        </w:rPr>
        <w:t>Wednesday July 1, 6:00 p.m. Vespers</w:t>
      </w:r>
    </w:p>
    <w:p w:rsidR="00176E49" w:rsidRPr="00176E49" w:rsidRDefault="00176E49" w:rsidP="00FC1C3C">
      <w:pPr>
        <w:spacing w:line="240" w:lineRule="atLeast"/>
        <w:jc w:val="both"/>
        <w:rPr>
          <w:b/>
          <w:sz w:val="32"/>
          <w:szCs w:val="32"/>
        </w:rPr>
      </w:pPr>
    </w:p>
    <w:p w:rsidR="00176E49" w:rsidRPr="00176E49" w:rsidRDefault="00176E49" w:rsidP="00176E49">
      <w:pPr>
        <w:pStyle w:val="Heading1"/>
        <w:shd w:val="clear" w:color="auto" w:fill="FFFFFF"/>
        <w:spacing w:before="0" w:line="264" w:lineRule="atLeast"/>
        <w:jc w:val="center"/>
        <w:rPr>
          <w:rFonts w:ascii="Times New Roman" w:hAnsi="Times New Roman"/>
          <w:b w:val="0"/>
          <w:color w:val="333333"/>
          <w:sz w:val="32"/>
          <w:szCs w:val="32"/>
        </w:rPr>
      </w:pPr>
      <w:r w:rsidRPr="00176E49">
        <w:rPr>
          <w:rFonts w:ascii="Times New Roman" w:hAnsi="Times New Roman"/>
          <w:b w:val="0"/>
          <w:bCs/>
          <w:color w:val="333333"/>
          <w:sz w:val="32"/>
          <w:szCs w:val="32"/>
        </w:rPr>
        <w:t>Finding of the Relics of Cyrus and John the Unmercenaries</w:t>
      </w:r>
    </w:p>
    <w:p w:rsidR="00176E49" w:rsidRPr="00176E49" w:rsidRDefault="00DC4D1C" w:rsidP="000715AF">
      <w:pPr>
        <w:spacing w:before="120" w:after="120" w:line="240" w:lineRule="atLeast"/>
        <w:contextualSpacing/>
        <w:jc w:val="both"/>
        <w:rPr>
          <w:color w:val="131516"/>
          <w:sz w:val="32"/>
          <w:szCs w:val="32"/>
          <w:shd w:val="clear" w:color="auto" w:fill="FFFFFF"/>
        </w:rPr>
      </w:pPr>
      <w:r w:rsidRPr="00176E49">
        <w:rPr>
          <w:color w:val="131516"/>
          <w:sz w:val="32"/>
          <w:szCs w:val="32"/>
          <w:shd w:val="clear" w:color="auto" w:fill="FFFFFF"/>
        </w:rPr>
        <w:t xml:space="preserve">These Saints lived during the years of Diocletian. Saint Cyrus was from Alexandria, and Saint John was from Edessa of Mesopotamia. Because of the persecution of that time, Cyrus fled to the Gulf of Arabia, where there was a small community of monks. John, who was a soldier, heard of Cyrus' fame and came to join him. Henceforth, they passed their life working every virtue, and healing every illness and disease freely by the grace of Christ; hence their title of "Unmercenaries." They heard that a certain woman, named Athanasia, had been apprehended together with her three daughters, Theodora, Theoctiste, and Eudoxia, and taken to the tribunal for their confession of the Faith. Fearing lest the tender young maidens be terrified by the torments and renounce Christ, they went to strengthen them in their contest in martyrdom; therefore they too were seized. After Cyrus and John and those sacred women had been greatly tormented, all </w:t>
      </w:r>
      <w:r w:rsidRPr="00176E49">
        <w:rPr>
          <w:color w:val="131516"/>
          <w:sz w:val="32"/>
          <w:szCs w:val="32"/>
          <w:shd w:val="clear" w:color="auto" w:fill="FFFFFF"/>
        </w:rPr>
        <w:lastRenderedPageBreak/>
        <w:t>were beheaded in the year 292. Their tomb became a renowned shrine in Egypt, and a place of universal pilgrimage. It was found in the area of the modern day resort near Alexandria named Abu Kyr.</w:t>
      </w:r>
    </w:p>
    <w:p w:rsidR="00176E49" w:rsidRDefault="00176E49" w:rsidP="000715AF">
      <w:pPr>
        <w:spacing w:before="120" w:after="120" w:line="240" w:lineRule="atLeast"/>
        <w:contextualSpacing/>
        <w:jc w:val="both"/>
        <w:rPr>
          <w:rFonts w:ascii="Helvetica" w:hAnsi="Helvetica"/>
          <w:color w:val="131516"/>
          <w:sz w:val="23"/>
          <w:szCs w:val="23"/>
          <w:shd w:val="clear" w:color="auto" w:fill="FFFFFF"/>
        </w:rPr>
      </w:pPr>
    </w:p>
    <w:p w:rsidR="00347601" w:rsidRDefault="00347601" w:rsidP="000715AF">
      <w:pPr>
        <w:spacing w:before="120" w:after="120" w:line="240" w:lineRule="atLeast"/>
        <w:contextualSpacing/>
        <w:jc w:val="both"/>
        <w:rPr>
          <w:b/>
          <w:sz w:val="32"/>
          <w:szCs w:val="32"/>
        </w:rPr>
      </w:pPr>
      <w:r>
        <w:rPr>
          <w:b/>
          <w:sz w:val="32"/>
          <w:szCs w:val="32"/>
        </w:rPr>
        <w:t>Regarding Church Attendance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On May 25, Gov. Newsome announced relaxed guidelines for religious gatherings in the State of California. The guidelines specify that churches, synagogues, mosques, etc. may now gather for services with a limit of 25% of capacity, or 100 attendees whichever is less.</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Based on the maximum number of people allowed in our sanctuary (324), we are now allowed up to 81 attendees.</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This will be a partial re-opening of our services. This requires some kind of system to allow a larger number of people to start coming to holy services without going over our limit and allowing everyone a chance to attend, even though it can’t all be on the same day.</w:t>
      </w:r>
    </w:p>
    <w:p w:rsidR="006411EC"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w:t>
      </w:r>
      <w:r w:rsidR="006411EC">
        <w:rPr>
          <w:sz w:val="32"/>
          <w:szCs w:val="32"/>
        </w:rPr>
        <w:t xml:space="preserve">We now are enabling parish members to sign up for purposes of attending Sunday Divine Liturgy. There is a limited total number of attendees (60). To sign up, please go to </w:t>
      </w:r>
      <w:r w:rsidR="001C28C1" w:rsidRPr="001C28C1">
        <w:rPr>
          <w:sz w:val="32"/>
          <w:szCs w:val="32"/>
        </w:rPr>
        <w:t>https://www.signupgenius.com/go/904044CABAB29A4FF2-sunday</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Every Sunday our Choir Director Barbara S</w:t>
      </w:r>
      <w:r w:rsidR="006411EC">
        <w:rPr>
          <w:sz w:val="32"/>
          <w:szCs w:val="32"/>
        </w:rPr>
        <w:t xml:space="preserve">choll will ask a rotating </w:t>
      </w:r>
      <w:r w:rsidRPr="00347601">
        <w:rPr>
          <w:sz w:val="32"/>
          <w:szCs w:val="32"/>
        </w:rPr>
        <w:t>number of singers to also be present.</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Holy Services will continue being live-streamed at https://livestream.com/accounts/13863088/events/9076624?t=1586211820473</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We are implementing this partial re-opening using the guidelines from the State of California and from our Metropolitan. These are summarized below. Please read these guidelines carefully and follow them.</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We will continue to live stream all services until we all can be together again.  For those attending services, please work diligently to be at church on time.  It is a gift to be able to come together again so let’s start with “Blessed is the Kingdom” at 10 AM.  You are also welcome to join us for Matins at 8:45 AM. </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w:t>
      </w: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There is a great deal of joy in bringing our community back together again even though we are still doing this slowly.  </w:t>
      </w:r>
    </w:p>
    <w:p w:rsidR="000715AF" w:rsidRPr="00347601" w:rsidRDefault="000715AF" w:rsidP="000715AF">
      <w:pPr>
        <w:spacing w:before="100" w:beforeAutospacing="1" w:after="120" w:line="240" w:lineRule="atLeast"/>
        <w:contextualSpacing/>
        <w:jc w:val="both"/>
        <w:rPr>
          <w:sz w:val="32"/>
          <w:szCs w:val="32"/>
        </w:rPr>
      </w:pP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All attendees must practice self-distancing, excepting those who live in the same household (no less than 6 ft. separation). Every other row of seats will be “blocked off” to facilitate distancing. Ushers may ask you to move if necessary to maintain prudent distancing.</w:t>
      </w:r>
    </w:p>
    <w:p w:rsidR="00347601" w:rsidRDefault="00347601" w:rsidP="000715AF">
      <w:pPr>
        <w:spacing w:before="100" w:beforeAutospacing="1" w:after="120" w:line="240" w:lineRule="atLeast"/>
        <w:contextualSpacing/>
        <w:jc w:val="both"/>
        <w:rPr>
          <w:sz w:val="32"/>
          <w:szCs w:val="32"/>
        </w:rPr>
      </w:pPr>
      <w:r w:rsidRPr="00347601">
        <w:rPr>
          <w:sz w:val="32"/>
          <w:szCs w:val="32"/>
        </w:rPr>
        <w:lastRenderedPageBreak/>
        <w:t xml:space="preserve"> The wearing of protective masks is highly recommended (young children excepted). Choir members will not be wearing masks, but will practice rigorous distancing).</w:t>
      </w:r>
    </w:p>
    <w:p w:rsidR="000715AF" w:rsidRPr="00347601" w:rsidRDefault="000715AF" w:rsidP="000715AF">
      <w:pPr>
        <w:spacing w:before="100" w:beforeAutospacing="1" w:after="120" w:line="240" w:lineRule="atLeast"/>
        <w:contextualSpacing/>
        <w:jc w:val="both"/>
        <w:rPr>
          <w:sz w:val="32"/>
          <w:szCs w:val="32"/>
        </w:rPr>
      </w:pP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If you have symptoms of illness, please stay home. These symptoms include: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Fever or chills</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Cough</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Shortness of breath or difficulty breathing</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Fatigue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Muscle or body aches</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Headache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New loss of taste or smell</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Sore throat</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Congestion or runny nose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Nausea or vomiting</w:t>
      </w:r>
    </w:p>
    <w:p w:rsidR="00347601" w:rsidRDefault="00347601" w:rsidP="000715AF">
      <w:pPr>
        <w:spacing w:before="100" w:beforeAutospacing="1" w:after="120" w:line="240" w:lineRule="atLeast"/>
        <w:contextualSpacing/>
        <w:jc w:val="both"/>
        <w:rPr>
          <w:sz w:val="32"/>
          <w:szCs w:val="32"/>
        </w:rPr>
      </w:pPr>
      <w:r w:rsidRPr="00347601">
        <w:rPr>
          <w:sz w:val="32"/>
          <w:szCs w:val="32"/>
        </w:rPr>
        <w:t>Diarrhea</w:t>
      </w:r>
    </w:p>
    <w:p w:rsidR="000715AF" w:rsidRPr="00347601" w:rsidRDefault="000715AF" w:rsidP="000715AF">
      <w:pPr>
        <w:spacing w:before="100" w:beforeAutospacing="1" w:after="120" w:line="240" w:lineRule="atLeast"/>
        <w:contextualSpacing/>
        <w:jc w:val="both"/>
        <w:rPr>
          <w:sz w:val="32"/>
          <w:szCs w:val="32"/>
        </w:rPr>
      </w:pP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 People with serious underlying conditions and the elderly should stay home. These people can schedule Confession and/or reception of Holy Communion by appointment. If you have been exposed to someone with COVID-19, you should not participate in holy services for 14 days.</w:t>
      </w:r>
    </w:p>
    <w:p w:rsidR="000715AF" w:rsidRPr="00347601" w:rsidRDefault="000715AF" w:rsidP="000715AF">
      <w:pPr>
        <w:spacing w:before="100" w:beforeAutospacing="1" w:after="120" w:line="240" w:lineRule="atLeast"/>
        <w:contextualSpacing/>
        <w:jc w:val="both"/>
        <w:rPr>
          <w:sz w:val="32"/>
          <w:szCs w:val="32"/>
        </w:rPr>
      </w:pP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 The “stay at home” order went into effect in mid-Lent. Holy Confession therefore, is overdue for many. These can be scheduled with Fr. Michael on Wednesday or Saturday after Vespers. For the time being Confessions will not be heard on Sunday mornings. The weekly Vespers </w:t>
      </w:r>
      <w:r w:rsidR="00F9178D" w:rsidRPr="00347601">
        <w:rPr>
          <w:sz w:val="32"/>
          <w:szCs w:val="32"/>
        </w:rPr>
        <w:t>services are</w:t>
      </w:r>
      <w:r w:rsidRPr="00347601">
        <w:rPr>
          <w:sz w:val="32"/>
          <w:szCs w:val="32"/>
        </w:rPr>
        <w:t xml:space="preserve"> open to all (up to our 81 person limit).</w:t>
      </w:r>
    </w:p>
    <w:p w:rsidR="000715AF" w:rsidRPr="00347601" w:rsidRDefault="000715AF" w:rsidP="000715AF">
      <w:pPr>
        <w:spacing w:before="100" w:beforeAutospacing="1" w:after="120" w:line="240" w:lineRule="atLeast"/>
        <w:contextualSpacing/>
        <w:jc w:val="both"/>
        <w:rPr>
          <w:sz w:val="32"/>
          <w:szCs w:val="32"/>
        </w:rPr>
      </w:pP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Points of contact in the Narthex and Church will be cleaned/disinfected after each service. Hand sanitizer will be available in the Narthex (please help us by bringing your own, if possible).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Please use sanitizer or soap and water to wash your hands upon entering the church building. </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Clergy will cleanse their hands periodically during holy services. </w:t>
      </w:r>
    </w:p>
    <w:p w:rsidR="00347601" w:rsidRPr="00347601" w:rsidRDefault="00347601" w:rsidP="000715AF">
      <w:pPr>
        <w:spacing w:before="100" w:beforeAutospacing="1" w:line="240" w:lineRule="atLeast"/>
        <w:contextualSpacing/>
        <w:jc w:val="both"/>
        <w:rPr>
          <w:sz w:val="32"/>
          <w:szCs w:val="32"/>
        </w:rPr>
      </w:pPr>
      <w:r w:rsidRPr="00347601">
        <w:rPr>
          <w:sz w:val="32"/>
          <w:szCs w:val="32"/>
        </w:rPr>
        <w:t xml:space="preserve"> </w:t>
      </w:r>
    </w:p>
    <w:p w:rsidR="00347601" w:rsidRPr="00347601" w:rsidRDefault="00347601" w:rsidP="000715AF">
      <w:pPr>
        <w:spacing w:before="100" w:beforeAutospacing="1" w:line="240" w:lineRule="atLeast"/>
        <w:contextualSpacing/>
        <w:jc w:val="both"/>
        <w:rPr>
          <w:sz w:val="32"/>
          <w:szCs w:val="32"/>
        </w:rPr>
      </w:pPr>
      <w:r w:rsidRPr="00347601">
        <w:rPr>
          <w:sz w:val="32"/>
          <w:szCs w:val="32"/>
        </w:rPr>
        <w:t xml:space="preserve">Regarding the distribution of Holy Communion, I quote from the directive of our Metropolitan, “we will continue to offer Communion according to our Tradition, but all should allow the priest to pour the Body and Blood by opening their mouths </w:t>
      </w:r>
      <w:r w:rsidRPr="00347601">
        <w:rPr>
          <w:sz w:val="32"/>
          <w:szCs w:val="32"/>
        </w:rPr>
        <w:lastRenderedPageBreak/>
        <w:t>wide and not closing their lips on the spoon. If the spoon does touch the mouth of the communicant, it should be wiped on the kalima [communion cloth].”</w:t>
      </w:r>
    </w:p>
    <w:p w:rsidR="00347601" w:rsidRPr="00347601" w:rsidRDefault="00347601" w:rsidP="00AE0E02">
      <w:pPr>
        <w:spacing w:line="240" w:lineRule="atLeast"/>
        <w:contextualSpacing/>
        <w:jc w:val="both"/>
        <w:rPr>
          <w:sz w:val="32"/>
          <w:szCs w:val="32"/>
        </w:rPr>
      </w:pPr>
      <w:r w:rsidRPr="00347601">
        <w:rPr>
          <w:sz w:val="32"/>
          <w:szCs w:val="32"/>
        </w:rPr>
        <w:t xml:space="preserve"> When lining up for Holy Communion, please maintain 6 ft. distancing</w:t>
      </w:r>
    </w:p>
    <w:p w:rsidR="00347601" w:rsidRPr="00347601" w:rsidRDefault="00347601" w:rsidP="00AE0E02">
      <w:pPr>
        <w:spacing w:line="240" w:lineRule="atLeast"/>
        <w:contextualSpacing/>
        <w:jc w:val="both"/>
        <w:rPr>
          <w:sz w:val="32"/>
          <w:szCs w:val="32"/>
        </w:rPr>
      </w:pPr>
      <w:r w:rsidRPr="00347601">
        <w:rPr>
          <w:sz w:val="32"/>
          <w:szCs w:val="32"/>
        </w:rPr>
        <w:t xml:space="preserve"> Antidoron [holy bread] will be handed out by the priest, or an altar server wearing a plastic glove.</w:t>
      </w:r>
    </w:p>
    <w:p w:rsidR="00347601" w:rsidRPr="00347601" w:rsidRDefault="00347601" w:rsidP="00AE0E02">
      <w:pPr>
        <w:spacing w:line="240" w:lineRule="atLeast"/>
        <w:contextualSpacing/>
        <w:jc w:val="both"/>
        <w:rPr>
          <w:sz w:val="32"/>
          <w:szCs w:val="32"/>
        </w:rPr>
      </w:pPr>
      <w:r w:rsidRPr="00347601">
        <w:rPr>
          <w:sz w:val="32"/>
          <w:szCs w:val="32"/>
        </w:rPr>
        <w:t xml:space="preserve"> Collection trays will not be passed as usual. Instead one tray in the Narthex will be designated for collections.</w:t>
      </w:r>
    </w:p>
    <w:p w:rsidR="00347601" w:rsidRPr="00347601" w:rsidRDefault="00347601" w:rsidP="00AE0E02">
      <w:pPr>
        <w:spacing w:line="240" w:lineRule="atLeast"/>
        <w:contextualSpacing/>
        <w:jc w:val="both"/>
        <w:rPr>
          <w:sz w:val="32"/>
          <w:szCs w:val="32"/>
        </w:rPr>
      </w:pPr>
      <w:r w:rsidRPr="00347601">
        <w:rPr>
          <w:sz w:val="32"/>
          <w:szCs w:val="32"/>
        </w:rPr>
        <w:t xml:space="preserve"> The latest medical evidence tells us that COVID-19 is mainly spread via “respiratory droplets produced when an infected person coughs or sneezes. These droplets can land in the mouths or noses of people who are nearby or possibly be inhaled into the lungs. Spread is more likely when people are in close contact with one another (within about 6 feet).” (CDC website).</w:t>
      </w:r>
    </w:p>
    <w:p w:rsidR="00347601" w:rsidRPr="00347601" w:rsidRDefault="00347601" w:rsidP="00AE0E02">
      <w:pPr>
        <w:spacing w:line="240" w:lineRule="atLeast"/>
        <w:contextualSpacing/>
        <w:jc w:val="both"/>
        <w:rPr>
          <w:sz w:val="32"/>
          <w:szCs w:val="32"/>
        </w:rPr>
      </w:pPr>
      <w:r w:rsidRPr="00347601">
        <w:rPr>
          <w:sz w:val="32"/>
          <w:szCs w:val="32"/>
        </w:rPr>
        <w:t xml:space="preserve"> Gathering to celebrate the Lord’s Day is essential to Christian life. At the same time the last thing we want to see happen is for our gatherings to enable any serious illness. This is why the practices listed above are necessary.</w:t>
      </w:r>
    </w:p>
    <w:p w:rsidR="00347601" w:rsidRPr="00347601" w:rsidRDefault="00347601" w:rsidP="00AE0E02">
      <w:pPr>
        <w:spacing w:line="240" w:lineRule="atLeast"/>
        <w:contextualSpacing/>
        <w:jc w:val="both"/>
        <w:rPr>
          <w:sz w:val="32"/>
          <w:szCs w:val="32"/>
        </w:rPr>
      </w:pPr>
      <w:r w:rsidRPr="00347601">
        <w:rPr>
          <w:sz w:val="32"/>
          <w:szCs w:val="32"/>
        </w:rPr>
        <w:t xml:space="preserve"> Please continue to pray that our decisions and actions in the process of re-opening our church (and indeed our society) are guided by God’s wisdom. No plan is perfect so I apologize for any inconveniences ours may cause. If you have questions, please contact me via email (frmlaffoon@gmail.com) or call the Church Office (949-851-8933)</w:t>
      </w:r>
    </w:p>
    <w:p w:rsidR="00FC1C3C" w:rsidRDefault="00FC1C3C" w:rsidP="002E6351">
      <w:pPr>
        <w:spacing w:line="240" w:lineRule="atLeast"/>
        <w:jc w:val="both"/>
        <w:rPr>
          <w:sz w:val="32"/>
          <w:szCs w:val="32"/>
        </w:rPr>
      </w:pPr>
    </w:p>
    <w:p w:rsidR="00FC1C3C" w:rsidRDefault="00FC1C3C" w:rsidP="003A433F">
      <w:pPr>
        <w:spacing w:before="120"/>
        <w:jc w:val="center"/>
        <w:rPr>
          <w:b/>
          <w:sz w:val="32"/>
          <w:szCs w:val="32"/>
        </w:rPr>
      </w:pPr>
    </w:p>
    <w:sectPr w:rsidR="00FC1C3C" w:rsidSect="00BD1F53">
      <w:type w:val="continuous"/>
      <w:pgSz w:w="12240" w:h="15840" w:code="1"/>
      <w:pgMar w:top="720" w:right="864"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1152"/>
      <w:vAlign w:val="both"/>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61E" w:rsidRDefault="00C4061E">
      <w:r>
        <w:separator/>
      </w:r>
    </w:p>
  </w:endnote>
  <w:endnote w:type="continuationSeparator" w:id="0">
    <w:p w:rsidR="00C4061E" w:rsidRDefault="00C40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61E" w:rsidRDefault="00C4061E">
      <w:r>
        <w:separator/>
      </w:r>
    </w:p>
  </w:footnote>
  <w:footnote w:type="continuationSeparator" w:id="0">
    <w:p w:rsidR="00C4061E" w:rsidRDefault="00C40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1">
    <w:nsid w:val="00000002"/>
    <w:multiLevelType w:val="multilevel"/>
    <w:tmpl w:val="894EE874"/>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2">
    <w:nsid w:val="00000003"/>
    <w:multiLevelType w:val="multilevel"/>
    <w:tmpl w:val="894EE875"/>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3">
    <w:nsid w:val="00000004"/>
    <w:multiLevelType w:val="multilevel"/>
    <w:tmpl w:val="894EE876"/>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4">
    <w:nsid w:val="121F64B5"/>
    <w:multiLevelType w:val="hybridMultilevel"/>
    <w:tmpl w:val="710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25000"/>
    <w:multiLevelType w:val="hybridMultilevel"/>
    <w:tmpl w:val="A738C1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CF042A"/>
    <w:multiLevelType w:val="hybridMultilevel"/>
    <w:tmpl w:val="F8E2A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872496"/>
    <w:multiLevelType w:val="hybridMultilevel"/>
    <w:tmpl w:val="74DC7DC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8">
    <w:nsid w:val="2A1C3490"/>
    <w:multiLevelType w:val="hybridMultilevel"/>
    <w:tmpl w:val="6D8062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4575E6"/>
    <w:multiLevelType w:val="multilevel"/>
    <w:tmpl w:val="B084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D6DA6"/>
    <w:multiLevelType w:val="hybridMultilevel"/>
    <w:tmpl w:val="AC2801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E8B16DF"/>
    <w:multiLevelType w:val="multilevel"/>
    <w:tmpl w:val="3F64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6D0554"/>
    <w:multiLevelType w:val="hybridMultilevel"/>
    <w:tmpl w:val="6BEC958C"/>
    <w:lvl w:ilvl="0" w:tplc="CBE6D3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0024D54"/>
    <w:multiLevelType w:val="hybridMultilevel"/>
    <w:tmpl w:val="4D44B8AC"/>
    <w:lvl w:ilvl="0" w:tplc="8B5E2088">
      <w:start w:val="1"/>
      <w:numFmt w:val="decimal"/>
      <w:lvlText w:val="%1-"/>
      <w:lvlJc w:val="left"/>
      <w:pPr>
        <w:ind w:left="765" w:hanging="405"/>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FE9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5F54EA7"/>
    <w:multiLevelType w:val="hybridMultilevel"/>
    <w:tmpl w:val="366668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0E04C6"/>
    <w:multiLevelType w:val="hybridMultilevel"/>
    <w:tmpl w:val="AAC24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A5A03A5"/>
    <w:multiLevelType w:val="hybridMultilevel"/>
    <w:tmpl w:val="4CE6A7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EA703F3"/>
    <w:multiLevelType w:val="hybridMultilevel"/>
    <w:tmpl w:val="459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02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3EF0A0C"/>
    <w:multiLevelType w:val="hybridMultilevel"/>
    <w:tmpl w:val="B8DEAD40"/>
    <w:lvl w:ilvl="0" w:tplc="4258B60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5F93B32"/>
    <w:multiLevelType w:val="singleLevel"/>
    <w:tmpl w:val="47CA7276"/>
    <w:lvl w:ilvl="0">
      <w:start w:val="1"/>
      <w:numFmt w:val="decimal"/>
      <w:lvlText w:val="%1."/>
      <w:lvlJc w:val="left"/>
      <w:pPr>
        <w:tabs>
          <w:tab w:val="num" w:pos="1080"/>
        </w:tabs>
        <w:ind w:left="1080" w:hanging="360"/>
      </w:pPr>
      <w:rPr>
        <w:rFonts w:cs="Times New Roman" w:hint="default"/>
      </w:rPr>
    </w:lvl>
  </w:abstractNum>
  <w:abstractNum w:abstractNumId="22">
    <w:nsid w:val="6C0976B5"/>
    <w:multiLevelType w:val="hybridMultilevel"/>
    <w:tmpl w:val="BF9EA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DE1658"/>
    <w:multiLevelType w:val="hybridMultilevel"/>
    <w:tmpl w:val="B0ECCA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375EB8"/>
    <w:multiLevelType w:val="hybridMultilevel"/>
    <w:tmpl w:val="0CB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C69BC"/>
    <w:multiLevelType w:val="singleLevel"/>
    <w:tmpl w:val="D8D02BF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6">
    <w:nsid w:val="7D9A59DE"/>
    <w:multiLevelType w:val="hybridMultilevel"/>
    <w:tmpl w:val="9F5AE4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19"/>
  </w:num>
  <w:num w:numId="4">
    <w:abstractNumId w:val="25"/>
  </w:num>
  <w:num w:numId="5">
    <w:abstractNumId w:val="25"/>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6">
    <w:abstractNumId w:val="8"/>
  </w:num>
  <w:num w:numId="7">
    <w:abstractNumId w:val="12"/>
  </w:num>
  <w:num w:numId="8">
    <w:abstractNumId w:val="20"/>
  </w:num>
  <w:num w:numId="9">
    <w:abstractNumId w:val="7"/>
  </w:num>
  <w:num w:numId="10">
    <w:abstractNumId w:val="16"/>
  </w:num>
  <w:num w:numId="11">
    <w:abstractNumId w:val="22"/>
  </w:num>
  <w:num w:numId="12">
    <w:abstractNumId w:val="0"/>
  </w:num>
  <w:num w:numId="13">
    <w:abstractNumId w:val="1"/>
  </w:num>
  <w:num w:numId="14">
    <w:abstractNumId w:val="2"/>
  </w:num>
  <w:num w:numId="15">
    <w:abstractNumId w:val="3"/>
  </w:num>
  <w:num w:numId="16">
    <w:abstractNumId w:val="23"/>
  </w:num>
  <w:num w:numId="17">
    <w:abstractNumId w:val="15"/>
  </w:num>
  <w:num w:numId="18">
    <w:abstractNumId w:val="5"/>
  </w:num>
  <w:num w:numId="19">
    <w:abstractNumId w:val="4"/>
  </w:num>
  <w:num w:numId="20">
    <w:abstractNumId w:val="10"/>
  </w:num>
  <w:num w:numId="21">
    <w:abstractNumId w:val="11"/>
  </w:num>
  <w:num w:numId="22">
    <w:abstractNumId w:val="13"/>
  </w:num>
  <w:num w:numId="23">
    <w:abstractNumId w:val="17"/>
  </w:num>
  <w:num w:numId="24">
    <w:abstractNumId w:val="9"/>
  </w:num>
  <w:num w:numId="25">
    <w:abstractNumId w:val="6"/>
  </w:num>
  <w:num w:numId="26">
    <w:abstractNumId w:val="26"/>
  </w:num>
  <w:num w:numId="27">
    <w:abstractNumId w:val="18"/>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EB6929"/>
    <w:rsid w:val="00000814"/>
    <w:rsid w:val="00000EC6"/>
    <w:rsid w:val="00001768"/>
    <w:rsid w:val="00001B01"/>
    <w:rsid w:val="00001BE0"/>
    <w:rsid w:val="00001E98"/>
    <w:rsid w:val="00002077"/>
    <w:rsid w:val="000028D6"/>
    <w:rsid w:val="000029DE"/>
    <w:rsid w:val="000032E9"/>
    <w:rsid w:val="00003868"/>
    <w:rsid w:val="00004072"/>
    <w:rsid w:val="000044C3"/>
    <w:rsid w:val="00004624"/>
    <w:rsid w:val="0000628C"/>
    <w:rsid w:val="00010494"/>
    <w:rsid w:val="00010719"/>
    <w:rsid w:val="0001103D"/>
    <w:rsid w:val="000115E9"/>
    <w:rsid w:val="000117D3"/>
    <w:rsid w:val="00011804"/>
    <w:rsid w:val="000125C3"/>
    <w:rsid w:val="00012630"/>
    <w:rsid w:val="00013DF7"/>
    <w:rsid w:val="00013EFC"/>
    <w:rsid w:val="00014271"/>
    <w:rsid w:val="000143BD"/>
    <w:rsid w:val="0001447A"/>
    <w:rsid w:val="00014889"/>
    <w:rsid w:val="00014E88"/>
    <w:rsid w:val="0001618D"/>
    <w:rsid w:val="0001705A"/>
    <w:rsid w:val="00017420"/>
    <w:rsid w:val="0001795F"/>
    <w:rsid w:val="000205F2"/>
    <w:rsid w:val="000216DB"/>
    <w:rsid w:val="00021A83"/>
    <w:rsid w:val="00021ACD"/>
    <w:rsid w:val="00022955"/>
    <w:rsid w:val="00022B6B"/>
    <w:rsid w:val="00022E63"/>
    <w:rsid w:val="00023D90"/>
    <w:rsid w:val="00024049"/>
    <w:rsid w:val="00024D5D"/>
    <w:rsid w:val="000252A3"/>
    <w:rsid w:val="00026D95"/>
    <w:rsid w:val="0002715B"/>
    <w:rsid w:val="00027192"/>
    <w:rsid w:val="00027E6A"/>
    <w:rsid w:val="00030A8B"/>
    <w:rsid w:val="000319B4"/>
    <w:rsid w:val="00032C67"/>
    <w:rsid w:val="000337C4"/>
    <w:rsid w:val="00033FB3"/>
    <w:rsid w:val="00034BB5"/>
    <w:rsid w:val="00035A58"/>
    <w:rsid w:val="00037B01"/>
    <w:rsid w:val="00040076"/>
    <w:rsid w:val="00040F83"/>
    <w:rsid w:val="0004158A"/>
    <w:rsid w:val="00041AFE"/>
    <w:rsid w:val="000428A0"/>
    <w:rsid w:val="000429D9"/>
    <w:rsid w:val="000432EF"/>
    <w:rsid w:val="00044074"/>
    <w:rsid w:val="00044110"/>
    <w:rsid w:val="00044424"/>
    <w:rsid w:val="00044A88"/>
    <w:rsid w:val="000454DD"/>
    <w:rsid w:val="00045944"/>
    <w:rsid w:val="00045DDB"/>
    <w:rsid w:val="00045E68"/>
    <w:rsid w:val="0004694D"/>
    <w:rsid w:val="000501B2"/>
    <w:rsid w:val="0005024D"/>
    <w:rsid w:val="00050DF9"/>
    <w:rsid w:val="000511F9"/>
    <w:rsid w:val="000515CD"/>
    <w:rsid w:val="000522D3"/>
    <w:rsid w:val="0005276B"/>
    <w:rsid w:val="00052776"/>
    <w:rsid w:val="00052F14"/>
    <w:rsid w:val="00053239"/>
    <w:rsid w:val="00053A7A"/>
    <w:rsid w:val="00053BE2"/>
    <w:rsid w:val="00053C47"/>
    <w:rsid w:val="00054A72"/>
    <w:rsid w:val="00054C49"/>
    <w:rsid w:val="00055A85"/>
    <w:rsid w:val="00056477"/>
    <w:rsid w:val="00056E83"/>
    <w:rsid w:val="0005706D"/>
    <w:rsid w:val="000574C6"/>
    <w:rsid w:val="00057D11"/>
    <w:rsid w:val="000605F0"/>
    <w:rsid w:val="000608AE"/>
    <w:rsid w:val="00060EC6"/>
    <w:rsid w:val="00061696"/>
    <w:rsid w:val="00061DB4"/>
    <w:rsid w:val="00061EE8"/>
    <w:rsid w:val="00062701"/>
    <w:rsid w:val="0006282D"/>
    <w:rsid w:val="00062968"/>
    <w:rsid w:val="00062E2B"/>
    <w:rsid w:val="0006333A"/>
    <w:rsid w:val="00063586"/>
    <w:rsid w:val="00063AB6"/>
    <w:rsid w:val="00063B90"/>
    <w:rsid w:val="00063CC4"/>
    <w:rsid w:val="00064D2C"/>
    <w:rsid w:val="00064E82"/>
    <w:rsid w:val="00065386"/>
    <w:rsid w:val="00065465"/>
    <w:rsid w:val="000666B2"/>
    <w:rsid w:val="00066A6B"/>
    <w:rsid w:val="000670D8"/>
    <w:rsid w:val="00067B54"/>
    <w:rsid w:val="00070A61"/>
    <w:rsid w:val="00070F88"/>
    <w:rsid w:val="0007119D"/>
    <w:rsid w:val="00071527"/>
    <w:rsid w:val="000715AF"/>
    <w:rsid w:val="00071BC2"/>
    <w:rsid w:val="000723E7"/>
    <w:rsid w:val="000727D9"/>
    <w:rsid w:val="0007289F"/>
    <w:rsid w:val="00072C69"/>
    <w:rsid w:val="00072F53"/>
    <w:rsid w:val="00073423"/>
    <w:rsid w:val="00074CC9"/>
    <w:rsid w:val="000751DF"/>
    <w:rsid w:val="00075CDA"/>
    <w:rsid w:val="000764C8"/>
    <w:rsid w:val="000778C3"/>
    <w:rsid w:val="00077BCE"/>
    <w:rsid w:val="00077C2F"/>
    <w:rsid w:val="000806FD"/>
    <w:rsid w:val="00081B8A"/>
    <w:rsid w:val="0008308B"/>
    <w:rsid w:val="00083BCF"/>
    <w:rsid w:val="000843B4"/>
    <w:rsid w:val="00084671"/>
    <w:rsid w:val="00084B33"/>
    <w:rsid w:val="00084ECA"/>
    <w:rsid w:val="00085408"/>
    <w:rsid w:val="000859FD"/>
    <w:rsid w:val="00085C96"/>
    <w:rsid w:val="00085D6A"/>
    <w:rsid w:val="00085F9C"/>
    <w:rsid w:val="000869B1"/>
    <w:rsid w:val="00086C8C"/>
    <w:rsid w:val="000903FC"/>
    <w:rsid w:val="00091AA3"/>
    <w:rsid w:val="00092A9E"/>
    <w:rsid w:val="00093203"/>
    <w:rsid w:val="00093335"/>
    <w:rsid w:val="00093494"/>
    <w:rsid w:val="00093B99"/>
    <w:rsid w:val="00093EA5"/>
    <w:rsid w:val="000943CF"/>
    <w:rsid w:val="00095BF8"/>
    <w:rsid w:val="00095F0E"/>
    <w:rsid w:val="0009628E"/>
    <w:rsid w:val="00096902"/>
    <w:rsid w:val="000971B4"/>
    <w:rsid w:val="000A019D"/>
    <w:rsid w:val="000A0758"/>
    <w:rsid w:val="000A0952"/>
    <w:rsid w:val="000A09A9"/>
    <w:rsid w:val="000A0C41"/>
    <w:rsid w:val="000A0E5A"/>
    <w:rsid w:val="000A1738"/>
    <w:rsid w:val="000A1794"/>
    <w:rsid w:val="000A25DD"/>
    <w:rsid w:val="000A2D16"/>
    <w:rsid w:val="000A38CF"/>
    <w:rsid w:val="000A41C6"/>
    <w:rsid w:val="000A464B"/>
    <w:rsid w:val="000A478E"/>
    <w:rsid w:val="000A49FD"/>
    <w:rsid w:val="000A4DDC"/>
    <w:rsid w:val="000A564E"/>
    <w:rsid w:val="000A58ED"/>
    <w:rsid w:val="000A6AA4"/>
    <w:rsid w:val="000A6CC0"/>
    <w:rsid w:val="000A710F"/>
    <w:rsid w:val="000A74D4"/>
    <w:rsid w:val="000A7562"/>
    <w:rsid w:val="000A7A66"/>
    <w:rsid w:val="000A7DFD"/>
    <w:rsid w:val="000B00DE"/>
    <w:rsid w:val="000B034D"/>
    <w:rsid w:val="000B075A"/>
    <w:rsid w:val="000B0CBB"/>
    <w:rsid w:val="000B0F44"/>
    <w:rsid w:val="000B1DD3"/>
    <w:rsid w:val="000B1DE1"/>
    <w:rsid w:val="000B2071"/>
    <w:rsid w:val="000B2770"/>
    <w:rsid w:val="000B2B69"/>
    <w:rsid w:val="000B3427"/>
    <w:rsid w:val="000B35CD"/>
    <w:rsid w:val="000B36DE"/>
    <w:rsid w:val="000B37D0"/>
    <w:rsid w:val="000B3E26"/>
    <w:rsid w:val="000B45EF"/>
    <w:rsid w:val="000B4B45"/>
    <w:rsid w:val="000B4C2D"/>
    <w:rsid w:val="000B4D81"/>
    <w:rsid w:val="000B51D0"/>
    <w:rsid w:val="000B56F2"/>
    <w:rsid w:val="000B596F"/>
    <w:rsid w:val="000B6440"/>
    <w:rsid w:val="000B64AE"/>
    <w:rsid w:val="000B75AD"/>
    <w:rsid w:val="000B75E1"/>
    <w:rsid w:val="000C0C52"/>
    <w:rsid w:val="000C1784"/>
    <w:rsid w:val="000C1AD6"/>
    <w:rsid w:val="000C21CC"/>
    <w:rsid w:val="000C2539"/>
    <w:rsid w:val="000C26D2"/>
    <w:rsid w:val="000C2BD7"/>
    <w:rsid w:val="000C30B3"/>
    <w:rsid w:val="000C32A2"/>
    <w:rsid w:val="000C3309"/>
    <w:rsid w:val="000C3CB0"/>
    <w:rsid w:val="000C3D62"/>
    <w:rsid w:val="000C3DC4"/>
    <w:rsid w:val="000C42DA"/>
    <w:rsid w:val="000C4B02"/>
    <w:rsid w:val="000C4E2D"/>
    <w:rsid w:val="000C51B8"/>
    <w:rsid w:val="000C5938"/>
    <w:rsid w:val="000C5D02"/>
    <w:rsid w:val="000C648A"/>
    <w:rsid w:val="000C6B73"/>
    <w:rsid w:val="000C795C"/>
    <w:rsid w:val="000C7D25"/>
    <w:rsid w:val="000C7FE7"/>
    <w:rsid w:val="000D28C6"/>
    <w:rsid w:val="000D29B2"/>
    <w:rsid w:val="000D2C95"/>
    <w:rsid w:val="000D30D0"/>
    <w:rsid w:val="000D327F"/>
    <w:rsid w:val="000D36F4"/>
    <w:rsid w:val="000D3BEB"/>
    <w:rsid w:val="000D3D90"/>
    <w:rsid w:val="000D3EC5"/>
    <w:rsid w:val="000D4E87"/>
    <w:rsid w:val="000D6355"/>
    <w:rsid w:val="000D6967"/>
    <w:rsid w:val="000D7537"/>
    <w:rsid w:val="000D780F"/>
    <w:rsid w:val="000D7A87"/>
    <w:rsid w:val="000D7ECC"/>
    <w:rsid w:val="000E2004"/>
    <w:rsid w:val="000E33D5"/>
    <w:rsid w:val="000E3B18"/>
    <w:rsid w:val="000E4723"/>
    <w:rsid w:val="000E53A5"/>
    <w:rsid w:val="000E53DA"/>
    <w:rsid w:val="000E5873"/>
    <w:rsid w:val="000E605E"/>
    <w:rsid w:val="000E76A4"/>
    <w:rsid w:val="000F06BF"/>
    <w:rsid w:val="000F1141"/>
    <w:rsid w:val="000F2224"/>
    <w:rsid w:val="000F2692"/>
    <w:rsid w:val="000F29CB"/>
    <w:rsid w:val="000F2C2C"/>
    <w:rsid w:val="000F2E22"/>
    <w:rsid w:val="000F2F11"/>
    <w:rsid w:val="000F3378"/>
    <w:rsid w:val="000F40C2"/>
    <w:rsid w:val="000F4DAC"/>
    <w:rsid w:val="000F5099"/>
    <w:rsid w:val="000F50CC"/>
    <w:rsid w:val="000F5604"/>
    <w:rsid w:val="000F59EF"/>
    <w:rsid w:val="000F5F03"/>
    <w:rsid w:val="000F60A8"/>
    <w:rsid w:val="000F6E38"/>
    <w:rsid w:val="000F7153"/>
    <w:rsid w:val="000F769B"/>
    <w:rsid w:val="000F79DE"/>
    <w:rsid w:val="000F7D75"/>
    <w:rsid w:val="000F7E6A"/>
    <w:rsid w:val="00100066"/>
    <w:rsid w:val="001006D7"/>
    <w:rsid w:val="00100B1B"/>
    <w:rsid w:val="00100E0D"/>
    <w:rsid w:val="00100F68"/>
    <w:rsid w:val="00100FFC"/>
    <w:rsid w:val="00101110"/>
    <w:rsid w:val="0010113F"/>
    <w:rsid w:val="001012E7"/>
    <w:rsid w:val="00101B38"/>
    <w:rsid w:val="00102BD1"/>
    <w:rsid w:val="00102C74"/>
    <w:rsid w:val="001032F2"/>
    <w:rsid w:val="001037F9"/>
    <w:rsid w:val="001041A3"/>
    <w:rsid w:val="00105AD3"/>
    <w:rsid w:val="00106CDA"/>
    <w:rsid w:val="00107ACE"/>
    <w:rsid w:val="001101EC"/>
    <w:rsid w:val="0011071A"/>
    <w:rsid w:val="00111E76"/>
    <w:rsid w:val="001127BE"/>
    <w:rsid w:val="00112BA2"/>
    <w:rsid w:val="001136FA"/>
    <w:rsid w:val="00113F7A"/>
    <w:rsid w:val="00114FF7"/>
    <w:rsid w:val="00115079"/>
    <w:rsid w:val="001154C5"/>
    <w:rsid w:val="00115F14"/>
    <w:rsid w:val="001164DF"/>
    <w:rsid w:val="0011727B"/>
    <w:rsid w:val="0011745A"/>
    <w:rsid w:val="00117472"/>
    <w:rsid w:val="00117DB3"/>
    <w:rsid w:val="001200ED"/>
    <w:rsid w:val="00120148"/>
    <w:rsid w:val="0012023D"/>
    <w:rsid w:val="00121665"/>
    <w:rsid w:val="00121BD3"/>
    <w:rsid w:val="00122330"/>
    <w:rsid w:val="001230FD"/>
    <w:rsid w:val="00124514"/>
    <w:rsid w:val="00124E1A"/>
    <w:rsid w:val="00125242"/>
    <w:rsid w:val="001252D1"/>
    <w:rsid w:val="00125411"/>
    <w:rsid w:val="00125B90"/>
    <w:rsid w:val="001267F5"/>
    <w:rsid w:val="00126EBD"/>
    <w:rsid w:val="001275F1"/>
    <w:rsid w:val="00127EAC"/>
    <w:rsid w:val="0013041F"/>
    <w:rsid w:val="00130939"/>
    <w:rsid w:val="00130CDC"/>
    <w:rsid w:val="00130D4F"/>
    <w:rsid w:val="001311EC"/>
    <w:rsid w:val="001317AB"/>
    <w:rsid w:val="001317E6"/>
    <w:rsid w:val="00132A12"/>
    <w:rsid w:val="00132A86"/>
    <w:rsid w:val="0013366F"/>
    <w:rsid w:val="00133F32"/>
    <w:rsid w:val="00134335"/>
    <w:rsid w:val="00134891"/>
    <w:rsid w:val="001348DA"/>
    <w:rsid w:val="00135516"/>
    <w:rsid w:val="001368BA"/>
    <w:rsid w:val="00136CD1"/>
    <w:rsid w:val="00137A58"/>
    <w:rsid w:val="00137A8C"/>
    <w:rsid w:val="00137F13"/>
    <w:rsid w:val="0014057E"/>
    <w:rsid w:val="0014085C"/>
    <w:rsid w:val="00140F23"/>
    <w:rsid w:val="00140FBC"/>
    <w:rsid w:val="001410F1"/>
    <w:rsid w:val="0014179E"/>
    <w:rsid w:val="001418C2"/>
    <w:rsid w:val="00141D22"/>
    <w:rsid w:val="00141D98"/>
    <w:rsid w:val="00141DE7"/>
    <w:rsid w:val="00141E92"/>
    <w:rsid w:val="0014211C"/>
    <w:rsid w:val="001423B1"/>
    <w:rsid w:val="0014244F"/>
    <w:rsid w:val="00143B05"/>
    <w:rsid w:val="00144499"/>
    <w:rsid w:val="00144A16"/>
    <w:rsid w:val="00144E12"/>
    <w:rsid w:val="001465B8"/>
    <w:rsid w:val="00147BA1"/>
    <w:rsid w:val="00151317"/>
    <w:rsid w:val="00151711"/>
    <w:rsid w:val="00151F26"/>
    <w:rsid w:val="00151FAF"/>
    <w:rsid w:val="00153A4E"/>
    <w:rsid w:val="00154A9B"/>
    <w:rsid w:val="00154D17"/>
    <w:rsid w:val="0015500A"/>
    <w:rsid w:val="00155232"/>
    <w:rsid w:val="001566CE"/>
    <w:rsid w:val="00156721"/>
    <w:rsid w:val="001605E2"/>
    <w:rsid w:val="00160619"/>
    <w:rsid w:val="00160FED"/>
    <w:rsid w:val="001618CE"/>
    <w:rsid w:val="00162BEF"/>
    <w:rsid w:val="00163134"/>
    <w:rsid w:val="001635C5"/>
    <w:rsid w:val="00163D42"/>
    <w:rsid w:val="00163DB5"/>
    <w:rsid w:val="00163E3C"/>
    <w:rsid w:val="0016401D"/>
    <w:rsid w:val="0016458F"/>
    <w:rsid w:val="001649CE"/>
    <w:rsid w:val="001656F7"/>
    <w:rsid w:val="00165D68"/>
    <w:rsid w:val="00165F30"/>
    <w:rsid w:val="00166066"/>
    <w:rsid w:val="00166CC3"/>
    <w:rsid w:val="00166DB0"/>
    <w:rsid w:val="00166E28"/>
    <w:rsid w:val="00167D5D"/>
    <w:rsid w:val="00167E14"/>
    <w:rsid w:val="00171385"/>
    <w:rsid w:val="00171600"/>
    <w:rsid w:val="00172A7F"/>
    <w:rsid w:val="00172B57"/>
    <w:rsid w:val="00173DCC"/>
    <w:rsid w:val="0017462D"/>
    <w:rsid w:val="00174F9D"/>
    <w:rsid w:val="0017538B"/>
    <w:rsid w:val="00175A69"/>
    <w:rsid w:val="00176E49"/>
    <w:rsid w:val="00177800"/>
    <w:rsid w:val="00177805"/>
    <w:rsid w:val="00177D7C"/>
    <w:rsid w:val="00177F45"/>
    <w:rsid w:val="001800F1"/>
    <w:rsid w:val="00180D5C"/>
    <w:rsid w:val="0018147C"/>
    <w:rsid w:val="00181C9C"/>
    <w:rsid w:val="00182AF7"/>
    <w:rsid w:val="00183803"/>
    <w:rsid w:val="0018419F"/>
    <w:rsid w:val="0018560C"/>
    <w:rsid w:val="00185A04"/>
    <w:rsid w:val="00185A12"/>
    <w:rsid w:val="00185A52"/>
    <w:rsid w:val="00185F3A"/>
    <w:rsid w:val="00186397"/>
    <w:rsid w:val="00186DC7"/>
    <w:rsid w:val="00186F78"/>
    <w:rsid w:val="001903A5"/>
    <w:rsid w:val="001905A9"/>
    <w:rsid w:val="0019118C"/>
    <w:rsid w:val="001916E6"/>
    <w:rsid w:val="00191905"/>
    <w:rsid w:val="00191F97"/>
    <w:rsid w:val="001928EF"/>
    <w:rsid w:val="00192FEE"/>
    <w:rsid w:val="00194330"/>
    <w:rsid w:val="0019568F"/>
    <w:rsid w:val="00196356"/>
    <w:rsid w:val="001964D8"/>
    <w:rsid w:val="001A01F0"/>
    <w:rsid w:val="001A026A"/>
    <w:rsid w:val="001A0358"/>
    <w:rsid w:val="001A04B2"/>
    <w:rsid w:val="001A091D"/>
    <w:rsid w:val="001A1838"/>
    <w:rsid w:val="001A2107"/>
    <w:rsid w:val="001A2B30"/>
    <w:rsid w:val="001A2F33"/>
    <w:rsid w:val="001A3F79"/>
    <w:rsid w:val="001A4F95"/>
    <w:rsid w:val="001A4F9D"/>
    <w:rsid w:val="001A57D3"/>
    <w:rsid w:val="001A5B33"/>
    <w:rsid w:val="001A5EE6"/>
    <w:rsid w:val="001A5F5D"/>
    <w:rsid w:val="001A6065"/>
    <w:rsid w:val="001A61A5"/>
    <w:rsid w:val="001A6DF6"/>
    <w:rsid w:val="001A6FF0"/>
    <w:rsid w:val="001A7170"/>
    <w:rsid w:val="001B10D5"/>
    <w:rsid w:val="001B12B9"/>
    <w:rsid w:val="001B14F5"/>
    <w:rsid w:val="001B1C7E"/>
    <w:rsid w:val="001B21E0"/>
    <w:rsid w:val="001B2712"/>
    <w:rsid w:val="001B2851"/>
    <w:rsid w:val="001B2A07"/>
    <w:rsid w:val="001B33F4"/>
    <w:rsid w:val="001B3639"/>
    <w:rsid w:val="001B3664"/>
    <w:rsid w:val="001B36C1"/>
    <w:rsid w:val="001B3D8D"/>
    <w:rsid w:val="001B486F"/>
    <w:rsid w:val="001B4D42"/>
    <w:rsid w:val="001B6B1F"/>
    <w:rsid w:val="001B7421"/>
    <w:rsid w:val="001B7F00"/>
    <w:rsid w:val="001C0052"/>
    <w:rsid w:val="001C01C3"/>
    <w:rsid w:val="001C0268"/>
    <w:rsid w:val="001C0878"/>
    <w:rsid w:val="001C0A33"/>
    <w:rsid w:val="001C0C5D"/>
    <w:rsid w:val="001C0E87"/>
    <w:rsid w:val="001C0FA9"/>
    <w:rsid w:val="001C20CD"/>
    <w:rsid w:val="001C25D1"/>
    <w:rsid w:val="001C28C1"/>
    <w:rsid w:val="001C33E3"/>
    <w:rsid w:val="001C3A5A"/>
    <w:rsid w:val="001C3DA2"/>
    <w:rsid w:val="001C3F4B"/>
    <w:rsid w:val="001C3FB2"/>
    <w:rsid w:val="001C4290"/>
    <w:rsid w:val="001C4DAE"/>
    <w:rsid w:val="001C505B"/>
    <w:rsid w:val="001C520E"/>
    <w:rsid w:val="001C560E"/>
    <w:rsid w:val="001C5B65"/>
    <w:rsid w:val="001C5E70"/>
    <w:rsid w:val="001C6594"/>
    <w:rsid w:val="001C662A"/>
    <w:rsid w:val="001C6D44"/>
    <w:rsid w:val="001C71C8"/>
    <w:rsid w:val="001D07E6"/>
    <w:rsid w:val="001D0BB5"/>
    <w:rsid w:val="001D0BFA"/>
    <w:rsid w:val="001D0C7F"/>
    <w:rsid w:val="001D1442"/>
    <w:rsid w:val="001D15A2"/>
    <w:rsid w:val="001D1631"/>
    <w:rsid w:val="001D1E25"/>
    <w:rsid w:val="001D2565"/>
    <w:rsid w:val="001D2E4E"/>
    <w:rsid w:val="001D3185"/>
    <w:rsid w:val="001D354A"/>
    <w:rsid w:val="001D3A5C"/>
    <w:rsid w:val="001D4129"/>
    <w:rsid w:val="001D432A"/>
    <w:rsid w:val="001D452F"/>
    <w:rsid w:val="001D48B0"/>
    <w:rsid w:val="001D49B4"/>
    <w:rsid w:val="001D4EB4"/>
    <w:rsid w:val="001D6283"/>
    <w:rsid w:val="001D6720"/>
    <w:rsid w:val="001D6DD8"/>
    <w:rsid w:val="001D6EE5"/>
    <w:rsid w:val="001D72B8"/>
    <w:rsid w:val="001D78DA"/>
    <w:rsid w:val="001D7A72"/>
    <w:rsid w:val="001D7D00"/>
    <w:rsid w:val="001D7D41"/>
    <w:rsid w:val="001E05DE"/>
    <w:rsid w:val="001E0B25"/>
    <w:rsid w:val="001E0C82"/>
    <w:rsid w:val="001E0F38"/>
    <w:rsid w:val="001E0FFA"/>
    <w:rsid w:val="001E12FC"/>
    <w:rsid w:val="001E148F"/>
    <w:rsid w:val="001E14ED"/>
    <w:rsid w:val="001E1F4E"/>
    <w:rsid w:val="001E234A"/>
    <w:rsid w:val="001E2EFE"/>
    <w:rsid w:val="001E3084"/>
    <w:rsid w:val="001E3249"/>
    <w:rsid w:val="001E335D"/>
    <w:rsid w:val="001E3A6C"/>
    <w:rsid w:val="001E4AC1"/>
    <w:rsid w:val="001E4BE0"/>
    <w:rsid w:val="001E4EA7"/>
    <w:rsid w:val="001E566A"/>
    <w:rsid w:val="001E5CB7"/>
    <w:rsid w:val="001E5F7F"/>
    <w:rsid w:val="001E6524"/>
    <w:rsid w:val="001E6F38"/>
    <w:rsid w:val="001E7057"/>
    <w:rsid w:val="001E71DD"/>
    <w:rsid w:val="001E72F5"/>
    <w:rsid w:val="001E73C4"/>
    <w:rsid w:val="001F02B0"/>
    <w:rsid w:val="001F113A"/>
    <w:rsid w:val="001F11E9"/>
    <w:rsid w:val="001F34C5"/>
    <w:rsid w:val="001F37B4"/>
    <w:rsid w:val="001F3C67"/>
    <w:rsid w:val="001F4113"/>
    <w:rsid w:val="001F4131"/>
    <w:rsid w:val="001F45A9"/>
    <w:rsid w:val="001F45B2"/>
    <w:rsid w:val="001F4628"/>
    <w:rsid w:val="001F4940"/>
    <w:rsid w:val="001F49DF"/>
    <w:rsid w:val="001F4B32"/>
    <w:rsid w:val="001F4FEA"/>
    <w:rsid w:val="001F507B"/>
    <w:rsid w:val="001F5A98"/>
    <w:rsid w:val="001F5D68"/>
    <w:rsid w:val="001F604B"/>
    <w:rsid w:val="001F6874"/>
    <w:rsid w:val="001F748E"/>
    <w:rsid w:val="0020045E"/>
    <w:rsid w:val="002004B5"/>
    <w:rsid w:val="00201ECF"/>
    <w:rsid w:val="00202E79"/>
    <w:rsid w:val="00202EEF"/>
    <w:rsid w:val="002038A1"/>
    <w:rsid w:val="00203A9E"/>
    <w:rsid w:val="00203BDB"/>
    <w:rsid w:val="00203CDB"/>
    <w:rsid w:val="00203E74"/>
    <w:rsid w:val="0020458D"/>
    <w:rsid w:val="00204EEE"/>
    <w:rsid w:val="002058D7"/>
    <w:rsid w:val="00205CB3"/>
    <w:rsid w:val="00206A7A"/>
    <w:rsid w:val="00206FDA"/>
    <w:rsid w:val="002072F6"/>
    <w:rsid w:val="0021049C"/>
    <w:rsid w:val="00210BB1"/>
    <w:rsid w:val="00210C1E"/>
    <w:rsid w:val="00210CC7"/>
    <w:rsid w:val="00211510"/>
    <w:rsid w:val="00212524"/>
    <w:rsid w:val="0021318C"/>
    <w:rsid w:val="00214378"/>
    <w:rsid w:val="002157A5"/>
    <w:rsid w:val="00215D10"/>
    <w:rsid w:val="00217758"/>
    <w:rsid w:val="00217A07"/>
    <w:rsid w:val="00217BB6"/>
    <w:rsid w:val="00217D01"/>
    <w:rsid w:val="002200EC"/>
    <w:rsid w:val="00220F4E"/>
    <w:rsid w:val="00222122"/>
    <w:rsid w:val="00222737"/>
    <w:rsid w:val="002238BD"/>
    <w:rsid w:val="0022414A"/>
    <w:rsid w:val="002242B7"/>
    <w:rsid w:val="00224E33"/>
    <w:rsid w:val="00225B24"/>
    <w:rsid w:val="00225B78"/>
    <w:rsid w:val="00226326"/>
    <w:rsid w:val="002265D4"/>
    <w:rsid w:val="00227064"/>
    <w:rsid w:val="002270EF"/>
    <w:rsid w:val="002300F1"/>
    <w:rsid w:val="00230630"/>
    <w:rsid w:val="002309BA"/>
    <w:rsid w:val="0023119E"/>
    <w:rsid w:val="0023190C"/>
    <w:rsid w:val="00231DD6"/>
    <w:rsid w:val="002335D1"/>
    <w:rsid w:val="002336B3"/>
    <w:rsid w:val="002343B1"/>
    <w:rsid w:val="00234D83"/>
    <w:rsid w:val="00234EEA"/>
    <w:rsid w:val="00236428"/>
    <w:rsid w:val="002368D4"/>
    <w:rsid w:val="00237801"/>
    <w:rsid w:val="002378D8"/>
    <w:rsid w:val="00237FD7"/>
    <w:rsid w:val="002403EB"/>
    <w:rsid w:val="002411A7"/>
    <w:rsid w:val="00241A7B"/>
    <w:rsid w:val="002420B5"/>
    <w:rsid w:val="002425A1"/>
    <w:rsid w:val="00242CA1"/>
    <w:rsid w:val="002431F2"/>
    <w:rsid w:val="0024375E"/>
    <w:rsid w:val="00244960"/>
    <w:rsid w:val="00244CB4"/>
    <w:rsid w:val="00245AAD"/>
    <w:rsid w:val="00245FB9"/>
    <w:rsid w:val="00246578"/>
    <w:rsid w:val="00246603"/>
    <w:rsid w:val="00246D86"/>
    <w:rsid w:val="00246DA5"/>
    <w:rsid w:val="00247554"/>
    <w:rsid w:val="0025038A"/>
    <w:rsid w:val="002511FA"/>
    <w:rsid w:val="00251586"/>
    <w:rsid w:val="002524A4"/>
    <w:rsid w:val="00252728"/>
    <w:rsid w:val="00253346"/>
    <w:rsid w:val="002539D1"/>
    <w:rsid w:val="00253E69"/>
    <w:rsid w:val="00254E66"/>
    <w:rsid w:val="00255AD5"/>
    <w:rsid w:val="00256179"/>
    <w:rsid w:val="00256241"/>
    <w:rsid w:val="00256862"/>
    <w:rsid w:val="00256902"/>
    <w:rsid w:val="00256DF3"/>
    <w:rsid w:val="00256FB3"/>
    <w:rsid w:val="00257291"/>
    <w:rsid w:val="00257595"/>
    <w:rsid w:val="002575EF"/>
    <w:rsid w:val="002609E6"/>
    <w:rsid w:val="002611BE"/>
    <w:rsid w:val="00261344"/>
    <w:rsid w:val="00262FBF"/>
    <w:rsid w:val="00263058"/>
    <w:rsid w:val="00263D02"/>
    <w:rsid w:val="002651B5"/>
    <w:rsid w:val="0026563C"/>
    <w:rsid w:val="002656E6"/>
    <w:rsid w:val="00265C4C"/>
    <w:rsid w:val="00266058"/>
    <w:rsid w:val="002664B7"/>
    <w:rsid w:val="00266809"/>
    <w:rsid w:val="00266EF8"/>
    <w:rsid w:val="00267402"/>
    <w:rsid w:val="002678EA"/>
    <w:rsid w:val="00267998"/>
    <w:rsid w:val="002704B5"/>
    <w:rsid w:val="00270DC5"/>
    <w:rsid w:val="00270F02"/>
    <w:rsid w:val="00271DDE"/>
    <w:rsid w:val="002720F7"/>
    <w:rsid w:val="00272318"/>
    <w:rsid w:val="00272870"/>
    <w:rsid w:val="00272DD2"/>
    <w:rsid w:val="00273BE5"/>
    <w:rsid w:val="00273F7F"/>
    <w:rsid w:val="00274FDE"/>
    <w:rsid w:val="00275169"/>
    <w:rsid w:val="00275526"/>
    <w:rsid w:val="00275854"/>
    <w:rsid w:val="0027621B"/>
    <w:rsid w:val="00276AF1"/>
    <w:rsid w:val="00276CB5"/>
    <w:rsid w:val="00277835"/>
    <w:rsid w:val="00277ACF"/>
    <w:rsid w:val="00280493"/>
    <w:rsid w:val="00281DB4"/>
    <w:rsid w:val="00281E8C"/>
    <w:rsid w:val="002821AF"/>
    <w:rsid w:val="002825C6"/>
    <w:rsid w:val="00282798"/>
    <w:rsid w:val="00282927"/>
    <w:rsid w:val="00283BC3"/>
    <w:rsid w:val="00283D06"/>
    <w:rsid w:val="002847ED"/>
    <w:rsid w:val="002848B7"/>
    <w:rsid w:val="00284A6B"/>
    <w:rsid w:val="00284F85"/>
    <w:rsid w:val="00285765"/>
    <w:rsid w:val="002857A0"/>
    <w:rsid w:val="00285AA0"/>
    <w:rsid w:val="00285ABC"/>
    <w:rsid w:val="00285C6C"/>
    <w:rsid w:val="00285EB9"/>
    <w:rsid w:val="00286639"/>
    <w:rsid w:val="00286681"/>
    <w:rsid w:val="0028682D"/>
    <w:rsid w:val="00286A7F"/>
    <w:rsid w:val="00286B78"/>
    <w:rsid w:val="00286E4A"/>
    <w:rsid w:val="002877A1"/>
    <w:rsid w:val="002902D6"/>
    <w:rsid w:val="00290400"/>
    <w:rsid w:val="00291287"/>
    <w:rsid w:val="0029153C"/>
    <w:rsid w:val="00291621"/>
    <w:rsid w:val="0029286B"/>
    <w:rsid w:val="002932F8"/>
    <w:rsid w:val="00293E6F"/>
    <w:rsid w:val="00293F03"/>
    <w:rsid w:val="00293F3B"/>
    <w:rsid w:val="00294313"/>
    <w:rsid w:val="002945FB"/>
    <w:rsid w:val="00295459"/>
    <w:rsid w:val="00295FA6"/>
    <w:rsid w:val="0029622D"/>
    <w:rsid w:val="0029677F"/>
    <w:rsid w:val="002967F1"/>
    <w:rsid w:val="00296935"/>
    <w:rsid w:val="00297744"/>
    <w:rsid w:val="0029782C"/>
    <w:rsid w:val="00297F4F"/>
    <w:rsid w:val="002A0F9F"/>
    <w:rsid w:val="002A16E3"/>
    <w:rsid w:val="002A1700"/>
    <w:rsid w:val="002A1CCF"/>
    <w:rsid w:val="002A2138"/>
    <w:rsid w:val="002A221E"/>
    <w:rsid w:val="002A249F"/>
    <w:rsid w:val="002A287A"/>
    <w:rsid w:val="002A3534"/>
    <w:rsid w:val="002A3AE9"/>
    <w:rsid w:val="002A581A"/>
    <w:rsid w:val="002A5A4E"/>
    <w:rsid w:val="002A6719"/>
    <w:rsid w:val="002A67E3"/>
    <w:rsid w:val="002A6B00"/>
    <w:rsid w:val="002A702B"/>
    <w:rsid w:val="002A72B0"/>
    <w:rsid w:val="002A744B"/>
    <w:rsid w:val="002A7C1F"/>
    <w:rsid w:val="002B008D"/>
    <w:rsid w:val="002B0E71"/>
    <w:rsid w:val="002B10A2"/>
    <w:rsid w:val="002B117E"/>
    <w:rsid w:val="002B136D"/>
    <w:rsid w:val="002B23E8"/>
    <w:rsid w:val="002B24F0"/>
    <w:rsid w:val="002B2891"/>
    <w:rsid w:val="002B323E"/>
    <w:rsid w:val="002B4142"/>
    <w:rsid w:val="002B41F6"/>
    <w:rsid w:val="002B4B58"/>
    <w:rsid w:val="002B4C16"/>
    <w:rsid w:val="002B4CFB"/>
    <w:rsid w:val="002B6640"/>
    <w:rsid w:val="002B7B06"/>
    <w:rsid w:val="002C007A"/>
    <w:rsid w:val="002C00C8"/>
    <w:rsid w:val="002C0319"/>
    <w:rsid w:val="002C08D2"/>
    <w:rsid w:val="002C0A2D"/>
    <w:rsid w:val="002C12E8"/>
    <w:rsid w:val="002C1619"/>
    <w:rsid w:val="002C1ED0"/>
    <w:rsid w:val="002C236C"/>
    <w:rsid w:val="002C2426"/>
    <w:rsid w:val="002C29F1"/>
    <w:rsid w:val="002C2DD2"/>
    <w:rsid w:val="002C2F9A"/>
    <w:rsid w:val="002C3046"/>
    <w:rsid w:val="002C3D05"/>
    <w:rsid w:val="002C40F3"/>
    <w:rsid w:val="002C4191"/>
    <w:rsid w:val="002C4966"/>
    <w:rsid w:val="002C4FA9"/>
    <w:rsid w:val="002C5C0F"/>
    <w:rsid w:val="002C5EA0"/>
    <w:rsid w:val="002C604C"/>
    <w:rsid w:val="002C608E"/>
    <w:rsid w:val="002C7E0D"/>
    <w:rsid w:val="002C7F31"/>
    <w:rsid w:val="002D09FC"/>
    <w:rsid w:val="002D0BA9"/>
    <w:rsid w:val="002D181E"/>
    <w:rsid w:val="002D2225"/>
    <w:rsid w:val="002D2F51"/>
    <w:rsid w:val="002D304B"/>
    <w:rsid w:val="002D30CB"/>
    <w:rsid w:val="002D3160"/>
    <w:rsid w:val="002D36B9"/>
    <w:rsid w:val="002D3989"/>
    <w:rsid w:val="002D4052"/>
    <w:rsid w:val="002D4431"/>
    <w:rsid w:val="002D46E5"/>
    <w:rsid w:val="002D527D"/>
    <w:rsid w:val="002D5D89"/>
    <w:rsid w:val="002D5E79"/>
    <w:rsid w:val="002D5F7A"/>
    <w:rsid w:val="002D6813"/>
    <w:rsid w:val="002D7025"/>
    <w:rsid w:val="002D75E3"/>
    <w:rsid w:val="002D7B02"/>
    <w:rsid w:val="002D7D16"/>
    <w:rsid w:val="002D7DB1"/>
    <w:rsid w:val="002E04D1"/>
    <w:rsid w:val="002E0EB1"/>
    <w:rsid w:val="002E1ADF"/>
    <w:rsid w:val="002E1E39"/>
    <w:rsid w:val="002E25E2"/>
    <w:rsid w:val="002E2683"/>
    <w:rsid w:val="002E3078"/>
    <w:rsid w:val="002E3A94"/>
    <w:rsid w:val="002E4195"/>
    <w:rsid w:val="002E441A"/>
    <w:rsid w:val="002E4866"/>
    <w:rsid w:val="002E4A52"/>
    <w:rsid w:val="002E4E9F"/>
    <w:rsid w:val="002E5E0D"/>
    <w:rsid w:val="002E5F9A"/>
    <w:rsid w:val="002E616D"/>
    <w:rsid w:val="002E6351"/>
    <w:rsid w:val="002E6686"/>
    <w:rsid w:val="002E6F2F"/>
    <w:rsid w:val="002E7EF1"/>
    <w:rsid w:val="002F03FF"/>
    <w:rsid w:val="002F0612"/>
    <w:rsid w:val="002F184E"/>
    <w:rsid w:val="002F2079"/>
    <w:rsid w:val="002F2425"/>
    <w:rsid w:val="002F243A"/>
    <w:rsid w:val="002F28F0"/>
    <w:rsid w:val="002F2EF3"/>
    <w:rsid w:val="002F37BE"/>
    <w:rsid w:val="002F3995"/>
    <w:rsid w:val="002F4875"/>
    <w:rsid w:val="002F4AC8"/>
    <w:rsid w:val="002F4EB8"/>
    <w:rsid w:val="002F51AE"/>
    <w:rsid w:val="002F51C2"/>
    <w:rsid w:val="002F6177"/>
    <w:rsid w:val="002F67F0"/>
    <w:rsid w:val="002F687A"/>
    <w:rsid w:val="002F6D27"/>
    <w:rsid w:val="002F6D38"/>
    <w:rsid w:val="002F6EEF"/>
    <w:rsid w:val="002F73E0"/>
    <w:rsid w:val="002F7520"/>
    <w:rsid w:val="002F7E88"/>
    <w:rsid w:val="00300920"/>
    <w:rsid w:val="00300EF5"/>
    <w:rsid w:val="0030128C"/>
    <w:rsid w:val="0030179F"/>
    <w:rsid w:val="00301846"/>
    <w:rsid w:val="00301C95"/>
    <w:rsid w:val="00301D6F"/>
    <w:rsid w:val="00301DBD"/>
    <w:rsid w:val="003021F9"/>
    <w:rsid w:val="00302204"/>
    <w:rsid w:val="00302576"/>
    <w:rsid w:val="00302EC6"/>
    <w:rsid w:val="00304244"/>
    <w:rsid w:val="0030460F"/>
    <w:rsid w:val="003046E0"/>
    <w:rsid w:val="00304963"/>
    <w:rsid w:val="003055F0"/>
    <w:rsid w:val="00305CDE"/>
    <w:rsid w:val="0030698D"/>
    <w:rsid w:val="003071D9"/>
    <w:rsid w:val="0030732F"/>
    <w:rsid w:val="003075DE"/>
    <w:rsid w:val="0030793B"/>
    <w:rsid w:val="00307E7F"/>
    <w:rsid w:val="00311089"/>
    <w:rsid w:val="00311158"/>
    <w:rsid w:val="00311412"/>
    <w:rsid w:val="00311CB1"/>
    <w:rsid w:val="0031202F"/>
    <w:rsid w:val="003120C1"/>
    <w:rsid w:val="0031266C"/>
    <w:rsid w:val="00312B28"/>
    <w:rsid w:val="00312F36"/>
    <w:rsid w:val="003132E2"/>
    <w:rsid w:val="00313630"/>
    <w:rsid w:val="00313AA5"/>
    <w:rsid w:val="00313B27"/>
    <w:rsid w:val="00313BDE"/>
    <w:rsid w:val="00315D70"/>
    <w:rsid w:val="0031653F"/>
    <w:rsid w:val="003172AA"/>
    <w:rsid w:val="0032047B"/>
    <w:rsid w:val="003204E3"/>
    <w:rsid w:val="00320CAD"/>
    <w:rsid w:val="00321189"/>
    <w:rsid w:val="003213D9"/>
    <w:rsid w:val="00321608"/>
    <w:rsid w:val="00321CDE"/>
    <w:rsid w:val="0032248F"/>
    <w:rsid w:val="0032273E"/>
    <w:rsid w:val="00322816"/>
    <w:rsid w:val="00322AFE"/>
    <w:rsid w:val="00322FD7"/>
    <w:rsid w:val="0032340A"/>
    <w:rsid w:val="003238BD"/>
    <w:rsid w:val="00323E37"/>
    <w:rsid w:val="0032578B"/>
    <w:rsid w:val="00325C0C"/>
    <w:rsid w:val="003272BD"/>
    <w:rsid w:val="00327311"/>
    <w:rsid w:val="00327615"/>
    <w:rsid w:val="0032776D"/>
    <w:rsid w:val="00330AD6"/>
    <w:rsid w:val="00331278"/>
    <w:rsid w:val="003312B9"/>
    <w:rsid w:val="00331328"/>
    <w:rsid w:val="003313C3"/>
    <w:rsid w:val="0033196A"/>
    <w:rsid w:val="0033247A"/>
    <w:rsid w:val="003325F8"/>
    <w:rsid w:val="00332BDB"/>
    <w:rsid w:val="00333619"/>
    <w:rsid w:val="0033457A"/>
    <w:rsid w:val="0033528F"/>
    <w:rsid w:val="003352C4"/>
    <w:rsid w:val="00335681"/>
    <w:rsid w:val="003358EB"/>
    <w:rsid w:val="003359EC"/>
    <w:rsid w:val="00336360"/>
    <w:rsid w:val="00336547"/>
    <w:rsid w:val="00336615"/>
    <w:rsid w:val="003367FD"/>
    <w:rsid w:val="00336B41"/>
    <w:rsid w:val="00336C58"/>
    <w:rsid w:val="0033703A"/>
    <w:rsid w:val="00337589"/>
    <w:rsid w:val="0034096A"/>
    <w:rsid w:val="00340B36"/>
    <w:rsid w:val="00340CE2"/>
    <w:rsid w:val="00341949"/>
    <w:rsid w:val="00341C1C"/>
    <w:rsid w:val="00342D31"/>
    <w:rsid w:val="00342E50"/>
    <w:rsid w:val="0034319C"/>
    <w:rsid w:val="00343318"/>
    <w:rsid w:val="003435DA"/>
    <w:rsid w:val="00343ECE"/>
    <w:rsid w:val="00343F0C"/>
    <w:rsid w:val="0034557D"/>
    <w:rsid w:val="003455BC"/>
    <w:rsid w:val="00346A85"/>
    <w:rsid w:val="00346B51"/>
    <w:rsid w:val="00346C8D"/>
    <w:rsid w:val="00346D68"/>
    <w:rsid w:val="00347257"/>
    <w:rsid w:val="00347601"/>
    <w:rsid w:val="003478DE"/>
    <w:rsid w:val="00350983"/>
    <w:rsid w:val="00351193"/>
    <w:rsid w:val="00351FD5"/>
    <w:rsid w:val="003521E5"/>
    <w:rsid w:val="00352DF6"/>
    <w:rsid w:val="00352FCC"/>
    <w:rsid w:val="00353460"/>
    <w:rsid w:val="00353B0A"/>
    <w:rsid w:val="00354505"/>
    <w:rsid w:val="00354A53"/>
    <w:rsid w:val="00354E6F"/>
    <w:rsid w:val="003551C2"/>
    <w:rsid w:val="00355836"/>
    <w:rsid w:val="00355B22"/>
    <w:rsid w:val="00356B8A"/>
    <w:rsid w:val="003571CD"/>
    <w:rsid w:val="003576E9"/>
    <w:rsid w:val="00357A1C"/>
    <w:rsid w:val="00357C47"/>
    <w:rsid w:val="00357D8C"/>
    <w:rsid w:val="003605BA"/>
    <w:rsid w:val="00360761"/>
    <w:rsid w:val="00360EB7"/>
    <w:rsid w:val="00361560"/>
    <w:rsid w:val="00361994"/>
    <w:rsid w:val="00361CC3"/>
    <w:rsid w:val="00361F31"/>
    <w:rsid w:val="003620F0"/>
    <w:rsid w:val="00362541"/>
    <w:rsid w:val="00362CC5"/>
    <w:rsid w:val="00363BFC"/>
    <w:rsid w:val="00364D1C"/>
    <w:rsid w:val="00365772"/>
    <w:rsid w:val="00365958"/>
    <w:rsid w:val="00365AA7"/>
    <w:rsid w:val="003663C5"/>
    <w:rsid w:val="003669F8"/>
    <w:rsid w:val="00366A8F"/>
    <w:rsid w:val="00367A06"/>
    <w:rsid w:val="0037077A"/>
    <w:rsid w:val="00371FAB"/>
    <w:rsid w:val="00372187"/>
    <w:rsid w:val="0037226E"/>
    <w:rsid w:val="00372781"/>
    <w:rsid w:val="00372A74"/>
    <w:rsid w:val="00372F3E"/>
    <w:rsid w:val="00373DE4"/>
    <w:rsid w:val="00373EBE"/>
    <w:rsid w:val="00374610"/>
    <w:rsid w:val="00374B31"/>
    <w:rsid w:val="00374BB9"/>
    <w:rsid w:val="0037527D"/>
    <w:rsid w:val="00375D1D"/>
    <w:rsid w:val="003764E4"/>
    <w:rsid w:val="00376BE2"/>
    <w:rsid w:val="00376CC9"/>
    <w:rsid w:val="00377445"/>
    <w:rsid w:val="003774B4"/>
    <w:rsid w:val="00381936"/>
    <w:rsid w:val="003824E4"/>
    <w:rsid w:val="00382B30"/>
    <w:rsid w:val="00382F48"/>
    <w:rsid w:val="00383980"/>
    <w:rsid w:val="00383AD2"/>
    <w:rsid w:val="003842E9"/>
    <w:rsid w:val="00384ADE"/>
    <w:rsid w:val="003855E3"/>
    <w:rsid w:val="00385C79"/>
    <w:rsid w:val="0038759D"/>
    <w:rsid w:val="003901AF"/>
    <w:rsid w:val="0039023D"/>
    <w:rsid w:val="003903A7"/>
    <w:rsid w:val="00390BB4"/>
    <w:rsid w:val="003919D2"/>
    <w:rsid w:val="00392561"/>
    <w:rsid w:val="00392DC9"/>
    <w:rsid w:val="0039343C"/>
    <w:rsid w:val="003937D7"/>
    <w:rsid w:val="003937FE"/>
    <w:rsid w:val="003946E7"/>
    <w:rsid w:val="0039511A"/>
    <w:rsid w:val="003958C7"/>
    <w:rsid w:val="00395C51"/>
    <w:rsid w:val="00395D46"/>
    <w:rsid w:val="00395F5E"/>
    <w:rsid w:val="00396EAF"/>
    <w:rsid w:val="003977AD"/>
    <w:rsid w:val="00397DD4"/>
    <w:rsid w:val="003A08D6"/>
    <w:rsid w:val="003A0AE5"/>
    <w:rsid w:val="003A0C01"/>
    <w:rsid w:val="003A1126"/>
    <w:rsid w:val="003A11FE"/>
    <w:rsid w:val="003A13E9"/>
    <w:rsid w:val="003A170C"/>
    <w:rsid w:val="003A29E9"/>
    <w:rsid w:val="003A2A42"/>
    <w:rsid w:val="003A2A4C"/>
    <w:rsid w:val="003A433F"/>
    <w:rsid w:val="003A48FA"/>
    <w:rsid w:val="003A492B"/>
    <w:rsid w:val="003A49E2"/>
    <w:rsid w:val="003A4F92"/>
    <w:rsid w:val="003A56DD"/>
    <w:rsid w:val="003A64E7"/>
    <w:rsid w:val="003A6906"/>
    <w:rsid w:val="003A6CB7"/>
    <w:rsid w:val="003A6CE9"/>
    <w:rsid w:val="003A723A"/>
    <w:rsid w:val="003A7B61"/>
    <w:rsid w:val="003A7CC4"/>
    <w:rsid w:val="003A7D44"/>
    <w:rsid w:val="003A7E1F"/>
    <w:rsid w:val="003A7EAF"/>
    <w:rsid w:val="003B0699"/>
    <w:rsid w:val="003B12A1"/>
    <w:rsid w:val="003B1571"/>
    <w:rsid w:val="003B3C9F"/>
    <w:rsid w:val="003B45FA"/>
    <w:rsid w:val="003B5335"/>
    <w:rsid w:val="003B53EA"/>
    <w:rsid w:val="003B633B"/>
    <w:rsid w:val="003B64F4"/>
    <w:rsid w:val="003B691B"/>
    <w:rsid w:val="003B6FBE"/>
    <w:rsid w:val="003B737A"/>
    <w:rsid w:val="003B7918"/>
    <w:rsid w:val="003B7FE3"/>
    <w:rsid w:val="003C0802"/>
    <w:rsid w:val="003C0C06"/>
    <w:rsid w:val="003C1B5B"/>
    <w:rsid w:val="003C1B95"/>
    <w:rsid w:val="003C1EAB"/>
    <w:rsid w:val="003C2792"/>
    <w:rsid w:val="003C3127"/>
    <w:rsid w:val="003C3197"/>
    <w:rsid w:val="003C3329"/>
    <w:rsid w:val="003C46C4"/>
    <w:rsid w:val="003C4705"/>
    <w:rsid w:val="003C4FDC"/>
    <w:rsid w:val="003C55C3"/>
    <w:rsid w:val="003C596A"/>
    <w:rsid w:val="003C5FC0"/>
    <w:rsid w:val="003C6536"/>
    <w:rsid w:val="003C7220"/>
    <w:rsid w:val="003C7E3B"/>
    <w:rsid w:val="003D08A7"/>
    <w:rsid w:val="003D15BC"/>
    <w:rsid w:val="003D1832"/>
    <w:rsid w:val="003D1E6E"/>
    <w:rsid w:val="003D1F14"/>
    <w:rsid w:val="003D27AB"/>
    <w:rsid w:val="003D346A"/>
    <w:rsid w:val="003D5AB4"/>
    <w:rsid w:val="003D5B49"/>
    <w:rsid w:val="003D5D62"/>
    <w:rsid w:val="003D5FD6"/>
    <w:rsid w:val="003D6254"/>
    <w:rsid w:val="003D7211"/>
    <w:rsid w:val="003D7393"/>
    <w:rsid w:val="003D7590"/>
    <w:rsid w:val="003D77B1"/>
    <w:rsid w:val="003D7A3F"/>
    <w:rsid w:val="003E04B6"/>
    <w:rsid w:val="003E04C0"/>
    <w:rsid w:val="003E066F"/>
    <w:rsid w:val="003E1669"/>
    <w:rsid w:val="003E1B9F"/>
    <w:rsid w:val="003E24C6"/>
    <w:rsid w:val="003E2628"/>
    <w:rsid w:val="003E3084"/>
    <w:rsid w:val="003E327F"/>
    <w:rsid w:val="003E337A"/>
    <w:rsid w:val="003E3A00"/>
    <w:rsid w:val="003E3CA9"/>
    <w:rsid w:val="003E3EF4"/>
    <w:rsid w:val="003E3F7D"/>
    <w:rsid w:val="003E4A78"/>
    <w:rsid w:val="003E62D0"/>
    <w:rsid w:val="003E6558"/>
    <w:rsid w:val="003E7543"/>
    <w:rsid w:val="003E760C"/>
    <w:rsid w:val="003E778A"/>
    <w:rsid w:val="003E7E77"/>
    <w:rsid w:val="003E7F5A"/>
    <w:rsid w:val="003F01B3"/>
    <w:rsid w:val="003F04CC"/>
    <w:rsid w:val="003F1937"/>
    <w:rsid w:val="003F1FB5"/>
    <w:rsid w:val="003F2967"/>
    <w:rsid w:val="003F3300"/>
    <w:rsid w:val="003F397C"/>
    <w:rsid w:val="003F51D2"/>
    <w:rsid w:val="003F57C8"/>
    <w:rsid w:val="003F593B"/>
    <w:rsid w:val="003F6A53"/>
    <w:rsid w:val="003F6EB2"/>
    <w:rsid w:val="003F7BEC"/>
    <w:rsid w:val="004006F2"/>
    <w:rsid w:val="00401551"/>
    <w:rsid w:val="00402A95"/>
    <w:rsid w:val="00402EAD"/>
    <w:rsid w:val="00402FB2"/>
    <w:rsid w:val="00403251"/>
    <w:rsid w:val="00403751"/>
    <w:rsid w:val="00403902"/>
    <w:rsid w:val="00403BF9"/>
    <w:rsid w:val="00404A52"/>
    <w:rsid w:val="00404C43"/>
    <w:rsid w:val="00404E3A"/>
    <w:rsid w:val="00405482"/>
    <w:rsid w:val="00406DE5"/>
    <w:rsid w:val="004070A6"/>
    <w:rsid w:val="004072E6"/>
    <w:rsid w:val="00407593"/>
    <w:rsid w:val="004078CA"/>
    <w:rsid w:val="00410FCD"/>
    <w:rsid w:val="00411B2B"/>
    <w:rsid w:val="00411FF2"/>
    <w:rsid w:val="0041203F"/>
    <w:rsid w:val="0041272D"/>
    <w:rsid w:val="00412D04"/>
    <w:rsid w:val="00412DE6"/>
    <w:rsid w:val="0041310A"/>
    <w:rsid w:val="004133B1"/>
    <w:rsid w:val="004139FA"/>
    <w:rsid w:val="00413C37"/>
    <w:rsid w:val="00414687"/>
    <w:rsid w:val="00414912"/>
    <w:rsid w:val="004158D9"/>
    <w:rsid w:val="00415F6A"/>
    <w:rsid w:val="004165CE"/>
    <w:rsid w:val="004178AC"/>
    <w:rsid w:val="004179FE"/>
    <w:rsid w:val="00417E73"/>
    <w:rsid w:val="004203BC"/>
    <w:rsid w:val="00420743"/>
    <w:rsid w:val="004220B8"/>
    <w:rsid w:val="0042234B"/>
    <w:rsid w:val="00422607"/>
    <w:rsid w:val="004227AD"/>
    <w:rsid w:val="00422C4E"/>
    <w:rsid w:val="0042304B"/>
    <w:rsid w:val="00423C5D"/>
    <w:rsid w:val="00423F7C"/>
    <w:rsid w:val="00424C46"/>
    <w:rsid w:val="00425EDA"/>
    <w:rsid w:val="00425F5D"/>
    <w:rsid w:val="00426345"/>
    <w:rsid w:val="004266E0"/>
    <w:rsid w:val="00426DA7"/>
    <w:rsid w:val="004275C9"/>
    <w:rsid w:val="00430149"/>
    <w:rsid w:val="00430467"/>
    <w:rsid w:val="00430B8A"/>
    <w:rsid w:val="00431540"/>
    <w:rsid w:val="004317EC"/>
    <w:rsid w:val="00431A6F"/>
    <w:rsid w:val="004335DE"/>
    <w:rsid w:val="00433C39"/>
    <w:rsid w:val="004340D4"/>
    <w:rsid w:val="00434C28"/>
    <w:rsid w:val="00434C35"/>
    <w:rsid w:val="0043512C"/>
    <w:rsid w:val="004352CD"/>
    <w:rsid w:val="0043562D"/>
    <w:rsid w:val="004366CF"/>
    <w:rsid w:val="00436ECA"/>
    <w:rsid w:val="00437881"/>
    <w:rsid w:val="00437C64"/>
    <w:rsid w:val="0044063F"/>
    <w:rsid w:val="00440804"/>
    <w:rsid w:val="00440ECE"/>
    <w:rsid w:val="004411FD"/>
    <w:rsid w:val="00441A55"/>
    <w:rsid w:val="00442BA1"/>
    <w:rsid w:val="00442C43"/>
    <w:rsid w:val="00442C96"/>
    <w:rsid w:val="00443531"/>
    <w:rsid w:val="00444C75"/>
    <w:rsid w:val="00444D71"/>
    <w:rsid w:val="00446245"/>
    <w:rsid w:val="0044683F"/>
    <w:rsid w:val="00447268"/>
    <w:rsid w:val="00447F15"/>
    <w:rsid w:val="004531DA"/>
    <w:rsid w:val="0045344E"/>
    <w:rsid w:val="00453807"/>
    <w:rsid w:val="004545A3"/>
    <w:rsid w:val="00454673"/>
    <w:rsid w:val="0045470D"/>
    <w:rsid w:val="004547E9"/>
    <w:rsid w:val="00454BB5"/>
    <w:rsid w:val="0045694E"/>
    <w:rsid w:val="00457276"/>
    <w:rsid w:val="00457491"/>
    <w:rsid w:val="00457651"/>
    <w:rsid w:val="00457CA6"/>
    <w:rsid w:val="00457D31"/>
    <w:rsid w:val="00457F3A"/>
    <w:rsid w:val="0046010D"/>
    <w:rsid w:val="0046051E"/>
    <w:rsid w:val="00461316"/>
    <w:rsid w:val="004618B6"/>
    <w:rsid w:val="00461D27"/>
    <w:rsid w:val="00462545"/>
    <w:rsid w:val="00462D6E"/>
    <w:rsid w:val="0046404F"/>
    <w:rsid w:val="00464399"/>
    <w:rsid w:val="00464666"/>
    <w:rsid w:val="00465A43"/>
    <w:rsid w:val="00465FDA"/>
    <w:rsid w:val="00466379"/>
    <w:rsid w:val="004665F3"/>
    <w:rsid w:val="00466A16"/>
    <w:rsid w:val="004670A8"/>
    <w:rsid w:val="004675A9"/>
    <w:rsid w:val="0046770D"/>
    <w:rsid w:val="004707DA"/>
    <w:rsid w:val="0047098E"/>
    <w:rsid w:val="004717EC"/>
    <w:rsid w:val="004721CB"/>
    <w:rsid w:val="0047285C"/>
    <w:rsid w:val="00472C82"/>
    <w:rsid w:val="00472EC1"/>
    <w:rsid w:val="0047371D"/>
    <w:rsid w:val="00473B98"/>
    <w:rsid w:val="004743A8"/>
    <w:rsid w:val="00474C4B"/>
    <w:rsid w:val="00475235"/>
    <w:rsid w:val="00475A03"/>
    <w:rsid w:val="00475F61"/>
    <w:rsid w:val="00476075"/>
    <w:rsid w:val="00476D15"/>
    <w:rsid w:val="00476EEF"/>
    <w:rsid w:val="00477019"/>
    <w:rsid w:val="004773EA"/>
    <w:rsid w:val="004776D5"/>
    <w:rsid w:val="00477BE4"/>
    <w:rsid w:val="004817F5"/>
    <w:rsid w:val="004821B2"/>
    <w:rsid w:val="004822F0"/>
    <w:rsid w:val="00482F92"/>
    <w:rsid w:val="00483025"/>
    <w:rsid w:val="00483420"/>
    <w:rsid w:val="00484331"/>
    <w:rsid w:val="00484BF5"/>
    <w:rsid w:val="00485851"/>
    <w:rsid w:val="0048651F"/>
    <w:rsid w:val="004872DA"/>
    <w:rsid w:val="00487BE2"/>
    <w:rsid w:val="0049037F"/>
    <w:rsid w:val="00491AD1"/>
    <w:rsid w:val="0049287D"/>
    <w:rsid w:val="00493BF6"/>
    <w:rsid w:val="00494668"/>
    <w:rsid w:val="0049492E"/>
    <w:rsid w:val="004951D2"/>
    <w:rsid w:val="00495EA4"/>
    <w:rsid w:val="00496C63"/>
    <w:rsid w:val="00496DD9"/>
    <w:rsid w:val="00497175"/>
    <w:rsid w:val="00497993"/>
    <w:rsid w:val="004A08A7"/>
    <w:rsid w:val="004A0E5D"/>
    <w:rsid w:val="004A1716"/>
    <w:rsid w:val="004A1ED8"/>
    <w:rsid w:val="004A2429"/>
    <w:rsid w:val="004A4690"/>
    <w:rsid w:val="004A4BCA"/>
    <w:rsid w:val="004A591C"/>
    <w:rsid w:val="004A5B05"/>
    <w:rsid w:val="004A60BA"/>
    <w:rsid w:val="004A6744"/>
    <w:rsid w:val="004A72F3"/>
    <w:rsid w:val="004B1115"/>
    <w:rsid w:val="004B22DF"/>
    <w:rsid w:val="004B239F"/>
    <w:rsid w:val="004B3AAB"/>
    <w:rsid w:val="004B4C82"/>
    <w:rsid w:val="004B4D01"/>
    <w:rsid w:val="004B541E"/>
    <w:rsid w:val="004B57B1"/>
    <w:rsid w:val="004B5DCB"/>
    <w:rsid w:val="004B6845"/>
    <w:rsid w:val="004B697F"/>
    <w:rsid w:val="004B69EA"/>
    <w:rsid w:val="004B6F26"/>
    <w:rsid w:val="004B72F7"/>
    <w:rsid w:val="004B740C"/>
    <w:rsid w:val="004C0F83"/>
    <w:rsid w:val="004C13D4"/>
    <w:rsid w:val="004C1498"/>
    <w:rsid w:val="004C1537"/>
    <w:rsid w:val="004C1C12"/>
    <w:rsid w:val="004C1CED"/>
    <w:rsid w:val="004C3084"/>
    <w:rsid w:val="004C331F"/>
    <w:rsid w:val="004C359F"/>
    <w:rsid w:val="004C37CE"/>
    <w:rsid w:val="004C3F53"/>
    <w:rsid w:val="004C4110"/>
    <w:rsid w:val="004C43CD"/>
    <w:rsid w:val="004C4D48"/>
    <w:rsid w:val="004C5219"/>
    <w:rsid w:val="004C530C"/>
    <w:rsid w:val="004C5420"/>
    <w:rsid w:val="004C573D"/>
    <w:rsid w:val="004C59AF"/>
    <w:rsid w:val="004C6F96"/>
    <w:rsid w:val="004C6FBB"/>
    <w:rsid w:val="004C703F"/>
    <w:rsid w:val="004D1C7D"/>
    <w:rsid w:val="004D2211"/>
    <w:rsid w:val="004D30A0"/>
    <w:rsid w:val="004D319C"/>
    <w:rsid w:val="004D411C"/>
    <w:rsid w:val="004D41EB"/>
    <w:rsid w:val="004D4278"/>
    <w:rsid w:val="004D42BB"/>
    <w:rsid w:val="004D4410"/>
    <w:rsid w:val="004D442A"/>
    <w:rsid w:val="004D55C3"/>
    <w:rsid w:val="004D571F"/>
    <w:rsid w:val="004D6176"/>
    <w:rsid w:val="004D64D9"/>
    <w:rsid w:val="004D66B6"/>
    <w:rsid w:val="004E0EDF"/>
    <w:rsid w:val="004E18E2"/>
    <w:rsid w:val="004E1D12"/>
    <w:rsid w:val="004E2FB2"/>
    <w:rsid w:val="004E3AF6"/>
    <w:rsid w:val="004E3ED5"/>
    <w:rsid w:val="004E4062"/>
    <w:rsid w:val="004E47D9"/>
    <w:rsid w:val="004E480F"/>
    <w:rsid w:val="004E5D5D"/>
    <w:rsid w:val="004E652E"/>
    <w:rsid w:val="004E7A7E"/>
    <w:rsid w:val="004E7AD6"/>
    <w:rsid w:val="004F062D"/>
    <w:rsid w:val="004F0C46"/>
    <w:rsid w:val="004F0EAF"/>
    <w:rsid w:val="004F1AD0"/>
    <w:rsid w:val="004F3255"/>
    <w:rsid w:val="004F3C04"/>
    <w:rsid w:val="004F3C63"/>
    <w:rsid w:val="004F3ED2"/>
    <w:rsid w:val="004F4BDE"/>
    <w:rsid w:val="004F4DEA"/>
    <w:rsid w:val="004F520E"/>
    <w:rsid w:val="004F548D"/>
    <w:rsid w:val="004F5866"/>
    <w:rsid w:val="004F636E"/>
    <w:rsid w:val="004F6636"/>
    <w:rsid w:val="004F689A"/>
    <w:rsid w:val="004F7720"/>
    <w:rsid w:val="004F7C3A"/>
    <w:rsid w:val="004F7EAF"/>
    <w:rsid w:val="00500693"/>
    <w:rsid w:val="0050185A"/>
    <w:rsid w:val="00501BA9"/>
    <w:rsid w:val="00502344"/>
    <w:rsid w:val="0050274C"/>
    <w:rsid w:val="00502AC0"/>
    <w:rsid w:val="00502C3E"/>
    <w:rsid w:val="00503959"/>
    <w:rsid w:val="00504180"/>
    <w:rsid w:val="005045B6"/>
    <w:rsid w:val="00505B12"/>
    <w:rsid w:val="00506F41"/>
    <w:rsid w:val="00507206"/>
    <w:rsid w:val="00507483"/>
    <w:rsid w:val="005078A3"/>
    <w:rsid w:val="00507923"/>
    <w:rsid w:val="00507FE4"/>
    <w:rsid w:val="00510D26"/>
    <w:rsid w:val="00510FF2"/>
    <w:rsid w:val="005111E3"/>
    <w:rsid w:val="0051125A"/>
    <w:rsid w:val="005112C5"/>
    <w:rsid w:val="005114D0"/>
    <w:rsid w:val="005117A2"/>
    <w:rsid w:val="00511A77"/>
    <w:rsid w:val="00511DFD"/>
    <w:rsid w:val="00511E31"/>
    <w:rsid w:val="00512C09"/>
    <w:rsid w:val="00512D71"/>
    <w:rsid w:val="00513818"/>
    <w:rsid w:val="00513A47"/>
    <w:rsid w:val="00513E05"/>
    <w:rsid w:val="00516539"/>
    <w:rsid w:val="00517219"/>
    <w:rsid w:val="00517403"/>
    <w:rsid w:val="005175E4"/>
    <w:rsid w:val="00517959"/>
    <w:rsid w:val="00520822"/>
    <w:rsid w:val="00520A24"/>
    <w:rsid w:val="00520E1B"/>
    <w:rsid w:val="00520ED1"/>
    <w:rsid w:val="00520F2D"/>
    <w:rsid w:val="00521238"/>
    <w:rsid w:val="00521263"/>
    <w:rsid w:val="0052148D"/>
    <w:rsid w:val="00521A26"/>
    <w:rsid w:val="00521F62"/>
    <w:rsid w:val="0052306E"/>
    <w:rsid w:val="005233B8"/>
    <w:rsid w:val="005236A9"/>
    <w:rsid w:val="005238C5"/>
    <w:rsid w:val="005239EB"/>
    <w:rsid w:val="00523A51"/>
    <w:rsid w:val="00523D00"/>
    <w:rsid w:val="00523E9E"/>
    <w:rsid w:val="00524322"/>
    <w:rsid w:val="00524509"/>
    <w:rsid w:val="005256F8"/>
    <w:rsid w:val="0052570B"/>
    <w:rsid w:val="00527C9F"/>
    <w:rsid w:val="00527CAD"/>
    <w:rsid w:val="00532F16"/>
    <w:rsid w:val="00533E81"/>
    <w:rsid w:val="00533F20"/>
    <w:rsid w:val="00533F80"/>
    <w:rsid w:val="00534034"/>
    <w:rsid w:val="005345EC"/>
    <w:rsid w:val="005346C1"/>
    <w:rsid w:val="005348F5"/>
    <w:rsid w:val="00534AE7"/>
    <w:rsid w:val="00534BD7"/>
    <w:rsid w:val="00535AC1"/>
    <w:rsid w:val="00535FD1"/>
    <w:rsid w:val="005361B2"/>
    <w:rsid w:val="00536394"/>
    <w:rsid w:val="00536AAB"/>
    <w:rsid w:val="00536BFE"/>
    <w:rsid w:val="00536CD3"/>
    <w:rsid w:val="00537427"/>
    <w:rsid w:val="00540674"/>
    <w:rsid w:val="00540F38"/>
    <w:rsid w:val="00541816"/>
    <w:rsid w:val="0054194E"/>
    <w:rsid w:val="00542891"/>
    <w:rsid w:val="0054331B"/>
    <w:rsid w:val="005433C9"/>
    <w:rsid w:val="0054361D"/>
    <w:rsid w:val="00543C53"/>
    <w:rsid w:val="00544463"/>
    <w:rsid w:val="00544FB5"/>
    <w:rsid w:val="00545353"/>
    <w:rsid w:val="00545543"/>
    <w:rsid w:val="00545D59"/>
    <w:rsid w:val="00546783"/>
    <w:rsid w:val="00546A2D"/>
    <w:rsid w:val="00546FB2"/>
    <w:rsid w:val="00547766"/>
    <w:rsid w:val="00547B59"/>
    <w:rsid w:val="00547E9D"/>
    <w:rsid w:val="00550178"/>
    <w:rsid w:val="005502DC"/>
    <w:rsid w:val="00550B35"/>
    <w:rsid w:val="00550C57"/>
    <w:rsid w:val="005512EB"/>
    <w:rsid w:val="0055191E"/>
    <w:rsid w:val="00551A05"/>
    <w:rsid w:val="00552383"/>
    <w:rsid w:val="005525F8"/>
    <w:rsid w:val="0055265A"/>
    <w:rsid w:val="00552E9D"/>
    <w:rsid w:val="00553A1A"/>
    <w:rsid w:val="00553A67"/>
    <w:rsid w:val="00553B64"/>
    <w:rsid w:val="005542DC"/>
    <w:rsid w:val="0055484C"/>
    <w:rsid w:val="00554996"/>
    <w:rsid w:val="00554AF6"/>
    <w:rsid w:val="00554EBF"/>
    <w:rsid w:val="00555444"/>
    <w:rsid w:val="00555555"/>
    <w:rsid w:val="00555F04"/>
    <w:rsid w:val="0055610D"/>
    <w:rsid w:val="0055643F"/>
    <w:rsid w:val="00556599"/>
    <w:rsid w:val="00556903"/>
    <w:rsid w:val="00557D31"/>
    <w:rsid w:val="00557D6E"/>
    <w:rsid w:val="00560611"/>
    <w:rsid w:val="005608CA"/>
    <w:rsid w:val="00560EE7"/>
    <w:rsid w:val="00561048"/>
    <w:rsid w:val="005611F4"/>
    <w:rsid w:val="00561551"/>
    <w:rsid w:val="005615FB"/>
    <w:rsid w:val="00561FAC"/>
    <w:rsid w:val="00562B49"/>
    <w:rsid w:val="00563225"/>
    <w:rsid w:val="00563DC3"/>
    <w:rsid w:val="005641F5"/>
    <w:rsid w:val="00564969"/>
    <w:rsid w:val="005659A9"/>
    <w:rsid w:val="00565C41"/>
    <w:rsid w:val="005660DF"/>
    <w:rsid w:val="00566777"/>
    <w:rsid w:val="00566895"/>
    <w:rsid w:val="00566939"/>
    <w:rsid w:val="00566D96"/>
    <w:rsid w:val="00566F22"/>
    <w:rsid w:val="00566FB2"/>
    <w:rsid w:val="00566FE2"/>
    <w:rsid w:val="0056786C"/>
    <w:rsid w:val="00570F27"/>
    <w:rsid w:val="00571A73"/>
    <w:rsid w:val="005723EC"/>
    <w:rsid w:val="00572646"/>
    <w:rsid w:val="00572AB0"/>
    <w:rsid w:val="00572BBB"/>
    <w:rsid w:val="00573117"/>
    <w:rsid w:val="00573232"/>
    <w:rsid w:val="005735CC"/>
    <w:rsid w:val="00573AF0"/>
    <w:rsid w:val="00573F54"/>
    <w:rsid w:val="00574D0D"/>
    <w:rsid w:val="0057502F"/>
    <w:rsid w:val="00575121"/>
    <w:rsid w:val="005751B8"/>
    <w:rsid w:val="005751CE"/>
    <w:rsid w:val="00575ED1"/>
    <w:rsid w:val="00577A66"/>
    <w:rsid w:val="00577FF0"/>
    <w:rsid w:val="0058050B"/>
    <w:rsid w:val="00580722"/>
    <w:rsid w:val="005818C3"/>
    <w:rsid w:val="00582872"/>
    <w:rsid w:val="00583345"/>
    <w:rsid w:val="00584179"/>
    <w:rsid w:val="00584833"/>
    <w:rsid w:val="00584A93"/>
    <w:rsid w:val="005850CF"/>
    <w:rsid w:val="00585DD5"/>
    <w:rsid w:val="00585E82"/>
    <w:rsid w:val="00585F90"/>
    <w:rsid w:val="00586A4E"/>
    <w:rsid w:val="00586B3A"/>
    <w:rsid w:val="0058736C"/>
    <w:rsid w:val="00587480"/>
    <w:rsid w:val="0058760F"/>
    <w:rsid w:val="005876F7"/>
    <w:rsid w:val="00587EDB"/>
    <w:rsid w:val="00587F26"/>
    <w:rsid w:val="0059057A"/>
    <w:rsid w:val="005906C1"/>
    <w:rsid w:val="005908AC"/>
    <w:rsid w:val="00590C72"/>
    <w:rsid w:val="0059107E"/>
    <w:rsid w:val="005912AF"/>
    <w:rsid w:val="00591444"/>
    <w:rsid w:val="005919DF"/>
    <w:rsid w:val="00591EBD"/>
    <w:rsid w:val="00592158"/>
    <w:rsid w:val="005923A3"/>
    <w:rsid w:val="00593068"/>
    <w:rsid w:val="005933AF"/>
    <w:rsid w:val="00593407"/>
    <w:rsid w:val="00593410"/>
    <w:rsid w:val="00593512"/>
    <w:rsid w:val="005947A4"/>
    <w:rsid w:val="005948BE"/>
    <w:rsid w:val="005967FB"/>
    <w:rsid w:val="0059726A"/>
    <w:rsid w:val="0059775B"/>
    <w:rsid w:val="00597BDB"/>
    <w:rsid w:val="00597C08"/>
    <w:rsid w:val="00597E6E"/>
    <w:rsid w:val="005A050F"/>
    <w:rsid w:val="005A0526"/>
    <w:rsid w:val="005A0688"/>
    <w:rsid w:val="005A0BDB"/>
    <w:rsid w:val="005A12DF"/>
    <w:rsid w:val="005A152D"/>
    <w:rsid w:val="005A1A6A"/>
    <w:rsid w:val="005A2A24"/>
    <w:rsid w:val="005A37A6"/>
    <w:rsid w:val="005A3EDE"/>
    <w:rsid w:val="005A480C"/>
    <w:rsid w:val="005A5C83"/>
    <w:rsid w:val="005A6022"/>
    <w:rsid w:val="005A6761"/>
    <w:rsid w:val="005A6A66"/>
    <w:rsid w:val="005A7224"/>
    <w:rsid w:val="005B0740"/>
    <w:rsid w:val="005B0F91"/>
    <w:rsid w:val="005B1C92"/>
    <w:rsid w:val="005B1E06"/>
    <w:rsid w:val="005B1E52"/>
    <w:rsid w:val="005B2095"/>
    <w:rsid w:val="005B251E"/>
    <w:rsid w:val="005B2D32"/>
    <w:rsid w:val="005B2DCA"/>
    <w:rsid w:val="005B2FDB"/>
    <w:rsid w:val="005B3364"/>
    <w:rsid w:val="005B3C16"/>
    <w:rsid w:val="005B46BA"/>
    <w:rsid w:val="005B50DD"/>
    <w:rsid w:val="005B5471"/>
    <w:rsid w:val="005B5AAC"/>
    <w:rsid w:val="005B5D7E"/>
    <w:rsid w:val="005B5DE8"/>
    <w:rsid w:val="005B5EFE"/>
    <w:rsid w:val="005B6BC8"/>
    <w:rsid w:val="005C0243"/>
    <w:rsid w:val="005C108C"/>
    <w:rsid w:val="005C1420"/>
    <w:rsid w:val="005C1861"/>
    <w:rsid w:val="005C204B"/>
    <w:rsid w:val="005C215D"/>
    <w:rsid w:val="005C4592"/>
    <w:rsid w:val="005C4D0C"/>
    <w:rsid w:val="005C4E11"/>
    <w:rsid w:val="005C55FF"/>
    <w:rsid w:val="005C5C69"/>
    <w:rsid w:val="005C6219"/>
    <w:rsid w:val="005C63D5"/>
    <w:rsid w:val="005C65A3"/>
    <w:rsid w:val="005C6658"/>
    <w:rsid w:val="005D0A01"/>
    <w:rsid w:val="005D17C5"/>
    <w:rsid w:val="005D1BB9"/>
    <w:rsid w:val="005D1DBE"/>
    <w:rsid w:val="005D2C38"/>
    <w:rsid w:val="005D386A"/>
    <w:rsid w:val="005D3CD0"/>
    <w:rsid w:val="005D454C"/>
    <w:rsid w:val="005D4817"/>
    <w:rsid w:val="005D5CC6"/>
    <w:rsid w:val="005D5E79"/>
    <w:rsid w:val="005D6292"/>
    <w:rsid w:val="005D63D5"/>
    <w:rsid w:val="005D6FAA"/>
    <w:rsid w:val="005D7046"/>
    <w:rsid w:val="005D712A"/>
    <w:rsid w:val="005E03D6"/>
    <w:rsid w:val="005E0609"/>
    <w:rsid w:val="005E08A5"/>
    <w:rsid w:val="005E0A92"/>
    <w:rsid w:val="005E0E1D"/>
    <w:rsid w:val="005E167B"/>
    <w:rsid w:val="005E1FFD"/>
    <w:rsid w:val="005E2EFE"/>
    <w:rsid w:val="005E38BE"/>
    <w:rsid w:val="005E4880"/>
    <w:rsid w:val="005E555D"/>
    <w:rsid w:val="005E56D0"/>
    <w:rsid w:val="005E5B60"/>
    <w:rsid w:val="005E6276"/>
    <w:rsid w:val="005E73E4"/>
    <w:rsid w:val="005E792F"/>
    <w:rsid w:val="005F03D6"/>
    <w:rsid w:val="005F09BD"/>
    <w:rsid w:val="005F0BCF"/>
    <w:rsid w:val="005F0C74"/>
    <w:rsid w:val="005F151E"/>
    <w:rsid w:val="005F1999"/>
    <w:rsid w:val="005F1D97"/>
    <w:rsid w:val="005F2549"/>
    <w:rsid w:val="005F281F"/>
    <w:rsid w:val="005F39A5"/>
    <w:rsid w:val="005F3A92"/>
    <w:rsid w:val="005F3FD5"/>
    <w:rsid w:val="005F43AD"/>
    <w:rsid w:val="005F46D1"/>
    <w:rsid w:val="005F4767"/>
    <w:rsid w:val="005F5577"/>
    <w:rsid w:val="005F56E9"/>
    <w:rsid w:val="005F6262"/>
    <w:rsid w:val="005F626E"/>
    <w:rsid w:val="005F6B2E"/>
    <w:rsid w:val="005F762D"/>
    <w:rsid w:val="005F7AAE"/>
    <w:rsid w:val="005F7F68"/>
    <w:rsid w:val="00600108"/>
    <w:rsid w:val="00600527"/>
    <w:rsid w:val="00600653"/>
    <w:rsid w:val="00600AB9"/>
    <w:rsid w:val="00600EAA"/>
    <w:rsid w:val="0060166B"/>
    <w:rsid w:val="00601C7A"/>
    <w:rsid w:val="00602D00"/>
    <w:rsid w:val="00603892"/>
    <w:rsid w:val="006056D2"/>
    <w:rsid w:val="0060651D"/>
    <w:rsid w:val="00606784"/>
    <w:rsid w:val="00606BF1"/>
    <w:rsid w:val="006071AD"/>
    <w:rsid w:val="00607595"/>
    <w:rsid w:val="006078C2"/>
    <w:rsid w:val="00611728"/>
    <w:rsid w:val="00611F04"/>
    <w:rsid w:val="00611FA5"/>
    <w:rsid w:val="00612465"/>
    <w:rsid w:val="00612477"/>
    <w:rsid w:val="0061267F"/>
    <w:rsid w:val="006128D1"/>
    <w:rsid w:val="00612E6F"/>
    <w:rsid w:val="00613647"/>
    <w:rsid w:val="00613C12"/>
    <w:rsid w:val="00613E56"/>
    <w:rsid w:val="00614C39"/>
    <w:rsid w:val="00614CF2"/>
    <w:rsid w:val="006151FA"/>
    <w:rsid w:val="006154D8"/>
    <w:rsid w:val="00615E95"/>
    <w:rsid w:val="00616554"/>
    <w:rsid w:val="006169FC"/>
    <w:rsid w:val="00616A2F"/>
    <w:rsid w:val="00616A5E"/>
    <w:rsid w:val="00616B9E"/>
    <w:rsid w:val="00616C96"/>
    <w:rsid w:val="006173D6"/>
    <w:rsid w:val="00620094"/>
    <w:rsid w:val="00620368"/>
    <w:rsid w:val="00620388"/>
    <w:rsid w:val="00620CFA"/>
    <w:rsid w:val="00620ECC"/>
    <w:rsid w:val="00621033"/>
    <w:rsid w:val="00621787"/>
    <w:rsid w:val="00622DB3"/>
    <w:rsid w:val="006248A7"/>
    <w:rsid w:val="00624C73"/>
    <w:rsid w:val="00625313"/>
    <w:rsid w:val="00625ECA"/>
    <w:rsid w:val="00626151"/>
    <w:rsid w:val="006268D8"/>
    <w:rsid w:val="00626C96"/>
    <w:rsid w:val="0062734D"/>
    <w:rsid w:val="006303B0"/>
    <w:rsid w:val="0063048F"/>
    <w:rsid w:val="0063071C"/>
    <w:rsid w:val="00630831"/>
    <w:rsid w:val="0063088D"/>
    <w:rsid w:val="006309E0"/>
    <w:rsid w:val="006311F8"/>
    <w:rsid w:val="00631CC5"/>
    <w:rsid w:val="006326E5"/>
    <w:rsid w:val="00633203"/>
    <w:rsid w:val="006336EB"/>
    <w:rsid w:val="0063411B"/>
    <w:rsid w:val="00634834"/>
    <w:rsid w:val="006355DD"/>
    <w:rsid w:val="006356C6"/>
    <w:rsid w:val="006356D9"/>
    <w:rsid w:val="00636335"/>
    <w:rsid w:val="006363F5"/>
    <w:rsid w:val="0063661D"/>
    <w:rsid w:val="00636B8E"/>
    <w:rsid w:val="00637C25"/>
    <w:rsid w:val="00640282"/>
    <w:rsid w:val="006411EC"/>
    <w:rsid w:val="00641579"/>
    <w:rsid w:val="00641817"/>
    <w:rsid w:val="00642045"/>
    <w:rsid w:val="006421CF"/>
    <w:rsid w:val="00642A72"/>
    <w:rsid w:val="00644623"/>
    <w:rsid w:val="00644CE7"/>
    <w:rsid w:val="00644DD4"/>
    <w:rsid w:val="0064594A"/>
    <w:rsid w:val="00645BB5"/>
    <w:rsid w:val="00645CB0"/>
    <w:rsid w:val="006464B8"/>
    <w:rsid w:val="006470EB"/>
    <w:rsid w:val="00647312"/>
    <w:rsid w:val="006505F6"/>
    <w:rsid w:val="00650DA7"/>
    <w:rsid w:val="00651471"/>
    <w:rsid w:val="0065390A"/>
    <w:rsid w:val="00653FF5"/>
    <w:rsid w:val="0065415F"/>
    <w:rsid w:val="00654EBB"/>
    <w:rsid w:val="006561CB"/>
    <w:rsid w:val="00656A45"/>
    <w:rsid w:val="00657087"/>
    <w:rsid w:val="0065730D"/>
    <w:rsid w:val="006576EF"/>
    <w:rsid w:val="00657717"/>
    <w:rsid w:val="00660215"/>
    <w:rsid w:val="006608AA"/>
    <w:rsid w:val="00660E06"/>
    <w:rsid w:val="00661267"/>
    <w:rsid w:val="006616A3"/>
    <w:rsid w:val="00661743"/>
    <w:rsid w:val="00661E91"/>
    <w:rsid w:val="00662D2C"/>
    <w:rsid w:val="00662E70"/>
    <w:rsid w:val="0066301B"/>
    <w:rsid w:val="00663C24"/>
    <w:rsid w:val="006648A7"/>
    <w:rsid w:val="00664FC8"/>
    <w:rsid w:val="006650DF"/>
    <w:rsid w:val="0066512B"/>
    <w:rsid w:val="00666B42"/>
    <w:rsid w:val="0066712C"/>
    <w:rsid w:val="0066749D"/>
    <w:rsid w:val="00670112"/>
    <w:rsid w:val="0067093F"/>
    <w:rsid w:val="00670F87"/>
    <w:rsid w:val="006716C1"/>
    <w:rsid w:val="006720F5"/>
    <w:rsid w:val="006725CC"/>
    <w:rsid w:val="006726BD"/>
    <w:rsid w:val="006726D4"/>
    <w:rsid w:val="006727D6"/>
    <w:rsid w:val="00672D0C"/>
    <w:rsid w:val="00672F99"/>
    <w:rsid w:val="00673C14"/>
    <w:rsid w:val="006744BF"/>
    <w:rsid w:val="006757EC"/>
    <w:rsid w:val="00676295"/>
    <w:rsid w:val="00676B5B"/>
    <w:rsid w:val="00676B93"/>
    <w:rsid w:val="00676BC8"/>
    <w:rsid w:val="00676F68"/>
    <w:rsid w:val="00677067"/>
    <w:rsid w:val="00677822"/>
    <w:rsid w:val="00677DBB"/>
    <w:rsid w:val="0068051E"/>
    <w:rsid w:val="00680C53"/>
    <w:rsid w:val="00681467"/>
    <w:rsid w:val="00681BA4"/>
    <w:rsid w:val="00681F91"/>
    <w:rsid w:val="00682269"/>
    <w:rsid w:val="00682468"/>
    <w:rsid w:val="006824FF"/>
    <w:rsid w:val="0068283B"/>
    <w:rsid w:val="00683104"/>
    <w:rsid w:val="006846BA"/>
    <w:rsid w:val="006846D2"/>
    <w:rsid w:val="00684750"/>
    <w:rsid w:val="00684B9A"/>
    <w:rsid w:val="00684CDD"/>
    <w:rsid w:val="00686489"/>
    <w:rsid w:val="00686848"/>
    <w:rsid w:val="00686AA4"/>
    <w:rsid w:val="006874BF"/>
    <w:rsid w:val="00690146"/>
    <w:rsid w:val="00690657"/>
    <w:rsid w:val="00690F24"/>
    <w:rsid w:val="00690F33"/>
    <w:rsid w:val="00690F36"/>
    <w:rsid w:val="00691697"/>
    <w:rsid w:val="006918EA"/>
    <w:rsid w:val="00691E9B"/>
    <w:rsid w:val="0069228A"/>
    <w:rsid w:val="00692E26"/>
    <w:rsid w:val="00692FDF"/>
    <w:rsid w:val="00693410"/>
    <w:rsid w:val="00693AD3"/>
    <w:rsid w:val="0069466D"/>
    <w:rsid w:val="00695323"/>
    <w:rsid w:val="006965BF"/>
    <w:rsid w:val="00696697"/>
    <w:rsid w:val="00696AC9"/>
    <w:rsid w:val="0069706C"/>
    <w:rsid w:val="0069725F"/>
    <w:rsid w:val="006976D5"/>
    <w:rsid w:val="006A0E66"/>
    <w:rsid w:val="006A135D"/>
    <w:rsid w:val="006A277F"/>
    <w:rsid w:val="006A2D9E"/>
    <w:rsid w:val="006A2EE7"/>
    <w:rsid w:val="006A3567"/>
    <w:rsid w:val="006A360A"/>
    <w:rsid w:val="006A3CB0"/>
    <w:rsid w:val="006A4DA9"/>
    <w:rsid w:val="006A4E19"/>
    <w:rsid w:val="006A51BF"/>
    <w:rsid w:val="006A58C1"/>
    <w:rsid w:val="006A5F63"/>
    <w:rsid w:val="006A63F3"/>
    <w:rsid w:val="006B0500"/>
    <w:rsid w:val="006B06EC"/>
    <w:rsid w:val="006B0B65"/>
    <w:rsid w:val="006B0F77"/>
    <w:rsid w:val="006B119E"/>
    <w:rsid w:val="006B1306"/>
    <w:rsid w:val="006B1C5F"/>
    <w:rsid w:val="006B2945"/>
    <w:rsid w:val="006B2A46"/>
    <w:rsid w:val="006B2EB1"/>
    <w:rsid w:val="006B3FF3"/>
    <w:rsid w:val="006B46AC"/>
    <w:rsid w:val="006B480B"/>
    <w:rsid w:val="006B4D90"/>
    <w:rsid w:val="006B513D"/>
    <w:rsid w:val="006B52DA"/>
    <w:rsid w:val="006B5EC7"/>
    <w:rsid w:val="006B62AB"/>
    <w:rsid w:val="006B6443"/>
    <w:rsid w:val="006B6463"/>
    <w:rsid w:val="006B6E81"/>
    <w:rsid w:val="006B6F37"/>
    <w:rsid w:val="006B7A2F"/>
    <w:rsid w:val="006C0A2B"/>
    <w:rsid w:val="006C210A"/>
    <w:rsid w:val="006C2284"/>
    <w:rsid w:val="006C25FA"/>
    <w:rsid w:val="006C27D6"/>
    <w:rsid w:val="006C2887"/>
    <w:rsid w:val="006C2B87"/>
    <w:rsid w:val="006C3473"/>
    <w:rsid w:val="006C375F"/>
    <w:rsid w:val="006C3998"/>
    <w:rsid w:val="006C4296"/>
    <w:rsid w:val="006C451F"/>
    <w:rsid w:val="006C472B"/>
    <w:rsid w:val="006C5D21"/>
    <w:rsid w:val="006C6D67"/>
    <w:rsid w:val="006C767B"/>
    <w:rsid w:val="006C7843"/>
    <w:rsid w:val="006D0DCF"/>
    <w:rsid w:val="006D1C7C"/>
    <w:rsid w:val="006D1F14"/>
    <w:rsid w:val="006D20F7"/>
    <w:rsid w:val="006D25DA"/>
    <w:rsid w:val="006D2D30"/>
    <w:rsid w:val="006D308A"/>
    <w:rsid w:val="006D337A"/>
    <w:rsid w:val="006D43E1"/>
    <w:rsid w:val="006D44C8"/>
    <w:rsid w:val="006D4DF9"/>
    <w:rsid w:val="006D5183"/>
    <w:rsid w:val="006D555A"/>
    <w:rsid w:val="006D5811"/>
    <w:rsid w:val="006D5C22"/>
    <w:rsid w:val="006D6A0A"/>
    <w:rsid w:val="006D6CB3"/>
    <w:rsid w:val="006D71BA"/>
    <w:rsid w:val="006D728F"/>
    <w:rsid w:val="006D72F9"/>
    <w:rsid w:val="006D7305"/>
    <w:rsid w:val="006D78F0"/>
    <w:rsid w:val="006D7F1C"/>
    <w:rsid w:val="006E007E"/>
    <w:rsid w:val="006E037C"/>
    <w:rsid w:val="006E0E6D"/>
    <w:rsid w:val="006E1460"/>
    <w:rsid w:val="006E152F"/>
    <w:rsid w:val="006E15D7"/>
    <w:rsid w:val="006E1775"/>
    <w:rsid w:val="006E2454"/>
    <w:rsid w:val="006E281C"/>
    <w:rsid w:val="006E3164"/>
    <w:rsid w:val="006E3458"/>
    <w:rsid w:val="006E3BA4"/>
    <w:rsid w:val="006E3BAD"/>
    <w:rsid w:val="006E4927"/>
    <w:rsid w:val="006E4A89"/>
    <w:rsid w:val="006E4F82"/>
    <w:rsid w:val="006E53C2"/>
    <w:rsid w:val="006E5406"/>
    <w:rsid w:val="006E54A4"/>
    <w:rsid w:val="006E57A3"/>
    <w:rsid w:val="006E5ACE"/>
    <w:rsid w:val="006E5BC8"/>
    <w:rsid w:val="006E66F3"/>
    <w:rsid w:val="006E7288"/>
    <w:rsid w:val="006F059D"/>
    <w:rsid w:val="006F061B"/>
    <w:rsid w:val="006F09BD"/>
    <w:rsid w:val="006F149A"/>
    <w:rsid w:val="006F1924"/>
    <w:rsid w:val="006F1C12"/>
    <w:rsid w:val="006F1CD3"/>
    <w:rsid w:val="006F367E"/>
    <w:rsid w:val="006F392F"/>
    <w:rsid w:val="006F3B83"/>
    <w:rsid w:val="006F492F"/>
    <w:rsid w:val="006F50D0"/>
    <w:rsid w:val="006F5413"/>
    <w:rsid w:val="006F64AC"/>
    <w:rsid w:val="006F66A8"/>
    <w:rsid w:val="006F68C7"/>
    <w:rsid w:val="006F6D64"/>
    <w:rsid w:val="006F6D79"/>
    <w:rsid w:val="006F7AB0"/>
    <w:rsid w:val="006F7ED7"/>
    <w:rsid w:val="00700405"/>
    <w:rsid w:val="00700BEA"/>
    <w:rsid w:val="00700C0E"/>
    <w:rsid w:val="00700E08"/>
    <w:rsid w:val="00700E58"/>
    <w:rsid w:val="00701241"/>
    <w:rsid w:val="0070199A"/>
    <w:rsid w:val="0070222D"/>
    <w:rsid w:val="007023F9"/>
    <w:rsid w:val="00702B31"/>
    <w:rsid w:val="0070341D"/>
    <w:rsid w:val="0070396E"/>
    <w:rsid w:val="007039D5"/>
    <w:rsid w:val="00703AB1"/>
    <w:rsid w:val="007054D7"/>
    <w:rsid w:val="007071EB"/>
    <w:rsid w:val="007072E3"/>
    <w:rsid w:val="007078D9"/>
    <w:rsid w:val="00710A89"/>
    <w:rsid w:val="00710AA1"/>
    <w:rsid w:val="00711B06"/>
    <w:rsid w:val="00713AFE"/>
    <w:rsid w:val="007149A8"/>
    <w:rsid w:val="00714B1D"/>
    <w:rsid w:val="0071560E"/>
    <w:rsid w:val="007157D9"/>
    <w:rsid w:val="007158BE"/>
    <w:rsid w:val="007164AF"/>
    <w:rsid w:val="007164E4"/>
    <w:rsid w:val="00716F87"/>
    <w:rsid w:val="00716F95"/>
    <w:rsid w:val="007172A0"/>
    <w:rsid w:val="00717508"/>
    <w:rsid w:val="007179A7"/>
    <w:rsid w:val="00717A2E"/>
    <w:rsid w:val="00717AC7"/>
    <w:rsid w:val="00717D9D"/>
    <w:rsid w:val="00717EFA"/>
    <w:rsid w:val="00720650"/>
    <w:rsid w:val="00720CFA"/>
    <w:rsid w:val="00721BC8"/>
    <w:rsid w:val="00722806"/>
    <w:rsid w:val="00722CF5"/>
    <w:rsid w:val="00723912"/>
    <w:rsid w:val="00723CD8"/>
    <w:rsid w:val="007242AA"/>
    <w:rsid w:val="00724310"/>
    <w:rsid w:val="00724AE5"/>
    <w:rsid w:val="00724EA3"/>
    <w:rsid w:val="00725509"/>
    <w:rsid w:val="0072559A"/>
    <w:rsid w:val="0072561F"/>
    <w:rsid w:val="007264DE"/>
    <w:rsid w:val="00726572"/>
    <w:rsid w:val="00726A4B"/>
    <w:rsid w:val="00726D6E"/>
    <w:rsid w:val="00727EFF"/>
    <w:rsid w:val="00730238"/>
    <w:rsid w:val="00730F8B"/>
    <w:rsid w:val="00731289"/>
    <w:rsid w:val="00731E13"/>
    <w:rsid w:val="0073222B"/>
    <w:rsid w:val="007322D1"/>
    <w:rsid w:val="0073235C"/>
    <w:rsid w:val="007326EE"/>
    <w:rsid w:val="00732E78"/>
    <w:rsid w:val="007339D1"/>
    <w:rsid w:val="007340BE"/>
    <w:rsid w:val="007341CD"/>
    <w:rsid w:val="00734BEA"/>
    <w:rsid w:val="00734DA6"/>
    <w:rsid w:val="0073508F"/>
    <w:rsid w:val="0073571C"/>
    <w:rsid w:val="007361A9"/>
    <w:rsid w:val="00737184"/>
    <w:rsid w:val="00737D41"/>
    <w:rsid w:val="0074018D"/>
    <w:rsid w:val="00741065"/>
    <w:rsid w:val="007412C2"/>
    <w:rsid w:val="00741633"/>
    <w:rsid w:val="00741FCD"/>
    <w:rsid w:val="00742044"/>
    <w:rsid w:val="00742525"/>
    <w:rsid w:val="00742B6A"/>
    <w:rsid w:val="007434D6"/>
    <w:rsid w:val="00743696"/>
    <w:rsid w:val="0074404C"/>
    <w:rsid w:val="0074436E"/>
    <w:rsid w:val="00745365"/>
    <w:rsid w:val="00745CB9"/>
    <w:rsid w:val="00745DBF"/>
    <w:rsid w:val="0074620A"/>
    <w:rsid w:val="007463D2"/>
    <w:rsid w:val="00746559"/>
    <w:rsid w:val="0074677E"/>
    <w:rsid w:val="00746A14"/>
    <w:rsid w:val="0074724C"/>
    <w:rsid w:val="007473CE"/>
    <w:rsid w:val="00747A84"/>
    <w:rsid w:val="00747F58"/>
    <w:rsid w:val="00750162"/>
    <w:rsid w:val="007503F7"/>
    <w:rsid w:val="00750464"/>
    <w:rsid w:val="00750726"/>
    <w:rsid w:val="00750881"/>
    <w:rsid w:val="00750C62"/>
    <w:rsid w:val="00751242"/>
    <w:rsid w:val="007513DE"/>
    <w:rsid w:val="0075169F"/>
    <w:rsid w:val="007516FF"/>
    <w:rsid w:val="00752D7C"/>
    <w:rsid w:val="00752F36"/>
    <w:rsid w:val="0075317B"/>
    <w:rsid w:val="0075320A"/>
    <w:rsid w:val="007533FE"/>
    <w:rsid w:val="0075423A"/>
    <w:rsid w:val="0075509A"/>
    <w:rsid w:val="007568F6"/>
    <w:rsid w:val="00756AE3"/>
    <w:rsid w:val="00757236"/>
    <w:rsid w:val="007576BB"/>
    <w:rsid w:val="00757751"/>
    <w:rsid w:val="007607AC"/>
    <w:rsid w:val="00760B1C"/>
    <w:rsid w:val="00762768"/>
    <w:rsid w:val="007631CA"/>
    <w:rsid w:val="007638B7"/>
    <w:rsid w:val="007639C2"/>
    <w:rsid w:val="0076461F"/>
    <w:rsid w:val="0076486A"/>
    <w:rsid w:val="00764971"/>
    <w:rsid w:val="00764B75"/>
    <w:rsid w:val="00764F1C"/>
    <w:rsid w:val="007657CE"/>
    <w:rsid w:val="007662B0"/>
    <w:rsid w:val="007665CF"/>
    <w:rsid w:val="00766816"/>
    <w:rsid w:val="00766EF5"/>
    <w:rsid w:val="007671F0"/>
    <w:rsid w:val="0076738D"/>
    <w:rsid w:val="007675AD"/>
    <w:rsid w:val="007676A3"/>
    <w:rsid w:val="007676F2"/>
    <w:rsid w:val="00770437"/>
    <w:rsid w:val="00770B9F"/>
    <w:rsid w:val="00770BC2"/>
    <w:rsid w:val="0077114D"/>
    <w:rsid w:val="007734C9"/>
    <w:rsid w:val="00773A7D"/>
    <w:rsid w:val="00773E3B"/>
    <w:rsid w:val="00774A85"/>
    <w:rsid w:val="00774C85"/>
    <w:rsid w:val="00774CF5"/>
    <w:rsid w:val="00775AAF"/>
    <w:rsid w:val="00775BE4"/>
    <w:rsid w:val="007761D4"/>
    <w:rsid w:val="007762FC"/>
    <w:rsid w:val="00776916"/>
    <w:rsid w:val="00776D95"/>
    <w:rsid w:val="00777566"/>
    <w:rsid w:val="00777A6B"/>
    <w:rsid w:val="007805B8"/>
    <w:rsid w:val="00780D79"/>
    <w:rsid w:val="007811E1"/>
    <w:rsid w:val="007814D4"/>
    <w:rsid w:val="00781C54"/>
    <w:rsid w:val="007820EE"/>
    <w:rsid w:val="00782651"/>
    <w:rsid w:val="0078273F"/>
    <w:rsid w:val="0078385A"/>
    <w:rsid w:val="00783E2D"/>
    <w:rsid w:val="0078410F"/>
    <w:rsid w:val="007842F2"/>
    <w:rsid w:val="00784D02"/>
    <w:rsid w:val="00784E0C"/>
    <w:rsid w:val="00785B98"/>
    <w:rsid w:val="00785E4C"/>
    <w:rsid w:val="00786CDF"/>
    <w:rsid w:val="00787251"/>
    <w:rsid w:val="007878E0"/>
    <w:rsid w:val="00787ADD"/>
    <w:rsid w:val="007908AB"/>
    <w:rsid w:val="00790ABA"/>
    <w:rsid w:val="007912DA"/>
    <w:rsid w:val="00791316"/>
    <w:rsid w:val="00791FC6"/>
    <w:rsid w:val="007929AF"/>
    <w:rsid w:val="00792CEF"/>
    <w:rsid w:val="0079329B"/>
    <w:rsid w:val="007939A2"/>
    <w:rsid w:val="007939B2"/>
    <w:rsid w:val="007939E5"/>
    <w:rsid w:val="00793C4F"/>
    <w:rsid w:val="0079442C"/>
    <w:rsid w:val="00794689"/>
    <w:rsid w:val="007946F4"/>
    <w:rsid w:val="00794B93"/>
    <w:rsid w:val="00795008"/>
    <w:rsid w:val="007950A5"/>
    <w:rsid w:val="00795B4C"/>
    <w:rsid w:val="00795C2B"/>
    <w:rsid w:val="00795DD3"/>
    <w:rsid w:val="007970D7"/>
    <w:rsid w:val="0079773D"/>
    <w:rsid w:val="00797AB8"/>
    <w:rsid w:val="007A03E0"/>
    <w:rsid w:val="007A192C"/>
    <w:rsid w:val="007A1EB3"/>
    <w:rsid w:val="007A1EB5"/>
    <w:rsid w:val="007A2083"/>
    <w:rsid w:val="007A24C0"/>
    <w:rsid w:val="007A3A47"/>
    <w:rsid w:val="007A3AC2"/>
    <w:rsid w:val="007A3D0C"/>
    <w:rsid w:val="007A43CA"/>
    <w:rsid w:val="007A4DD0"/>
    <w:rsid w:val="007A534F"/>
    <w:rsid w:val="007A5998"/>
    <w:rsid w:val="007A5A33"/>
    <w:rsid w:val="007A5F25"/>
    <w:rsid w:val="007A6B4C"/>
    <w:rsid w:val="007A7750"/>
    <w:rsid w:val="007A793A"/>
    <w:rsid w:val="007A7E94"/>
    <w:rsid w:val="007A7F17"/>
    <w:rsid w:val="007B0176"/>
    <w:rsid w:val="007B0215"/>
    <w:rsid w:val="007B0219"/>
    <w:rsid w:val="007B07B1"/>
    <w:rsid w:val="007B0807"/>
    <w:rsid w:val="007B0B30"/>
    <w:rsid w:val="007B11E6"/>
    <w:rsid w:val="007B12F0"/>
    <w:rsid w:val="007B2183"/>
    <w:rsid w:val="007B2AC3"/>
    <w:rsid w:val="007B2BB8"/>
    <w:rsid w:val="007B2D22"/>
    <w:rsid w:val="007B2F22"/>
    <w:rsid w:val="007B3075"/>
    <w:rsid w:val="007B3209"/>
    <w:rsid w:val="007B3BDB"/>
    <w:rsid w:val="007B3C00"/>
    <w:rsid w:val="007B3FA6"/>
    <w:rsid w:val="007B452F"/>
    <w:rsid w:val="007B4A01"/>
    <w:rsid w:val="007B555B"/>
    <w:rsid w:val="007B5569"/>
    <w:rsid w:val="007B5886"/>
    <w:rsid w:val="007B5B89"/>
    <w:rsid w:val="007B618C"/>
    <w:rsid w:val="007B64A9"/>
    <w:rsid w:val="007B693E"/>
    <w:rsid w:val="007B697E"/>
    <w:rsid w:val="007B7412"/>
    <w:rsid w:val="007B7A55"/>
    <w:rsid w:val="007C1D9A"/>
    <w:rsid w:val="007C321D"/>
    <w:rsid w:val="007C449E"/>
    <w:rsid w:val="007C4BD8"/>
    <w:rsid w:val="007C5DC5"/>
    <w:rsid w:val="007C791B"/>
    <w:rsid w:val="007D00FF"/>
    <w:rsid w:val="007D0A2D"/>
    <w:rsid w:val="007D10D6"/>
    <w:rsid w:val="007D11C9"/>
    <w:rsid w:val="007D13A0"/>
    <w:rsid w:val="007D18B7"/>
    <w:rsid w:val="007D1A05"/>
    <w:rsid w:val="007D27A2"/>
    <w:rsid w:val="007D3005"/>
    <w:rsid w:val="007D34E5"/>
    <w:rsid w:val="007D3C4F"/>
    <w:rsid w:val="007D510D"/>
    <w:rsid w:val="007D5116"/>
    <w:rsid w:val="007D51B0"/>
    <w:rsid w:val="007D5A33"/>
    <w:rsid w:val="007D5AE3"/>
    <w:rsid w:val="007D69E7"/>
    <w:rsid w:val="007D6DCA"/>
    <w:rsid w:val="007D7A49"/>
    <w:rsid w:val="007E035D"/>
    <w:rsid w:val="007E0441"/>
    <w:rsid w:val="007E0AA0"/>
    <w:rsid w:val="007E0D31"/>
    <w:rsid w:val="007E0DAE"/>
    <w:rsid w:val="007E1B8F"/>
    <w:rsid w:val="007E2005"/>
    <w:rsid w:val="007E2260"/>
    <w:rsid w:val="007E3223"/>
    <w:rsid w:val="007E3529"/>
    <w:rsid w:val="007E372F"/>
    <w:rsid w:val="007E3A81"/>
    <w:rsid w:val="007E419C"/>
    <w:rsid w:val="007E42FF"/>
    <w:rsid w:val="007E4BDB"/>
    <w:rsid w:val="007E5AA5"/>
    <w:rsid w:val="007E5DC4"/>
    <w:rsid w:val="007E66F4"/>
    <w:rsid w:val="007E6902"/>
    <w:rsid w:val="007E6B08"/>
    <w:rsid w:val="007E785F"/>
    <w:rsid w:val="007E7978"/>
    <w:rsid w:val="007F0B15"/>
    <w:rsid w:val="007F4490"/>
    <w:rsid w:val="007F48AE"/>
    <w:rsid w:val="007F57F5"/>
    <w:rsid w:val="007F5F2B"/>
    <w:rsid w:val="007F64F8"/>
    <w:rsid w:val="007F660F"/>
    <w:rsid w:val="007F6753"/>
    <w:rsid w:val="007F6856"/>
    <w:rsid w:val="0080033F"/>
    <w:rsid w:val="00800409"/>
    <w:rsid w:val="00800738"/>
    <w:rsid w:val="008007EE"/>
    <w:rsid w:val="00800850"/>
    <w:rsid w:val="00800C06"/>
    <w:rsid w:val="00801819"/>
    <w:rsid w:val="00802146"/>
    <w:rsid w:val="00803D21"/>
    <w:rsid w:val="00804A64"/>
    <w:rsid w:val="00804F5E"/>
    <w:rsid w:val="0080508F"/>
    <w:rsid w:val="008054EA"/>
    <w:rsid w:val="00805F02"/>
    <w:rsid w:val="00805F3A"/>
    <w:rsid w:val="00806172"/>
    <w:rsid w:val="008061FD"/>
    <w:rsid w:val="008067B6"/>
    <w:rsid w:val="00806E45"/>
    <w:rsid w:val="0080727F"/>
    <w:rsid w:val="008072C1"/>
    <w:rsid w:val="00810FFD"/>
    <w:rsid w:val="00811226"/>
    <w:rsid w:val="00811558"/>
    <w:rsid w:val="008115EF"/>
    <w:rsid w:val="008123AD"/>
    <w:rsid w:val="0081271D"/>
    <w:rsid w:val="00812ED4"/>
    <w:rsid w:val="0081342D"/>
    <w:rsid w:val="0081372E"/>
    <w:rsid w:val="0081583D"/>
    <w:rsid w:val="0081634F"/>
    <w:rsid w:val="00816869"/>
    <w:rsid w:val="00816E58"/>
    <w:rsid w:val="0081713E"/>
    <w:rsid w:val="0081792C"/>
    <w:rsid w:val="00817CF5"/>
    <w:rsid w:val="0082085E"/>
    <w:rsid w:val="00820940"/>
    <w:rsid w:val="008212A5"/>
    <w:rsid w:val="00821623"/>
    <w:rsid w:val="00821D64"/>
    <w:rsid w:val="00821EF2"/>
    <w:rsid w:val="008231CA"/>
    <w:rsid w:val="008233C8"/>
    <w:rsid w:val="00823C73"/>
    <w:rsid w:val="00824039"/>
    <w:rsid w:val="0082413A"/>
    <w:rsid w:val="008242BF"/>
    <w:rsid w:val="00824879"/>
    <w:rsid w:val="008256B8"/>
    <w:rsid w:val="0082574E"/>
    <w:rsid w:val="00825CF7"/>
    <w:rsid w:val="00826ABC"/>
    <w:rsid w:val="008276FC"/>
    <w:rsid w:val="008301AD"/>
    <w:rsid w:val="00830B0C"/>
    <w:rsid w:val="00830C87"/>
    <w:rsid w:val="00830E80"/>
    <w:rsid w:val="00831BF6"/>
    <w:rsid w:val="0083290F"/>
    <w:rsid w:val="00832A59"/>
    <w:rsid w:val="00833B1E"/>
    <w:rsid w:val="00833B23"/>
    <w:rsid w:val="00833C98"/>
    <w:rsid w:val="00833DB2"/>
    <w:rsid w:val="00834254"/>
    <w:rsid w:val="00834314"/>
    <w:rsid w:val="00834B57"/>
    <w:rsid w:val="00834EE9"/>
    <w:rsid w:val="008351C6"/>
    <w:rsid w:val="008351E9"/>
    <w:rsid w:val="0083621D"/>
    <w:rsid w:val="0083678D"/>
    <w:rsid w:val="0083697D"/>
    <w:rsid w:val="008373A6"/>
    <w:rsid w:val="008378B4"/>
    <w:rsid w:val="00837B0C"/>
    <w:rsid w:val="00840D59"/>
    <w:rsid w:val="00841354"/>
    <w:rsid w:val="00841D1F"/>
    <w:rsid w:val="00841EBF"/>
    <w:rsid w:val="00841F7C"/>
    <w:rsid w:val="00842259"/>
    <w:rsid w:val="00842408"/>
    <w:rsid w:val="00843605"/>
    <w:rsid w:val="00843CF5"/>
    <w:rsid w:val="008453FE"/>
    <w:rsid w:val="0084550D"/>
    <w:rsid w:val="00845C15"/>
    <w:rsid w:val="00845C90"/>
    <w:rsid w:val="00845FA4"/>
    <w:rsid w:val="00846191"/>
    <w:rsid w:val="0084630C"/>
    <w:rsid w:val="00846A65"/>
    <w:rsid w:val="00846B9D"/>
    <w:rsid w:val="00846F24"/>
    <w:rsid w:val="008473DB"/>
    <w:rsid w:val="008479F8"/>
    <w:rsid w:val="0085001A"/>
    <w:rsid w:val="00850139"/>
    <w:rsid w:val="0085051A"/>
    <w:rsid w:val="00850F19"/>
    <w:rsid w:val="008512DB"/>
    <w:rsid w:val="0085145E"/>
    <w:rsid w:val="00852685"/>
    <w:rsid w:val="00852B53"/>
    <w:rsid w:val="00852D56"/>
    <w:rsid w:val="00852E80"/>
    <w:rsid w:val="00853E6E"/>
    <w:rsid w:val="00853EE2"/>
    <w:rsid w:val="00854174"/>
    <w:rsid w:val="00854302"/>
    <w:rsid w:val="00854BE0"/>
    <w:rsid w:val="00855091"/>
    <w:rsid w:val="00855374"/>
    <w:rsid w:val="0085537D"/>
    <w:rsid w:val="0085542C"/>
    <w:rsid w:val="00855B28"/>
    <w:rsid w:val="008569BF"/>
    <w:rsid w:val="00857257"/>
    <w:rsid w:val="0085754E"/>
    <w:rsid w:val="00857BDC"/>
    <w:rsid w:val="00857FB7"/>
    <w:rsid w:val="0086031F"/>
    <w:rsid w:val="008608A9"/>
    <w:rsid w:val="00860E71"/>
    <w:rsid w:val="00860E89"/>
    <w:rsid w:val="00860EB2"/>
    <w:rsid w:val="008615CC"/>
    <w:rsid w:val="008617DD"/>
    <w:rsid w:val="00861B37"/>
    <w:rsid w:val="00863AA8"/>
    <w:rsid w:val="008643CC"/>
    <w:rsid w:val="0086441F"/>
    <w:rsid w:val="00864A7A"/>
    <w:rsid w:val="00864D84"/>
    <w:rsid w:val="008651BF"/>
    <w:rsid w:val="00865C34"/>
    <w:rsid w:val="00865F5C"/>
    <w:rsid w:val="0086676B"/>
    <w:rsid w:val="008711BD"/>
    <w:rsid w:val="00871974"/>
    <w:rsid w:val="00871C6E"/>
    <w:rsid w:val="0087229F"/>
    <w:rsid w:val="00872749"/>
    <w:rsid w:val="00872C13"/>
    <w:rsid w:val="00872DFA"/>
    <w:rsid w:val="00873D2C"/>
    <w:rsid w:val="0087448A"/>
    <w:rsid w:val="0087485F"/>
    <w:rsid w:val="00876721"/>
    <w:rsid w:val="00876A3E"/>
    <w:rsid w:val="00877437"/>
    <w:rsid w:val="008777A1"/>
    <w:rsid w:val="00880207"/>
    <w:rsid w:val="008802B9"/>
    <w:rsid w:val="00880E2C"/>
    <w:rsid w:val="00880EEB"/>
    <w:rsid w:val="0088268C"/>
    <w:rsid w:val="00882D6D"/>
    <w:rsid w:val="00883479"/>
    <w:rsid w:val="0088360B"/>
    <w:rsid w:val="00883D3A"/>
    <w:rsid w:val="00883EAA"/>
    <w:rsid w:val="00884B1F"/>
    <w:rsid w:val="00885743"/>
    <w:rsid w:val="00885AC4"/>
    <w:rsid w:val="00886181"/>
    <w:rsid w:val="00886935"/>
    <w:rsid w:val="008869DD"/>
    <w:rsid w:val="0088755F"/>
    <w:rsid w:val="008910D7"/>
    <w:rsid w:val="008915A1"/>
    <w:rsid w:val="008917B2"/>
    <w:rsid w:val="00891EC6"/>
    <w:rsid w:val="0089219B"/>
    <w:rsid w:val="008924E4"/>
    <w:rsid w:val="008925ED"/>
    <w:rsid w:val="008927BD"/>
    <w:rsid w:val="008927C5"/>
    <w:rsid w:val="008929D7"/>
    <w:rsid w:val="00892AB7"/>
    <w:rsid w:val="00892B06"/>
    <w:rsid w:val="00892DD1"/>
    <w:rsid w:val="00893838"/>
    <w:rsid w:val="00893896"/>
    <w:rsid w:val="00893C85"/>
    <w:rsid w:val="008941D0"/>
    <w:rsid w:val="008948FE"/>
    <w:rsid w:val="00894B5B"/>
    <w:rsid w:val="0089533A"/>
    <w:rsid w:val="008956D4"/>
    <w:rsid w:val="00895C0B"/>
    <w:rsid w:val="00896E9D"/>
    <w:rsid w:val="00896F1A"/>
    <w:rsid w:val="0089709E"/>
    <w:rsid w:val="00897189"/>
    <w:rsid w:val="00897358"/>
    <w:rsid w:val="00897CFB"/>
    <w:rsid w:val="008A0B29"/>
    <w:rsid w:val="008A1438"/>
    <w:rsid w:val="008A1670"/>
    <w:rsid w:val="008A1F07"/>
    <w:rsid w:val="008A28F6"/>
    <w:rsid w:val="008A29CB"/>
    <w:rsid w:val="008A33C5"/>
    <w:rsid w:val="008A3AE8"/>
    <w:rsid w:val="008A3B18"/>
    <w:rsid w:val="008A3CC9"/>
    <w:rsid w:val="008A4090"/>
    <w:rsid w:val="008A4701"/>
    <w:rsid w:val="008A4A79"/>
    <w:rsid w:val="008A4BB9"/>
    <w:rsid w:val="008A4C1B"/>
    <w:rsid w:val="008A5495"/>
    <w:rsid w:val="008A5BBB"/>
    <w:rsid w:val="008A5BDE"/>
    <w:rsid w:val="008A62C4"/>
    <w:rsid w:val="008A6D9D"/>
    <w:rsid w:val="008A6E96"/>
    <w:rsid w:val="008A7383"/>
    <w:rsid w:val="008A75CA"/>
    <w:rsid w:val="008A78A7"/>
    <w:rsid w:val="008B0017"/>
    <w:rsid w:val="008B063F"/>
    <w:rsid w:val="008B096E"/>
    <w:rsid w:val="008B1643"/>
    <w:rsid w:val="008B42E4"/>
    <w:rsid w:val="008B5C20"/>
    <w:rsid w:val="008B623F"/>
    <w:rsid w:val="008B63F6"/>
    <w:rsid w:val="008B6754"/>
    <w:rsid w:val="008B72AE"/>
    <w:rsid w:val="008B73DC"/>
    <w:rsid w:val="008C0126"/>
    <w:rsid w:val="008C03D1"/>
    <w:rsid w:val="008C0826"/>
    <w:rsid w:val="008C0FE0"/>
    <w:rsid w:val="008C10FD"/>
    <w:rsid w:val="008C154E"/>
    <w:rsid w:val="008C15E0"/>
    <w:rsid w:val="008C17A9"/>
    <w:rsid w:val="008C1E38"/>
    <w:rsid w:val="008C1FC1"/>
    <w:rsid w:val="008C22B9"/>
    <w:rsid w:val="008C39E0"/>
    <w:rsid w:val="008C3F3D"/>
    <w:rsid w:val="008C4183"/>
    <w:rsid w:val="008C4AA9"/>
    <w:rsid w:val="008C4DBA"/>
    <w:rsid w:val="008C51EF"/>
    <w:rsid w:val="008C5B95"/>
    <w:rsid w:val="008C5DEF"/>
    <w:rsid w:val="008C70F6"/>
    <w:rsid w:val="008C7829"/>
    <w:rsid w:val="008D041D"/>
    <w:rsid w:val="008D095E"/>
    <w:rsid w:val="008D0B34"/>
    <w:rsid w:val="008D0EFD"/>
    <w:rsid w:val="008D1464"/>
    <w:rsid w:val="008D1675"/>
    <w:rsid w:val="008D2ED1"/>
    <w:rsid w:val="008D2F98"/>
    <w:rsid w:val="008D36E6"/>
    <w:rsid w:val="008D3A25"/>
    <w:rsid w:val="008D3BC6"/>
    <w:rsid w:val="008D3FF0"/>
    <w:rsid w:val="008D4163"/>
    <w:rsid w:val="008D41B6"/>
    <w:rsid w:val="008D42D7"/>
    <w:rsid w:val="008D553B"/>
    <w:rsid w:val="008D6789"/>
    <w:rsid w:val="008D76BB"/>
    <w:rsid w:val="008D7AA5"/>
    <w:rsid w:val="008D7D10"/>
    <w:rsid w:val="008D7D29"/>
    <w:rsid w:val="008D7F0D"/>
    <w:rsid w:val="008E06A9"/>
    <w:rsid w:val="008E07DA"/>
    <w:rsid w:val="008E0C82"/>
    <w:rsid w:val="008E0D61"/>
    <w:rsid w:val="008E0E42"/>
    <w:rsid w:val="008E11B2"/>
    <w:rsid w:val="008E14DB"/>
    <w:rsid w:val="008E1E82"/>
    <w:rsid w:val="008E1FE6"/>
    <w:rsid w:val="008E2361"/>
    <w:rsid w:val="008E2482"/>
    <w:rsid w:val="008E2787"/>
    <w:rsid w:val="008E2F27"/>
    <w:rsid w:val="008E343B"/>
    <w:rsid w:val="008E38D1"/>
    <w:rsid w:val="008E3EA1"/>
    <w:rsid w:val="008E3F9B"/>
    <w:rsid w:val="008E4054"/>
    <w:rsid w:val="008E4A9D"/>
    <w:rsid w:val="008E51B3"/>
    <w:rsid w:val="008E5A9B"/>
    <w:rsid w:val="008E61FC"/>
    <w:rsid w:val="008E6C2B"/>
    <w:rsid w:val="008E6CE8"/>
    <w:rsid w:val="008E70CE"/>
    <w:rsid w:val="008E7742"/>
    <w:rsid w:val="008E7D0F"/>
    <w:rsid w:val="008F0978"/>
    <w:rsid w:val="008F0CA8"/>
    <w:rsid w:val="008F1889"/>
    <w:rsid w:val="008F26E6"/>
    <w:rsid w:val="008F318E"/>
    <w:rsid w:val="008F3450"/>
    <w:rsid w:val="008F39FC"/>
    <w:rsid w:val="008F3B80"/>
    <w:rsid w:val="008F3CE0"/>
    <w:rsid w:val="008F3F1C"/>
    <w:rsid w:val="008F4329"/>
    <w:rsid w:val="008F5376"/>
    <w:rsid w:val="008F5BFD"/>
    <w:rsid w:val="008F5D6E"/>
    <w:rsid w:val="008F5FF1"/>
    <w:rsid w:val="008F6353"/>
    <w:rsid w:val="008F68BA"/>
    <w:rsid w:val="008F694A"/>
    <w:rsid w:val="008F6A1B"/>
    <w:rsid w:val="008F6C42"/>
    <w:rsid w:val="008F6D36"/>
    <w:rsid w:val="008F6E5B"/>
    <w:rsid w:val="008F7AED"/>
    <w:rsid w:val="008F7B85"/>
    <w:rsid w:val="00900374"/>
    <w:rsid w:val="009010BA"/>
    <w:rsid w:val="00901CBD"/>
    <w:rsid w:val="009020D0"/>
    <w:rsid w:val="0090231F"/>
    <w:rsid w:val="009030A9"/>
    <w:rsid w:val="00903694"/>
    <w:rsid w:val="00904E19"/>
    <w:rsid w:val="00904F07"/>
    <w:rsid w:val="009058DE"/>
    <w:rsid w:val="00905BAC"/>
    <w:rsid w:val="00906893"/>
    <w:rsid w:val="00906BA5"/>
    <w:rsid w:val="009073EC"/>
    <w:rsid w:val="00910525"/>
    <w:rsid w:val="0091074F"/>
    <w:rsid w:val="00911139"/>
    <w:rsid w:val="00911AD4"/>
    <w:rsid w:val="00911CC7"/>
    <w:rsid w:val="00912214"/>
    <w:rsid w:val="00912474"/>
    <w:rsid w:val="00913FF2"/>
    <w:rsid w:val="00914098"/>
    <w:rsid w:val="009140B7"/>
    <w:rsid w:val="0091438E"/>
    <w:rsid w:val="0091447D"/>
    <w:rsid w:val="0091629B"/>
    <w:rsid w:val="00916B74"/>
    <w:rsid w:val="0091731F"/>
    <w:rsid w:val="0091760A"/>
    <w:rsid w:val="009177B9"/>
    <w:rsid w:val="00920106"/>
    <w:rsid w:val="00920724"/>
    <w:rsid w:val="00920894"/>
    <w:rsid w:val="009209F4"/>
    <w:rsid w:val="0092132C"/>
    <w:rsid w:val="009215BB"/>
    <w:rsid w:val="009217A6"/>
    <w:rsid w:val="009224EF"/>
    <w:rsid w:val="00922A23"/>
    <w:rsid w:val="00922D17"/>
    <w:rsid w:val="009245C1"/>
    <w:rsid w:val="00924BA9"/>
    <w:rsid w:val="00925258"/>
    <w:rsid w:val="00925535"/>
    <w:rsid w:val="0092588E"/>
    <w:rsid w:val="00925E8F"/>
    <w:rsid w:val="00926200"/>
    <w:rsid w:val="00926235"/>
    <w:rsid w:val="009263ED"/>
    <w:rsid w:val="00926776"/>
    <w:rsid w:val="00926A79"/>
    <w:rsid w:val="00926C08"/>
    <w:rsid w:val="00926FEA"/>
    <w:rsid w:val="009276A1"/>
    <w:rsid w:val="009304D7"/>
    <w:rsid w:val="0093092A"/>
    <w:rsid w:val="00930FDE"/>
    <w:rsid w:val="00931918"/>
    <w:rsid w:val="00931948"/>
    <w:rsid w:val="00931A8C"/>
    <w:rsid w:val="00932714"/>
    <w:rsid w:val="00932A3B"/>
    <w:rsid w:val="00932E36"/>
    <w:rsid w:val="00932FFA"/>
    <w:rsid w:val="00933201"/>
    <w:rsid w:val="00933587"/>
    <w:rsid w:val="00933ED3"/>
    <w:rsid w:val="00934AB2"/>
    <w:rsid w:val="00934B4C"/>
    <w:rsid w:val="00934B60"/>
    <w:rsid w:val="0093547C"/>
    <w:rsid w:val="00935722"/>
    <w:rsid w:val="00935A38"/>
    <w:rsid w:val="00935A5E"/>
    <w:rsid w:val="00935AB3"/>
    <w:rsid w:val="00936205"/>
    <w:rsid w:val="00936342"/>
    <w:rsid w:val="009367BA"/>
    <w:rsid w:val="009367FF"/>
    <w:rsid w:val="0093691C"/>
    <w:rsid w:val="00936AC6"/>
    <w:rsid w:val="00936ED4"/>
    <w:rsid w:val="009375FB"/>
    <w:rsid w:val="00937725"/>
    <w:rsid w:val="00937FDD"/>
    <w:rsid w:val="00940144"/>
    <w:rsid w:val="009402B9"/>
    <w:rsid w:val="00940C0F"/>
    <w:rsid w:val="00941824"/>
    <w:rsid w:val="00941978"/>
    <w:rsid w:val="009419DA"/>
    <w:rsid w:val="00941B2C"/>
    <w:rsid w:val="00942133"/>
    <w:rsid w:val="009428FB"/>
    <w:rsid w:val="00942A41"/>
    <w:rsid w:val="00942E42"/>
    <w:rsid w:val="00943826"/>
    <w:rsid w:val="0094389E"/>
    <w:rsid w:val="00943A66"/>
    <w:rsid w:val="00943CEB"/>
    <w:rsid w:val="009444DA"/>
    <w:rsid w:val="009448B9"/>
    <w:rsid w:val="00945485"/>
    <w:rsid w:val="00945AA3"/>
    <w:rsid w:val="00946234"/>
    <w:rsid w:val="0094625F"/>
    <w:rsid w:val="009471A3"/>
    <w:rsid w:val="00947C12"/>
    <w:rsid w:val="00950439"/>
    <w:rsid w:val="00950A9D"/>
    <w:rsid w:val="00951907"/>
    <w:rsid w:val="009519D3"/>
    <w:rsid w:val="00951E95"/>
    <w:rsid w:val="0095276D"/>
    <w:rsid w:val="00952A4E"/>
    <w:rsid w:val="00952A5C"/>
    <w:rsid w:val="00952BA2"/>
    <w:rsid w:val="00952EFF"/>
    <w:rsid w:val="009532FA"/>
    <w:rsid w:val="00953544"/>
    <w:rsid w:val="00953FD6"/>
    <w:rsid w:val="00954003"/>
    <w:rsid w:val="0095447B"/>
    <w:rsid w:val="009552DB"/>
    <w:rsid w:val="009564F3"/>
    <w:rsid w:val="009567E6"/>
    <w:rsid w:val="00956835"/>
    <w:rsid w:val="0095770B"/>
    <w:rsid w:val="0095778E"/>
    <w:rsid w:val="00957AEE"/>
    <w:rsid w:val="00957C90"/>
    <w:rsid w:val="00960A77"/>
    <w:rsid w:val="00960E62"/>
    <w:rsid w:val="00960FE6"/>
    <w:rsid w:val="009614F1"/>
    <w:rsid w:val="009615F4"/>
    <w:rsid w:val="00961772"/>
    <w:rsid w:val="009638F5"/>
    <w:rsid w:val="00963B03"/>
    <w:rsid w:val="00963B95"/>
    <w:rsid w:val="00963D74"/>
    <w:rsid w:val="00963F7B"/>
    <w:rsid w:val="009640B1"/>
    <w:rsid w:val="009647A7"/>
    <w:rsid w:val="00964B74"/>
    <w:rsid w:val="00964F7E"/>
    <w:rsid w:val="009658FC"/>
    <w:rsid w:val="00965FB5"/>
    <w:rsid w:val="00967139"/>
    <w:rsid w:val="00967F08"/>
    <w:rsid w:val="00971159"/>
    <w:rsid w:val="009716CD"/>
    <w:rsid w:val="009716F2"/>
    <w:rsid w:val="00972761"/>
    <w:rsid w:val="009751D2"/>
    <w:rsid w:val="00975665"/>
    <w:rsid w:val="0097678D"/>
    <w:rsid w:val="0097714B"/>
    <w:rsid w:val="009773CD"/>
    <w:rsid w:val="00980117"/>
    <w:rsid w:val="00980A95"/>
    <w:rsid w:val="00980EE1"/>
    <w:rsid w:val="009813EB"/>
    <w:rsid w:val="0098167E"/>
    <w:rsid w:val="00981DC1"/>
    <w:rsid w:val="00982A58"/>
    <w:rsid w:val="0098303F"/>
    <w:rsid w:val="0098356D"/>
    <w:rsid w:val="009836BD"/>
    <w:rsid w:val="00983D0A"/>
    <w:rsid w:val="00983F77"/>
    <w:rsid w:val="009840AC"/>
    <w:rsid w:val="009840BD"/>
    <w:rsid w:val="00984972"/>
    <w:rsid w:val="00985023"/>
    <w:rsid w:val="009854B0"/>
    <w:rsid w:val="00987FB1"/>
    <w:rsid w:val="00990275"/>
    <w:rsid w:val="009910C8"/>
    <w:rsid w:val="00991A41"/>
    <w:rsid w:val="00992186"/>
    <w:rsid w:val="009927B1"/>
    <w:rsid w:val="0099299A"/>
    <w:rsid w:val="00992A35"/>
    <w:rsid w:val="00993282"/>
    <w:rsid w:val="009941E6"/>
    <w:rsid w:val="00994235"/>
    <w:rsid w:val="009949D8"/>
    <w:rsid w:val="00994D2B"/>
    <w:rsid w:val="0099520A"/>
    <w:rsid w:val="0099534D"/>
    <w:rsid w:val="0099549A"/>
    <w:rsid w:val="009A05A6"/>
    <w:rsid w:val="009A0D44"/>
    <w:rsid w:val="009A1078"/>
    <w:rsid w:val="009A140A"/>
    <w:rsid w:val="009A15AE"/>
    <w:rsid w:val="009A1B23"/>
    <w:rsid w:val="009A2162"/>
    <w:rsid w:val="009A2167"/>
    <w:rsid w:val="009A27B9"/>
    <w:rsid w:val="009A2EC4"/>
    <w:rsid w:val="009A4016"/>
    <w:rsid w:val="009A4297"/>
    <w:rsid w:val="009A4BB2"/>
    <w:rsid w:val="009A4EEA"/>
    <w:rsid w:val="009A5779"/>
    <w:rsid w:val="009A6057"/>
    <w:rsid w:val="009A6710"/>
    <w:rsid w:val="009A6AFF"/>
    <w:rsid w:val="009A6C80"/>
    <w:rsid w:val="009A7FDF"/>
    <w:rsid w:val="009B079F"/>
    <w:rsid w:val="009B11A2"/>
    <w:rsid w:val="009B133A"/>
    <w:rsid w:val="009B1D60"/>
    <w:rsid w:val="009B2190"/>
    <w:rsid w:val="009B2C79"/>
    <w:rsid w:val="009B2F65"/>
    <w:rsid w:val="009B2FDB"/>
    <w:rsid w:val="009B3907"/>
    <w:rsid w:val="009B3DE2"/>
    <w:rsid w:val="009B3FC6"/>
    <w:rsid w:val="009B4593"/>
    <w:rsid w:val="009B4E11"/>
    <w:rsid w:val="009B58C4"/>
    <w:rsid w:val="009B5C77"/>
    <w:rsid w:val="009B64FE"/>
    <w:rsid w:val="009B65B1"/>
    <w:rsid w:val="009B6AB6"/>
    <w:rsid w:val="009B7086"/>
    <w:rsid w:val="009B70FD"/>
    <w:rsid w:val="009B77C7"/>
    <w:rsid w:val="009C0197"/>
    <w:rsid w:val="009C068E"/>
    <w:rsid w:val="009C0D5B"/>
    <w:rsid w:val="009C0DE3"/>
    <w:rsid w:val="009C0FEF"/>
    <w:rsid w:val="009C16E7"/>
    <w:rsid w:val="009C1EA2"/>
    <w:rsid w:val="009C303D"/>
    <w:rsid w:val="009C344B"/>
    <w:rsid w:val="009C34A1"/>
    <w:rsid w:val="009C35DA"/>
    <w:rsid w:val="009C4F3A"/>
    <w:rsid w:val="009C597B"/>
    <w:rsid w:val="009C5B1D"/>
    <w:rsid w:val="009C64F3"/>
    <w:rsid w:val="009C744C"/>
    <w:rsid w:val="009C7720"/>
    <w:rsid w:val="009C791F"/>
    <w:rsid w:val="009C795E"/>
    <w:rsid w:val="009C7BCB"/>
    <w:rsid w:val="009C7BCF"/>
    <w:rsid w:val="009C7FA7"/>
    <w:rsid w:val="009C7FB1"/>
    <w:rsid w:val="009D03FC"/>
    <w:rsid w:val="009D07CA"/>
    <w:rsid w:val="009D09C3"/>
    <w:rsid w:val="009D0C2B"/>
    <w:rsid w:val="009D0CA5"/>
    <w:rsid w:val="009D17FD"/>
    <w:rsid w:val="009D1FCE"/>
    <w:rsid w:val="009D1FF5"/>
    <w:rsid w:val="009D257E"/>
    <w:rsid w:val="009D28E0"/>
    <w:rsid w:val="009D2971"/>
    <w:rsid w:val="009D3642"/>
    <w:rsid w:val="009D44D1"/>
    <w:rsid w:val="009D570F"/>
    <w:rsid w:val="009D59A5"/>
    <w:rsid w:val="009D5FE6"/>
    <w:rsid w:val="009D79A6"/>
    <w:rsid w:val="009E0069"/>
    <w:rsid w:val="009E02D8"/>
    <w:rsid w:val="009E0442"/>
    <w:rsid w:val="009E0472"/>
    <w:rsid w:val="009E06F8"/>
    <w:rsid w:val="009E0B49"/>
    <w:rsid w:val="009E1BD0"/>
    <w:rsid w:val="009E1DDF"/>
    <w:rsid w:val="009E218B"/>
    <w:rsid w:val="009E2A9A"/>
    <w:rsid w:val="009E313C"/>
    <w:rsid w:val="009E3EC4"/>
    <w:rsid w:val="009E4471"/>
    <w:rsid w:val="009E58FA"/>
    <w:rsid w:val="009E5B80"/>
    <w:rsid w:val="009E5C43"/>
    <w:rsid w:val="009E5CE3"/>
    <w:rsid w:val="009E5DAB"/>
    <w:rsid w:val="009E5F7B"/>
    <w:rsid w:val="009E70DD"/>
    <w:rsid w:val="009E7642"/>
    <w:rsid w:val="009E7A2B"/>
    <w:rsid w:val="009E7AAD"/>
    <w:rsid w:val="009E7E31"/>
    <w:rsid w:val="009F049E"/>
    <w:rsid w:val="009F074B"/>
    <w:rsid w:val="009F126F"/>
    <w:rsid w:val="009F1661"/>
    <w:rsid w:val="009F1836"/>
    <w:rsid w:val="009F1DED"/>
    <w:rsid w:val="009F2543"/>
    <w:rsid w:val="009F2E5B"/>
    <w:rsid w:val="009F30DE"/>
    <w:rsid w:val="009F3DCF"/>
    <w:rsid w:val="009F40E2"/>
    <w:rsid w:val="009F5872"/>
    <w:rsid w:val="009F5D05"/>
    <w:rsid w:val="009F601B"/>
    <w:rsid w:val="009F6994"/>
    <w:rsid w:val="009F6B82"/>
    <w:rsid w:val="009F6C8E"/>
    <w:rsid w:val="009F735F"/>
    <w:rsid w:val="009F79E8"/>
    <w:rsid w:val="009F7B47"/>
    <w:rsid w:val="009F7BE0"/>
    <w:rsid w:val="00A00001"/>
    <w:rsid w:val="00A005CA"/>
    <w:rsid w:val="00A010E0"/>
    <w:rsid w:val="00A01162"/>
    <w:rsid w:val="00A025B5"/>
    <w:rsid w:val="00A026A7"/>
    <w:rsid w:val="00A02745"/>
    <w:rsid w:val="00A028AB"/>
    <w:rsid w:val="00A02CEE"/>
    <w:rsid w:val="00A02DC2"/>
    <w:rsid w:val="00A02E74"/>
    <w:rsid w:val="00A03B7E"/>
    <w:rsid w:val="00A04365"/>
    <w:rsid w:val="00A05666"/>
    <w:rsid w:val="00A05D4A"/>
    <w:rsid w:val="00A06935"/>
    <w:rsid w:val="00A06950"/>
    <w:rsid w:val="00A06CA9"/>
    <w:rsid w:val="00A06E91"/>
    <w:rsid w:val="00A074D6"/>
    <w:rsid w:val="00A07DCD"/>
    <w:rsid w:val="00A1046B"/>
    <w:rsid w:val="00A10A83"/>
    <w:rsid w:val="00A10DF0"/>
    <w:rsid w:val="00A10E60"/>
    <w:rsid w:val="00A10ED4"/>
    <w:rsid w:val="00A11839"/>
    <w:rsid w:val="00A11C54"/>
    <w:rsid w:val="00A121EF"/>
    <w:rsid w:val="00A12324"/>
    <w:rsid w:val="00A127A5"/>
    <w:rsid w:val="00A12900"/>
    <w:rsid w:val="00A130FF"/>
    <w:rsid w:val="00A1334E"/>
    <w:rsid w:val="00A13917"/>
    <w:rsid w:val="00A13A29"/>
    <w:rsid w:val="00A13EAA"/>
    <w:rsid w:val="00A1522F"/>
    <w:rsid w:val="00A15869"/>
    <w:rsid w:val="00A15B41"/>
    <w:rsid w:val="00A15F6B"/>
    <w:rsid w:val="00A163D0"/>
    <w:rsid w:val="00A16D24"/>
    <w:rsid w:val="00A171B0"/>
    <w:rsid w:val="00A17AF3"/>
    <w:rsid w:val="00A17CCA"/>
    <w:rsid w:val="00A200A4"/>
    <w:rsid w:val="00A2058C"/>
    <w:rsid w:val="00A209B4"/>
    <w:rsid w:val="00A21FCD"/>
    <w:rsid w:val="00A21FDD"/>
    <w:rsid w:val="00A22AB1"/>
    <w:rsid w:val="00A22E3A"/>
    <w:rsid w:val="00A23258"/>
    <w:rsid w:val="00A23A93"/>
    <w:rsid w:val="00A23CFF"/>
    <w:rsid w:val="00A240BC"/>
    <w:rsid w:val="00A24E85"/>
    <w:rsid w:val="00A24EAD"/>
    <w:rsid w:val="00A25AE2"/>
    <w:rsid w:val="00A25E57"/>
    <w:rsid w:val="00A26813"/>
    <w:rsid w:val="00A26B1E"/>
    <w:rsid w:val="00A26C58"/>
    <w:rsid w:val="00A278CA"/>
    <w:rsid w:val="00A27F4C"/>
    <w:rsid w:val="00A30779"/>
    <w:rsid w:val="00A308BC"/>
    <w:rsid w:val="00A310F1"/>
    <w:rsid w:val="00A3131B"/>
    <w:rsid w:val="00A31E3F"/>
    <w:rsid w:val="00A31F9D"/>
    <w:rsid w:val="00A3248C"/>
    <w:rsid w:val="00A32A42"/>
    <w:rsid w:val="00A32D43"/>
    <w:rsid w:val="00A331B2"/>
    <w:rsid w:val="00A33370"/>
    <w:rsid w:val="00A3392E"/>
    <w:rsid w:val="00A339B3"/>
    <w:rsid w:val="00A33A17"/>
    <w:rsid w:val="00A33C13"/>
    <w:rsid w:val="00A34182"/>
    <w:rsid w:val="00A3422B"/>
    <w:rsid w:val="00A3492A"/>
    <w:rsid w:val="00A34A95"/>
    <w:rsid w:val="00A34F47"/>
    <w:rsid w:val="00A35192"/>
    <w:rsid w:val="00A354B0"/>
    <w:rsid w:val="00A35C48"/>
    <w:rsid w:val="00A360F1"/>
    <w:rsid w:val="00A3687F"/>
    <w:rsid w:val="00A36EFB"/>
    <w:rsid w:val="00A375F7"/>
    <w:rsid w:val="00A37657"/>
    <w:rsid w:val="00A37D4D"/>
    <w:rsid w:val="00A40DCF"/>
    <w:rsid w:val="00A40FF7"/>
    <w:rsid w:val="00A41CF6"/>
    <w:rsid w:val="00A42411"/>
    <w:rsid w:val="00A42847"/>
    <w:rsid w:val="00A42C53"/>
    <w:rsid w:val="00A42C79"/>
    <w:rsid w:val="00A430F9"/>
    <w:rsid w:val="00A4373F"/>
    <w:rsid w:val="00A4401D"/>
    <w:rsid w:val="00A45A70"/>
    <w:rsid w:val="00A45F64"/>
    <w:rsid w:val="00A45FE2"/>
    <w:rsid w:val="00A4615B"/>
    <w:rsid w:val="00A465EE"/>
    <w:rsid w:val="00A46E92"/>
    <w:rsid w:val="00A47726"/>
    <w:rsid w:val="00A479BE"/>
    <w:rsid w:val="00A47BBD"/>
    <w:rsid w:val="00A500BF"/>
    <w:rsid w:val="00A50426"/>
    <w:rsid w:val="00A504D0"/>
    <w:rsid w:val="00A508EC"/>
    <w:rsid w:val="00A50F67"/>
    <w:rsid w:val="00A51043"/>
    <w:rsid w:val="00A5122F"/>
    <w:rsid w:val="00A512D0"/>
    <w:rsid w:val="00A51567"/>
    <w:rsid w:val="00A515F1"/>
    <w:rsid w:val="00A51AE0"/>
    <w:rsid w:val="00A53262"/>
    <w:rsid w:val="00A5333B"/>
    <w:rsid w:val="00A538FF"/>
    <w:rsid w:val="00A54296"/>
    <w:rsid w:val="00A54B63"/>
    <w:rsid w:val="00A551DD"/>
    <w:rsid w:val="00A552BE"/>
    <w:rsid w:val="00A554A0"/>
    <w:rsid w:val="00A566B6"/>
    <w:rsid w:val="00A56C8C"/>
    <w:rsid w:val="00A6030E"/>
    <w:rsid w:val="00A607CB"/>
    <w:rsid w:val="00A60D6A"/>
    <w:rsid w:val="00A60E65"/>
    <w:rsid w:val="00A61334"/>
    <w:rsid w:val="00A615F0"/>
    <w:rsid w:val="00A6196B"/>
    <w:rsid w:val="00A61EF7"/>
    <w:rsid w:val="00A6223D"/>
    <w:rsid w:val="00A625DE"/>
    <w:rsid w:val="00A6361B"/>
    <w:rsid w:val="00A637FE"/>
    <w:rsid w:val="00A63916"/>
    <w:rsid w:val="00A650BF"/>
    <w:rsid w:val="00A655F7"/>
    <w:rsid w:val="00A65894"/>
    <w:rsid w:val="00A65907"/>
    <w:rsid w:val="00A65971"/>
    <w:rsid w:val="00A6659D"/>
    <w:rsid w:val="00A66CBD"/>
    <w:rsid w:val="00A67FB7"/>
    <w:rsid w:val="00A70A47"/>
    <w:rsid w:val="00A71B82"/>
    <w:rsid w:val="00A7271F"/>
    <w:rsid w:val="00A72AF2"/>
    <w:rsid w:val="00A72F0A"/>
    <w:rsid w:val="00A72F2B"/>
    <w:rsid w:val="00A7327F"/>
    <w:rsid w:val="00A735CD"/>
    <w:rsid w:val="00A73648"/>
    <w:rsid w:val="00A73650"/>
    <w:rsid w:val="00A73689"/>
    <w:rsid w:val="00A73D74"/>
    <w:rsid w:val="00A748AC"/>
    <w:rsid w:val="00A748C2"/>
    <w:rsid w:val="00A74FCA"/>
    <w:rsid w:val="00A75143"/>
    <w:rsid w:val="00A751AB"/>
    <w:rsid w:val="00A7532F"/>
    <w:rsid w:val="00A753CA"/>
    <w:rsid w:val="00A75A77"/>
    <w:rsid w:val="00A76534"/>
    <w:rsid w:val="00A76807"/>
    <w:rsid w:val="00A76C36"/>
    <w:rsid w:val="00A77316"/>
    <w:rsid w:val="00A8018F"/>
    <w:rsid w:val="00A808F1"/>
    <w:rsid w:val="00A81621"/>
    <w:rsid w:val="00A816C1"/>
    <w:rsid w:val="00A82071"/>
    <w:rsid w:val="00A82282"/>
    <w:rsid w:val="00A8242F"/>
    <w:rsid w:val="00A8249B"/>
    <w:rsid w:val="00A825AD"/>
    <w:rsid w:val="00A82C15"/>
    <w:rsid w:val="00A83277"/>
    <w:rsid w:val="00A839E6"/>
    <w:rsid w:val="00A843E5"/>
    <w:rsid w:val="00A845AF"/>
    <w:rsid w:val="00A84A8B"/>
    <w:rsid w:val="00A85693"/>
    <w:rsid w:val="00A8590C"/>
    <w:rsid w:val="00A85B5D"/>
    <w:rsid w:val="00A85CED"/>
    <w:rsid w:val="00A863D2"/>
    <w:rsid w:val="00A8656E"/>
    <w:rsid w:val="00A87E01"/>
    <w:rsid w:val="00A90B67"/>
    <w:rsid w:val="00A91753"/>
    <w:rsid w:val="00A91F35"/>
    <w:rsid w:val="00A9283A"/>
    <w:rsid w:val="00A92B73"/>
    <w:rsid w:val="00A92BA4"/>
    <w:rsid w:val="00A9300E"/>
    <w:rsid w:val="00A932AC"/>
    <w:rsid w:val="00A935AE"/>
    <w:rsid w:val="00A937E8"/>
    <w:rsid w:val="00A93A06"/>
    <w:rsid w:val="00A946CA"/>
    <w:rsid w:val="00A95336"/>
    <w:rsid w:val="00A95A1A"/>
    <w:rsid w:val="00A95B5D"/>
    <w:rsid w:val="00A95F48"/>
    <w:rsid w:val="00A95FA0"/>
    <w:rsid w:val="00A9670A"/>
    <w:rsid w:val="00A96F58"/>
    <w:rsid w:val="00A97F81"/>
    <w:rsid w:val="00AA05AB"/>
    <w:rsid w:val="00AA1321"/>
    <w:rsid w:val="00AA1377"/>
    <w:rsid w:val="00AA193A"/>
    <w:rsid w:val="00AA1A11"/>
    <w:rsid w:val="00AA1BCC"/>
    <w:rsid w:val="00AA267F"/>
    <w:rsid w:val="00AA2B05"/>
    <w:rsid w:val="00AA2DAE"/>
    <w:rsid w:val="00AA37D8"/>
    <w:rsid w:val="00AA3E19"/>
    <w:rsid w:val="00AA3F76"/>
    <w:rsid w:val="00AA41D7"/>
    <w:rsid w:val="00AA42BF"/>
    <w:rsid w:val="00AA4541"/>
    <w:rsid w:val="00AA4695"/>
    <w:rsid w:val="00AA4812"/>
    <w:rsid w:val="00AA5283"/>
    <w:rsid w:val="00AA5569"/>
    <w:rsid w:val="00AA564E"/>
    <w:rsid w:val="00AA6EAE"/>
    <w:rsid w:val="00AA701A"/>
    <w:rsid w:val="00AA7163"/>
    <w:rsid w:val="00AA72DC"/>
    <w:rsid w:val="00AA7665"/>
    <w:rsid w:val="00AA77E5"/>
    <w:rsid w:val="00AA7B02"/>
    <w:rsid w:val="00AB0D86"/>
    <w:rsid w:val="00AB12B0"/>
    <w:rsid w:val="00AB1E7F"/>
    <w:rsid w:val="00AB297D"/>
    <w:rsid w:val="00AB2BE6"/>
    <w:rsid w:val="00AB2FE6"/>
    <w:rsid w:val="00AB36F4"/>
    <w:rsid w:val="00AB3D01"/>
    <w:rsid w:val="00AB4398"/>
    <w:rsid w:val="00AB461B"/>
    <w:rsid w:val="00AB4919"/>
    <w:rsid w:val="00AB522A"/>
    <w:rsid w:val="00AB5392"/>
    <w:rsid w:val="00AB61DD"/>
    <w:rsid w:val="00AB66AD"/>
    <w:rsid w:val="00AB696C"/>
    <w:rsid w:val="00AB6A8E"/>
    <w:rsid w:val="00AB6BC9"/>
    <w:rsid w:val="00AB7646"/>
    <w:rsid w:val="00AB77D1"/>
    <w:rsid w:val="00AB7FF8"/>
    <w:rsid w:val="00AC0549"/>
    <w:rsid w:val="00AC0605"/>
    <w:rsid w:val="00AC085A"/>
    <w:rsid w:val="00AC10D0"/>
    <w:rsid w:val="00AC1130"/>
    <w:rsid w:val="00AC118F"/>
    <w:rsid w:val="00AC1AFE"/>
    <w:rsid w:val="00AC292E"/>
    <w:rsid w:val="00AC2936"/>
    <w:rsid w:val="00AC2BCB"/>
    <w:rsid w:val="00AC3DC3"/>
    <w:rsid w:val="00AC3F45"/>
    <w:rsid w:val="00AC42AB"/>
    <w:rsid w:val="00AC4A40"/>
    <w:rsid w:val="00AC546D"/>
    <w:rsid w:val="00AC5B8C"/>
    <w:rsid w:val="00AC5D49"/>
    <w:rsid w:val="00AC7056"/>
    <w:rsid w:val="00AC71F4"/>
    <w:rsid w:val="00AC7514"/>
    <w:rsid w:val="00AD005C"/>
    <w:rsid w:val="00AD0660"/>
    <w:rsid w:val="00AD08D2"/>
    <w:rsid w:val="00AD0A6B"/>
    <w:rsid w:val="00AD0E04"/>
    <w:rsid w:val="00AD15D1"/>
    <w:rsid w:val="00AD22E0"/>
    <w:rsid w:val="00AD247D"/>
    <w:rsid w:val="00AD2C27"/>
    <w:rsid w:val="00AD2C6E"/>
    <w:rsid w:val="00AD3BEE"/>
    <w:rsid w:val="00AD3F7B"/>
    <w:rsid w:val="00AD4D62"/>
    <w:rsid w:val="00AD4F95"/>
    <w:rsid w:val="00AD5418"/>
    <w:rsid w:val="00AD55BA"/>
    <w:rsid w:val="00AD55E6"/>
    <w:rsid w:val="00AD562C"/>
    <w:rsid w:val="00AD5A83"/>
    <w:rsid w:val="00AD5DD9"/>
    <w:rsid w:val="00AD631C"/>
    <w:rsid w:val="00AD6DF8"/>
    <w:rsid w:val="00AD6F8E"/>
    <w:rsid w:val="00AD7813"/>
    <w:rsid w:val="00AE0868"/>
    <w:rsid w:val="00AE0A44"/>
    <w:rsid w:val="00AE0E02"/>
    <w:rsid w:val="00AE1035"/>
    <w:rsid w:val="00AE11BC"/>
    <w:rsid w:val="00AE19BB"/>
    <w:rsid w:val="00AE201F"/>
    <w:rsid w:val="00AE2648"/>
    <w:rsid w:val="00AE2B9F"/>
    <w:rsid w:val="00AE3103"/>
    <w:rsid w:val="00AE34C5"/>
    <w:rsid w:val="00AE36AE"/>
    <w:rsid w:val="00AE3809"/>
    <w:rsid w:val="00AE3F57"/>
    <w:rsid w:val="00AE4C7C"/>
    <w:rsid w:val="00AE56A6"/>
    <w:rsid w:val="00AE579E"/>
    <w:rsid w:val="00AE5A43"/>
    <w:rsid w:val="00AE5F81"/>
    <w:rsid w:val="00AE6043"/>
    <w:rsid w:val="00AE6539"/>
    <w:rsid w:val="00AE6699"/>
    <w:rsid w:val="00AE6F10"/>
    <w:rsid w:val="00AE7FA4"/>
    <w:rsid w:val="00AF0327"/>
    <w:rsid w:val="00AF0824"/>
    <w:rsid w:val="00AF0D2B"/>
    <w:rsid w:val="00AF11C6"/>
    <w:rsid w:val="00AF1355"/>
    <w:rsid w:val="00AF1A15"/>
    <w:rsid w:val="00AF1D6B"/>
    <w:rsid w:val="00AF1F3C"/>
    <w:rsid w:val="00AF218C"/>
    <w:rsid w:val="00AF22F8"/>
    <w:rsid w:val="00AF236A"/>
    <w:rsid w:val="00AF241C"/>
    <w:rsid w:val="00AF3990"/>
    <w:rsid w:val="00AF3FCA"/>
    <w:rsid w:val="00AF4BD8"/>
    <w:rsid w:val="00AF4E39"/>
    <w:rsid w:val="00AF6581"/>
    <w:rsid w:val="00AF684C"/>
    <w:rsid w:val="00AF76E1"/>
    <w:rsid w:val="00AF78FD"/>
    <w:rsid w:val="00AF7943"/>
    <w:rsid w:val="00B00254"/>
    <w:rsid w:val="00B00679"/>
    <w:rsid w:val="00B00906"/>
    <w:rsid w:val="00B00C61"/>
    <w:rsid w:val="00B00E8A"/>
    <w:rsid w:val="00B010C8"/>
    <w:rsid w:val="00B015FA"/>
    <w:rsid w:val="00B016C4"/>
    <w:rsid w:val="00B01C6B"/>
    <w:rsid w:val="00B029E1"/>
    <w:rsid w:val="00B0300E"/>
    <w:rsid w:val="00B03622"/>
    <w:rsid w:val="00B03916"/>
    <w:rsid w:val="00B0397A"/>
    <w:rsid w:val="00B03E5F"/>
    <w:rsid w:val="00B04535"/>
    <w:rsid w:val="00B045DA"/>
    <w:rsid w:val="00B053E3"/>
    <w:rsid w:val="00B059E2"/>
    <w:rsid w:val="00B05A36"/>
    <w:rsid w:val="00B05BA1"/>
    <w:rsid w:val="00B064A6"/>
    <w:rsid w:val="00B06A9E"/>
    <w:rsid w:val="00B07554"/>
    <w:rsid w:val="00B07569"/>
    <w:rsid w:val="00B10480"/>
    <w:rsid w:val="00B10981"/>
    <w:rsid w:val="00B10CED"/>
    <w:rsid w:val="00B114ED"/>
    <w:rsid w:val="00B11D47"/>
    <w:rsid w:val="00B11E59"/>
    <w:rsid w:val="00B124FB"/>
    <w:rsid w:val="00B12A1B"/>
    <w:rsid w:val="00B133DF"/>
    <w:rsid w:val="00B137AA"/>
    <w:rsid w:val="00B1380D"/>
    <w:rsid w:val="00B13C8F"/>
    <w:rsid w:val="00B13E71"/>
    <w:rsid w:val="00B1467B"/>
    <w:rsid w:val="00B14762"/>
    <w:rsid w:val="00B148DD"/>
    <w:rsid w:val="00B1592A"/>
    <w:rsid w:val="00B15EA2"/>
    <w:rsid w:val="00B15EB9"/>
    <w:rsid w:val="00B17481"/>
    <w:rsid w:val="00B179EA"/>
    <w:rsid w:val="00B17A53"/>
    <w:rsid w:val="00B20518"/>
    <w:rsid w:val="00B20742"/>
    <w:rsid w:val="00B2088C"/>
    <w:rsid w:val="00B21ABA"/>
    <w:rsid w:val="00B21E35"/>
    <w:rsid w:val="00B22469"/>
    <w:rsid w:val="00B22B6D"/>
    <w:rsid w:val="00B2338D"/>
    <w:rsid w:val="00B2424D"/>
    <w:rsid w:val="00B24F3F"/>
    <w:rsid w:val="00B250F3"/>
    <w:rsid w:val="00B253DA"/>
    <w:rsid w:val="00B25475"/>
    <w:rsid w:val="00B254BE"/>
    <w:rsid w:val="00B25BE8"/>
    <w:rsid w:val="00B265B3"/>
    <w:rsid w:val="00B26725"/>
    <w:rsid w:val="00B26B91"/>
    <w:rsid w:val="00B26CDB"/>
    <w:rsid w:val="00B27058"/>
    <w:rsid w:val="00B2728A"/>
    <w:rsid w:val="00B27433"/>
    <w:rsid w:val="00B2778A"/>
    <w:rsid w:val="00B27E4A"/>
    <w:rsid w:val="00B27F9E"/>
    <w:rsid w:val="00B3085F"/>
    <w:rsid w:val="00B31883"/>
    <w:rsid w:val="00B31A26"/>
    <w:rsid w:val="00B324D3"/>
    <w:rsid w:val="00B3282A"/>
    <w:rsid w:val="00B32A95"/>
    <w:rsid w:val="00B344DF"/>
    <w:rsid w:val="00B34E2F"/>
    <w:rsid w:val="00B351CF"/>
    <w:rsid w:val="00B351D8"/>
    <w:rsid w:val="00B37BAB"/>
    <w:rsid w:val="00B40141"/>
    <w:rsid w:val="00B40F2E"/>
    <w:rsid w:val="00B41B01"/>
    <w:rsid w:val="00B424D5"/>
    <w:rsid w:val="00B42A3E"/>
    <w:rsid w:val="00B42CCF"/>
    <w:rsid w:val="00B44197"/>
    <w:rsid w:val="00B451E9"/>
    <w:rsid w:val="00B45516"/>
    <w:rsid w:val="00B45918"/>
    <w:rsid w:val="00B4598C"/>
    <w:rsid w:val="00B45C3D"/>
    <w:rsid w:val="00B4620B"/>
    <w:rsid w:val="00B46628"/>
    <w:rsid w:val="00B47763"/>
    <w:rsid w:val="00B50E70"/>
    <w:rsid w:val="00B5103B"/>
    <w:rsid w:val="00B51175"/>
    <w:rsid w:val="00B513EB"/>
    <w:rsid w:val="00B51533"/>
    <w:rsid w:val="00B51A3F"/>
    <w:rsid w:val="00B51E78"/>
    <w:rsid w:val="00B5214B"/>
    <w:rsid w:val="00B52253"/>
    <w:rsid w:val="00B5395E"/>
    <w:rsid w:val="00B53D3F"/>
    <w:rsid w:val="00B5488C"/>
    <w:rsid w:val="00B55185"/>
    <w:rsid w:val="00B55267"/>
    <w:rsid w:val="00B55337"/>
    <w:rsid w:val="00B55574"/>
    <w:rsid w:val="00B55A87"/>
    <w:rsid w:val="00B55A98"/>
    <w:rsid w:val="00B55E4A"/>
    <w:rsid w:val="00B562CA"/>
    <w:rsid w:val="00B56B0A"/>
    <w:rsid w:val="00B570BB"/>
    <w:rsid w:val="00B57B78"/>
    <w:rsid w:val="00B60316"/>
    <w:rsid w:val="00B60B1B"/>
    <w:rsid w:val="00B61008"/>
    <w:rsid w:val="00B61442"/>
    <w:rsid w:val="00B61D1C"/>
    <w:rsid w:val="00B62508"/>
    <w:rsid w:val="00B627AB"/>
    <w:rsid w:val="00B627C1"/>
    <w:rsid w:val="00B62D95"/>
    <w:rsid w:val="00B62E68"/>
    <w:rsid w:val="00B62FBC"/>
    <w:rsid w:val="00B636F0"/>
    <w:rsid w:val="00B63EBF"/>
    <w:rsid w:val="00B64971"/>
    <w:rsid w:val="00B64B17"/>
    <w:rsid w:val="00B651BC"/>
    <w:rsid w:val="00B65A64"/>
    <w:rsid w:val="00B65C5B"/>
    <w:rsid w:val="00B66D6A"/>
    <w:rsid w:val="00B66E74"/>
    <w:rsid w:val="00B66EAB"/>
    <w:rsid w:val="00B67176"/>
    <w:rsid w:val="00B671A8"/>
    <w:rsid w:val="00B70246"/>
    <w:rsid w:val="00B7046A"/>
    <w:rsid w:val="00B71A7E"/>
    <w:rsid w:val="00B71DC6"/>
    <w:rsid w:val="00B7452D"/>
    <w:rsid w:val="00B74D37"/>
    <w:rsid w:val="00B74ED2"/>
    <w:rsid w:val="00B7532C"/>
    <w:rsid w:val="00B7552C"/>
    <w:rsid w:val="00B76569"/>
    <w:rsid w:val="00B76838"/>
    <w:rsid w:val="00B76857"/>
    <w:rsid w:val="00B76B84"/>
    <w:rsid w:val="00B778A0"/>
    <w:rsid w:val="00B779AD"/>
    <w:rsid w:val="00B801A4"/>
    <w:rsid w:val="00B80253"/>
    <w:rsid w:val="00B80E40"/>
    <w:rsid w:val="00B815C3"/>
    <w:rsid w:val="00B81B73"/>
    <w:rsid w:val="00B823F0"/>
    <w:rsid w:val="00B825D3"/>
    <w:rsid w:val="00B82BD9"/>
    <w:rsid w:val="00B82C73"/>
    <w:rsid w:val="00B82ED3"/>
    <w:rsid w:val="00B837BD"/>
    <w:rsid w:val="00B83E60"/>
    <w:rsid w:val="00B83EBD"/>
    <w:rsid w:val="00B84A30"/>
    <w:rsid w:val="00B85389"/>
    <w:rsid w:val="00B8584D"/>
    <w:rsid w:val="00B86B6B"/>
    <w:rsid w:val="00B86B83"/>
    <w:rsid w:val="00B87211"/>
    <w:rsid w:val="00B8732B"/>
    <w:rsid w:val="00B87BAD"/>
    <w:rsid w:val="00B9056D"/>
    <w:rsid w:val="00B92B17"/>
    <w:rsid w:val="00B92D32"/>
    <w:rsid w:val="00B93081"/>
    <w:rsid w:val="00B9326C"/>
    <w:rsid w:val="00B938FA"/>
    <w:rsid w:val="00B9517D"/>
    <w:rsid w:val="00B95433"/>
    <w:rsid w:val="00B9553D"/>
    <w:rsid w:val="00B955DE"/>
    <w:rsid w:val="00B95CE0"/>
    <w:rsid w:val="00BA1628"/>
    <w:rsid w:val="00BA1B9B"/>
    <w:rsid w:val="00BA1CEB"/>
    <w:rsid w:val="00BA27F1"/>
    <w:rsid w:val="00BA2F40"/>
    <w:rsid w:val="00BA3785"/>
    <w:rsid w:val="00BA4145"/>
    <w:rsid w:val="00BA496D"/>
    <w:rsid w:val="00BA49B5"/>
    <w:rsid w:val="00BA4CA9"/>
    <w:rsid w:val="00BA5772"/>
    <w:rsid w:val="00BA5F56"/>
    <w:rsid w:val="00BA73D5"/>
    <w:rsid w:val="00BB15A3"/>
    <w:rsid w:val="00BB183A"/>
    <w:rsid w:val="00BB27F8"/>
    <w:rsid w:val="00BB298A"/>
    <w:rsid w:val="00BB2997"/>
    <w:rsid w:val="00BB2B33"/>
    <w:rsid w:val="00BB2EA0"/>
    <w:rsid w:val="00BB3017"/>
    <w:rsid w:val="00BB3450"/>
    <w:rsid w:val="00BB3768"/>
    <w:rsid w:val="00BB37DE"/>
    <w:rsid w:val="00BB3A84"/>
    <w:rsid w:val="00BB3D32"/>
    <w:rsid w:val="00BB3F89"/>
    <w:rsid w:val="00BB407A"/>
    <w:rsid w:val="00BB4166"/>
    <w:rsid w:val="00BB4169"/>
    <w:rsid w:val="00BB48AF"/>
    <w:rsid w:val="00BB4E03"/>
    <w:rsid w:val="00BB4EC2"/>
    <w:rsid w:val="00BB56C8"/>
    <w:rsid w:val="00BB5D07"/>
    <w:rsid w:val="00BB65A9"/>
    <w:rsid w:val="00BB689C"/>
    <w:rsid w:val="00BB68FF"/>
    <w:rsid w:val="00BB752E"/>
    <w:rsid w:val="00BB7A0E"/>
    <w:rsid w:val="00BC0E9D"/>
    <w:rsid w:val="00BC12F3"/>
    <w:rsid w:val="00BC14B2"/>
    <w:rsid w:val="00BC1E21"/>
    <w:rsid w:val="00BC1EA3"/>
    <w:rsid w:val="00BC1F7F"/>
    <w:rsid w:val="00BC2608"/>
    <w:rsid w:val="00BC4066"/>
    <w:rsid w:val="00BC45AD"/>
    <w:rsid w:val="00BC463D"/>
    <w:rsid w:val="00BC475D"/>
    <w:rsid w:val="00BC4772"/>
    <w:rsid w:val="00BC4AE4"/>
    <w:rsid w:val="00BC4C8F"/>
    <w:rsid w:val="00BC4EA6"/>
    <w:rsid w:val="00BC525A"/>
    <w:rsid w:val="00BC564F"/>
    <w:rsid w:val="00BC576C"/>
    <w:rsid w:val="00BC5FB9"/>
    <w:rsid w:val="00BC62C0"/>
    <w:rsid w:val="00BC68DB"/>
    <w:rsid w:val="00BC69A1"/>
    <w:rsid w:val="00BC6E60"/>
    <w:rsid w:val="00BC771E"/>
    <w:rsid w:val="00BD189E"/>
    <w:rsid w:val="00BD1F53"/>
    <w:rsid w:val="00BD2FA9"/>
    <w:rsid w:val="00BD4833"/>
    <w:rsid w:val="00BD65FE"/>
    <w:rsid w:val="00BD6A47"/>
    <w:rsid w:val="00BD6AFE"/>
    <w:rsid w:val="00BD6D75"/>
    <w:rsid w:val="00BD7231"/>
    <w:rsid w:val="00BD7499"/>
    <w:rsid w:val="00BD796B"/>
    <w:rsid w:val="00BD7C2D"/>
    <w:rsid w:val="00BD7EE5"/>
    <w:rsid w:val="00BE08E0"/>
    <w:rsid w:val="00BE1EBB"/>
    <w:rsid w:val="00BE2129"/>
    <w:rsid w:val="00BE213A"/>
    <w:rsid w:val="00BE218A"/>
    <w:rsid w:val="00BE2256"/>
    <w:rsid w:val="00BE31B1"/>
    <w:rsid w:val="00BE3351"/>
    <w:rsid w:val="00BE34DD"/>
    <w:rsid w:val="00BE3FF4"/>
    <w:rsid w:val="00BE40C4"/>
    <w:rsid w:val="00BE4150"/>
    <w:rsid w:val="00BE5826"/>
    <w:rsid w:val="00BE5EB2"/>
    <w:rsid w:val="00BE6511"/>
    <w:rsid w:val="00BE6ED0"/>
    <w:rsid w:val="00BE72F1"/>
    <w:rsid w:val="00BE7AAF"/>
    <w:rsid w:val="00BE7E2B"/>
    <w:rsid w:val="00BE7FD1"/>
    <w:rsid w:val="00BF118E"/>
    <w:rsid w:val="00BF1209"/>
    <w:rsid w:val="00BF146B"/>
    <w:rsid w:val="00BF15F1"/>
    <w:rsid w:val="00BF3B66"/>
    <w:rsid w:val="00BF406F"/>
    <w:rsid w:val="00BF5299"/>
    <w:rsid w:val="00BF615D"/>
    <w:rsid w:val="00BF6C07"/>
    <w:rsid w:val="00BF6CEA"/>
    <w:rsid w:val="00BF783E"/>
    <w:rsid w:val="00BF7B91"/>
    <w:rsid w:val="00BF7C13"/>
    <w:rsid w:val="00C00159"/>
    <w:rsid w:val="00C00527"/>
    <w:rsid w:val="00C00896"/>
    <w:rsid w:val="00C00B02"/>
    <w:rsid w:val="00C00E94"/>
    <w:rsid w:val="00C00E9C"/>
    <w:rsid w:val="00C011F4"/>
    <w:rsid w:val="00C015BD"/>
    <w:rsid w:val="00C019D1"/>
    <w:rsid w:val="00C01DAD"/>
    <w:rsid w:val="00C024FD"/>
    <w:rsid w:val="00C0304C"/>
    <w:rsid w:val="00C03091"/>
    <w:rsid w:val="00C032B8"/>
    <w:rsid w:val="00C03690"/>
    <w:rsid w:val="00C03806"/>
    <w:rsid w:val="00C039EA"/>
    <w:rsid w:val="00C03C23"/>
    <w:rsid w:val="00C03F46"/>
    <w:rsid w:val="00C040C6"/>
    <w:rsid w:val="00C04313"/>
    <w:rsid w:val="00C0498F"/>
    <w:rsid w:val="00C0524D"/>
    <w:rsid w:val="00C05AC6"/>
    <w:rsid w:val="00C05FB2"/>
    <w:rsid w:val="00C060EF"/>
    <w:rsid w:val="00C06456"/>
    <w:rsid w:val="00C0652C"/>
    <w:rsid w:val="00C06610"/>
    <w:rsid w:val="00C07088"/>
    <w:rsid w:val="00C07414"/>
    <w:rsid w:val="00C07E28"/>
    <w:rsid w:val="00C10ACF"/>
    <w:rsid w:val="00C11014"/>
    <w:rsid w:val="00C11212"/>
    <w:rsid w:val="00C11437"/>
    <w:rsid w:val="00C117B3"/>
    <w:rsid w:val="00C11917"/>
    <w:rsid w:val="00C11DA3"/>
    <w:rsid w:val="00C12014"/>
    <w:rsid w:val="00C12C07"/>
    <w:rsid w:val="00C12E02"/>
    <w:rsid w:val="00C12F23"/>
    <w:rsid w:val="00C130CF"/>
    <w:rsid w:val="00C130DE"/>
    <w:rsid w:val="00C14550"/>
    <w:rsid w:val="00C1462A"/>
    <w:rsid w:val="00C146CE"/>
    <w:rsid w:val="00C15FE0"/>
    <w:rsid w:val="00C1675E"/>
    <w:rsid w:val="00C16C46"/>
    <w:rsid w:val="00C1753D"/>
    <w:rsid w:val="00C17A2D"/>
    <w:rsid w:val="00C17E91"/>
    <w:rsid w:val="00C2014B"/>
    <w:rsid w:val="00C20A76"/>
    <w:rsid w:val="00C20CAB"/>
    <w:rsid w:val="00C20DD3"/>
    <w:rsid w:val="00C20E12"/>
    <w:rsid w:val="00C2168D"/>
    <w:rsid w:val="00C22440"/>
    <w:rsid w:val="00C2248B"/>
    <w:rsid w:val="00C227C1"/>
    <w:rsid w:val="00C22B08"/>
    <w:rsid w:val="00C2476C"/>
    <w:rsid w:val="00C24B5B"/>
    <w:rsid w:val="00C24C58"/>
    <w:rsid w:val="00C24CFE"/>
    <w:rsid w:val="00C24EE5"/>
    <w:rsid w:val="00C2589D"/>
    <w:rsid w:val="00C27DDE"/>
    <w:rsid w:val="00C3039E"/>
    <w:rsid w:val="00C30783"/>
    <w:rsid w:val="00C32AFB"/>
    <w:rsid w:val="00C32CB3"/>
    <w:rsid w:val="00C32D47"/>
    <w:rsid w:val="00C33407"/>
    <w:rsid w:val="00C337CD"/>
    <w:rsid w:val="00C338BF"/>
    <w:rsid w:val="00C33B97"/>
    <w:rsid w:val="00C344B1"/>
    <w:rsid w:val="00C3458D"/>
    <w:rsid w:val="00C34B69"/>
    <w:rsid w:val="00C34DC4"/>
    <w:rsid w:val="00C3615A"/>
    <w:rsid w:val="00C37487"/>
    <w:rsid w:val="00C40213"/>
    <w:rsid w:val="00C4061E"/>
    <w:rsid w:val="00C406CB"/>
    <w:rsid w:val="00C40870"/>
    <w:rsid w:val="00C40E83"/>
    <w:rsid w:val="00C42E72"/>
    <w:rsid w:val="00C43941"/>
    <w:rsid w:val="00C43AF3"/>
    <w:rsid w:val="00C44333"/>
    <w:rsid w:val="00C44BAE"/>
    <w:rsid w:val="00C44ECC"/>
    <w:rsid w:val="00C4578D"/>
    <w:rsid w:val="00C459C1"/>
    <w:rsid w:val="00C45BED"/>
    <w:rsid w:val="00C46A05"/>
    <w:rsid w:val="00C5026F"/>
    <w:rsid w:val="00C506F7"/>
    <w:rsid w:val="00C50EC7"/>
    <w:rsid w:val="00C513FB"/>
    <w:rsid w:val="00C5146A"/>
    <w:rsid w:val="00C51DF5"/>
    <w:rsid w:val="00C52114"/>
    <w:rsid w:val="00C52288"/>
    <w:rsid w:val="00C52B5D"/>
    <w:rsid w:val="00C52EF8"/>
    <w:rsid w:val="00C530C2"/>
    <w:rsid w:val="00C53328"/>
    <w:rsid w:val="00C533C9"/>
    <w:rsid w:val="00C53A8D"/>
    <w:rsid w:val="00C542EF"/>
    <w:rsid w:val="00C544E2"/>
    <w:rsid w:val="00C54520"/>
    <w:rsid w:val="00C545EC"/>
    <w:rsid w:val="00C54A4F"/>
    <w:rsid w:val="00C54D25"/>
    <w:rsid w:val="00C552F6"/>
    <w:rsid w:val="00C55B2C"/>
    <w:rsid w:val="00C55CD8"/>
    <w:rsid w:val="00C56102"/>
    <w:rsid w:val="00C564E8"/>
    <w:rsid w:val="00C566E8"/>
    <w:rsid w:val="00C5755D"/>
    <w:rsid w:val="00C57A2E"/>
    <w:rsid w:val="00C57B54"/>
    <w:rsid w:val="00C57C74"/>
    <w:rsid w:val="00C60079"/>
    <w:rsid w:val="00C602FC"/>
    <w:rsid w:val="00C6030F"/>
    <w:rsid w:val="00C60610"/>
    <w:rsid w:val="00C60A56"/>
    <w:rsid w:val="00C60ACE"/>
    <w:rsid w:val="00C60F16"/>
    <w:rsid w:val="00C61115"/>
    <w:rsid w:val="00C61A72"/>
    <w:rsid w:val="00C61F18"/>
    <w:rsid w:val="00C622C7"/>
    <w:rsid w:val="00C628EF"/>
    <w:rsid w:val="00C64342"/>
    <w:rsid w:val="00C64826"/>
    <w:rsid w:val="00C64EB6"/>
    <w:rsid w:val="00C65A67"/>
    <w:rsid w:val="00C66FAE"/>
    <w:rsid w:val="00C678C7"/>
    <w:rsid w:val="00C67A2C"/>
    <w:rsid w:val="00C67F63"/>
    <w:rsid w:val="00C70515"/>
    <w:rsid w:val="00C706CE"/>
    <w:rsid w:val="00C70AF7"/>
    <w:rsid w:val="00C710B8"/>
    <w:rsid w:val="00C712BF"/>
    <w:rsid w:val="00C7139E"/>
    <w:rsid w:val="00C714E4"/>
    <w:rsid w:val="00C720A4"/>
    <w:rsid w:val="00C727F8"/>
    <w:rsid w:val="00C72915"/>
    <w:rsid w:val="00C73540"/>
    <w:rsid w:val="00C735F3"/>
    <w:rsid w:val="00C7423A"/>
    <w:rsid w:val="00C747BF"/>
    <w:rsid w:val="00C74E4D"/>
    <w:rsid w:val="00C74E6C"/>
    <w:rsid w:val="00C74E82"/>
    <w:rsid w:val="00C75185"/>
    <w:rsid w:val="00C75607"/>
    <w:rsid w:val="00C776D6"/>
    <w:rsid w:val="00C77EF8"/>
    <w:rsid w:val="00C77FCC"/>
    <w:rsid w:val="00C802A7"/>
    <w:rsid w:val="00C80457"/>
    <w:rsid w:val="00C804A2"/>
    <w:rsid w:val="00C805E5"/>
    <w:rsid w:val="00C81A84"/>
    <w:rsid w:val="00C81CC4"/>
    <w:rsid w:val="00C82267"/>
    <w:rsid w:val="00C82C7C"/>
    <w:rsid w:val="00C8334E"/>
    <w:rsid w:val="00C83801"/>
    <w:rsid w:val="00C83E01"/>
    <w:rsid w:val="00C84009"/>
    <w:rsid w:val="00C845BF"/>
    <w:rsid w:val="00C849CE"/>
    <w:rsid w:val="00C84ED4"/>
    <w:rsid w:val="00C8552B"/>
    <w:rsid w:val="00C856C5"/>
    <w:rsid w:val="00C85895"/>
    <w:rsid w:val="00C85FBF"/>
    <w:rsid w:val="00C86DD6"/>
    <w:rsid w:val="00C87A35"/>
    <w:rsid w:val="00C9018B"/>
    <w:rsid w:val="00C902FE"/>
    <w:rsid w:val="00C9050E"/>
    <w:rsid w:val="00C90CAE"/>
    <w:rsid w:val="00C90D00"/>
    <w:rsid w:val="00C9110D"/>
    <w:rsid w:val="00C9189D"/>
    <w:rsid w:val="00C91AA5"/>
    <w:rsid w:val="00C91D6D"/>
    <w:rsid w:val="00C92402"/>
    <w:rsid w:val="00C928F0"/>
    <w:rsid w:val="00C93D90"/>
    <w:rsid w:val="00C94A40"/>
    <w:rsid w:val="00C94B98"/>
    <w:rsid w:val="00C96253"/>
    <w:rsid w:val="00C96951"/>
    <w:rsid w:val="00C96E36"/>
    <w:rsid w:val="00C96E73"/>
    <w:rsid w:val="00C97155"/>
    <w:rsid w:val="00C97647"/>
    <w:rsid w:val="00CA05E2"/>
    <w:rsid w:val="00CA0971"/>
    <w:rsid w:val="00CA1654"/>
    <w:rsid w:val="00CA1884"/>
    <w:rsid w:val="00CA1A75"/>
    <w:rsid w:val="00CA1CC7"/>
    <w:rsid w:val="00CA226C"/>
    <w:rsid w:val="00CA2B16"/>
    <w:rsid w:val="00CA2D15"/>
    <w:rsid w:val="00CA2D7A"/>
    <w:rsid w:val="00CA4724"/>
    <w:rsid w:val="00CA53BE"/>
    <w:rsid w:val="00CA541E"/>
    <w:rsid w:val="00CA56D5"/>
    <w:rsid w:val="00CA744F"/>
    <w:rsid w:val="00CA774C"/>
    <w:rsid w:val="00CA7963"/>
    <w:rsid w:val="00CB0513"/>
    <w:rsid w:val="00CB08CC"/>
    <w:rsid w:val="00CB0AAE"/>
    <w:rsid w:val="00CB0D5C"/>
    <w:rsid w:val="00CB1686"/>
    <w:rsid w:val="00CB1747"/>
    <w:rsid w:val="00CB222E"/>
    <w:rsid w:val="00CB2671"/>
    <w:rsid w:val="00CB354E"/>
    <w:rsid w:val="00CB3C35"/>
    <w:rsid w:val="00CB3FC2"/>
    <w:rsid w:val="00CB4172"/>
    <w:rsid w:val="00CB4283"/>
    <w:rsid w:val="00CB4502"/>
    <w:rsid w:val="00CB5DF3"/>
    <w:rsid w:val="00CB5E7C"/>
    <w:rsid w:val="00CB62EF"/>
    <w:rsid w:val="00CB6983"/>
    <w:rsid w:val="00CB7390"/>
    <w:rsid w:val="00CB739D"/>
    <w:rsid w:val="00CB7950"/>
    <w:rsid w:val="00CB7BBF"/>
    <w:rsid w:val="00CB7D48"/>
    <w:rsid w:val="00CB7DB0"/>
    <w:rsid w:val="00CB7ED2"/>
    <w:rsid w:val="00CC0221"/>
    <w:rsid w:val="00CC08AB"/>
    <w:rsid w:val="00CC09B4"/>
    <w:rsid w:val="00CC0EC1"/>
    <w:rsid w:val="00CC1038"/>
    <w:rsid w:val="00CC10A9"/>
    <w:rsid w:val="00CC1619"/>
    <w:rsid w:val="00CC167F"/>
    <w:rsid w:val="00CC1AFF"/>
    <w:rsid w:val="00CC1E30"/>
    <w:rsid w:val="00CC1FD0"/>
    <w:rsid w:val="00CC2350"/>
    <w:rsid w:val="00CC27E0"/>
    <w:rsid w:val="00CC2B14"/>
    <w:rsid w:val="00CC3148"/>
    <w:rsid w:val="00CC351E"/>
    <w:rsid w:val="00CC3CA0"/>
    <w:rsid w:val="00CC41D6"/>
    <w:rsid w:val="00CC498D"/>
    <w:rsid w:val="00CC4CAC"/>
    <w:rsid w:val="00CC598E"/>
    <w:rsid w:val="00CC5B6B"/>
    <w:rsid w:val="00CC67BD"/>
    <w:rsid w:val="00CC796F"/>
    <w:rsid w:val="00CD043D"/>
    <w:rsid w:val="00CD068E"/>
    <w:rsid w:val="00CD0B61"/>
    <w:rsid w:val="00CD10EC"/>
    <w:rsid w:val="00CD16A1"/>
    <w:rsid w:val="00CD32B5"/>
    <w:rsid w:val="00CD367A"/>
    <w:rsid w:val="00CD586E"/>
    <w:rsid w:val="00CD5B76"/>
    <w:rsid w:val="00CD6559"/>
    <w:rsid w:val="00CD6713"/>
    <w:rsid w:val="00CD70D0"/>
    <w:rsid w:val="00CD73E6"/>
    <w:rsid w:val="00CD7D8F"/>
    <w:rsid w:val="00CE0A3B"/>
    <w:rsid w:val="00CE0E5B"/>
    <w:rsid w:val="00CE1042"/>
    <w:rsid w:val="00CE134C"/>
    <w:rsid w:val="00CE19CB"/>
    <w:rsid w:val="00CE1D63"/>
    <w:rsid w:val="00CE1E15"/>
    <w:rsid w:val="00CE1E71"/>
    <w:rsid w:val="00CE238C"/>
    <w:rsid w:val="00CE2C41"/>
    <w:rsid w:val="00CE2DDE"/>
    <w:rsid w:val="00CE2F2F"/>
    <w:rsid w:val="00CE3711"/>
    <w:rsid w:val="00CE39CA"/>
    <w:rsid w:val="00CE5297"/>
    <w:rsid w:val="00CE59D2"/>
    <w:rsid w:val="00CE604D"/>
    <w:rsid w:val="00CE6705"/>
    <w:rsid w:val="00CE6C4B"/>
    <w:rsid w:val="00CE727E"/>
    <w:rsid w:val="00CE77D8"/>
    <w:rsid w:val="00CE7861"/>
    <w:rsid w:val="00CE7CCC"/>
    <w:rsid w:val="00CF037A"/>
    <w:rsid w:val="00CF05C5"/>
    <w:rsid w:val="00CF14C5"/>
    <w:rsid w:val="00CF1DB1"/>
    <w:rsid w:val="00CF22A3"/>
    <w:rsid w:val="00CF2445"/>
    <w:rsid w:val="00CF2486"/>
    <w:rsid w:val="00CF346D"/>
    <w:rsid w:val="00CF346E"/>
    <w:rsid w:val="00CF35B5"/>
    <w:rsid w:val="00CF3B41"/>
    <w:rsid w:val="00CF48D7"/>
    <w:rsid w:val="00CF5747"/>
    <w:rsid w:val="00CF5DD6"/>
    <w:rsid w:val="00CF64DE"/>
    <w:rsid w:val="00CF704E"/>
    <w:rsid w:val="00CF733B"/>
    <w:rsid w:val="00CF7520"/>
    <w:rsid w:val="00CF7AFE"/>
    <w:rsid w:val="00D000A5"/>
    <w:rsid w:val="00D000EE"/>
    <w:rsid w:val="00D00CAA"/>
    <w:rsid w:val="00D016C0"/>
    <w:rsid w:val="00D02198"/>
    <w:rsid w:val="00D02763"/>
    <w:rsid w:val="00D02A73"/>
    <w:rsid w:val="00D02D04"/>
    <w:rsid w:val="00D0332E"/>
    <w:rsid w:val="00D043A1"/>
    <w:rsid w:val="00D044E6"/>
    <w:rsid w:val="00D047B2"/>
    <w:rsid w:val="00D0531D"/>
    <w:rsid w:val="00D05AAB"/>
    <w:rsid w:val="00D069DD"/>
    <w:rsid w:val="00D06F62"/>
    <w:rsid w:val="00D075CA"/>
    <w:rsid w:val="00D0785F"/>
    <w:rsid w:val="00D07B17"/>
    <w:rsid w:val="00D10198"/>
    <w:rsid w:val="00D10286"/>
    <w:rsid w:val="00D104AC"/>
    <w:rsid w:val="00D1059A"/>
    <w:rsid w:val="00D10BE6"/>
    <w:rsid w:val="00D11389"/>
    <w:rsid w:val="00D11B30"/>
    <w:rsid w:val="00D1262E"/>
    <w:rsid w:val="00D1288A"/>
    <w:rsid w:val="00D12897"/>
    <w:rsid w:val="00D12ED7"/>
    <w:rsid w:val="00D13087"/>
    <w:rsid w:val="00D13939"/>
    <w:rsid w:val="00D13FB9"/>
    <w:rsid w:val="00D14140"/>
    <w:rsid w:val="00D14361"/>
    <w:rsid w:val="00D1449E"/>
    <w:rsid w:val="00D148F5"/>
    <w:rsid w:val="00D1490A"/>
    <w:rsid w:val="00D14D36"/>
    <w:rsid w:val="00D1516D"/>
    <w:rsid w:val="00D15A28"/>
    <w:rsid w:val="00D15EB6"/>
    <w:rsid w:val="00D162D0"/>
    <w:rsid w:val="00D16587"/>
    <w:rsid w:val="00D16F1B"/>
    <w:rsid w:val="00D170F7"/>
    <w:rsid w:val="00D172A6"/>
    <w:rsid w:val="00D17465"/>
    <w:rsid w:val="00D1797C"/>
    <w:rsid w:val="00D2039A"/>
    <w:rsid w:val="00D20626"/>
    <w:rsid w:val="00D20A67"/>
    <w:rsid w:val="00D20D61"/>
    <w:rsid w:val="00D20EB2"/>
    <w:rsid w:val="00D20ED9"/>
    <w:rsid w:val="00D221CF"/>
    <w:rsid w:val="00D22213"/>
    <w:rsid w:val="00D22505"/>
    <w:rsid w:val="00D22744"/>
    <w:rsid w:val="00D2275A"/>
    <w:rsid w:val="00D22B5C"/>
    <w:rsid w:val="00D22F7E"/>
    <w:rsid w:val="00D23156"/>
    <w:rsid w:val="00D23C71"/>
    <w:rsid w:val="00D24437"/>
    <w:rsid w:val="00D247A3"/>
    <w:rsid w:val="00D24897"/>
    <w:rsid w:val="00D251CA"/>
    <w:rsid w:val="00D2587A"/>
    <w:rsid w:val="00D262CF"/>
    <w:rsid w:val="00D269CF"/>
    <w:rsid w:val="00D2783C"/>
    <w:rsid w:val="00D27F70"/>
    <w:rsid w:val="00D3039C"/>
    <w:rsid w:val="00D3041E"/>
    <w:rsid w:val="00D3050E"/>
    <w:rsid w:val="00D30867"/>
    <w:rsid w:val="00D30BEA"/>
    <w:rsid w:val="00D325DA"/>
    <w:rsid w:val="00D3281E"/>
    <w:rsid w:val="00D32EA5"/>
    <w:rsid w:val="00D33170"/>
    <w:rsid w:val="00D347AF"/>
    <w:rsid w:val="00D34D2E"/>
    <w:rsid w:val="00D34D5C"/>
    <w:rsid w:val="00D35BAB"/>
    <w:rsid w:val="00D36049"/>
    <w:rsid w:val="00D360C7"/>
    <w:rsid w:val="00D366B0"/>
    <w:rsid w:val="00D36BF3"/>
    <w:rsid w:val="00D37078"/>
    <w:rsid w:val="00D37100"/>
    <w:rsid w:val="00D40084"/>
    <w:rsid w:val="00D403D6"/>
    <w:rsid w:val="00D40758"/>
    <w:rsid w:val="00D409CE"/>
    <w:rsid w:val="00D41095"/>
    <w:rsid w:val="00D41785"/>
    <w:rsid w:val="00D42995"/>
    <w:rsid w:val="00D42ACC"/>
    <w:rsid w:val="00D43163"/>
    <w:rsid w:val="00D43AB8"/>
    <w:rsid w:val="00D443D7"/>
    <w:rsid w:val="00D44E7B"/>
    <w:rsid w:val="00D452DB"/>
    <w:rsid w:val="00D4570C"/>
    <w:rsid w:val="00D45A31"/>
    <w:rsid w:val="00D45A4B"/>
    <w:rsid w:val="00D45C79"/>
    <w:rsid w:val="00D4681B"/>
    <w:rsid w:val="00D47054"/>
    <w:rsid w:val="00D473CB"/>
    <w:rsid w:val="00D47567"/>
    <w:rsid w:val="00D4759B"/>
    <w:rsid w:val="00D47D8F"/>
    <w:rsid w:val="00D47FFD"/>
    <w:rsid w:val="00D50756"/>
    <w:rsid w:val="00D50AA5"/>
    <w:rsid w:val="00D51866"/>
    <w:rsid w:val="00D51AC2"/>
    <w:rsid w:val="00D5245D"/>
    <w:rsid w:val="00D52B7B"/>
    <w:rsid w:val="00D52F5C"/>
    <w:rsid w:val="00D53CAB"/>
    <w:rsid w:val="00D53CBF"/>
    <w:rsid w:val="00D53F91"/>
    <w:rsid w:val="00D53FD7"/>
    <w:rsid w:val="00D54516"/>
    <w:rsid w:val="00D55E92"/>
    <w:rsid w:val="00D56289"/>
    <w:rsid w:val="00D56415"/>
    <w:rsid w:val="00D566FD"/>
    <w:rsid w:val="00D56DEC"/>
    <w:rsid w:val="00D57142"/>
    <w:rsid w:val="00D579CC"/>
    <w:rsid w:val="00D57F01"/>
    <w:rsid w:val="00D60641"/>
    <w:rsid w:val="00D6088B"/>
    <w:rsid w:val="00D60954"/>
    <w:rsid w:val="00D60963"/>
    <w:rsid w:val="00D60CD5"/>
    <w:rsid w:val="00D60D60"/>
    <w:rsid w:val="00D61FDD"/>
    <w:rsid w:val="00D62AE8"/>
    <w:rsid w:val="00D62C5A"/>
    <w:rsid w:val="00D62C69"/>
    <w:rsid w:val="00D655D0"/>
    <w:rsid w:val="00D65C67"/>
    <w:rsid w:val="00D65D01"/>
    <w:rsid w:val="00D67133"/>
    <w:rsid w:val="00D6732F"/>
    <w:rsid w:val="00D676E8"/>
    <w:rsid w:val="00D676F6"/>
    <w:rsid w:val="00D6781C"/>
    <w:rsid w:val="00D67A2D"/>
    <w:rsid w:val="00D70B4E"/>
    <w:rsid w:val="00D70CEC"/>
    <w:rsid w:val="00D715A9"/>
    <w:rsid w:val="00D717C3"/>
    <w:rsid w:val="00D718D5"/>
    <w:rsid w:val="00D71FAD"/>
    <w:rsid w:val="00D723CC"/>
    <w:rsid w:val="00D72B40"/>
    <w:rsid w:val="00D72B4A"/>
    <w:rsid w:val="00D73B0F"/>
    <w:rsid w:val="00D73CCE"/>
    <w:rsid w:val="00D7402C"/>
    <w:rsid w:val="00D7443F"/>
    <w:rsid w:val="00D74689"/>
    <w:rsid w:val="00D74E2F"/>
    <w:rsid w:val="00D757BA"/>
    <w:rsid w:val="00D75C72"/>
    <w:rsid w:val="00D76208"/>
    <w:rsid w:val="00D76A54"/>
    <w:rsid w:val="00D76C8C"/>
    <w:rsid w:val="00D77033"/>
    <w:rsid w:val="00D77657"/>
    <w:rsid w:val="00D77719"/>
    <w:rsid w:val="00D779EA"/>
    <w:rsid w:val="00D77C9A"/>
    <w:rsid w:val="00D800F6"/>
    <w:rsid w:val="00D8032D"/>
    <w:rsid w:val="00D8096C"/>
    <w:rsid w:val="00D80A66"/>
    <w:rsid w:val="00D8109E"/>
    <w:rsid w:val="00D820DF"/>
    <w:rsid w:val="00D82DBC"/>
    <w:rsid w:val="00D82EA3"/>
    <w:rsid w:val="00D82EC3"/>
    <w:rsid w:val="00D837B6"/>
    <w:rsid w:val="00D8383B"/>
    <w:rsid w:val="00D83A8D"/>
    <w:rsid w:val="00D84507"/>
    <w:rsid w:val="00D84D1B"/>
    <w:rsid w:val="00D84D72"/>
    <w:rsid w:val="00D85095"/>
    <w:rsid w:val="00D8586B"/>
    <w:rsid w:val="00D85CD5"/>
    <w:rsid w:val="00D85D7F"/>
    <w:rsid w:val="00D85E09"/>
    <w:rsid w:val="00D85E54"/>
    <w:rsid w:val="00D86162"/>
    <w:rsid w:val="00D86311"/>
    <w:rsid w:val="00D86690"/>
    <w:rsid w:val="00D86864"/>
    <w:rsid w:val="00D8703D"/>
    <w:rsid w:val="00D8734E"/>
    <w:rsid w:val="00D8783A"/>
    <w:rsid w:val="00D87BF2"/>
    <w:rsid w:val="00D87C8C"/>
    <w:rsid w:val="00D90758"/>
    <w:rsid w:val="00D907F5"/>
    <w:rsid w:val="00D90988"/>
    <w:rsid w:val="00D909D6"/>
    <w:rsid w:val="00D912A7"/>
    <w:rsid w:val="00D91A8B"/>
    <w:rsid w:val="00D91F62"/>
    <w:rsid w:val="00D925E5"/>
    <w:rsid w:val="00D92665"/>
    <w:rsid w:val="00D928A3"/>
    <w:rsid w:val="00D92B3B"/>
    <w:rsid w:val="00D93145"/>
    <w:rsid w:val="00D93851"/>
    <w:rsid w:val="00D9441D"/>
    <w:rsid w:val="00D94CA4"/>
    <w:rsid w:val="00D95086"/>
    <w:rsid w:val="00D95C97"/>
    <w:rsid w:val="00D9650A"/>
    <w:rsid w:val="00D96753"/>
    <w:rsid w:val="00DA08CA"/>
    <w:rsid w:val="00DA0E82"/>
    <w:rsid w:val="00DA1E56"/>
    <w:rsid w:val="00DA2158"/>
    <w:rsid w:val="00DA2467"/>
    <w:rsid w:val="00DA2636"/>
    <w:rsid w:val="00DA2A97"/>
    <w:rsid w:val="00DA2D69"/>
    <w:rsid w:val="00DA3546"/>
    <w:rsid w:val="00DA401C"/>
    <w:rsid w:val="00DA4C36"/>
    <w:rsid w:val="00DA5DAD"/>
    <w:rsid w:val="00DA5F43"/>
    <w:rsid w:val="00DA6EF3"/>
    <w:rsid w:val="00DA7723"/>
    <w:rsid w:val="00DA7A15"/>
    <w:rsid w:val="00DA7B8A"/>
    <w:rsid w:val="00DB05C2"/>
    <w:rsid w:val="00DB193A"/>
    <w:rsid w:val="00DB19ED"/>
    <w:rsid w:val="00DB24F1"/>
    <w:rsid w:val="00DB25BF"/>
    <w:rsid w:val="00DB2CEB"/>
    <w:rsid w:val="00DB2E09"/>
    <w:rsid w:val="00DB2F06"/>
    <w:rsid w:val="00DB349A"/>
    <w:rsid w:val="00DB355B"/>
    <w:rsid w:val="00DB3628"/>
    <w:rsid w:val="00DB3AB9"/>
    <w:rsid w:val="00DB3B4F"/>
    <w:rsid w:val="00DB3EC0"/>
    <w:rsid w:val="00DB4264"/>
    <w:rsid w:val="00DB4D32"/>
    <w:rsid w:val="00DB4E72"/>
    <w:rsid w:val="00DB5323"/>
    <w:rsid w:val="00DB5479"/>
    <w:rsid w:val="00DB56D0"/>
    <w:rsid w:val="00DB589C"/>
    <w:rsid w:val="00DB61EC"/>
    <w:rsid w:val="00DB6C83"/>
    <w:rsid w:val="00DB720D"/>
    <w:rsid w:val="00DB75B1"/>
    <w:rsid w:val="00DB77CC"/>
    <w:rsid w:val="00DC0030"/>
    <w:rsid w:val="00DC053E"/>
    <w:rsid w:val="00DC0A74"/>
    <w:rsid w:val="00DC1511"/>
    <w:rsid w:val="00DC18E7"/>
    <w:rsid w:val="00DC1D80"/>
    <w:rsid w:val="00DC2141"/>
    <w:rsid w:val="00DC32D7"/>
    <w:rsid w:val="00DC33D4"/>
    <w:rsid w:val="00DC39F4"/>
    <w:rsid w:val="00DC4D1C"/>
    <w:rsid w:val="00DC5A1B"/>
    <w:rsid w:val="00DC5C5B"/>
    <w:rsid w:val="00DC5E24"/>
    <w:rsid w:val="00DC602B"/>
    <w:rsid w:val="00DC639C"/>
    <w:rsid w:val="00DC67DF"/>
    <w:rsid w:val="00DC68E4"/>
    <w:rsid w:val="00DC7280"/>
    <w:rsid w:val="00DC7799"/>
    <w:rsid w:val="00DC7A63"/>
    <w:rsid w:val="00DC7FBA"/>
    <w:rsid w:val="00DD0171"/>
    <w:rsid w:val="00DD04BC"/>
    <w:rsid w:val="00DD0973"/>
    <w:rsid w:val="00DD0ED3"/>
    <w:rsid w:val="00DD0FC2"/>
    <w:rsid w:val="00DD1C2C"/>
    <w:rsid w:val="00DD1D9B"/>
    <w:rsid w:val="00DD20DC"/>
    <w:rsid w:val="00DD27C5"/>
    <w:rsid w:val="00DD2A11"/>
    <w:rsid w:val="00DD2A4B"/>
    <w:rsid w:val="00DD2FA7"/>
    <w:rsid w:val="00DD32D7"/>
    <w:rsid w:val="00DD3379"/>
    <w:rsid w:val="00DD441C"/>
    <w:rsid w:val="00DD48A8"/>
    <w:rsid w:val="00DD4B6F"/>
    <w:rsid w:val="00DD4E0B"/>
    <w:rsid w:val="00DD4E8B"/>
    <w:rsid w:val="00DD56F4"/>
    <w:rsid w:val="00DD5FAD"/>
    <w:rsid w:val="00DD6FA7"/>
    <w:rsid w:val="00DD72E9"/>
    <w:rsid w:val="00DD74E7"/>
    <w:rsid w:val="00DD7542"/>
    <w:rsid w:val="00DD7D2C"/>
    <w:rsid w:val="00DD7E2B"/>
    <w:rsid w:val="00DE0093"/>
    <w:rsid w:val="00DE10E1"/>
    <w:rsid w:val="00DE174A"/>
    <w:rsid w:val="00DE1918"/>
    <w:rsid w:val="00DE1B5E"/>
    <w:rsid w:val="00DE1FFA"/>
    <w:rsid w:val="00DE2C74"/>
    <w:rsid w:val="00DE3A81"/>
    <w:rsid w:val="00DE40D4"/>
    <w:rsid w:val="00DE41F1"/>
    <w:rsid w:val="00DE4C1A"/>
    <w:rsid w:val="00DE577A"/>
    <w:rsid w:val="00DE5EDA"/>
    <w:rsid w:val="00DE60A7"/>
    <w:rsid w:val="00DE625D"/>
    <w:rsid w:val="00DE636A"/>
    <w:rsid w:val="00DE689E"/>
    <w:rsid w:val="00DE6B67"/>
    <w:rsid w:val="00DE6EEE"/>
    <w:rsid w:val="00DE74E0"/>
    <w:rsid w:val="00DE7AEE"/>
    <w:rsid w:val="00DF01AB"/>
    <w:rsid w:val="00DF114C"/>
    <w:rsid w:val="00DF1282"/>
    <w:rsid w:val="00DF12D4"/>
    <w:rsid w:val="00DF14CB"/>
    <w:rsid w:val="00DF1A6F"/>
    <w:rsid w:val="00DF1DAB"/>
    <w:rsid w:val="00DF2286"/>
    <w:rsid w:val="00DF231A"/>
    <w:rsid w:val="00DF2C0A"/>
    <w:rsid w:val="00DF3298"/>
    <w:rsid w:val="00DF329D"/>
    <w:rsid w:val="00DF3919"/>
    <w:rsid w:val="00DF42C4"/>
    <w:rsid w:val="00DF5DC5"/>
    <w:rsid w:val="00E00FCF"/>
    <w:rsid w:val="00E010CC"/>
    <w:rsid w:val="00E01AF3"/>
    <w:rsid w:val="00E01CFD"/>
    <w:rsid w:val="00E01D0F"/>
    <w:rsid w:val="00E01DF5"/>
    <w:rsid w:val="00E032FB"/>
    <w:rsid w:val="00E03AAE"/>
    <w:rsid w:val="00E03D94"/>
    <w:rsid w:val="00E040C0"/>
    <w:rsid w:val="00E042DF"/>
    <w:rsid w:val="00E046D0"/>
    <w:rsid w:val="00E04F39"/>
    <w:rsid w:val="00E0586E"/>
    <w:rsid w:val="00E05F3E"/>
    <w:rsid w:val="00E069F3"/>
    <w:rsid w:val="00E0703E"/>
    <w:rsid w:val="00E075BE"/>
    <w:rsid w:val="00E0763D"/>
    <w:rsid w:val="00E07F87"/>
    <w:rsid w:val="00E102A8"/>
    <w:rsid w:val="00E106A5"/>
    <w:rsid w:val="00E106AE"/>
    <w:rsid w:val="00E11018"/>
    <w:rsid w:val="00E11857"/>
    <w:rsid w:val="00E11DD7"/>
    <w:rsid w:val="00E12305"/>
    <w:rsid w:val="00E12341"/>
    <w:rsid w:val="00E129BD"/>
    <w:rsid w:val="00E13461"/>
    <w:rsid w:val="00E135F0"/>
    <w:rsid w:val="00E138B3"/>
    <w:rsid w:val="00E13D98"/>
    <w:rsid w:val="00E14898"/>
    <w:rsid w:val="00E14E79"/>
    <w:rsid w:val="00E1627B"/>
    <w:rsid w:val="00E16284"/>
    <w:rsid w:val="00E16597"/>
    <w:rsid w:val="00E16BC0"/>
    <w:rsid w:val="00E16D3F"/>
    <w:rsid w:val="00E17838"/>
    <w:rsid w:val="00E20379"/>
    <w:rsid w:val="00E20406"/>
    <w:rsid w:val="00E209FE"/>
    <w:rsid w:val="00E20D1B"/>
    <w:rsid w:val="00E20E9D"/>
    <w:rsid w:val="00E21801"/>
    <w:rsid w:val="00E2221D"/>
    <w:rsid w:val="00E225B0"/>
    <w:rsid w:val="00E231F7"/>
    <w:rsid w:val="00E23874"/>
    <w:rsid w:val="00E23E7F"/>
    <w:rsid w:val="00E23FE8"/>
    <w:rsid w:val="00E242B0"/>
    <w:rsid w:val="00E242C5"/>
    <w:rsid w:val="00E246C6"/>
    <w:rsid w:val="00E25EB2"/>
    <w:rsid w:val="00E260DE"/>
    <w:rsid w:val="00E26F84"/>
    <w:rsid w:val="00E27483"/>
    <w:rsid w:val="00E2758E"/>
    <w:rsid w:val="00E30DCC"/>
    <w:rsid w:val="00E3138E"/>
    <w:rsid w:val="00E32BE1"/>
    <w:rsid w:val="00E334F3"/>
    <w:rsid w:val="00E33ACE"/>
    <w:rsid w:val="00E33BD4"/>
    <w:rsid w:val="00E33DCF"/>
    <w:rsid w:val="00E33FB5"/>
    <w:rsid w:val="00E3418D"/>
    <w:rsid w:val="00E35A44"/>
    <w:rsid w:val="00E35BC1"/>
    <w:rsid w:val="00E35C5A"/>
    <w:rsid w:val="00E367CD"/>
    <w:rsid w:val="00E40051"/>
    <w:rsid w:val="00E400F8"/>
    <w:rsid w:val="00E40608"/>
    <w:rsid w:val="00E41E0C"/>
    <w:rsid w:val="00E42271"/>
    <w:rsid w:val="00E42BFC"/>
    <w:rsid w:val="00E42C7F"/>
    <w:rsid w:val="00E43134"/>
    <w:rsid w:val="00E44AB2"/>
    <w:rsid w:val="00E4519F"/>
    <w:rsid w:val="00E454E0"/>
    <w:rsid w:val="00E458AB"/>
    <w:rsid w:val="00E45D9E"/>
    <w:rsid w:val="00E45F49"/>
    <w:rsid w:val="00E47CE0"/>
    <w:rsid w:val="00E5020C"/>
    <w:rsid w:val="00E50339"/>
    <w:rsid w:val="00E51817"/>
    <w:rsid w:val="00E51E6C"/>
    <w:rsid w:val="00E526B5"/>
    <w:rsid w:val="00E53EDB"/>
    <w:rsid w:val="00E541A9"/>
    <w:rsid w:val="00E54407"/>
    <w:rsid w:val="00E54D57"/>
    <w:rsid w:val="00E5510A"/>
    <w:rsid w:val="00E55639"/>
    <w:rsid w:val="00E55782"/>
    <w:rsid w:val="00E559D7"/>
    <w:rsid w:val="00E60A8A"/>
    <w:rsid w:val="00E60AD9"/>
    <w:rsid w:val="00E60CBB"/>
    <w:rsid w:val="00E60FEA"/>
    <w:rsid w:val="00E61237"/>
    <w:rsid w:val="00E6235E"/>
    <w:rsid w:val="00E62EC2"/>
    <w:rsid w:val="00E64554"/>
    <w:rsid w:val="00E64B1D"/>
    <w:rsid w:val="00E658AA"/>
    <w:rsid w:val="00E65C77"/>
    <w:rsid w:val="00E660C3"/>
    <w:rsid w:val="00E66CED"/>
    <w:rsid w:val="00E66EDC"/>
    <w:rsid w:val="00E67370"/>
    <w:rsid w:val="00E67B2B"/>
    <w:rsid w:val="00E67CC5"/>
    <w:rsid w:val="00E70A76"/>
    <w:rsid w:val="00E71524"/>
    <w:rsid w:val="00E71656"/>
    <w:rsid w:val="00E71837"/>
    <w:rsid w:val="00E718A1"/>
    <w:rsid w:val="00E71A07"/>
    <w:rsid w:val="00E72375"/>
    <w:rsid w:val="00E726BD"/>
    <w:rsid w:val="00E72CEA"/>
    <w:rsid w:val="00E73299"/>
    <w:rsid w:val="00E735BA"/>
    <w:rsid w:val="00E73611"/>
    <w:rsid w:val="00E7375C"/>
    <w:rsid w:val="00E73A3F"/>
    <w:rsid w:val="00E73F4A"/>
    <w:rsid w:val="00E7471D"/>
    <w:rsid w:val="00E75A89"/>
    <w:rsid w:val="00E75B4F"/>
    <w:rsid w:val="00E76D39"/>
    <w:rsid w:val="00E77214"/>
    <w:rsid w:val="00E7795D"/>
    <w:rsid w:val="00E77FE4"/>
    <w:rsid w:val="00E80D91"/>
    <w:rsid w:val="00E814CF"/>
    <w:rsid w:val="00E815B6"/>
    <w:rsid w:val="00E825D6"/>
    <w:rsid w:val="00E8261C"/>
    <w:rsid w:val="00E82D0B"/>
    <w:rsid w:val="00E82F7F"/>
    <w:rsid w:val="00E8304E"/>
    <w:rsid w:val="00E83B79"/>
    <w:rsid w:val="00E83E2D"/>
    <w:rsid w:val="00E84416"/>
    <w:rsid w:val="00E8453E"/>
    <w:rsid w:val="00E84BD3"/>
    <w:rsid w:val="00E8540D"/>
    <w:rsid w:val="00E856C7"/>
    <w:rsid w:val="00E863F2"/>
    <w:rsid w:val="00E86E43"/>
    <w:rsid w:val="00E8718F"/>
    <w:rsid w:val="00E878B4"/>
    <w:rsid w:val="00E87924"/>
    <w:rsid w:val="00E87C48"/>
    <w:rsid w:val="00E90454"/>
    <w:rsid w:val="00E9062A"/>
    <w:rsid w:val="00E90925"/>
    <w:rsid w:val="00E912FB"/>
    <w:rsid w:val="00E9134A"/>
    <w:rsid w:val="00E91B1F"/>
    <w:rsid w:val="00E91C6C"/>
    <w:rsid w:val="00E920B6"/>
    <w:rsid w:val="00E9223D"/>
    <w:rsid w:val="00E9259E"/>
    <w:rsid w:val="00E92826"/>
    <w:rsid w:val="00E92D18"/>
    <w:rsid w:val="00E935CE"/>
    <w:rsid w:val="00E9453C"/>
    <w:rsid w:val="00E9453E"/>
    <w:rsid w:val="00E95204"/>
    <w:rsid w:val="00E95D27"/>
    <w:rsid w:val="00E960CA"/>
    <w:rsid w:val="00E96138"/>
    <w:rsid w:val="00E9615E"/>
    <w:rsid w:val="00E972FA"/>
    <w:rsid w:val="00E973ED"/>
    <w:rsid w:val="00EA08CF"/>
    <w:rsid w:val="00EA0C9B"/>
    <w:rsid w:val="00EA1914"/>
    <w:rsid w:val="00EA1E9E"/>
    <w:rsid w:val="00EA1F12"/>
    <w:rsid w:val="00EA206B"/>
    <w:rsid w:val="00EA20EC"/>
    <w:rsid w:val="00EA25DC"/>
    <w:rsid w:val="00EA29C0"/>
    <w:rsid w:val="00EA2C80"/>
    <w:rsid w:val="00EA3364"/>
    <w:rsid w:val="00EA3681"/>
    <w:rsid w:val="00EA391B"/>
    <w:rsid w:val="00EA3EF9"/>
    <w:rsid w:val="00EA4394"/>
    <w:rsid w:val="00EA4468"/>
    <w:rsid w:val="00EA467C"/>
    <w:rsid w:val="00EA4CC8"/>
    <w:rsid w:val="00EA50C6"/>
    <w:rsid w:val="00EA5122"/>
    <w:rsid w:val="00EA525C"/>
    <w:rsid w:val="00EA54C0"/>
    <w:rsid w:val="00EA6019"/>
    <w:rsid w:val="00EA625F"/>
    <w:rsid w:val="00EA75CD"/>
    <w:rsid w:val="00EA7A6B"/>
    <w:rsid w:val="00EB0196"/>
    <w:rsid w:val="00EB0205"/>
    <w:rsid w:val="00EB1038"/>
    <w:rsid w:val="00EB1443"/>
    <w:rsid w:val="00EB2C75"/>
    <w:rsid w:val="00EB4412"/>
    <w:rsid w:val="00EB4638"/>
    <w:rsid w:val="00EB4B4E"/>
    <w:rsid w:val="00EB6929"/>
    <w:rsid w:val="00EB6ED7"/>
    <w:rsid w:val="00EB6F3D"/>
    <w:rsid w:val="00EB71B9"/>
    <w:rsid w:val="00EC002C"/>
    <w:rsid w:val="00EC019F"/>
    <w:rsid w:val="00EC06CB"/>
    <w:rsid w:val="00EC07A8"/>
    <w:rsid w:val="00EC0CEF"/>
    <w:rsid w:val="00EC0F0D"/>
    <w:rsid w:val="00EC187F"/>
    <w:rsid w:val="00EC1946"/>
    <w:rsid w:val="00EC204F"/>
    <w:rsid w:val="00EC20E9"/>
    <w:rsid w:val="00EC2254"/>
    <w:rsid w:val="00EC227F"/>
    <w:rsid w:val="00EC23D2"/>
    <w:rsid w:val="00EC25CC"/>
    <w:rsid w:val="00EC28B8"/>
    <w:rsid w:val="00EC2EF3"/>
    <w:rsid w:val="00EC33FE"/>
    <w:rsid w:val="00EC3609"/>
    <w:rsid w:val="00EC3B9F"/>
    <w:rsid w:val="00EC408D"/>
    <w:rsid w:val="00EC4845"/>
    <w:rsid w:val="00EC53D1"/>
    <w:rsid w:val="00EC5CEE"/>
    <w:rsid w:val="00EC63FC"/>
    <w:rsid w:val="00EC6595"/>
    <w:rsid w:val="00EC6D47"/>
    <w:rsid w:val="00EC70C7"/>
    <w:rsid w:val="00EC72FD"/>
    <w:rsid w:val="00ED055A"/>
    <w:rsid w:val="00ED0B73"/>
    <w:rsid w:val="00ED0C42"/>
    <w:rsid w:val="00ED0CDE"/>
    <w:rsid w:val="00ED14B7"/>
    <w:rsid w:val="00ED1A13"/>
    <w:rsid w:val="00ED1D47"/>
    <w:rsid w:val="00ED1EDD"/>
    <w:rsid w:val="00ED210D"/>
    <w:rsid w:val="00ED21F9"/>
    <w:rsid w:val="00ED2283"/>
    <w:rsid w:val="00ED22E4"/>
    <w:rsid w:val="00ED279C"/>
    <w:rsid w:val="00ED2838"/>
    <w:rsid w:val="00ED2AD3"/>
    <w:rsid w:val="00ED2F02"/>
    <w:rsid w:val="00ED3B02"/>
    <w:rsid w:val="00ED3B49"/>
    <w:rsid w:val="00ED3BA4"/>
    <w:rsid w:val="00ED46C1"/>
    <w:rsid w:val="00ED58B8"/>
    <w:rsid w:val="00ED5C61"/>
    <w:rsid w:val="00ED6288"/>
    <w:rsid w:val="00ED63B2"/>
    <w:rsid w:val="00ED6850"/>
    <w:rsid w:val="00ED7926"/>
    <w:rsid w:val="00EE0B67"/>
    <w:rsid w:val="00EE0C87"/>
    <w:rsid w:val="00EE1965"/>
    <w:rsid w:val="00EE1EA5"/>
    <w:rsid w:val="00EE1FA8"/>
    <w:rsid w:val="00EE2BAB"/>
    <w:rsid w:val="00EE2D0A"/>
    <w:rsid w:val="00EE369B"/>
    <w:rsid w:val="00EE3780"/>
    <w:rsid w:val="00EE4010"/>
    <w:rsid w:val="00EE40D7"/>
    <w:rsid w:val="00EE436B"/>
    <w:rsid w:val="00EE52FD"/>
    <w:rsid w:val="00EE5F16"/>
    <w:rsid w:val="00EE60D2"/>
    <w:rsid w:val="00EE62AB"/>
    <w:rsid w:val="00EE75BD"/>
    <w:rsid w:val="00EF019D"/>
    <w:rsid w:val="00EF1048"/>
    <w:rsid w:val="00EF158E"/>
    <w:rsid w:val="00EF2827"/>
    <w:rsid w:val="00EF2B61"/>
    <w:rsid w:val="00EF3647"/>
    <w:rsid w:val="00EF392A"/>
    <w:rsid w:val="00EF3A74"/>
    <w:rsid w:val="00EF3B06"/>
    <w:rsid w:val="00EF3DD4"/>
    <w:rsid w:val="00EF4E60"/>
    <w:rsid w:val="00EF5144"/>
    <w:rsid w:val="00EF5C7D"/>
    <w:rsid w:val="00EF6825"/>
    <w:rsid w:val="00EF70FA"/>
    <w:rsid w:val="00EF72F8"/>
    <w:rsid w:val="00F00522"/>
    <w:rsid w:val="00F007A9"/>
    <w:rsid w:val="00F00A96"/>
    <w:rsid w:val="00F0104F"/>
    <w:rsid w:val="00F0110E"/>
    <w:rsid w:val="00F01EB2"/>
    <w:rsid w:val="00F029CA"/>
    <w:rsid w:val="00F03094"/>
    <w:rsid w:val="00F03867"/>
    <w:rsid w:val="00F039C7"/>
    <w:rsid w:val="00F03D05"/>
    <w:rsid w:val="00F04FED"/>
    <w:rsid w:val="00F0531B"/>
    <w:rsid w:val="00F06245"/>
    <w:rsid w:val="00F06EF8"/>
    <w:rsid w:val="00F07370"/>
    <w:rsid w:val="00F07DB0"/>
    <w:rsid w:val="00F1026C"/>
    <w:rsid w:val="00F10A73"/>
    <w:rsid w:val="00F11012"/>
    <w:rsid w:val="00F11580"/>
    <w:rsid w:val="00F11716"/>
    <w:rsid w:val="00F11FD5"/>
    <w:rsid w:val="00F12B5A"/>
    <w:rsid w:val="00F12D1B"/>
    <w:rsid w:val="00F131E7"/>
    <w:rsid w:val="00F14654"/>
    <w:rsid w:val="00F1501B"/>
    <w:rsid w:val="00F1505E"/>
    <w:rsid w:val="00F15CA1"/>
    <w:rsid w:val="00F16200"/>
    <w:rsid w:val="00F1666A"/>
    <w:rsid w:val="00F17194"/>
    <w:rsid w:val="00F17260"/>
    <w:rsid w:val="00F17E89"/>
    <w:rsid w:val="00F200F4"/>
    <w:rsid w:val="00F205BD"/>
    <w:rsid w:val="00F217F1"/>
    <w:rsid w:val="00F2225A"/>
    <w:rsid w:val="00F22485"/>
    <w:rsid w:val="00F22A90"/>
    <w:rsid w:val="00F23471"/>
    <w:rsid w:val="00F235B0"/>
    <w:rsid w:val="00F23BCB"/>
    <w:rsid w:val="00F245A2"/>
    <w:rsid w:val="00F24F1E"/>
    <w:rsid w:val="00F251EE"/>
    <w:rsid w:val="00F258EF"/>
    <w:rsid w:val="00F25CC2"/>
    <w:rsid w:val="00F263F8"/>
    <w:rsid w:val="00F26605"/>
    <w:rsid w:val="00F267B7"/>
    <w:rsid w:val="00F26B54"/>
    <w:rsid w:val="00F273DA"/>
    <w:rsid w:val="00F27452"/>
    <w:rsid w:val="00F2795F"/>
    <w:rsid w:val="00F27B77"/>
    <w:rsid w:val="00F27C98"/>
    <w:rsid w:val="00F302D6"/>
    <w:rsid w:val="00F30681"/>
    <w:rsid w:val="00F30AAC"/>
    <w:rsid w:val="00F31226"/>
    <w:rsid w:val="00F314CE"/>
    <w:rsid w:val="00F315E5"/>
    <w:rsid w:val="00F31714"/>
    <w:rsid w:val="00F32933"/>
    <w:rsid w:val="00F329DD"/>
    <w:rsid w:val="00F33213"/>
    <w:rsid w:val="00F3393E"/>
    <w:rsid w:val="00F34CBB"/>
    <w:rsid w:val="00F35F55"/>
    <w:rsid w:val="00F36303"/>
    <w:rsid w:val="00F37A98"/>
    <w:rsid w:val="00F401C0"/>
    <w:rsid w:val="00F40503"/>
    <w:rsid w:val="00F40985"/>
    <w:rsid w:val="00F40A26"/>
    <w:rsid w:val="00F40E19"/>
    <w:rsid w:val="00F41770"/>
    <w:rsid w:val="00F41FB9"/>
    <w:rsid w:val="00F42187"/>
    <w:rsid w:val="00F4366D"/>
    <w:rsid w:val="00F4395E"/>
    <w:rsid w:val="00F43F0B"/>
    <w:rsid w:val="00F44BD2"/>
    <w:rsid w:val="00F44D52"/>
    <w:rsid w:val="00F4515B"/>
    <w:rsid w:val="00F465E2"/>
    <w:rsid w:val="00F47C42"/>
    <w:rsid w:val="00F47DB3"/>
    <w:rsid w:val="00F50276"/>
    <w:rsid w:val="00F50359"/>
    <w:rsid w:val="00F50649"/>
    <w:rsid w:val="00F51D1F"/>
    <w:rsid w:val="00F52464"/>
    <w:rsid w:val="00F52C61"/>
    <w:rsid w:val="00F52E20"/>
    <w:rsid w:val="00F530CF"/>
    <w:rsid w:val="00F53A36"/>
    <w:rsid w:val="00F53D9F"/>
    <w:rsid w:val="00F5450A"/>
    <w:rsid w:val="00F54932"/>
    <w:rsid w:val="00F5586C"/>
    <w:rsid w:val="00F5590B"/>
    <w:rsid w:val="00F55921"/>
    <w:rsid w:val="00F55BD7"/>
    <w:rsid w:val="00F56458"/>
    <w:rsid w:val="00F569C9"/>
    <w:rsid w:val="00F60911"/>
    <w:rsid w:val="00F60A82"/>
    <w:rsid w:val="00F610C1"/>
    <w:rsid w:val="00F62316"/>
    <w:rsid w:val="00F62376"/>
    <w:rsid w:val="00F62515"/>
    <w:rsid w:val="00F62654"/>
    <w:rsid w:val="00F62AA8"/>
    <w:rsid w:val="00F65212"/>
    <w:rsid w:val="00F65920"/>
    <w:rsid w:val="00F65AA9"/>
    <w:rsid w:val="00F66D0A"/>
    <w:rsid w:val="00F66F64"/>
    <w:rsid w:val="00F67F7F"/>
    <w:rsid w:val="00F70F74"/>
    <w:rsid w:val="00F71959"/>
    <w:rsid w:val="00F7208F"/>
    <w:rsid w:val="00F72292"/>
    <w:rsid w:val="00F72329"/>
    <w:rsid w:val="00F726A0"/>
    <w:rsid w:val="00F72BB7"/>
    <w:rsid w:val="00F73305"/>
    <w:rsid w:val="00F7335E"/>
    <w:rsid w:val="00F73453"/>
    <w:rsid w:val="00F73AAA"/>
    <w:rsid w:val="00F7400F"/>
    <w:rsid w:val="00F74071"/>
    <w:rsid w:val="00F74D9F"/>
    <w:rsid w:val="00F75548"/>
    <w:rsid w:val="00F75621"/>
    <w:rsid w:val="00F75911"/>
    <w:rsid w:val="00F75B5D"/>
    <w:rsid w:val="00F766F9"/>
    <w:rsid w:val="00F768D7"/>
    <w:rsid w:val="00F76987"/>
    <w:rsid w:val="00F76C8F"/>
    <w:rsid w:val="00F76CD3"/>
    <w:rsid w:val="00F77EC2"/>
    <w:rsid w:val="00F802EC"/>
    <w:rsid w:val="00F80351"/>
    <w:rsid w:val="00F8083F"/>
    <w:rsid w:val="00F811D6"/>
    <w:rsid w:val="00F82392"/>
    <w:rsid w:val="00F83A23"/>
    <w:rsid w:val="00F83BD1"/>
    <w:rsid w:val="00F83EFD"/>
    <w:rsid w:val="00F84401"/>
    <w:rsid w:val="00F845CA"/>
    <w:rsid w:val="00F8522A"/>
    <w:rsid w:val="00F86B32"/>
    <w:rsid w:val="00F87023"/>
    <w:rsid w:val="00F874DA"/>
    <w:rsid w:val="00F87951"/>
    <w:rsid w:val="00F905A7"/>
    <w:rsid w:val="00F9178D"/>
    <w:rsid w:val="00F92431"/>
    <w:rsid w:val="00F929EA"/>
    <w:rsid w:val="00F938AC"/>
    <w:rsid w:val="00F939BB"/>
    <w:rsid w:val="00F93A13"/>
    <w:rsid w:val="00F93D2F"/>
    <w:rsid w:val="00F93E49"/>
    <w:rsid w:val="00F943DA"/>
    <w:rsid w:val="00F9541B"/>
    <w:rsid w:val="00F9555C"/>
    <w:rsid w:val="00F95F21"/>
    <w:rsid w:val="00F96AE1"/>
    <w:rsid w:val="00F9755F"/>
    <w:rsid w:val="00FA0719"/>
    <w:rsid w:val="00FA0E15"/>
    <w:rsid w:val="00FA2150"/>
    <w:rsid w:val="00FA2CA6"/>
    <w:rsid w:val="00FA2CA8"/>
    <w:rsid w:val="00FA3473"/>
    <w:rsid w:val="00FA3631"/>
    <w:rsid w:val="00FA368F"/>
    <w:rsid w:val="00FA369D"/>
    <w:rsid w:val="00FA3E0B"/>
    <w:rsid w:val="00FA4027"/>
    <w:rsid w:val="00FA5208"/>
    <w:rsid w:val="00FA5394"/>
    <w:rsid w:val="00FA5B16"/>
    <w:rsid w:val="00FA60B6"/>
    <w:rsid w:val="00FA63E0"/>
    <w:rsid w:val="00FA6C83"/>
    <w:rsid w:val="00FA71FC"/>
    <w:rsid w:val="00FA73A8"/>
    <w:rsid w:val="00FA7961"/>
    <w:rsid w:val="00FA7E4D"/>
    <w:rsid w:val="00FB0484"/>
    <w:rsid w:val="00FB04A7"/>
    <w:rsid w:val="00FB1A0D"/>
    <w:rsid w:val="00FB1C1C"/>
    <w:rsid w:val="00FB1E1D"/>
    <w:rsid w:val="00FB1E81"/>
    <w:rsid w:val="00FB27A7"/>
    <w:rsid w:val="00FB2DFD"/>
    <w:rsid w:val="00FB346F"/>
    <w:rsid w:val="00FB356A"/>
    <w:rsid w:val="00FB388A"/>
    <w:rsid w:val="00FB4EED"/>
    <w:rsid w:val="00FB5845"/>
    <w:rsid w:val="00FB5A32"/>
    <w:rsid w:val="00FB620C"/>
    <w:rsid w:val="00FB6623"/>
    <w:rsid w:val="00FB6C50"/>
    <w:rsid w:val="00FB6F6A"/>
    <w:rsid w:val="00FB7115"/>
    <w:rsid w:val="00FB724D"/>
    <w:rsid w:val="00FB74C3"/>
    <w:rsid w:val="00FB7A49"/>
    <w:rsid w:val="00FC05F6"/>
    <w:rsid w:val="00FC0D03"/>
    <w:rsid w:val="00FC1311"/>
    <w:rsid w:val="00FC1C3C"/>
    <w:rsid w:val="00FC1EBF"/>
    <w:rsid w:val="00FC2DD4"/>
    <w:rsid w:val="00FC2EBB"/>
    <w:rsid w:val="00FC3172"/>
    <w:rsid w:val="00FC31E8"/>
    <w:rsid w:val="00FC41E8"/>
    <w:rsid w:val="00FC539F"/>
    <w:rsid w:val="00FC56DD"/>
    <w:rsid w:val="00FC584D"/>
    <w:rsid w:val="00FC5A78"/>
    <w:rsid w:val="00FC5D6F"/>
    <w:rsid w:val="00FC5E05"/>
    <w:rsid w:val="00FC5EEA"/>
    <w:rsid w:val="00FC631F"/>
    <w:rsid w:val="00FC67FF"/>
    <w:rsid w:val="00FC6B68"/>
    <w:rsid w:val="00FC740C"/>
    <w:rsid w:val="00FC79F6"/>
    <w:rsid w:val="00FC7CD2"/>
    <w:rsid w:val="00FC7F6E"/>
    <w:rsid w:val="00FD075C"/>
    <w:rsid w:val="00FD07E8"/>
    <w:rsid w:val="00FD11F4"/>
    <w:rsid w:val="00FD1D72"/>
    <w:rsid w:val="00FD248F"/>
    <w:rsid w:val="00FD3862"/>
    <w:rsid w:val="00FD39FC"/>
    <w:rsid w:val="00FD3A54"/>
    <w:rsid w:val="00FD3BF0"/>
    <w:rsid w:val="00FD4E25"/>
    <w:rsid w:val="00FD58DF"/>
    <w:rsid w:val="00FD5929"/>
    <w:rsid w:val="00FD69FB"/>
    <w:rsid w:val="00FD6F58"/>
    <w:rsid w:val="00FD6F8C"/>
    <w:rsid w:val="00FD7A3C"/>
    <w:rsid w:val="00FE09A9"/>
    <w:rsid w:val="00FE169D"/>
    <w:rsid w:val="00FE1A78"/>
    <w:rsid w:val="00FE1A87"/>
    <w:rsid w:val="00FE2EB9"/>
    <w:rsid w:val="00FE3385"/>
    <w:rsid w:val="00FE35B9"/>
    <w:rsid w:val="00FE38AA"/>
    <w:rsid w:val="00FE3E24"/>
    <w:rsid w:val="00FE405A"/>
    <w:rsid w:val="00FE41E0"/>
    <w:rsid w:val="00FE4599"/>
    <w:rsid w:val="00FE4820"/>
    <w:rsid w:val="00FE4BD4"/>
    <w:rsid w:val="00FE4EFB"/>
    <w:rsid w:val="00FE58C5"/>
    <w:rsid w:val="00FE618A"/>
    <w:rsid w:val="00FE6431"/>
    <w:rsid w:val="00FE69A8"/>
    <w:rsid w:val="00FE7383"/>
    <w:rsid w:val="00FE73BB"/>
    <w:rsid w:val="00FE7600"/>
    <w:rsid w:val="00FE7910"/>
    <w:rsid w:val="00FF0683"/>
    <w:rsid w:val="00FF089C"/>
    <w:rsid w:val="00FF1280"/>
    <w:rsid w:val="00FF1E5A"/>
    <w:rsid w:val="00FF2396"/>
    <w:rsid w:val="00FF23E5"/>
    <w:rsid w:val="00FF26CE"/>
    <w:rsid w:val="00FF2B9E"/>
    <w:rsid w:val="00FF2D43"/>
    <w:rsid w:val="00FF2EA1"/>
    <w:rsid w:val="00FF30C5"/>
    <w:rsid w:val="00FF31A9"/>
    <w:rsid w:val="00FF36B6"/>
    <w:rsid w:val="00FF3CBB"/>
    <w:rsid w:val="00FF3D3E"/>
    <w:rsid w:val="00FF48F1"/>
    <w:rsid w:val="00FF4917"/>
    <w:rsid w:val="00FF5358"/>
    <w:rsid w:val="00FF6324"/>
    <w:rsid w:val="00FF63B7"/>
    <w:rsid w:val="00FF69B5"/>
    <w:rsid w:val="00FF6F24"/>
    <w:rsid w:val="00FF7361"/>
    <w:rsid w:val="00FF744C"/>
    <w:rsid w:val="00FF7C9F"/>
    <w:rsid w:val="00FF7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7A98"/>
  </w:style>
  <w:style w:type="paragraph" w:styleId="Heading1">
    <w:name w:val="heading 1"/>
    <w:basedOn w:val="Normal"/>
    <w:next w:val="Normal"/>
    <w:link w:val="Heading1Char"/>
    <w:uiPriority w:val="99"/>
    <w:qFormat/>
    <w:rsid w:val="00F37A98"/>
    <w:pPr>
      <w:spacing w:before="240"/>
      <w:outlineLvl w:val="0"/>
    </w:pPr>
    <w:rPr>
      <w:rFonts w:ascii="Arial" w:hAnsi="Arial"/>
      <w:b/>
      <w:sz w:val="24"/>
      <w:u w:val="single"/>
    </w:rPr>
  </w:style>
  <w:style w:type="paragraph" w:styleId="Heading2">
    <w:name w:val="heading 2"/>
    <w:basedOn w:val="Normal"/>
    <w:next w:val="Normal"/>
    <w:link w:val="Heading2Char"/>
    <w:uiPriority w:val="99"/>
    <w:qFormat/>
    <w:rsid w:val="00F37A98"/>
    <w:pPr>
      <w:spacing w:before="120"/>
      <w:outlineLvl w:val="1"/>
    </w:pPr>
    <w:rPr>
      <w:rFonts w:ascii="Arial" w:hAnsi="Arial"/>
      <w:b/>
      <w:sz w:val="24"/>
    </w:rPr>
  </w:style>
  <w:style w:type="paragraph" w:styleId="Heading3">
    <w:name w:val="heading 3"/>
    <w:basedOn w:val="Normal"/>
    <w:next w:val="NormalIndent"/>
    <w:link w:val="Heading3Char"/>
    <w:qFormat/>
    <w:rsid w:val="00F37A98"/>
    <w:pPr>
      <w:ind w:left="360"/>
      <w:outlineLvl w:val="2"/>
    </w:pPr>
    <w:rPr>
      <w:b/>
      <w:sz w:val="24"/>
    </w:rPr>
  </w:style>
  <w:style w:type="paragraph" w:styleId="Heading4">
    <w:name w:val="heading 4"/>
    <w:basedOn w:val="Normal"/>
    <w:next w:val="NormalIndent"/>
    <w:link w:val="Heading4Char"/>
    <w:uiPriority w:val="99"/>
    <w:qFormat/>
    <w:rsid w:val="00F37A98"/>
    <w:pPr>
      <w:ind w:left="360"/>
      <w:outlineLvl w:val="3"/>
    </w:pPr>
    <w:rPr>
      <w:sz w:val="24"/>
      <w:u w:val="single"/>
    </w:rPr>
  </w:style>
  <w:style w:type="paragraph" w:styleId="Heading5">
    <w:name w:val="heading 5"/>
    <w:basedOn w:val="Normal"/>
    <w:next w:val="NormalIndent"/>
    <w:link w:val="Heading5Char"/>
    <w:uiPriority w:val="99"/>
    <w:qFormat/>
    <w:rsid w:val="00F37A98"/>
    <w:pPr>
      <w:ind w:left="720"/>
      <w:outlineLvl w:val="4"/>
    </w:pPr>
    <w:rPr>
      <w:b/>
    </w:rPr>
  </w:style>
  <w:style w:type="paragraph" w:styleId="Heading6">
    <w:name w:val="heading 6"/>
    <w:basedOn w:val="Normal"/>
    <w:next w:val="NormalIndent"/>
    <w:link w:val="Heading6Char"/>
    <w:uiPriority w:val="99"/>
    <w:qFormat/>
    <w:rsid w:val="00F37A98"/>
    <w:pPr>
      <w:ind w:left="720"/>
      <w:outlineLvl w:val="5"/>
    </w:pPr>
    <w:rPr>
      <w:u w:val="single"/>
    </w:rPr>
  </w:style>
  <w:style w:type="paragraph" w:styleId="Heading7">
    <w:name w:val="heading 7"/>
    <w:basedOn w:val="Normal"/>
    <w:next w:val="NormalIndent"/>
    <w:link w:val="Heading7Char"/>
    <w:uiPriority w:val="99"/>
    <w:qFormat/>
    <w:rsid w:val="00F37A98"/>
    <w:pPr>
      <w:ind w:left="720"/>
      <w:outlineLvl w:val="6"/>
    </w:pPr>
    <w:rPr>
      <w:i/>
    </w:rPr>
  </w:style>
  <w:style w:type="paragraph" w:styleId="Heading8">
    <w:name w:val="heading 8"/>
    <w:basedOn w:val="Normal"/>
    <w:next w:val="NormalIndent"/>
    <w:link w:val="Heading8Char"/>
    <w:uiPriority w:val="99"/>
    <w:qFormat/>
    <w:rsid w:val="00F37A98"/>
    <w:pPr>
      <w:ind w:left="720"/>
      <w:outlineLvl w:val="7"/>
    </w:pPr>
    <w:rPr>
      <w:i/>
    </w:rPr>
  </w:style>
  <w:style w:type="paragraph" w:styleId="Heading9">
    <w:name w:val="heading 9"/>
    <w:basedOn w:val="Normal"/>
    <w:next w:val="NormalIndent"/>
    <w:link w:val="Heading9Char"/>
    <w:uiPriority w:val="99"/>
    <w:qFormat/>
    <w:rsid w:val="00F37A9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05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05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905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905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905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057A"/>
    <w:rPr>
      <w:rFonts w:ascii="Calibri" w:hAnsi="Calibri" w:cs="Times New Roman"/>
      <w:b/>
      <w:bCs/>
    </w:rPr>
  </w:style>
  <w:style w:type="character" w:customStyle="1" w:styleId="Heading7Char">
    <w:name w:val="Heading 7 Char"/>
    <w:basedOn w:val="DefaultParagraphFont"/>
    <w:link w:val="Heading7"/>
    <w:uiPriority w:val="99"/>
    <w:semiHidden/>
    <w:locked/>
    <w:rsid w:val="0059057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9057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9057A"/>
    <w:rPr>
      <w:rFonts w:ascii="Cambria" w:hAnsi="Cambria" w:cs="Times New Roman"/>
    </w:rPr>
  </w:style>
  <w:style w:type="paragraph" w:styleId="NormalIndent">
    <w:name w:val="Normal Indent"/>
    <w:basedOn w:val="Normal"/>
    <w:rsid w:val="00F37A98"/>
    <w:pPr>
      <w:ind w:left="720"/>
    </w:pPr>
  </w:style>
  <w:style w:type="paragraph" w:styleId="Header">
    <w:name w:val="header"/>
    <w:basedOn w:val="Normal"/>
    <w:link w:val="HeaderChar"/>
    <w:uiPriority w:val="99"/>
    <w:rsid w:val="00F37A98"/>
    <w:pPr>
      <w:tabs>
        <w:tab w:val="center" w:pos="4320"/>
        <w:tab w:val="right" w:pos="8640"/>
      </w:tabs>
      <w:jc w:val="center"/>
    </w:pPr>
    <w:rPr>
      <w:b/>
      <w:sz w:val="32"/>
    </w:rPr>
  </w:style>
  <w:style w:type="character" w:customStyle="1" w:styleId="HeaderChar">
    <w:name w:val="Header Char"/>
    <w:basedOn w:val="DefaultParagraphFont"/>
    <w:link w:val="Header"/>
    <w:uiPriority w:val="99"/>
    <w:semiHidden/>
    <w:locked/>
    <w:rsid w:val="0059057A"/>
    <w:rPr>
      <w:rFonts w:cs="Times New Roman"/>
      <w:sz w:val="20"/>
      <w:szCs w:val="20"/>
    </w:rPr>
  </w:style>
  <w:style w:type="character" w:styleId="FootnoteReference">
    <w:name w:val="footnote reference"/>
    <w:basedOn w:val="DefaultParagraphFont"/>
    <w:uiPriority w:val="99"/>
    <w:semiHidden/>
    <w:rsid w:val="00F37A98"/>
    <w:rPr>
      <w:rFonts w:cs="Times New Roman"/>
      <w:position w:val="6"/>
      <w:sz w:val="16"/>
    </w:rPr>
  </w:style>
  <w:style w:type="paragraph" w:styleId="FootnoteText">
    <w:name w:val="footnote text"/>
    <w:basedOn w:val="Normal"/>
    <w:link w:val="FootnoteTextChar"/>
    <w:semiHidden/>
    <w:rsid w:val="00F37A98"/>
  </w:style>
  <w:style w:type="character" w:customStyle="1" w:styleId="FootnoteTextChar">
    <w:name w:val="Footnote Text Char"/>
    <w:basedOn w:val="DefaultParagraphFont"/>
    <w:link w:val="FootnoteText"/>
    <w:uiPriority w:val="99"/>
    <w:semiHidden/>
    <w:locked/>
    <w:rsid w:val="0059057A"/>
    <w:rPr>
      <w:rFonts w:cs="Times New Roman"/>
      <w:sz w:val="20"/>
      <w:szCs w:val="20"/>
    </w:rPr>
  </w:style>
  <w:style w:type="paragraph" w:styleId="BodyText2">
    <w:name w:val="Body Text 2"/>
    <w:basedOn w:val="Normal"/>
    <w:link w:val="BodyText2Char"/>
    <w:rsid w:val="00F37A98"/>
    <w:pPr>
      <w:spacing w:after="120"/>
      <w:jc w:val="both"/>
    </w:pPr>
    <w:rPr>
      <w:b/>
      <w:sz w:val="24"/>
    </w:rPr>
  </w:style>
  <w:style w:type="character" w:customStyle="1" w:styleId="BodyText2Char">
    <w:name w:val="Body Text 2 Char"/>
    <w:basedOn w:val="DefaultParagraphFont"/>
    <w:link w:val="BodyText2"/>
    <w:locked/>
    <w:rsid w:val="0059057A"/>
    <w:rPr>
      <w:rFonts w:cs="Times New Roman"/>
      <w:sz w:val="20"/>
      <w:szCs w:val="20"/>
    </w:rPr>
  </w:style>
  <w:style w:type="paragraph" w:styleId="BodyText">
    <w:name w:val="Body Text"/>
    <w:basedOn w:val="Normal"/>
    <w:link w:val="BodyTextChar"/>
    <w:rsid w:val="00F37A98"/>
    <w:pPr>
      <w:jc w:val="both"/>
    </w:pPr>
    <w:rPr>
      <w:sz w:val="24"/>
    </w:rPr>
  </w:style>
  <w:style w:type="character" w:customStyle="1" w:styleId="BodyTextChar">
    <w:name w:val="Body Text Char"/>
    <w:basedOn w:val="DefaultParagraphFont"/>
    <w:link w:val="BodyText"/>
    <w:locked/>
    <w:rsid w:val="0059057A"/>
    <w:rPr>
      <w:rFonts w:cs="Times New Roman"/>
      <w:sz w:val="20"/>
      <w:szCs w:val="20"/>
    </w:rPr>
  </w:style>
  <w:style w:type="paragraph" w:styleId="Title">
    <w:name w:val="Title"/>
    <w:basedOn w:val="Normal"/>
    <w:link w:val="TitleChar"/>
    <w:qFormat/>
    <w:rsid w:val="00F37A98"/>
    <w:pPr>
      <w:spacing w:after="120"/>
      <w:jc w:val="center"/>
    </w:pPr>
    <w:rPr>
      <w:sz w:val="24"/>
    </w:rPr>
  </w:style>
  <w:style w:type="character" w:customStyle="1" w:styleId="TitleChar">
    <w:name w:val="Title Char"/>
    <w:basedOn w:val="DefaultParagraphFont"/>
    <w:link w:val="Title"/>
    <w:locked/>
    <w:rsid w:val="0059057A"/>
    <w:rPr>
      <w:rFonts w:ascii="Cambria" w:hAnsi="Cambria" w:cs="Times New Roman"/>
      <w:b/>
      <w:bCs/>
      <w:kern w:val="28"/>
      <w:sz w:val="32"/>
      <w:szCs w:val="32"/>
    </w:rPr>
  </w:style>
  <w:style w:type="paragraph" w:styleId="BodyText3">
    <w:name w:val="Body Text 3"/>
    <w:basedOn w:val="Normal"/>
    <w:link w:val="BodyText3Char"/>
    <w:rsid w:val="00F37A98"/>
    <w:pPr>
      <w:spacing w:after="120"/>
      <w:jc w:val="both"/>
    </w:pPr>
    <w:rPr>
      <w:sz w:val="24"/>
    </w:rPr>
  </w:style>
  <w:style w:type="character" w:customStyle="1" w:styleId="BodyText3Char">
    <w:name w:val="Body Text 3 Char"/>
    <w:basedOn w:val="DefaultParagraphFont"/>
    <w:link w:val="BodyText3"/>
    <w:locked/>
    <w:rsid w:val="0059057A"/>
    <w:rPr>
      <w:rFonts w:cs="Times New Roman"/>
      <w:sz w:val="16"/>
      <w:szCs w:val="16"/>
    </w:rPr>
  </w:style>
  <w:style w:type="character" w:styleId="Hyperlink">
    <w:name w:val="Hyperlink"/>
    <w:basedOn w:val="DefaultParagraphFont"/>
    <w:uiPriority w:val="99"/>
    <w:rsid w:val="00F37A98"/>
    <w:rPr>
      <w:rFonts w:cs="Times New Roman"/>
      <w:color w:val="0000FF"/>
      <w:u w:val="single"/>
    </w:rPr>
  </w:style>
  <w:style w:type="paragraph" w:styleId="BlockText">
    <w:name w:val="Block Text"/>
    <w:basedOn w:val="Normal"/>
    <w:uiPriority w:val="99"/>
    <w:rsid w:val="00F37A98"/>
    <w:pPr>
      <w:autoSpaceDE w:val="0"/>
      <w:autoSpaceDN w:val="0"/>
      <w:adjustRightInd w:val="0"/>
      <w:ind w:left="277" w:right="18"/>
      <w:jc w:val="both"/>
    </w:pPr>
    <w:rPr>
      <w:b/>
      <w:bCs/>
      <w:color w:val="000000"/>
      <w:sz w:val="32"/>
    </w:rPr>
  </w:style>
  <w:style w:type="paragraph" w:styleId="BodyTextIndent2">
    <w:name w:val="Body Text Indent 2"/>
    <w:basedOn w:val="Normal"/>
    <w:link w:val="BodyTextIndent2Char"/>
    <w:rsid w:val="00F37A98"/>
    <w:pPr>
      <w:ind w:firstLine="360"/>
      <w:jc w:val="both"/>
    </w:pPr>
    <w:rPr>
      <w:sz w:val="24"/>
    </w:rPr>
  </w:style>
  <w:style w:type="character" w:customStyle="1" w:styleId="BodyTextIndent2Char">
    <w:name w:val="Body Text Indent 2 Char"/>
    <w:basedOn w:val="DefaultParagraphFont"/>
    <w:link w:val="BodyTextIndent2"/>
    <w:locked/>
    <w:rsid w:val="0059057A"/>
    <w:rPr>
      <w:rFonts w:cs="Times New Roman"/>
      <w:sz w:val="20"/>
      <w:szCs w:val="20"/>
    </w:rPr>
  </w:style>
  <w:style w:type="paragraph" w:styleId="NormalWeb">
    <w:name w:val="Normal (Web)"/>
    <w:basedOn w:val="Normal"/>
    <w:uiPriority w:val="99"/>
    <w:rsid w:val="00F37A98"/>
    <w:pPr>
      <w:spacing w:before="100" w:after="100"/>
    </w:pPr>
    <w:rPr>
      <w:sz w:val="24"/>
    </w:rPr>
  </w:style>
  <w:style w:type="paragraph" w:styleId="HTMLPreformatted">
    <w:name w:val="HTML Preformatted"/>
    <w:basedOn w:val="Normal"/>
    <w:link w:val="HTMLPreformattedChar"/>
    <w:uiPriority w:val="99"/>
    <w:rsid w:val="00F3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locked/>
    <w:rsid w:val="0059057A"/>
    <w:rPr>
      <w:rFonts w:ascii="Courier New" w:hAnsi="Courier New" w:cs="Courier New"/>
      <w:sz w:val="20"/>
      <w:szCs w:val="20"/>
    </w:rPr>
  </w:style>
  <w:style w:type="paragraph" w:styleId="BodyTextIndent">
    <w:name w:val="Body Text Indent"/>
    <w:basedOn w:val="Normal"/>
    <w:link w:val="BodyTextIndentChar"/>
    <w:rsid w:val="00F37A98"/>
    <w:pPr>
      <w:autoSpaceDE w:val="0"/>
      <w:autoSpaceDN w:val="0"/>
      <w:adjustRightInd w:val="0"/>
      <w:spacing w:before="117"/>
      <w:ind w:left="470"/>
      <w:jc w:val="both"/>
    </w:pPr>
    <w:rPr>
      <w:sz w:val="22"/>
      <w:szCs w:val="22"/>
    </w:rPr>
  </w:style>
  <w:style w:type="character" w:customStyle="1" w:styleId="BodyTextIndentChar">
    <w:name w:val="Body Text Indent Char"/>
    <w:basedOn w:val="DefaultParagraphFont"/>
    <w:link w:val="BodyTextIndent"/>
    <w:locked/>
    <w:rsid w:val="0059057A"/>
    <w:rPr>
      <w:rFonts w:cs="Times New Roman"/>
      <w:sz w:val="20"/>
      <w:szCs w:val="20"/>
    </w:rPr>
  </w:style>
  <w:style w:type="paragraph" w:styleId="BodyTextIndent3">
    <w:name w:val="Body Text Indent 3"/>
    <w:basedOn w:val="Normal"/>
    <w:link w:val="BodyTextIndent3Char"/>
    <w:rsid w:val="00F37A98"/>
    <w:pPr>
      <w:ind w:firstLine="360"/>
    </w:pPr>
    <w:rPr>
      <w:sz w:val="32"/>
    </w:rPr>
  </w:style>
  <w:style w:type="character" w:customStyle="1" w:styleId="BodyTextIndent3Char">
    <w:name w:val="Body Text Indent 3 Char"/>
    <w:basedOn w:val="DefaultParagraphFont"/>
    <w:link w:val="BodyTextIndent3"/>
    <w:uiPriority w:val="99"/>
    <w:semiHidden/>
    <w:locked/>
    <w:rsid w:val="0059057A"/>
    <w:rPr>
      <w:rFonts w:cs="Times New Roman"/>
      <w:sz w:val="16"/>
      <w:szCs w:val="16"/>
    </w:rPr>
  </w:style>
  <w:style w:type="character" w:styleId="FollowedHyperlink">
    <w:name w:val="FollowedHyperlink"/>
    <w:basedOn w:val="DefaultParagraphFont"/>
    <w:uiPriority w:val="99"/>
    <w:rsid w:val="00F37A98"/>
    <w:rPr>
      <w:rFonts w:cs="Times New Roman"/>
      <w:color w:val="800080"/>
      <w:u w:val="single"/>
    </w:rPr>
  </w:style>
  <w:style w:type="paragraph" w:customStyle="1" w:styleId="InsideAddress">
    <w:name w:val="Inside Address"/>
    <w:basedOn w:val="Normal"/>
    <w:uiPriority w:val="99"/>
    <w:rsid w:val="00F37A98"/>
    <w:rPr>
      <w:rFonts w:ascii="Arial" w:hAnsi="Arial"/>
    </w:rPr>
  </w:style>
  <w:style w:type="character" w:styleId="Strong">
    <w:name w:val="Strong"/>
    <w:basedOn w:val="DefaultParagraphFont"/>
    <w:uiPriority w:val="22"/>
    <w:qFormat/>
    <w:rsid w:val="00F37A98"/>
    <w:rPr>
      <w:rFonts w:cs="Times New Roman"/>
      <w:b/>
    </w:rPr>
  </w:style>
  <w:style w:type="paragraph" w:styleId="TableofAuthorities">
    <w:name w:val="table of authorities"/>
    <w:basedOn w:val="Normal"/>
    <w:next w:val="Normal"/>
    <w:uiPriority w:val="99"/>
    <w:semiHidden/>
    <w:rsid w:val="00F37A98"/>
    <w:pPr>
      <w:ind w:left="200" w:hanging="200"/>
    </w:pPr>
  </w:style>
  <w:style w:type="paragraph" w:styleId="TOAHeading">
    <w:name w:val="toa heading"/>
    <w:basedOn w:val="Normal"/>
    <w:next w:val="Normal"/>
    <w:uiPriority w:val="99"/>
    <w:semiHidden/>
    <w:rsid w:val="00F37A98"/>
    <w:pPr>
      <w:spacing w:before="120"/>
    </w:pPr>
    <w:rPr>
      <w:rFonts w:ascii="Arial" w:hAnsi="Arial"/>
      <w:b/>
      <w:bCs/>
      <w:szCs w:val="24"/>
    </w:rPr>
  </w:style>
  <w:style w:type="character" w:styleId="HTMLTypewriter">
    <w:name w:val="HTML Typewriter"/>
    <w:basedOn w:val="DefaultParagraphFont"/>
    <w:uiPriority w:val="99"/>
    <w:rsid w:val="00F37A98"/>
    <w:rPr>
      <w:rFonts w:ascii="Courier New" w:eastAsia="Arial Unicode MS" w:hAnsi="Courier New" w:cs="Times New Roman"/>
      <w:sz w:val="20"/>
    </w:rPr>
  </w:style>
  <w:style w:type="paragraph" w:styleId="BalloonText">
    <w:name w:val="Balloon Text"/>
    <w:basedOn w:val="Normal"/>
    <w:link w:val="BalloonTextChar"/>
    <w:uiPriority w:val="99"/>
    <w:semiHidden/>
    <w:rsid w:val="00F37A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57A"/>
    <w:rPr>
      <w:rFonts w:cs="Times New Roman"/>
      <w:sz w:val="2"/>
    </w:rPr>
  </w:style>
  <w:style w:type="paragraph" w:styleId="DocumentMap">
    <w:name w:val="Document Map"/>
    <w:basedOn w:val="Normal"/>
    <w:link w:val="DocumentMapChar"/>
    <w:uiPriority w:val="99"/>
    <w:semiHidden/>
    <w:rsid w:val="00F37A9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9057A"/>
    <w:rPr>
      <w:rFonts w:cs="Times New Roman"/>
      <w:sz w:val="2"/>
    </w:rPr>
  </w:style>
  <w:style w:type="paragraph" w:customStyle="1" w:styleId="DefaultText">
    <w:name w:val="Default Text"/>
    <w:basedOn w:val="Normal"/>
    <w:uiPriority w:val="99"/>
    <w:rsid w:val="00F37A98"/>
    <w:pPr>
      <w:overflowPunct w:val="0"/>
      <w:autoSpaceDE w:val="0"/>
      <w:autoSpaceDN w:val="0"/>
      <w:adjustRightInd w:val="0"/>
    </w:pPr>
    <w:rPr>
      <w:sz w:val="24"/>
    </w:rPr>
  </w:style>
  <w:style w:type="character" w:styleId="Emphasis">
    <w:name w:val="Emphasis"/>
    <w:basedOn w:val="DefaultParagraphFont"/>
    <w:uiPriority w:val="20"/>
    <w:qFormat/>
    <w:rsid w:val="00F37A98"/>
    <w:rPr>
      <w:rFonts w:cs="Times New Roman"/>
      <w:i/>
    </w:rPr>
  </w:style>
  <w:style w:type="paragraph" w:styleId="Subtitle">
    <w:name w:val="Subtitle"/>
    <w:basedOn w:val="Normal"/>
    <w:link w:val="SubtitleChar"/>
    <w:qFormat/>
    <w:rsid w:val="00F37A98"/>
    <w:pPr>
      <w:spacing w:line="240" w:lineRule="atLeast"/>
      <w:jc w:val="center"/>
    </w:pPr>
    <w:rPr>
      <w:caps/>
      <w:sz w:val="28"/>
    </w:rPr>
  </w:style>
  <w:style w:type="character" w:customStyle="1" w:styleId="SubtitleChar">
    <w:name w:val="Subtitle Char"/>
    <w:basedOn w:val="DefaultParagraphFont"/>
    <w:link w:val="Subtitle"/>
    <w:uiPriority w:val="99"/>
    <w:locked/>
    <w:rsid w:val="0059057A"/>
    <w:rPr>
      <w:rFonts w:ascii="Cambria" w:hAnsi="Cambria" w:cs="Times New Roman"/>
      <w:sz w:val="24"/>
      <w:szCs w:val="24"/>
    </w:rPr>
  </w:style>
  <w:style w:type="paragraph" w:customStyle="1" w:styleId="ecmsonormal">
    <w:name w:val="ec_msonormal"/>
    <w:basedOn w:val="Normal"/>
    <w:rsid w:val="00F37A98"/>
    <w:pPr>
      <w:spacing w:after="324"/>
    </w:pPr>
    <w:rPr>
      <w:sz w:val="24"/>
      <w:szCs w:val="24"/>
    </w:rPr>
  </w:style>
  <w:style w:type="character" w:customStyle="1" w:styleId="ecyshortcuts">
    <w:name w:val="ec_yshortcuts"/>
    <w:basedOn w:val="DefaultParagraphFont"/>
    <w:uiPriority w:val="99"/>
    <w:rsid w:val="00F37A98"/>
    <w:rPr>
      <w:rFonts w:cs="Times New Roman"/>
    </w:rPr>
  </w:style>
  <w:style w:type="character" w:customStyle="1" w:styleId="ecapple-style-span">
    <w:name w:val="ec_apple-style-span"/>
    <w:basedOn w:val="DefaultParagraphFont"/>
    <w:uiPriority w:val="99"/>
    <w:rsid w:val="00F37A98"/>
    <w:rPr>
      <w:rFonts w:cs="Times New Roman"/>
    </w:rPr>
  </w:style>
  <w:style w:type="character" w:customStyle="1" w:styleId="yshortcuts">
    <w:name w:val="yshortcuts"/>
    <w:basedOn w:val="DefaultParagraphFont"/>
    <w:rsid w:val="00F37A98"/>
    <w:rPr>
      <w:rFonts w:cs="Times New Roman"/>
    </w:rPr>
  </w:style>
  <w:style w:type="character" w:customStyle="1" w:styleId="bodytextbold1">
    <w:name w:val="body_text_bold1"/>
    <w:rsid w:val="00F37A98"/>
    <w:rPr>
      <w:b/>
      <w:color w:val="333333"/>
      <w:sz w:val="24"/>
      <w:u w:val="none"/>
      <w:effect w:val="none"/>
    </w:rPr>
  </w:style>
  <w:style w:type="paragraph" w:customStyle="1" w:styleId="ecmsobodytext">
    <w:name w:val="ec_msobodytext"/>
    <w:basedOn w:val="Normal"/>
    <w:uiPriority w:val="99"/>
    <w:rsid w:val="00F37A98"/>
    <w:pPr>
      <w:spacing w:after="324"/>
    </w:pPr>
    <w:rPr>
      <w:sz w:val="24"/>
      <w:szCs w:val="24"/>
    </w:rPr>
  </w:style>
  <w:style w:type="paragraph" w:customStyle="1" w:styleId="ecbodytextbold">
    <w:name w:val="ec_body_text_bold"/>
    <w:basedOn w:val="Normal"/>
    <w:uiPriority w:val="99"/>
    <w:rsid w:val="00F37A98"/>
    <w:pPr>
      <w:spacing w:after="324"/>
    </w:pPr>
    <w:rPr>
      <w:sz w:val="24"/>
      <w:szCs w:val="24"/>
    </w:rPr>
  </w:style>
  <w:style w:type="character" w:customStyle="1" w:styleId="ecapple-converted-space">
    <w:name w:val="ec_apple-converted-space"/>
    <w:basedOn w:val="DefaultParagraphFont"/>
    <w:uiPriority w:val="99"/>
    <w:rsid w:val="00F37A98"/>
    <w:rPr>
      <w:rFonts w:cs="Times New Roman"/>
    </w:rPr>
  </w:style>
  <w:style w:type="character" w:customStyle="1" w:styleId="ecn">
    <w:name w:val="ec_n"/>
    <w:basedOn w:val="DefaultParagraphFont"/>
    <w:uiPriority w:val="99"/>
    <w:rsid w:val="00F37A98"/>
    <w:rPr>
      <w:rFonts w:cs="Times New Roman"/>
    </w:rPr>
  </w:style>
  <w:style w:type="character" w:customStyle="1" w:styleId="apple-style-span">
    <w:name w:val="apple-style-span"/>
    <w:basedOn w:val="DefaultParagraphFont"/>
    <w:rsid w:val="00F37A98"/>
    <w:rPr>
      <w:rFonts w:cs="Times New Roman"/>
    </w:rPr>
  </w:style>
  <w:style w:type="character" w:customStyle="1" w:styleId="apple-converted-space">
    <w:name w:val="apple-converted-space"/>
    <w:basedOn w:val="DefaultParagraphFont"/>
    <w:rsid w:val="00F37A98"/>
    <w:rPr>
      <w:rFonts w:cs="Times New Roman"/>
    </w:rPr>
  </w:style>
  <w:style w:type="paragraph" w:customStyle="1" w:styleId="ecmsonormal1">
    <w:name w:val="ec_msonormal1"/>
    <w:basedOn w:val="Normal"/>
    <w:uiPriority w:val="99"/>
    <w:rsid w:val="00F37A98"/>
    <w:rPr>
      <w:sz w:val="24"/>
      <w:szCs w:val="24"/>
    </w:rPr>
  </w:style>
  <w:style w:type="character" w:customStyle="1" w:styleId="ecxyshortcuts">
    <w:name w:val="ecxyshortcuts"/>
    <w:basedOn w:val="DefaultParagraphFont"/>
    <w:uiPriority w:val="99"/>
    <w:rsid w:val="00F37A98"/>
    <w:rPr>
      <w:rFonts w:cs="Times New Roman"/>
    </w:rPr>
  </w:style>
  <w:style w:type="paragraph" w:customStyle="1" w:styleId="ecxmsonormal">
    <w:name w:val="ecxmsonormal"/>
    <w:basedOn w:val="Normal"/>
    <w:uiPriority w:val="99"/>
    <w:rsid w:val="00F37A98"/>
    <w:pPr>
      <w:spacing w:after="324"/>
    </w:pPr>
    <w:rPr>
      <w:sz w:val="24"/>
      <w:szCs w:val="24"/>
    </w:rPr>
  </w:style>
  <w:style w:type="paragraph" w:customStyle="1" w:styleId="ecxmsonormal1">
    <w:name w:val="ecxmsonormal1"/>
    <w:basedOn w:val="Normal"/>
    <w:uiPriority w:val="99"/>
    <w:rsid w:val="00F37A98"/>
  </w:style>
  <w:style w:type="character" w:customStyle="1" w:styleId="ecxlink-external">
    <w:name w:val="ecxlink-external"/>
    <w:basedOn w:val="DefaultParagraphFont"/>
    <w:uiPriority w:val="99"/>
    <w:rsid w:val="00F37A98"/>
    <w:rPr>
      <w:rFonts w:cs="Times New Roman"/>
    </w:rPr>
  </w:style>
  <w:style w:type="paragraph" w:customStyle="1" w:styleId="ecxbodytextbold">
    <w:name w:val="ecxbody_text_bold"/>
    <w:basedOn w:val="Normal"/>
    <w:uiPriority w:val="99"/>
    <w:rsid w:val="00F37A98"/>
    <w:pPr>
      <w:spacing w:after="324"/>
    </w:pPr>
    <w:rPr>
      <w:sz w:val="24"/>
      <w:szCs w:val="24"/>
    </w:rPr>
  </w:style>
  <w:style w:type="paragraph" w:customStyle="1" w:styleId="ecxmsobodytext1">
    <w:name w:val="ecxmsobodytext1"/>
    <w:basedOn w:val="Normal"/>
    <w:uiPriority w:val="99"/>
    <w:rsid w:val="00F37A98"/>
    <w:pPr>
      <w:jc w:val="both"/>
    </w:pPr>
    <w:rPr>
      <w:rFonts w:ascii="Arial" w:hAnsi="Arial" w:cs="Arial"/>
      <w:sz w:val="24"/>
      <w:szCs w:val="24"/>
    </w:rPr>
  </w:style>
  <w:style w:type="character" w:customStyle="1" w:styleId="ecxapple-style-span">
    <w:name w:val="ecxapple-style-span"/>
    <w:basedOn w:val="DefaultParagraphFont"/>
    <w:rsid w:val="00F37A98"/>
    <w:rPr>
      <w:rFonts w:cs="Times New Roman"/>
    </w:rPr>
  </w:style>
  <w:style w:type="paragraph" w:styleId="NoSpacing">
    <w:name w:val="No Spacing"/>
    <w:uiPriority w:val="99"/>
    <w:qFormat/>
    <w:rsid w:val="00F37A98"/>
    <w:rPr>
      <w:rFonts w:ascii="Calibri" w:hAnsi="Calibri"/>
      <w:sz w:val="22"/>
      <w:szCs w:val="22"/>
    </w:rPr>
  </w:style>
  <w:style w:type="character" w:customStyle="1" w:styleId="ecxapple-converted-space">
    <w:name w:val="ecxapple-converted-space"/>
    <w:basedOn w:val="DefaultParagraphFont"/>
    <w:uiPriority w:val="99"/>
    <w:rsid w:val="00F37A98"/>
    <w:rPr>
      <w:rFonts w:cs="Times New Roman"/>
    </w:rPr>
  </w:style>
  <w:style w:type="paragraph" w:customStyle="1" w:styleId="ecxecmsonormal">
    <w:name w:val="ecxecmsonormal"/>
    <w:basedOn w:val="Normal"/>
    <w:uiPriority w:val="99"/>
    <w:rsid w:val="00F37A98"/>
    <w:pPr>
      <w:spacing w:after="324"/>
    </w:pPr>
    <w:rPr>
      <w:sz w:val="24"/>
      <w:szCs w:val="24"/>
    </w:rPr>
  </w:style>
  <w:style w:type="character" w:customStyle="1" w:styleId="ecxphotocaptionred">
    <w:name w:val="ecxphotocaptionred"/>
    <w:basedOn w:val="DefaultParagraphFont"/>
    <w:uiPriority w:val="99"/>
    <w:rsid w:val="00F37A98"/>
    <w:rPr>
      <w:rFonts w:cs="Times New Roman"/>
    </w:rPr>
  </w:style>
  <w:style w:type="paragraph" w:customStyle="1" w:styleId="ecxquote">
    <w:name w:val="ecxquote"/>
    <w:basedOn w:val="Normal"/>
    <w:uiPriority w:val="99"/>
    <w:rsid w:val="00517403"/>
    <w:pPr>
      <w:spacing w:after="324"/>
    </w:pPr>
    <w:rPr>
      <w:sz w:val="24"/>
      <w:szCs w:val="24"/>
    </w:rPr>
  </w:style>
  <w:style w:type="character" w:customStyle="1" w:styleId="ecx077475123-17022010">
    <w:name w:val="ecx077475123-17022010"/>
    <w:basedOn w:val="DefaultParagraphFont"/>
    <w:uiPriority w:val="99"/>
    <w:rsid w:val="00373EBE"/>
    <w:rPr>
      <w:rFonts w:cs="Times New Roman"/>
    </w:rPr>
  </w:style>
  <w:style w:type="character" w:customStyle="1" w:styleId="ecx983040800-18022010">
    <w:name w:val="ecx983040800-18022010"/>
    <w:basedOn w:val="DefaultParagraphFont"/>
    <w:uiPriority w:val="99"/>
    <w:rsid w:val="00373EBE"/>
    <w:rPr>
      <w:rFonts w:cs="Times New Roman"/>
    </w:rPr>
  </w:style>
  <w:style w:type="paragraph" w:customStyle="1" w:styleId="ecxmsobodytext">
    <w:name w:val="ecxmsobodytext"/>
    <w:basedOn w:val="Normal"/>
    <w:rsid w:val="00DC1511"/>
    <w:pPr>
      <w:spacing w:after="324"/>
    </w:pPr>
    <w:rPr>
      <w:sz w:val="24"/>
      <w:szCs w:val="24"/>
    </w:rPr>
  </w:style>
  <w:style w:type="character" w:customStyle="1" w:styleId="ecx579011521-24022010">
    <w:name w:val="ecx579011521-24022010"/>
    <w:basedOn w:val="DefaultParagraphFont"/>
    <w:uiPriority w:val="99"/>
    <w:rsid w:val="00096902"/>
    <w:rPr>
      <w:rFonts w:cs="Times New Roman"/>
    </w:rPr>
  </w:style>
  <w:style w:type="paragraph" w:customStyle="1" w:styleId="ecxmsolistparagraph">
    <w:name w:val="ecxmsolistparagraph"/>
    <w:basedOn w:val="Normal"/>
    <w:rsid w:val="001D7D00"/>
    <w:pPr>
      <w:spacing w:after="324"/>
    </w:pPr>
    <w:rPr>
      <w:sz w:val="24"/>
      <w:szCs w:val="24"/>
    </w:rPr>
  </w:style>
  <w:style w:type="paragraph" w:customStyle="1" w:styleId="msolistparagraph0">
    <w:name w:val="msolistparagraph"/>
    <w:uiPriority w:val="99"/>
    <w:rsid w:val="00641579"/>
    <w:pPr>
      <w:ind w:left="720" w:firstLine="283"/>
      <w:jc w:val="both"/>
    </w:pPr>
    <w:rPr>
      <w:rFonts w:ascii="Verdana" w:eastAsia="ヒラギノ角ゴ Pro W3" w:hAnsi="Verdana"/>
      <w:color w:val="000000"/>
      <w:kern w:val="28"/>
      <w:sz w:val="18"/>
    </w:rPr>
  </w:style>
  <w:style w:type="character" w:customStyle="1" w:styleId="CharChar">
    <w:name w:val="Char Char"/>
    <w:basedOn w:val="DefaultParagraphFont"/>
    <w:uiPriority w:val="99"/>
    <w:rsid w:val="00C5026F"/>
    <w:rPr>
      <w:rFonts w:cs="Times New Roman"/>
      <w:sz w:val="24"/>
    </w:rPr>
  </w:style>
  <w:style w:type="character" w:customStyle="1" w:styleId="CharChar1">
    <w:name w:val="Char Char1"/>
    <w:basedOn w:val="DefaultParagraphFont"/>
    <w:uiPriority w:val="99"/>
    <w:locked/>
    <w:rsid w:val="00085C96"/>
    <w:rPr>
      <w:rFonts w:cs="Times New Roman"/>
      <w:i/>
    </w:rPr>
  </w:style>
  <w:style w:type="character" w:customStyle="1" w:styleId="CharChar11">
    <w:name w:val="Char Char11"/>
    <w:basedOn w:val="DefaultParagraphFont"/>
    <w:uiPriority w:val="99"/>
    <w:rsid w:val="000029DE"/>
    <w:rPr>
      <w:rFonts w:cs="Times New Roman"/>
      <w:b/>
      <w:sz w:val="24"/>
    </w:rPr>
  </w:style>
  <w:style w:type="character" w:customStyle="1" w:styleId="CharChar12">
    <w:name w:val="Char Char12"/>
    <w:basedOn w:val="DefaultParagraphFont"/>
    <w:uiPriority w:val="99"/>
    <w:rsid w:val="00C67F63"/>
    <w:rPr>
      <w:rFonts w:cs="Times New Roman"/>
      <w:b/>
      <w:sz w:val="24"/>
      <w:lang w:val="en-US" w:eastAsia="en-US" w:bidi="ar-SA"/>
    </w:rPr>
  </w:style>
  <w:style w:type="character" w:customStyle="1" w:styleId="ecxyiv3956078111">
    <w:name w:val="ecxyiv3956078111"/>
    <w:basedOn w:val="DefaultParagraphFont"/>
    <w:uiPriority w:val="99"/>
    <w:rsid w:val="004D30A0"/>
    <w:rPr>
      <w:rFonts w:cs="Times New Roman"/>
    </w:rPr>
  </w:style>
  <w:style w:type="paragraph" w:styleId="ListParagraph">
    <w:name w:val="List Paragraph"/>
    <w:basedOn w:val="Normal"/>
    <w:uiPriority w:val="99"/>
    <w:qFormat/>
    <w:rsid w:val="00EC53D1"/>
    <w:pPr>
      <w:ind w:left="720"/>
      <w:contextualSpacing/>
    </w:pPr>
  </w:style>
  <w:style w:type="character" w:customStyle="1" w:styleId="skypepnhcontainer">
    <w:name w:val="skype_pnh_container"/>
    <w:basedOn w:val="DefaultParagraphFont"/>
    <w:uiPriority w:val="99"/>
    <w:rsid w:val="00166DB0"/>
    <w:rPr>
      <w:rFonts w:cs="Times New Roman"/>
    </w:rPr>
  </w:style>
  <w:style w:type="paragraph" w:customStyle="1" w:styleId="ecxmsoplaintext">
    <w:name w:val="ecxmsoplaintext"/>
    <w:basedOn w:val="Normal"/>
    <w:uiPriority w:val="99"/>
    <w:rsid w:val="00AB6BC9"/>
    <w:pPr>
      <w:spacing w:after="324"/>
    </w:pPr>
    <w:rPr>
      <w:sz w:val="24"/>
      <w:szCs w:val="24"/>
    </w:rPr>
  </w:style>
  <w:style w:type="character" w:customStyle="1" w:styleId="date">
    <w:name w:val="date"/>
    <w:basedOn w:val="DefaultParagraphFont"/>
    <w:uiPriority w:val="99"/>
    <w:rsid w:val="00AE7FA4"/>
    <w:rPr>
      <w:rFonts w:cs="Times New Roman"/>
    </w:rPr>
  </w:style>
  <w:style w:type="character" w:customStyle="1" w:styleId="contextualextensionhighlight">
    <w:name w:val="contextualextensionhighlight"/>
    <w:basedOn w:val="DefaultParagraphFont"/>
    <w:rsid w:val="00DF1282"/>
  </w:style>
  <w:style w:type="character" w:styleId="CommentReference">
    <w:name w:val="annotation reference"/>
    <w:basedOn w:val="DefaultParagraphFont"/>
    <w:uiPriority w:val="99"/>
    <w:semiHidden/>
    <w:unhideWhenUsed/>
    <w:locked/>
    <w:rsid w:val="00FB1E1D"/>
    <w:rPr>
      <w:sz w:val="16"/>
      <w:szCs w:val="16"/>
    </w:rPr>
  </w:style>
  <w:style w:type="paragraph" w:styleId="CommentText">
    <w:name w:val="annotation text"/>
    <w:basedOn w:val="Normal"/>
    <w:link w:val="CommentTextChar"/>
    <w:uiPriority w:val="99"/>
    <w:semiHidden/>
    <w:unhideWhenUsed/>
    <w:locked/>
    <w:rsid w:val="00FB1E1D"/>
  </w:style>
  <w:style w:type="character" w:customStyle="1" w:styleId="CommentTextChar">
    <w:name w:val="Comment Text Char"/>
    <w:basedOn w:val="DefaultParagraphFont"/>
    <w:link w:val="CommentText"/>
    <w:uiPriority w:val="99"/>
    <w:semiHidden/>
    <w:rsid w:val="00FB1E1D"/>
  </w:style>
  <w:style w:type="paragraph" w:styleId="CommentSubject">
    <w:name w:val="annotation subject"/>
    <w:basedOn w:val="CommentText"/>
    <w:next w:val="CommentText"/>
    <w:link w:val="CommentSubjectChar"/>
    <w:uiPriority w:val="99"/>
    <w:semiHidden/>
    <w:unhideWhenUsed/>
    <w:locked/>
    <w:rsid w:val="00FB1E1D"/>
    <w:rPr>
      <w:b/>
      <w:bCs/>
    </w:rPr>
  </w:style>
  <w:style w:type="character" w:customStyle="1" w:styleId="CommentSubjectChar">
    <w:name w:val="Comment Subject Char"/>
    <w:basedOn w:val="CommentTextChar"/>
    <w:link w:val="CommentSubject"/>
    <w:uiPriority w:val="99"/>
    <w:semiHidden/>
    <w:rsid w:val="00FB1E1D"/>
    <w:rPr>
      <w:b/>
      <w:bCs/>
    </w:rPr>
  </w:style>
  <w:style w:type="paragraph" w:customStyle="1" w:styleId="defaulttext0">
    <w:name w:val="defaulttext"/>
    <w:basedOn w:val="Normal"/>
    <w:rsid w:val="00EA625F"/>
    <w:pPr>
      <w:spacing w:before="100" w:beforeAutospacing="1" w:after="100" w:afterAutospacing="1"/>
    </w:pPr>
    <w:rPr>
      <w:rFonts w:ascii="Arial Unicode MS" w:eastAsia="Arial Unicode MS" w:hAnsi="Arial Unicode MS" w:cs="Arial Unicode MS"/>
      <w:sz w:val="24"/>
      <w:szCs w:val="24"/>
    </w:rPr>
  </w:style>
  <w:style w:type="character" w:customStyle="1" w:styleId="BodyTextIndentChar2">
    <w:name w:val="Body Text Indent Char2"/>
    <w:basedOn w:val="DefaultParagraphFont"/>
    <w:locked/>
    <w:rsid w:val="00B265B3"/>
    <w:rPr>
      <w:sz w:val="22"/>
      <w:szCs w:val="22"/>
      <w:lang w:val="en-US" w:eastAsia="en-US" w:bidi="ar-SA"/>
    </w:rPr>
  </w:style>
  <w:style w:type="character" w:customStyle="1" w:styleId="BodyText2Char2">
    <w:name w:val="Body Text 2 Char2"/>
    <w:rsid w:val="0056786C"/>
    <w:rPr>
      <w:b/>
      <w:sz w:val="24"/>
    </w:rPr>
  </w:style>
  <w:style w:type="paragraph" w:customStyle="1" w:styleId="iris-chat-message">
    <w:name w:val="iris-chat-message"/>
    <w:basedOn w:val="Normal"/>
    <w:rsid w:val="00F87951"/>
    <w:pPr>
      <w:spacing w:before="100" w:beforeAutospacing="1" w:after="100" w:afterAutospacing="1"/>
    </w:pPr>
    <w:rPr>
      <w:sz w:val="24"/>
      <w:szCs w:val="24"/>
    </w:rPr>
  </w:style>
  <w:style w:type="character" w:customStyle="1" w:styleId="pre-wrap">
    <w:name w:val="pre-wrap"/>
    <w:basedOn w:val="DefaultParagraphFont"/>
    <w:rsid w:val="00F87951"/>
  </w:style>
  <w:style w:type="paragraph" w:customStyle="1" w:styleId="xmsonormal">
    <w:name w:val="x_msonormal"/>
    <w:basedOn w:val="Normal"/>
    <w:rsid w:val="00381936"/>
    <w:pPr>
      <w:spacing w:before="100" w:beforeAutospacing="1" w:after="100" w:afterAutospacing="1"/>
    </w:pPr>
    <w:rPr>
      <w:sz w:val="24"/>
      <w:szCs w:val="24"/>
    </w:rPr>
  </w:style>
  <w:style w:type="character" w:customStyle="1" w:styleId="markdcmnofct9">
    <w:name w:val="markdcmnofct9"/>
    <w:basedOn w:val="DefaultParagraphFont"/>
    <w:rsid w:val="002242B7"/>
  </w:style>
  <w:style w:type="character" w:customStyle="1" w:styleId="markb959shza6">
    <w:name w:val="markb959shza6"/>
    <w:basedOn w:val="DefaultParagraphFont"/>
    <w:rsid w:val="000D28C6"/>
  </w:style>
  <w:style w:type="character" w:customStyle="1" w:styleId="markad98689e5">
    <w:name w:val="markad98689e5"/>
    <w:basedOn w:val="DefaultParagraphFont"/>
    <w:rsid w:val="000D28C6"/>
  </w:style>
  <w:style w:type="character" w:customStyle="1" w:styleId="m7195496509844436632yiv6514217847">
    <w:name w:val="m_7195496509844436632yiv6514217847"/>
    <w:basedOn w:val="DefaultParagraphFont"/>
    <w:rsid w:val="00206A7A"/>
  </w:style>
  <w:style w:type="paragraph" w:styleId="PlainText">
    <w:name w:val="Plain Text"/>
    <w:basedOn w:val="Normal"/>
    <w:link w:val="PlainTextChar"/>
    <w:locked/>
    <w:rsid w:val="008F68BA"/>
    <w:rPr>
      <w:rFonts w:ascii="Courier New" w:hAnsi="Courier New"/>
    </w:rPr>
  </w:style>
  <w:style w:type="character" w:customStyle="1" w:styleId="PlainTextChar">
    <w:name w:val="Plain Text Char"/>
    <w:basedOn w:val="DefaultParagraphFont"/>
    <w:link w:val="PlainText"/>
    <w:rsid w:val="008F68BA"/>
    <w:rPr>
      <w:rFonts w:ascii="Courier New" w:hAnsi="Courier New"/>
    </w:rPr>
  </w:style>
  <w:style w:type="character" w:customStyle="1" w:styleId="ms-button-label">
    <w:name w:val="ms-button-label"/>
    <w:basedOn w:val="DefaultParagraphFont"/>
    <w:rsid w:val="00442BA1"/>
  </w:style>
  <w:style w:type="character" w:customStyle="1" w:styleId="ms-button-screenreadertext">
    <w:name w:val="ms-button-screenreadertext"/>
    <w:basedOn w:val="DefaultParagraphFont"/>
    <w:rsid w:val="00442BA1"/>
  </w:style>
  <w:style w:type="character" w:customStyle="1" w:styleId="fgvo2l75n0zvgszarnmje">
    <w:name w:val="fgvo2l75n0zvgszarnmje"/>
    <w:basedOn w:val="DefaultParagraphFont"/>
    <w:rsid w:val="00442BA1"/>
  </w:style>
</w:styles>
</file>

<file path=word/webSettings.xml><?xml version="1.0" encoding="utf-8"?>
<w:webSettings xmlns:r="http://schemas.openxmlformats.org/officeDocument/2006/relationships" xmlns:w="http://schemas.openxmlformats.org/wordprocessingml/2006/main">
  <w:divs>
    <w:div w:id="59717023">
      <w:bodyDiv w:val="1"/>
      <w:marLeft w:val="0"/>
      <w:marRight w:val="0"/>
      <w:marTop w:val="0"/>
      <w:marBottom w:val="0"/>
      <w:divBdr>
        <w:top w:val="none" w:sz="0" w:space="0" w:color="auto"/>
        <w:left w:val="none" w:sz="0" w:space="0" w:color="auto"/>
        <w:bottom w:val="none" w:sz="0" w:space="0" w:color="auto"/>
        <w:right w:val="none" w:sz="0" w:space="0" w:color="auto"/>
      </w:divBdr>
    </w:div>
    <w:div w:id="98914676">
      <w:bodyDiv w:val="1"/>
      <w:marLeft w:val="0"/>
      <w:marRight w:val="0"/>
      <w:marTop w:val="0"/>
      <w:marBottom w:val="0"/>
      <w:divBdr>
        <w:top w:val="none" w:sz="0" w:space="0" w:color="auto"/>
        <w:left w:val="none" w:sz="0" w:space="0" w:color="auto"/>
        <w:bottom w:val="none" w:sz="0" w:space="0" w:color="auto"/>
        <w:right w:val="none" w:sz="0" w:space="0" w:color="auto"/>
      </w:divBdr>
    </w:div>
    <w:div w:id="123281485">
      <w:bodyDiv w:val="1"/>
      <w:marLeft w:val="0"/>
      <w:marRight w:val="0"/>
      <w:marTop w:val="0"/>
      <w:marBottom w:val="0"/>
      <w:divBdr>
        <w:top w:val="none" w:sz="0" w:space="0" w:color="auto"/>
        <w:left w:val="none" w:sz="0" w:space="0" w:color="auto"/>
        <w:bottom w:val="none" w:sz="0" w:space="0" w:color="auto"/>
        <w:right w:val="none" w:sz="0" w:space="0" w:color="auto"/>
      </w:divBdr>
      <w:divsChild>
        <w:div w:id="177043403">
          <w:marLeft w:val="0"/>
          <w:marRight w:val="0"/>
          <w:marTop w:val="0"/>
          <w:marBottom w:val="0"/>
          <w:divBdr>
            <w:top w:val="none" w:sz="0" w:space="0" w:color="auto"/>
            <w:left w:val="none" w:sz="0" w:space="0" w:color="auto"/>
            <w:bottom w:val="none" w:sz="0" w:space="0" w:color="auto"/>
            <w:right w:val="none" w:sz="0" w:space="0" w:color="auto"/>
          </w:divBdr>
        </w:div>
        <w:div w:id="1435831157">
          <w:marLeft w:val="0"/>
          <w:marRight w:val="0"/>
          <w:marTop w:val="0"/>
          <w:marBottom w:val="0"/>
          <w:divBdr>
            <w:top w:val="none" w:sz="0" w:space="0" w:color="auto"/>
            <w:left w:val="none" w:sz="0" w:space="0" w:color="auto"/>
            <w:bottom w:val="none" w:sz="0" w:space="0" w:color="auto"/>
            <w:right w:val="none" w:sz="0" w:space="0" w:color="auto"/>
          </w:divBdr>
        </w:div>
        <w:div w:id="35741127">
          <w:marLeft w:val="0"/>
          <w:marRight w:val="0"/>
          <w:marTop w:val="0"/>
          <w:marBottom w:val="0"/>
          <w:divBdr>
            <w:top w:val="none" w:sz="0" w:space="0" w:color="auto"/>
            <w:left w:val="none" w:sz="0" w:space="0" w:color="auto"/>
            <w:bottom w:val="none" w:sz="0" w:space="0" w:color="auto"/>
            <w:right w:val="none" w:sz="0" w:space="0" w:color="auto"/>
          </w:divBdr>
        </w:div>
        <w:div w:id="1041704555">
          <w:marLeft w:val="0"/>
          <w:marRight w:val="0"/>
          <w:marTop w:val="0"/>
          <w:marBottom w:val="0"/>
          <w:divBdr>
            <w:top w:val="none" w:sz="0" w:space="0" w:color="auto"/>
            <w:left w:val="none" w:sz="0" w:space="0" w:color="auto"/>
            <w:bottom w:val="none" w:sz="0" w:space="0" w:color="auto"/>
            <w:right w:val="none" w:sz="0" w:space="0" w:color="auto"/>
          </w:divBdr>
        </w:div>
        <w:div w:id="1958639863">
          <w:marLeft w:val="0"/>
          <w:marRight w:val="0"/>
          <w:marTop w:val="0"/>
          <w:marBottom w:val="0"/>
          <w:divBdr>
            <w:top w:val="none" w:sz="0" w:space="0" w:color="auto"/>
            <w:left w:val="none" w:sz="0" w:space="0" w:color="auto"/>
            <w:bottom w:val="none" w:sz="0" w:space="0" w:color="auto"/>
            <w:right w:val="none" w:sz="0" w:space="0" w:color="auto"/>
          </w:divBdr>
        </w:div>
        <w:div w:id="1095830672">
          <w:marLeft w:val="0"/>
          <w:marRight w:val="0"/>
          <w:marTop w:val="0"/>
          <w:marBottom w:val="0"/>
          <w:divBdr>
            <w:top w:val="none" w:sz="0" w:space="0" w:color="auto"/>
            <w:left w:val="none" w:sz="0" w:space="0" w:color="auto"/>
            <w:bottom w:val="none" w:sz="0" w:space="0" w:color="auto"/>
            <w:right w:val="none" w:sz="0" w:space="0" w:color="auto"/>
          </w:divBdr>
        </w:div>
      </w:divsChild>
    </w:div>
    <w:div w:id="201870348">
      <w:bodyDiv w:val="1"/>
      <w:marLeft w:val="0"/>
      <w:marRight w:val="0"/>
      <w:marTop w:val="0"/>
      <w:marBottom w:val="0"/>
      <w:divBdr>
        <w:top w:val="none" w:sz="0" w:space="0" w:color="auto"/>
        <w:left w:val="none" w:sz="0" w:space="0" w:color="auto"/>
        <w:bottom w:val="none" w:sz="0" w:space="0" w:color="auto"/>
        <w:right w:val="none" w:sz="0" w:space="0" w:color="auto"/>
      </w:divBdr>
      <w:divsChild>
        <w:div w:id="209500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263775">
              <w:marLeft w:val="0"/>
              <w:marRight w:val="0"/>
              <w:marTop w:val="0"/>
              <w:marBottom w:val="0"/>
              <w:divBdr>
                <w:top w:val="none" w:sz="0" w:space="0" w:color="auto"/>
                <w:left w:val="none" w:sz="0" w:space="0" w:color="auto"/>
                <w:bottom w:val="none" w:sz="0" w:space="0" w:color="auto"/>
                <w:right w:val="none" w:sz="0" w:space="0" w:color="auto"/>
              </w:divBdr>
              <w:divsChild>
                <w:div w:id="672341597">
                  <w:marLeft w:val="0"/>
                  <w:marRight w:val="0"/>
                  <w:marTop w:val="0"/>
                  <w:marBottom w:val="0"/>
                  <w:divBdr>
                    <w:top w:val="none" w:sz="0" w:space="0" w:color="auto"/>
                    <w:left w:val="none" w:sz="0" w:space="0" w:color="auto"/>
                    <w:bottom w:val="none" w:sz="0" w:space="0" w:color="auto"/>
                    <w:right w:val="none" w:sz="0" w:space="0" w:color="auto"/>
                  </w:divBdr>
                  <w:divsChild>
                    <w:div w:id="37366207">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sChild>
                            <w:div w:id="1585608372">
                              <w:marLeft w:val="0"/>
                              <w:marRight w:val="0"/>
                              <w:marTop w:val="0"/>
                              <w:marBottom w:val="0"/>
                              <w:divBdr>
                                <w:top w:val="none" w:sz="0" w:space="0" w:color="auto"/>
                                <w:left w:val="none" w:sz="0" w:space="0" w:color="auto"/>
                                <w:bottom w:val="none" w:sz="0" w:space="0" w:color="auto"/>
                                <w:right w:val="none" w:sz="0" w:space="0" w:color="auto"/>
                              </w:divBdr>
                            </w:div>
                            <w:div w:id="2371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73760">
      <w:bodyDiv w:val="1"/>
      <w:marLeft w:val="0"/>
      <w:marRight w:val="0"/>
      <w:marTop w:val="0"/>
      <w:marBottom w:val="0"/>
      <w:divBdr>
        <w:top w:val="none" w:sz="0" w:space="0" w:color="auto"/>
        <w:left w:val="none" w:sz="0" w:space="0" w:color="auto"/>
        <w:bottom w:val="none" w:sz="0" w:space="0" w:color="auto"/>
        <w:right w:val="none" w:sz="0" w:space="0" w:color="auto"/>
      </w:divBdr>
      <w:divsChild>
        <w:div w:id="913316125">
          <w:marLeft w:val="0"/>
          <w:marRight w:val="0"/>
          <w:marTop w:val="0"/>
          <w:marBottom w:val="0"/>
          <w:divBdr>
            <w:top w:val="none" w:sz="0" w:space="0" w:color="auto"/>
            <w:left w:val="none" w:sz="0" w:space="0" w:color="auto"/>
            <w:bottom w:val="none" w:sz="0" w:space="0" w:color="auto"/>
            <w:right w:val="none" w:sz="0" w:space="0" w:color="auto"/>
          </w:divBdr>
        </w:div>
        <w:div w:id="249196151">
          <w:marLeft w:val="0"/>
          <w:marRight w:val="0"/>
          <w:marTop w:val="0"/>
          <w:marBottom w:val="0"/>
          <w:divBdr>
            <w:top w:val="none" w:sz="0" w:space="0" w:color="auto"/>
            <w:left w:val="none" w:sz="0" w:space="0" w:color="auto"/>
            <w:bottom w:val="none" w:sz="0" w:space="0" w:color="auto"/>
            <w:right w:val="none" w:sz="0" w:space="0" w:color="auto"/>
          </w:divBdr>
        </w:div>
        <w:div w:id="1987314975">
          <w:marLeft w:val="0"/>
          <w:marRight w:val="0"/>
          <w:marTop w:val="0"/>
          <w:marBottom w:val="0"/>
          <w:divBdr>
            <w:top w:val="none" w:sz="0" w:space="0" w:color="auto"/>
            <w:left w:val="none" w:sz="0" w:space="0" w:color="auto"/>
            <w:bottom w:val="none" w:sz="0" w:space="0" w:color="auto"/>
            <w:right w:val="none" w:sz="0" w:space="0" w:color="auto"/>
          </w:divBdr>
        </w:div>
      </w:divsChild>
    </w:div>
    <w:div w:id="295836321">
      <w:bodyDiv w:val="1"/>
      <w:marLeft w:val="0"/>
      <w:marRight w:val="0"/>
      <w:marTop w:val="0"/>
      <w:marBottom w:val="0"/>
      <w:divBdr>
        <w:top w:val="none" w:sz="0" w:space="0" w:color="auto"/>
        <w:left w:val="none" w:sz="0" w:space="0" w:color="auto"/>
        <w:bottom w:val="none" w:sz="0" w:space="0" w:color="auto"/>
        <w:right w:val="none" w:sz="0" w:space="0" w:color="auto"/>
      </w:divBdr>
    </w:div>
    <w:div w:id="302085633">
      <w:bodyDiv w:val="1"/>
      <w:marLeft w:val="0"/>
      <w:marRight w:val="0"/>
      <w:marTop w:val="0"/>
      <w:marBottom w:val="0"/>
      <w:divBdr>
        <w:top w:val="none" w:sz="0" w:space="0" w:color="auto"/>
        <w:left w:val="none" w:sz="0" w:space="0" w:color="auto"/>
        <w:bottom w:val="none" w:sz="0" w:space="0" w:color="auto"/>
        <w:right w:val="none" w:sz="0" w:space="0" w:color="auto"/>
      </w:divBdr>
      <w:divsChild>
        <w:div w:id="638531404">
          <w:marLeft w:val="0"/>
          <w:marRight w:val="0"/>
          <w:marTop w:val="0"/>
          <w:marBottom w:val="0"/>
          <w:divBdr>
            <w:top w:val="none" w:sz="0" w:space="0" w:color="auto"/>
            <w:left w:val="none" w:sz="0" w:space="0" w:color="auto"/>
            <w:bottom w:val="none" w:sz="0" w:space="0" w:color="auto"/>
            <w:right w:val="none" w:sz="0" w:space="0" w:color="auto"/>
          </w:divBdr>
        </w:div>
        <w:div w:id="97338867">
          <w:marLeft w:val="0"/>
          <w:marRight w:val="0"/>
          <w:marTop w:val="0"/>
          <w:marBottom w:val="0"/>
          <w:divBdr>
            <w:top w:val="none" w:sz="0" w:space="0" w:color="auto"/>
            <w:left w:val="none" w:sz="0" w:space="0" w:color="auto"/>
            <w:bottom w:val="none" w:sz="0" w:space="0" w:color="auto"/>
            <w:right w:val="none" w:sz="0" w:space="0" w:color="auto"/>
          </w:divBdr>
        </w:div>
        <w:div w:id="191574467">
          <w:marLeft w:val="0"/>
          <w:marRight w:val="0"/>
          <w:marTop w:val="0"/>
          <w:marBottom w:val="0"/>
          <w:divBdr>
            <w:top w:val="none" w:sz="0" w:space="0" w:color="auto"/>
            <w:left w:val="none" w:sz="0" w:space="0" w:color="auto"/>
            <w:bottom w:val="none" w:sz="0" w:space="0" w:color="auto"/>
            <w:right w:val="none" w:sz="0" w:space="0" w:color="auto"/>
          </w:divBdr>
        </w:div>
        <w:div w:id="165756129">
          <w:marLeft w:val="0"/>
          <w:marRight w:val="0"/>
          <w:marTop w:val="0"/>
          <w:marBottom w:val="0"/>
          <w:divBdr>
            <w:top w:val="none" w:sz="0" w:space="0" w:color="auto"/>
            <w:left w:val="none" w:sz="0" w:space="0" w:color="auto"/>
            <w:bottom w:val="none" w:sz="0" w:space="0" w:color="auto"/>
            <w:right w:val="none" w:sz="0" w:space="0" w:color="auto"/>
          </w:divBdr>
        </w:div>
        <w:div w:id="698359207">
          <w:marLeft w:val="0"/>
          <w:marRight w:val="0"/>
          <w:marTop w:val="0"/>
          <w:marBottom w:val="0"/>
          <w:divBdr>
            <w:top w:val="none" w:sz="0" w:space="0" w:color="auto"/>
            <w:left w:val="none" w:sz="0" w:space="0" w:color="auto"/>
            <w:bottom w:val="none" w:sz="0" w:space="0" w:color="auto"/>
            <w:right w:val="none" w:sz="0" w:space="0" w:color="auto"/>
          </w:divBdr>
        </w:div>
      </w:divsChild>
    </w:div>
    <w:div w:id="329597930">
      <w:bodyDiv w:val="1"/>
      <w:marLeft w:val="0"/>
      <w:marRight w:val="0"/>
      <w:marTop w:val="0"/>
      <w:marBottom w:val="0"/>
      <w:divBdr>
        <w:top w:val="none" w:sz="0" w:space="0" w:color="auto"/>
        <w:left w:val="none" w:sz="0" w:space="0" w:color="auto"/>
        <w:bottom w:val="none" w:sz="0" w:space="0" w:color="auto"/>
        <w:right w:val="none" w:sz="0" w:space="0" w:color="auto"/>
      </w:divBdr>
    </w:div>
    <w:div w:id="334264180">
      <w:bodyDiv w:val="1"/>
      <w:marLeft w:val="0"/>
      <w:marRight w:val="0"/>
      <w:marTop w:val="0"/>
      <w:marBottom w:val="0"/>
      <w:divBdr>
        <w:top w:val="none" w:sz="0" w:space="0" w:color="auto"/>
        <w:left w:val="none" w:sz="0" w:space="0" w:color="auto"/>
        <w:bottom w:val="none" w:sz="0" w:space="0" w:color="auto"/>
        <w:right w:val="none" w:sz="0" w:space="0" w:color="auto"/>
      </w:divBdr>
      <w:divsChild>
        <w:div w:id="1401563109">
          <w:marLeft w:val="0"/>
          <w:marRight w:val="0"/>
          <w:marTop w:val="0"/>
          <w:marBottom w:val="0"/>
          <w:divBdr>
            <w:top w:val="none" w:sz="0" w:space="0" w:color="auto"/>
            <w:left w:val="none" w:sz="0" w:space="0" w:color="auto"/>
            <w:bottom w:val="none" w:sz="0" w:space="0" w:color="auto"/>
            <w:right w:val="none" w:sz="0" w:space="0" w:color="auto"/>
          </w:divBdr>
          <w:divsChild>
            <w:div w:id="1218399413">
              <w:marLeft w:val="0"/>
              <w:marRight w:val="0"/>
              <w:marTop w:val="0"/>
              <w:marBottom w:val="0"/>
              <w:divBdr>
                <w:top w:val="none" w:sz="0" w:space="0" w:color="auto"/>
                <w:left w:val="none" w:sz="0" w:space="0" w:color="auto"/>
                <w:bottom w:val="none" w:sz="0" w:space="0" w:color="auto"/>
                <w:right w:val="none" w:sz="0" w:space="0" w:color="auto"/>
              </w:divBdr>
              <w:divsChild>
                <w:div w:id="212234357">
                  <w:marLeft w:val="0"/>
                  <w:marRight w:val="0"/>
                  <w:marTop w:val="0"/>
                  <w:marBottom w:val="0"/>
                  <w:divBdr>
                    <w:top w:val="none" w:sz="0" w:space="0" w:color="auto"/>
                    <w:left w:val="none" w:sz="0" w:space="0" w:color="auto"/>
                    <w:bottom w:val="none" w:sz="0" w:space="0" w:color="auto"/>
                    <w:right w:val="none" w:sz="0" w:space="0" w:color="auto"/>
                  </w:divBdr>
                </w:div>
                <w:div w:id="885146023">
                  <w:marLeft w:val="0"/>
                  <w:marRight w:val="0"/>
                  <w:marTop w:val="0"/>
                  <w:marBottom w:val="0"/>
                  <w:divBdr>
                    <w:top w:val="none" w:sz="0" w:space="0" w:color="auto"/>
                    <w:left w:val="none" w:sz="0" w:space="0" w:color="auto"/>
                    <w:bottom w:val="none" w:sz="0" w:space="0" w:color="auto"/>
                    <w:right w:val="none" w:sz="0" w:space="0" w:color="auto"/>
                  </w:divBdr>
                  <w:divsChild>
                    <w:div w:id="1372917266">
                      <w:marLeft w:val="0"/>
                      <w:marRight w:val="0"/>
                      <w:marTop w:val="0"/>
                      <w:marBottom w:val="0"/>
                      <w:divBdr>
                        <w:top w:val="none" w:sz="0" w:space="0" w:color="auto"/>
                        <w:left w:val="none" w:sz="0" w:space="0" w:color="auto"/>
                        <w:bottom w:val="none" w:sz="0" w:space="0" w:color="auto"/>
                        <w:right w:val="none" w:sz="0" w:space="0" w:color="auto"/>
                      </w:divBdr>
                    </w:div>
                    <w:div w:id="1318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484">
      <w:bodyDiv w:val="1"/>
      <w:marLeft w:val="0"/>
      <w:marRight w:val="0"/>
      <w:marTop w:val="0"/>
      <w:marBottom w:val="0"/>
      <w:divBdr>
        <w:top w:val="none" w:sz="0" w:space="0" w:color="auto"/>
        <w:left w:val="none" w:sz="0" w:space="0" w:color="auto"/>
        <w:bottom w:val="none" w:sz="0" w:space="0" w:color="auto"/>
        <w:right w:val="none" w:sz="0" w:space="0" w:color="auto"/>
      </w:divBdr>
    </w:div>
    <w:div w:id="362754912">
      <w:bodyDiv w:val="1"/>
      <w:marLeft w:val="0"/>
      <w:marRight w:val="0"/>
      <w:marTop w:val="0"/>
      <w:marBottom w:val="0"/>
      <w:divBdr>
        <w:top w:val="none" w:sz="0" w:space="0" w:color="auto"/>
        <w:left w:val="none" w:sz="0" w:space="0" w:color="auto"/>
        <w:bottom w:val="none" w:sz="0" w:space="0" w:color="auto"/>
        <w:right w:val="none" w:sz="0" w:space="0" w:color="auto"/>
      </w:divBdr>
      <w:divsChild>
        <w:div w:id="1624731445">
          <w:marLeft w:val="0"/>
          <w:marRight w:val="0"/>
          <w:marTop w:val="0"/>
          <w:marBottom w:val="0"/>
          <w:divBdr>
            <w:top w:val="none" w:sz="0" w:space="0" w:color="auto"/>
            <w:left w:val="none" w:sz="0" w:space="0" w:color="auto"/>
            <w:bottom w:val="none" w:sz="0" w:space="0" w:color="auto"/>
            <w:right w:val="none" w:sz="0" w:space="0" w:color="auto"/>
          </w:divBdr>
        </w:div>
        <w:div w:id="1567304235">
          <w:marLeft w:val="0"/>
          <w:marRight w:val="0"/>
          <w:marTop w:val="0"/>
          <w:marBottom w:val="0"/>
          <w:divBdr>
            <w:top w:val="none" w:sz="0" w:space="0" w:color="auto"/>
            <w:left w:val="none" w:sz="0" w:space="0" w:color="auto"/>
            <w:bottom w:val="none" w:sz="0" w:space="0" w:color="auto"/>
            <w:right w:val="none" w:sz="0" w:space="0" w:color="auto"/>
          </w:divBdr>
        </w:div>
        <w:div w:id="1489326906">
          <w:marLeft w:val="0"/>
          <w:marRight w:val="0"/>
          <w:marTop w:val="0"/>
          <w:marBottom w:val="0"/>
          <w:divBdr>
            <w:top w:val="none" w:sz="0" w:space="0" w:color="auto"/>
            <w:left w:val="none" w:sz="0" w:space="0" w:color="auto"/>
            <w:bottom w:val="none" w:sz="0" w:space="0" w:color="auto"/>
            <w:right w:val="none" w:sz="0" w:space="0" w:color="auto"/>
          </w:divBdr>
        </w:div>
        <w:div w:id="2029868820">
          <w:marLeft w:val="0"/>
          <w:marRight w:val="0"/>
          <w:marTop w:val="0"/>
          <w:marBottom w:val="0"/>
          <w:divBdr>
            <w:top w:val="none" w:sz="0" w:space="0" w:color="auto"/>
            <w:left w:val="none" w:sz="0" w:space="0" w:color="auto"/>
            <w:bottom w:val="none" w:sz="0" w:space="0" w:color="auto"/>
            <w:right w:val="none" w:sz="0" w:space="0" w:color="auto"/>
          </w:divBdr>
        </w:div>
        <w:div w:id="1009136540">
          <w:marLeft w:val="0"/>
          <w:marRight w:val="0"/>
          <w:marTop w:val="0"/>
          <w:marBottom w:val="0"/>
          <w:divBdr>
            <w:top w:val="none" w:sz="0" w:space="0" w:color="auto"/>
            <w:left w:val="none" w:sz="0" w:space="0" w:color="auto"/>
            <w:bottom w:val="none" w:sz="0" w:space="0" w:color="auto"/>
            <w:right w:val="none" w:sz="0" w:space="0" w:color="auto"/>
          </w:divBdr>
        </w:div>
        <w:div w:id="2124493967">
          <w:marLeft w:val="0"/>
          <w:marRight w:val="0"/>
          <w:marTop w:val="0"/>
          <w:marBottom w:val="0"/>
          <w:divBdr>
            <w:top w:val="none" w:sz="0" w:space="0" w:color="auto"/>
            <w:left w:val="none" w:sz="0" w:space="0" w:color="auto"/>
            <w:bottom w:val="none" w:sz="0" w:space="0" w:color="auto"/>
            <w:right w:val="none" w:sz="0" w:space="0" w:color="auto"/>
          </w:divBdr>
        </w:div>
        <w:div w:id="1931967702">
          <w:marLeft w:val="0"/>
          <w:marRight w:val="0"/>
          <w:marTop w:val="0"/>
          <w:marBottom w:val="0"/>
          <w:divBdr>
            <w:top w:val="none" w:sz="0" w:space="0" w:color="auto"/>
            <w:left w:val="none" w:sz="0" w:space="0" w:color="auto"/>
            <w:bottom w:val="none" w:sz="0" w:space="0" w:color="auto"/>
            <w:right w:val="none" w:sz="0" w:space="0" w:color="auto"/>
          </w:divBdr>
        </w:div>
        <w:div w:id="1385912088">
          <w:marLeft w:val="0"/>
          <w:marRight w:val="0"/>
          <w:marTop w:val="0"/>
          <w:marBottom w:val="0"/>
          <w:divBdr>
            <w:top w:val="none" w:sz="0" w:space="0" w:color="auto"/>
            <w:left w:val="none" w:sz="0" w:space="0" w:color="auto"/>
            <w:bottom w:val="none" w:sz="0" w:space="0" w:color="auto"/>
            <w:right w:val="none" w:sz="0" w:space="0" w:color="auto"/>
          </w:divBdr>
        </w:div>
        <w:div w:id="1146821516">
          <w:marLeft w:val="0"/>
          <w:marRight w:val="0"/>
          <w:marTop w:val="0"/>
          <w:marBottom w:val="0"/>
          <w:divBdr>
            <w:top w:val="none" w:sz="0" w:space="0" w:color="auto"/>
            <w:left w:val="none" w:sz="0" w:space="0" w:color="auto"/>
            <w:bottom w:val="none" w:sz="0" w:space="0" w:color="auto"/>
            <w:right w:val="none" w:sz="0" w:space="0" w:color="auto"/>
          </w:divBdr>
        </w:div>
        <w:div w:id="1292059580">
          <w:marLeft w:val="0"/>
          <w:marRight w:val="0"/>
          <w:marTop w:val="0"/>
          <w:marBottom w:val="0"/>
          <w:divBdr>
            <w:top w:val="none" w:sz="0" w:space="0" w:color="auto"/>
            <w:left w:val="none" w:sz="0" w:space="0" w:color="auto"/>
            <w:bottom w:val="none" w:sz="0" w:space="0" w:color="auto"/>
            <w:right w:val="none" w:sz="0" w:space="0" w:color="auto"/>
          </w:divBdr>
        </w:div>
        <w:div w:id="767165640">
          <w:marLeft w:val="0"/>
          <w:marRight w:val="0"/>
          <w:marTop w:val="0"/>
          <w:marBottom w:val="0"/>
          <w:divBdr>
            <w:top w:val="none" w:sz="0" w:space="0" w:color="auto"/>
            <w:left w:val="none" w:sz="0" w:space="0" w:color="auto"/>
            <w:bottom w:val="none" w:sz="0" w:space="0" w:color="auto"/>
            <w:right w:val="none" w:sz="0" w:space="0" w:color="auto"/>
          </w:divBdr>
        </w:div>
        <w:div w:id="2136823690">
          <w:marLeft w:val="0"/>
          <w:marRight w:val="0"/>
          <w:marTop w:val="0"/>
          <w:marBottom w:val="0"/>
          <w:divBdr>
            <w:top w:val="none" w:sz="0" w:space="0" w:color="auto"/>
            <w:left w:val="none" w:sz="0" w:space="0" w:color="auto"/>
            <w:bottom w:val="none" w:sz="0" w:space="0" w:color="auto"/>
            <w:right w:val="none" w:sz="0" w:space="0" w:color="auto"/>
          </w:divBdr>
        </w:div>
        <w:div w:id="1576209996">
          <w:marLeft w:val="0"/>
          <w:marRight w:val="0"/>
          <w:marTop w:val="0"/>
          <w:marBottom w:val="0"/>
          <w:divBdr>
            <w:top w:val="none" w:sz="0" w:space="0" w:color="auto"/>
            <w:left w:val="none" w:sz="0" w:space="0" w:color="auto"/>
            <w:bottom w:val="none" w:sz="0" w:space="0" w:color="auto"/>
            <w:right w:val="none" w:sz="0" w:space="0" w:color="auto"/>
          </w:divBdr>
        </w:div>
        <w:div w:id="2122990168">
          <w:marLeft w:val="0"/>
          <w:marRight w:val="0"/>
          <w:marTop w:val="0"/>
          <w:marBottom w:val="0"/>
          <w:divBdr>
            <w:top w:val="none" w:sz="0" w:space="0" w:color="auto"/>
            <w:left w:val="none" w:sz="0" w:space="0" w:color="auto"/>
            <w:bottom w:val="none" w:sz="0" w:space="0" w:color="auto"/>
            <w:right w:val="none" w:sz="0" w:space="0" w:color="auto"/>
          </w:divBdr>
        </w:div>
        <w:div w:id="1397702274">
          <w:marLeft w:val="0"/>
          <w:marRight w:val="0"/>
          <w:marTop w:val="0"/>
          <w:marBottom w:val="0"/>
          <w:divBdr>
            <w:top w:val="none" w:sz="0" w:space="0" w:color="auto"/>
            <w:left w:val="none" w:sz="0" w:space="0" w:color="auto"/>
            <w:bottom w:val="none" w:sz="0" w:space="0" w:color="auto"/>
            <w:right w:val="none" w:sz="0" w:space="0" w:color="auto"/>
          </w:divBdr>
        </w:div>
        <w:div w:id="296302596">
          <w:marLeft w:val="0"/>
          <w:marRight w:val="0"/>
          <w:marTop w:val="0"/>
          <w:marBottom w:val="0"/>
          <w:divBdr>
            <w:top w:val="none" w:sz="0" w:space="0" w:color="auto"/>
            <w:left w:val="none" w:sz="0" w:space="0" w:color="auto"/>
            <w:bottom w:val="none" w:sz="0" w:space="0" w:color="auto"/>
            <w:right w:val="none" w:sz="0" w:space="0" w:color="auto"/>
          </w:divBdr>
        </w:div>
        <w:div w:id="102118791">
          <w:marLeft w:val="0"/>
          <w:marRight w:val="0"/>
          <w:marTop w:val="0"/>
          <w:marBottom w:val="0"/>
          <w:divBdr>
            <w:top w:val="none" w:sz="0" w:space="0" w:color="auto"/>
            <w:left w:val="none" w:sz="0" w:space="0" w:color="auto"/>
            <w:bottom w:val="none" w:sz="0" w:space="0" w:color="auto"/>
            <w:right w:val="none" w:sz="0" w:space="0" w:color="auto"/>
          </w:divBdr>
        </w:div>
      </w:divsChild>
    </w:div>
    <w:div w:id="364253323">
      <w:bodyDiv w:val="1"/>
      <w:marLeft w:val="0"/>
      <w:marRight w:val="0"/>
      <w:marTop w:val="0"/>
      <w:marBottom w:val="0"/>
      <w:divBdr>
        <w:top w:val="none" w:sz="0" w:space="0" w:color="auto"/>
        <w:left w:val="none" w:sz="0" w:space="0" w:color="auto"/>
        <w:bottom w:val="none" w:sz="0" w:space="0" w:color="auto"/>
        <w:right w:val="none" w:sz="0" w:space="0" w:color="auto"/>
      </w:divBdr>
    </w:div>
    <w:div w:id="367149306">
      <w:bodyDiv w:val="1"/>
      <w:marLeft w:val="0"/>
      <w:marRight w:val="0"/>
      <w:marTop w:val="0"/>
      <w:marBottom w:val="0"/>
      <w:divBdr>
        <w:top w:val="none" w:sz="0" w:space="0" w:color="auto"/>
        <w:left w:val="none" w:sz="0" w:space="0" w:color="auto"/>
        <w:bottom w:val="none" w:sz="0" w:space="0" w:color="auto"/>
        <w:right w:val="none" w:sz="0" w:space="0" w:color="auto"/>
      </w:divBdr>
    </w:div>
    <w:div w:id="420568962">
      <w:bodyDiv w:val="1"/>
      <w:marLeft w:val="0"/>
      <w:marRight w:val="0"/>
      <w:marTop w:val="0"/>
      <w:marBottom w:val="0"/>
      <w:divBdr>
        <w:top w:val="none" w:sz="0" w:space="0" w:color="auto"/>
        <w:left w:val="none" w:sz="0" w:space="0" w:color="auto"/>
        <w:bottom w:val="none" w:sz="0" w:space="0" w:color="auto"/>
        <w:right w:val="none" w:sz="0" w:space="0" w:color="auto"/>
      </w:divBdr>
      <w:divsChild>
        <w:div w:id="651296974">
          <w:marLeft w:val="0"/>
          <w:marRight w:val="0"/>
          <w:marTop w:val="0"/>
          <w:marBottom w:val="0"/>
          <w:divBdr>
            <w:top w:val="none" w:sz="0" w:space="0" w:color="auto"/>
            <w:left w:val="none" w:sz="0" w:space="0" w:color="auto"/>
            <w:bottom w:val="none" w:sz="0" w:space="0" w:color="auto"/>
            <w:right w:val="none" w:sz="0" w:space="0" w:color="auto"/>
          </w:divBdr>
        </w:div>
        <w:div w:id="1767309787">
          <w:marLeft w:val="0"/>
          <w:marRight w:val="0"/>
          <w:marTop w:val="0"/>
          <w:marBottom w:val="0"/>
          <w:divBdr>
            <w:top w:val="none" w:sz="0" w:space="0" w:color="auto"/>
            <w:left w:val="none" w:sz="0" w:space="0" w:color="auto"/>
            <w:bottom w:val="none" w:sz="0" w:space="0" w:color="auto"/>
            <w:right w:val="none" w:sz="0" w:space="0" w:color="auto"/>
          </w:divBdr>
        </w:div>
        <w:div w:id="607859792">
          <w:marLeft w:val="0"/>
          <w:marRight w:val="0"/>
          <w:marTop w:val="0"/>
          <w:marBottom w:val="0"/>
          <w:divBdr>
            <w:top w:val="none" w:sz="0" w:space="0" w:color="auto"/>
            <w:left w:val="none" w:sz="0" w:space="0" w:color="auto"/>
            <w:bottom w:val="none" w:sz="0" w:space="0" w:color="auto"/>
            <w:right w:val="none" w:sz="0" w:space="0" w:color="auto"/>
          </w:divBdr>
        </w:div>
        <w:div w:id="1968968448">
          <w:marLeft w:val="0"/>
          <w:marRight w:val="0"/>
          <w:marTop w:val="0"/>
          <w:marBottom w:val="0"/>
          <w:divBdr>
            <w:top w:val="none" w:sz="0" w:space="0" w:color="auto"/>
            <w:left w:val="none" w:sz="0" w:space="0" w:color="auto"/>
            <w:bottom w:val="none" w:sz="0" w:space="0" w:color="auto"/>
            <w:right w:val="none" w:sz="0" w:space="0" w:color="auto"/>
          </w:divBdr>
          <w:divsChild>
            <w:div w:id="1985814737">
              <w:marLeft w:val="0"/>
              <w:marRight w:val="0"/>
              <w:marTop w:val="0"/>
              <w:marBottom w:val="0"/>
              <w:divBdr>
                <w:top w:val="none" w:sz="0" w:space="0" w:color="auto"/>
                <w:left w:val="none" w:sz="0" w:space="0" w:color="auto"/>
                <w:bottom w:val="none" w:sz="0" w:space="0" w:color="auto"/>
                <w:right w:val="none" w:sz="0" w:space="0" w:color="auto"/>
              </w:divBdr>
            </w:div>
          </w:divsChild>
        </w:div>
        <w:div w:id="1655602912">
          <w:marLeft w:val="0"/>
          <w:marRight w:val="0"/>
          <w:marTop w:val="0"/>
          <w:marBottom w:val="0"/>
          <w:divBdr>
            <w:top w:val="none" w:sz="0" w:space="0" w:color="auto"/>
            <w:left w:val="none" w:sz="0" w:space="0" w:color="auto"/>
            <w:bottom w:val="none" w:sz="0" w:space="0" w:color="auto"/>
            <w:right w:val="none" w:sz="0" w:space="0" w:color="auto"/>
          </w:divBdr>
        </w:div>
        <w:div w:id="173888506">
          <w:marLeft w:val="0"/>
          <w:marRight w:val="0"/>
          <w:marTop w:val="0"/>
          <w:marBottom w:val="0"/>
          <w:divBdr>
            <w:top w:val="none" w:sz="0" w:space="0" w:color="auto"/>
            <w:left w:val="none" w:sz="0" w:space="0" w:color="auto"/>
            <w:bottom w:val="none" w:sz="0" w:space="0" w:color="auto"/>
            <w:right w:val="none" w:sz="0" w:space="0" w:color="auto"/>
          </w:divBdr>
        </w:div>
        <w:div w:id="762919073">
          <w:marLeft w:val="0"/>
          <w:marRight w:val="0"/>
          <w:marTop w:val="0"/>
          <w:marBottom w:val="0"/>
          <w:divBdr>
            <w:top w:val="none" w:sz="0" w:space="0" w:color="auto"/>
            <w:left w:val="none" w:sz="0" w:space="0" w:color="auto"/>
            <w:bottom w:val="none" w:sz="0" w:space="0" w:color="auto"/>
            <w:right w:val="none" w:sz="0" w:space="0" w:color="auto"/>
          </w:divBdr>
        </w:div>
        <w:div w:id="575282509">
          <w:marLeft w:val="0"/>
          <w:marRight w:val="0"/>
          <w:marTop w:val="0"/>
          <w:marBottom w:val="0"/>
          <w:divBdr>
            <w:top w:val="none" w:sz="0" w:space="0" w:color="auto"/>
            <w:left w:val="none" w:sz="0" w:space="0" w:color="auto"/>
            <w:bottom w:val="none" w:sz="0" w:space="0" w:color="auto"/>
            <w:right w:val="none" w:sz="0" w:space="0" w:color="auto"/>
          </w:divBdr>
        </w:div>
        <w:div w:id="835337594">
          <w:marLeft w:val="0"/>
          <w:marRight w:val="0"/>
          <w:marTop w:val="0"/>
          <w:marBottom w:val="0"/>
          <w:divBdr>
            <w:top w:val="none" w:sz="0" w:space="0" w:color="auto"/>
            <w:left w:val="none" w:sz="0" w:space="0" w:color="auto"/>
            <w:bottom w:val="none" w:sz="0" w:space="0" w:color="auto"/>
            <w:right w:val="none" w:sz="0" w:space="0" w:color="auto"/>
          </w:divBdr>
        </w:div>
        <w:div w:id="469174911">
          <w:marLeft w:val="0"/>
          <w:marRight w:val="0"/>
          <w:marTop w:val="0"/>
          <w:marBottom w:val="0"/>
          <w:divBdr>
            <w:top w:val="none" w:sz="0" w:space="0" w:color="auto"/>
            <w:left w:val="none" w:sz="0" w:space="0" w:color="auto"/>
            <w:bottom w:val="none" w:sz="0" w:space="0" w:color="auto"/>
            <w:right w:val="none" w:sz="0" w:space="0" w:color="auto"/>
          </w:divBdr>
        </w:div>
        <w:div w:id="692724597">
          <w:marLeft w:val="0"/>
          <w:marRight w:val="0"/>
          <w:marTop w:val="0"/>
          <w:marBottom w:val="0"/>
          <w:divBdr>
            <w:top w:val="none" w:sz="0" w:space="0" w:color="auto"/>
            <w:left w:val="none" w:sz="0" w:space="0" w:color="auto"/>
            <w:bottom w:val="none" w:sz="0" w:space="0" w:color="auto"/>
            <w:right w:val="none" w:sz="0" w:space="0" w:color="auto"/>
          </w:divBdr>
        </w:div>
        <w:div w:id="1508250075">
          <w:marLeft w:val="0"/>
          <w:marRight w:val="0"/>
          <w:marTop w:val="0"/>
          <w:marBottom w:val="0"/>
          <w:divBdr>
            <w:top w:val="none" w:sz="0" w:space="0" w:color="auto"/>
            <w:left w:val="none" w:sz="0" w:space="0" w:color="auto"/>
            <w:bottom w:val="none" w:sz="0" w:space="0" w:color="auto"/>
            <w:right w:val="none" w:sz="0" w:space="0" w:color="auto"/>
          </w:divBdr>
        </w:div>
        <w:div w:id="2129348196">
          <w:marLeft w:val="0"/>
          <w:marRight w:val="0"/>
          <w:marTop w:val="0"/>
          <w:marBottom w:val="0"/>
          <w:divBdr>
            <w:top w:val="none" w:sz="0" w:space="0" w:color="auto"/>
            <w:left w:val="none" w:sz="0" w:space="0" w:color="auto"/>
            <w:bottom w:val="none" w:sz="0" w:space="0" w:color="auto"/>
            <w:right w:val="none" w:sz="0" w:space="0" w:color="auto"/>
          </w:divBdr>
        </w:div>
        <w:div w:id="2009670542">
          <w:marLeft w:val="0"/>
          <w:marRight w:val="0"/>
          <w:marTop w:val="0"/>
          <w:marBottom w:val="0"/>
          <w:divBdr>
            <w:top w:val="none" w:sz="0" w:space="0" w:color="auto"/>
            <w:left w:val="none" w:sz="0" w:space="0" w:color="auto"/>
            <w:bottom w:val="none" w:sz="0" w:space="0" w:color="auto"/>
            <w:right w:val="none" w:sz="0" w:space="0" w:color="auto"/>
          </w:divBdr>
        </w:div>
      </w:divsChild>
    </w:div>
    <w:div w:id="423690392">
      <w:bodyDiv w:val="1"/>
      <w:marLeft w:val="0"/>
      <w:marRight w:val="0"/>
      <w:marTop w:val="0"/>
      <w:marBottom w:val="0"/>
      <w:divBdr>
        <w:top w:val="none" w:sz="0" w:space="0" w:color="auto"/>
        <w:left w:val="none" w:sz="0" w:space="0" w:color="auto"/>
        <w:bottom w:val="none" w:sz="0" w:space="0" w:color="auto"/>
        <w:right w:val="none" w:sz="0" w:space="0" w:color="auto"/>
      </w:divBdr>
      <w:divsChild>
        <w:div w:id="929199910">
          <w:marLeft w:val="0"/>
          <w:marRight w:val="0"/>
          <w:marTop w:val="0"/>
          <w:marBottom w:val="0"/>
          <w:divBdr>
            <w:top w:val="none" w:sz="0" w:space="0" w:color="auto"/>
            <w:left w:val="none" w:sz="0" w:space="0" w:color="auto"/>
            <w:bottom w:val="none" w:sz="0" w:space="0" w:color="auto"/>
            <w:right w:val="none" w:sz="0" w:space="0" w:color="auto"/>
          </w:divBdr>
        </w:div>
      </w:divsChild>
    </w:div>
    <w:div w:id="431703756">
      <w:bodyDiv w:val="1"/>
      <w:marLeft w:val="0"/>
      <w:marRight w:val="0"/>
      <w:marTop w:val="0"/>
      <w:marBottom w:val="0"/>
      <w:divBdr>
        <w:top w:val="none" w:sz="0" w:space="0" w:color="auto"/>
        <w:left w:val="none" w:sz="0" w:space="0" w:color="auto"/>
        <w:bottom w:val="none" w:sz="0" w:space="0" w:color="auto"/>
        <w:right w:val="none" w:sz="0" w:space="0" w:color="auto"/>
      </w:divBdr>
      <w:divsChild>
        <w:div w:id="2102143475">
          <w:marLeft w:val="0"/>
          <w:marRight w:val="0"/>
          <w:marTop w:val="0"/>
          <w:marBottom w:val="160"/>
          <w:divBdr>
            <w:top w:val="none" w:sz="0" w:space="0" w:color="auto"/>
            <w:left w:val="none" w:sz="0" w:space="0" w:color="auto"/>
            <w:bottom w:val="none" w:sz="0" w:space="0" w:color="auto"/>
            <w:right w:val="none" w:sz="0" w:space="0" w:color="auto"/>
          </w:divBdr>
        </w:div>
        <w:div w:id="1978340525">
          <w:marLeft w:val="0"/>
          <w:marRight w:val="0"/>
          <w:marTop w:val="0"/>
          <w:marBottom w:val="160"/>
          <w:divBdr>
            <w:top w:val="none" w:sz="0" w:space="0" w:color="auto"/>
            <w:left w:val="none" w:sz="0" w:space="0" w:color="auto"/>
            <w:bottom w:val="none" w:sz="0" w:space="0" w:color="auto"/>
            <w:right w:val="none" w:sz="0" w:space="0" w:color="auto"/>
          </w:divBdr>
        </w:div>
        <w:div w:id="1208296908">
          <w:marLeft w:val="0"/>
          <w:marRight w:val="0"/>
          <w:marTop w:val="0"/>
          <w:marBottom w:val="160"/>
          <w:divBdr>
            <w:top w:val="none" w:sz="0" w:space="0" w:color="auto"/>
            <w:left w:val="none" w:sz="0" w:space="0" w:color="auto"/>
            <w:bottom w:val="none" w:sz="0" w:space="0" w:color="auto"/>
            <w:right w:val="none" w:sz="0" w:space="0" w:color="auto"/>
          </w:divBdr>
        </w:div>
        <w:div w:id="476842025">
          <w:marLeft w:val="0"/>
          <w:marRight w:val="0"/>
          <w:marTop w:val="0"/>
          <w:marBottom w:val="0"/>
          <w:divBdr>
            <w:top w:val="none" w:sz="0" w:space="0" w:color="auto"/>
            <w:left w:val="none" w:sz="0" w:space="0" w:color="auto"/>
            <w:bottom w:val="none" w:sz="0" w:space="0" w:color="auto"/>
            <w:right w:val="none" w:sz="0" w:space="0" w:color="auto"/>
          </w:divBdr>
        </w:div>
        <w:div w:id="429856292">
          <w:marLeft w:val="0"/>
          <w:marRight w:val="0"/>
          <w:marTop w:val="0"/>
          <w:marBottom w:val="0"/>
          <w:divBdr>
            <w:top w:val="none" w:sz="0" w:space="0" w:color="auto"/>
            <w:left w:val="none" w:sz="0" w:space="0" w:color="auto"/>
            <w:bottom w:val="none" w:sz="0" w:space="0" w:color="auto"/>
            <w:right w:val="none" w:sz="0" w:space="0" w:color="auto"/>
          </w:divBdr>
        </w:div>
        <w:div w:id="1802724396">
          <w:marLeft w:val="0"/>
          <w:marRight w:val="0"/>
          <w:marTop w:val="0"/>
          <w:marBottom w:val="160"/>
          <w:divBdr>
            <w:top w:val="none" w:sz="0" w:space="0" w:color="auto"/>
            <w:left w:val="none" w:sz="0" w:space="0" w:color="auto"/>
            <w:bottom w:val="none" w:sz="0" w:space="0" w:color="auto"/>
            <w:right w:val="none" w:sz="0" w:space="0" w:color="auto"/>
          </w:divBdr>
        </w:div>
      </w:divsChild>
    </w:div>
    <w:div w:id="485898802">
      <w:bodyDiv w:val="1"/>
      <w:marLeft w:val="0"/>
      <w:marRight w:val="0"/>
      <w:marTop w:val="0"/>
      <w:marBottom w:val="0"/>
      <w:divBdr>
        <w:top w:val="none" w:sz="0" w:space="0" w:color="auto"/>
        <w:left w:val="none" w:sz="0" w:space="0" w:color="auto"/>
        <w:bottom w:val="none" w:sz="0" w:space="0" w:color="auto"/>
        <w:right w:val="none" w:sz="0" w:space="0" w:color="auto"/>
      </w:divBdr>
      <w:divsChild>
        <w:div w:id="2010519689">
          <w:marLeft w:val="0"/>
          <w:marRight w:val="0"/>
          <w:marTop w:val="0"/>
          <w:marBottom w:val="0"/>
          <w:divBdr>
            <w:top w:val="none" w:sz="0" w:space="0" w:color="auto"/>
            <w:left w:val="none" w:sz="0" w:space="0" w:color="auto"/>
            <w:bottom w:val="none" w:sz="0" w:space="0" w:color="auto"/>
            <w:right w:val="none" w:sz="0" w:space="0" w:color="auto"/>
          </w:divBdr>
        </w:div>
        <w:div w:id="1482692516">
          <w:marLeft w:val="0"/>
          <w:marRight w:val="0"/>
          <w:marTop w:val="0"/>
          <w:marBottom w:val="0"/>
          <w:divBdr>
            <w:top w:val="none" w:sz="0" w:space="0" w:color="auto"/>
            <w:left w:val="none" w:sz="0" w:space="0" w:color="auto"/>
            <w:bottom w:val="none" w:sz="0" w:space="0" w:color="auto"/>
            <w:right w:val="none" w:sz="0" w:space="0" w:color="auto"/>
          </w:divBdr>
        </w:div>
        <w:div w:id="2031645253">
          <w:marLeft w:val="0"/>
          <w:marRight w:val="0"/>
          <w:marTop w:val="0"/>
          <w:marBottom w:val="0"/>
          <w:divBdr>
            <w:top w:val="none" w:sz="0" w:space="0" w:color="auto"/>
            <w:left w:val="none" w:sz="0" w:space="0" w:color="auto"/>
            <w:bottom w:val="none" w:sz="0" w:space="0" w:color="auto"/>
            <w:right w:val="none" w:sz="0" w:space="0" w:color="auto"/>
          </w:divBdr>
        </w:div>
        <w:div w:id="1670404400">
          <w:marLeft w:val="0"/>
          <w:marRight w:val="0"/>
          <w:marTop w:val="0"/>
          <w:marBottom w:val="0"/>
          <w:divBdr>
            <w:top w:val="none" w:sz="0" w:space="0" w:color="auto"/>
            <w:left w:val="none" w:sz="0" w:space="0" w:color="auto"/>
            <w:bottom w:val="none" w:sz="0" w:space="0" w:color="auto"/>
            <w:right w:val="none" w:sz="0" w:space="0" w:color="auto"/>
          </w:divBdr>
        </w:div>
        <w:div w:id="612977650">
          <w:marLeft w:val="0"/>
          <w:marRight w:val="0"/>
          <w:marTop w:val="0"/>
          <w:marBottom w:val="0"/>
          <w:divBdr>
            <w:top w:val="none" w:sz="0" w:space="0" w:color="auto"/>
            <w:left w:val="none" w:sz="0" w:space="0" w:color="auto"/>
            <w:bottom w:val="none" w:sz="0" w:space="0" w:color="auto"/>
            <w:right w:val="none" w:sz="0" w:space="0" w:color="auto"/>
          </w:divBdr>
        </w:div>
        <w:div w:id="509805455">
          <w:marLeft w:val="0"/>
          <w:marRight w:val="0"/>
          <w:marTop w:val="0"/>
          <w:marBottom w:val="0"/>
          <w:divBdr>
            <w:top w:val="none" w:sz="0" w:space="0" w:color="auto"/>
            <w:left w:val="none" w:sz="0" w:space="0" w:color="auto"/>
            <w:bottom w:val="none" w:sz="0" w:space="0" w:color="auto"/>
            <w:right w:val="none" w:sz="0" w:space="0" w:color="auto"/>
          </w:divBdr>
        </w:div>
        <w:div w:id="264265741">
          <w:marLeft w:val="0"/>
          <w:marRight w:val="0"/>
          <w:marTop w:val="0"/>
          <w:marBottom w:val="0"/>
          <w:divBdr>
            <w:top w:val="none" w:sz="0" w:space="0" w:color="auto"/>
            <w:left w:val="none" w:sz="0" w:space="0" w:color="auto"/>
            <w:bottom w:val="none" w:sz="0" w:space="0" w:color="auto"/>
            <w:right w:val="none" w:sz="0" w:space="0" w:color="auto"/>
          </w:divBdr>
        </w:div>
        <w:div w:id="2052223828">
          <w:marLeft w:val="0"/>
          <w:marRight w:val="0"/>
          <w:marTop w:val="0"/>
          <w:marBottom w:val="0"/>
          <w:divBdr>
            <w:top w:val="none" w:sz="0" w:space="0" w:color="auto"/>
            <w:left w:val="none" w:sz="0" w:space="0" w:color="auto"/>
            <w:bottom w:val="none" w:sz="0" w:space="0" w:color="auto"/>
            <w:right w:val="none" w:sz="0" w:space="0" w:color="auto"/>
          </w:divBdr>
        </w:div>
        <w:div w:id="434793038">
          <w:marLeft w:val="0"/>
          <w:marRight w:val="0"/>
          <w:marTop w:val="0"/>
          <w:marBottom w:val="0"/>
          <w:divBdr>
            <w:top w:val="none" w:sz="0" w:space="0" w:color="auto"/>
            <w:left w:val="none" w:sz="0" w:space="0" w:color="auto"/>
            <w:bottom w:val="none" w:sz="0" w:space="0" w:color="auto"/>
            <w:right w:val="none" w:sz="0" w:space="0" w:color="auto"/>
          </w:divBdr>
        </w:div>
        <w:div w:id="1578514011">
          <w:marLeft w:val="0"/>
          <w:marRight w:val="0"/>
          <w:marTop w:val="0"/>
          <w:marBottom w:val="0"/>
          <w:divBdr>
            <w:top w:val="none" w:sz="0" w:space="0" w:color="auto"/>
            <w:left w:val="none" w:sz="0" w:space="0" w:color="auto"/>
            <w:bottom w:val="none" w:sz="0" w:space="0" w:color="auto"/>
            <w:right w:val="none" w:sz="0" w:space="0" w:color="auto"/>
          </w:divBdr>
        </w:div>
        <w:div w:id="1383938594">
          <w:marLeft w:val="0"/>
          <w:marRight w:val="0"/>
          <w:marTop w:val="0"/>
          <w:marBottom w:val="0"/>
          <w:divBdr>
            <w:top w:val="none" w:sz="0" w:space="0" w:color="auto"/>
            <w:left w:val="none" w:sz="0" w:space="0" w:color="auto"/>
            <w:bottom w:val="none" w:sz="0" w:space="0" w:color="auto"/>
            <w:right w:val="none" w:sz="0" w:space="0" w:color="auto"/>
          </w:divBdr>
        </w:div>
        <w:div w:id="1138183753">
          <w:marLeft w:val="0"/>
          <w:marRight w:val="0"/>
          <w:marTop w:val="0"/>
          <w:marBottom w:val="0"/>
          <w:divBdr>
            <w:top w:val="none" w:sz="0" w:space="0" w:color="auto"/>
            <w:left w:val="none" w:sz="0" w:space="0" w:color="auto"/>
            <w:bottom w:val="none" w:sz="0" w:space="0" w:color="auto"/>
            <w:right w:val="none" w:sz="0" w:space="0" w:color="auto"/>
          </w:divBdr>
        </w:div>
        <w:div w:id="1965456858">
          <w:marLeft w:val="0"/>
          <w:marRight w:val="0"/>
          <w:marTop w:val="0"/>
          <w:marBottom w:val="0"/>
          <w:divBdr>
            <w:top w:val="none" w:sz="0" w:space="0" w:color="auto"/>
            <w:left w:val="none" w:sz="0" w:space="0" w:color="auto"/>
            <w:bottom w:val="none" w:sz="0" w:space="0" w:color="auto"/>
            <w:right w:val="none" w:sz="0" w:space="0" w:color="auto"/>
          </w:divBdr>
        </w:div>
        <w:div w:id="1204443554">
          <w:marLeft w:val="0"/>
          <w:marRight w:val="0"/>
          <w:marTop w:val="0"/>
          <w:marBottom w:val="0"/>
          <w:divBdr>
            <w:top w:val="none" w:sz="0" w:space="0" w:color="auto"/>
            <w:left w:val="none" w:sz="0" w:space="0" w:color="auto"/>
            <w:bottom w:val="none" w:sz="0" w:space="0" w:color="auto"/>
            <w:right w:val="none" w:sz="0" w:space="0" w:color="auto"/>
          </w:divBdr>
        </w:div>
        <w:div w:id="1311058768">
          <w:marLeft w:val="0"/>
          <w:marRight w:val="0"/>
          <w:marTop w:val="0"/>
          <w:marBottom w:val="0"/>
          <w:divBdr>
            <w:top w:val="none" w:sz="0" w:space="0" w:color="auto"/>
            <w:left w:val="none" w:sz="0" w:space="0" w:color="auto"/>
            <w:bottom w:val="none" w:sz="0" w:space="0" w:color="auto"/>
            <w:right w:val="none" w:sz="0" w:space="0" w:color="auto"/>
          </w:divBdr>
        </w:div>
        <w:div w:id="576669021">
          <w:marLeft w:val="0"/>
          <w:marRight w:val="0"/>
          <w:marTop w:val="0"/>
          <w:marBottom w:val="0"/>
          <w:divBdr>
            <w:top w:val="none" w:sz="0" w:space="0" w:color="auto"/>
            <w:left w:val="none" w:sz="0" w:space="0" w:color="auto"/>
            <w:bottom w:val="none" w:sz="0" w:space="0" w:color="auto"/>
            <w:right w:val="none" w:sz="0" w:space="0" w:color="auto"/>
          </w:divBdr>
        </w:div>
        <w:div w:id="552040503">
          <w:marLeft w:val="0"/>
          <w:marRight w:val="0"/>
          <w:marTop w:val="0"/>
          <w:marBottom w:val="0"/>
          <w:divBdr>
            <w:top w:val="none" w:sz="0" w:space="0" w:color="auto"/>
            <w:left w:val="none" w:sz="0" w:space="0" w:color="auto"/>
            <w:bottom w:val="none" w:sz="0" w:space="0" w:color="auto"/>
            <w:right w:val="none" w:sz="0" w:space="0" w:color="auto"/>
          </w:divBdr>
        </w:div>
        <w:div w:id="209728648">
          <w:marLeft w:val="0"/>
          <w:marRight w:val="0"/>
          <w:marTop w:val="0"/>
          <w:marBottom w:val="0"/>
          <w:divBdr>
            <w:top w:val="none" w:sz="0" w:space="0" w:color="auto"/>
            <w:left w:val="none" w:sz="0" w:space="0" w:color="auto"/>
            <w:bottom w:val="none" w:sz="0" w:space="0" w:color="auto"/>
            <w:right w:val="none" w:sz="0" w:space="0" w:color="auto"/>
          </w:divBdr>
        </w:div>
        <w:div w:id="1370375400">
          <w:marLeft w:val="0"/>
          <w:marRight w:val="0"/>
          <w:marTop w:val="0"/>
          <w:marBottom w:val="0"/>
          <w:divBdr>
            <w:top w:val="none" w:sz="0" w:space="0" w:color="auto"/>
            <w:left w:val="none" w:sz="0" w:space="0" w:color="auto"/>
            <w:bottom w:val="none" w:sz="0" w:space="0" w:color="auto"/>
            <w:right w:val="none" w:sz="0" w:space="0" w:color="auto"/>
          </w:divBdr>
        </w:div>
        <w:div w:id="198518421">
          <w:marLeft w:val="0"/>
          <w:marRight w:val="0"/>
          <w:marTop w:val="0"/>
          <w:marBottom w:val="0"/>
          <w:divBdr>
            <w:top w:val="none" w:sz="0" w:space="0" w:color="auto"/>
            <w:left w:val="none" w:sz="0" w:space="0" w:color="auto"/>
            <w:bottom w:val="none" w:sz="0" w:space="0" w:color="auto"/>
            <w:right w:val="none" w:sz="0" w:space="0" w:color="auto"/>
          </w:divBdr>
        </w:div>
        <w:div w:id="645010943">
          <w:marLeft w:val="0"/>
          <w:marRight w:val="0"/>
          <w:marTop w:val="0"/>
          <w:marBottom w:val="0"/>
          <w:divBdr>
            <w:top w:val="none" w:sz="0" w:space="0" w:color="auto"/>
            <w:left w:val="none" w:sz="0" w:space="0" w:color="auto"/>
            <w:bottom w:val="none" w:sz="0" w:space="0" w:color="auto"/>
            <w:right w:val="none" w:sz="0" w:space="0" w:color="auto"/>
          </w:divBdr>
        </w:div>
        <w:div w:id="1905990784">
          <w:marLeft w:val="0"/>
          <w:marRight w:val="0"/>
          <w:marTop w:val="0"/>
          <w:marBottom w:val="0"/>
          <w:divBdr>
            <w:top w:val="none" w:sz="0" w:space="0" w:color="auto"/>
            <w:left w:val="none" w:sz="0" w:space="0" w:color="auto"/>
            <w:bottom w:val="none" w:sz="0" w:space="0" w:color="auto"/>
            <w:right w:val="none" w:sz="0" w:space="0" w:color="auto"/>
          </w:divBdr>
        </w:div>
        <w:div w:id="1954625587">
          <w:marLeft w:val="0"/>
          <w:marRight w:val="0"/>
          <w:marTop w:val="0"/>
          <w:marBottom w:val="0"/>
          <w:divBdr>
            <w:top w:val="none" w:sz="0" w:space="0" w:color="auto"/>
            <w:left w:val="none" w:sz="0" w:space="0" w:color="auto"/>
            <w:bottom w:val="none" w:sz="0" w:space="0" w:color="auto"/>
            <w:right w:val="none" w:sz="0" w:space="0" w:color="auto"/>
          </w:divBdr>
        </w:div>
        <w:div w:id="425853355">
          <w:marLeft w:val="0"/>
          <w:marRight w:val="0"/>
          <w:marTop w:val="0"/>
          <w:marBottom w:val="0"/>
          <w:divBdr>
            <w:top w:val="none" w:sz="0" w:space="0" w:color="auto"/>
            <w:left w:val="none" w:sz="0" w:space="0" w:color="auto"/>
            <w:bottom w:val="none" w:sz="0" w:space="0" w:color="auto"/>
            <w:right w:val="none" w:sz="0" w:space="0" w:color="auto"/>
          </w:divBdr>
        </w:div>
        <w:div w:id="194855204">
          <w:marLeft w:val="0"/>
          <w:marRight w:val="0"/>
          <w:marTop w:val="0"/>
          <w:marBottom w:val="0"/>
          <w:divBdr>
            <w:top w:val="none" w:sz="0" w:space="0" w:color="auto"/>
            <w:left w:val="none" w:sz="0" w:space="0" w:color="auto"/>
            <w:bottom w:val="none" w:sz="0" w:space="0" w:color="auto"/>
            <w:right w:val="none" w:sz="0" w:space="0" w:color="auto"/>
          </w:divBdr>
        </w:div>
      </w:divsChild>
    </w:div>
    <w:div w:id="487357715">
      <w:bodyDiv w:val="1"/>
      <w:marLeft w:val="0"/>
      <w:marRight w:val="0"/>
      <w:marTop w:val="0"/>
      <w:marBottom w:val="0"/>
      <w:divBdr>
        <w:top w:val="none" w:sz="0" w:space="0" w:color="auto"/>
        <w:left w:val="none" w:sz="0" w:space="0" w:color="auto"/>
        <w:bottom w:val="none" w:sz="0" w:space="0" w:color="auto"/>
        <w:right w:val="none" w:sz="0" w:space="0" w:color="auto"/>
      </w:divBdr>
    </w:div>
    <w:div w:id="491529421">
      <w:bodyDiv w:val="1"/>
      <w:marLeft w:val="0"/>
      <w:marRight w:val="0"/>
      <w:marTop w:val="0"/>
      <w:marBottom w:val="0"/>
      <w:divBdr>
        <w:top w:val="none" w:sz="0" w:space="0" w:color="auto"/>
        <w:left w:val="none" w:sz="0" w:space="0" w:color="auto"/>
        <w:bottom w:val="none" w:sz="0" w:space="0" w:color="auto"/>
        <w:right w:val="none" w:sz="0" w:space="0" w:color="auto"/>
      </w:divBdr>
      <w:divsChild>
        <w:div w:id="982781915">
          <w:marLeft w:val="0"/>
          <w:marRight w:val="0"/>
          <w:marTop w:val="0"/>
          <w:marBottom w:val="0"/>
          <w:divBdr>
            <w:top w:val="none" w:sz="0" w:space="0" w:color="auto"/>
            <w:left w:val="none" w:sz="0" w:space="0" w:color="auto"/>
            <w:bottom w:val="none" w:sz="0" w:space="0" w:color="auto"/>
            <w:right w:val="none" w:sz="0" w:space="0" w:color="auto"/>
          </w:divBdr>
        </w:div>
        <w:div w:id="1466505774">
          <w:marLeft w:val="0"/>
          <w:marRight w:val="0"/>
          <w:marTop w:val="0"/>
          <w:marBottom w:val="0"/>
          <w:divBdr>
            <w:top w:val="none" w:sz="0" w:space="0" w:color="auto"/>
            <w:left w:val="none" w:sz="0" w:space="0" w:color="auto"/>
            <w:bottom w:val="none" w:sz="0" w:space="0" w:color="auto"/>
            <w:right w:val="none" w:sz="0" w:space="0" w:color="auto"/>
          </w:divBdr>
        </w:div>
        <w:div w:id="1540514572">
          <w:marLeft w:val="0"/>
          <w:marRight w:val="0"/>
          <w:marTop w:val="0"/>
          <w:marBottom w:val="0"/>
          <w:divBdr>
            <w:top w:val="none" w:sz="0" w:space="0" w:color="auto"/>
            <w:left w:val="none" w:sz="0" w:space="0" w:color="auto"/>
            <w:bottom w:val="none" w:sz="0" w:space="0" w:color="auto"/>
            <w:right w:val="none" w:sz="0" w:space="0" w:color="auto"/>
          </w:divBdr>
        </w:div>
        <w:div w:id="1659383788">
          <w:marLeft w:val="0"/>
          <w:marRight w:val="0"/>
          <w:marTop w:val="0"/>
          <w:marBottom w:val="0"/>
          <w:divBdr>
            <w:top w:val="none" w:sz="0" w:space="0" w:color="auto"/>
            <w:left w:val="none" w:sz="0" w:space="0" w:color="auto"/>
            <w:bottom w:val="none" w:sz="0" w:space="0" w:color="auto"/>
            <w:right w:val="none" w:sz="0" w:space="0" w:color="auto"/>
          </w:divBdr>
        </w:div>
        <w:div w:id="60174160">
          <w:marLeft w:val="0"/>
          <w:marRight w:val="0"/>
          <w:marTop w:val="0"/>
          <w:marBottom w:val="0"/>
          <w:divBdr>
            <w:top w:val="none" w:sz="0" w:space="0" w:color="auto"/>
            <w:left w:val="none" w:sz="0" w:space="0" w:color="auto"/>
            <w:bottom w:val="none" w:sz="0" w:space="0" w:color="auto"/>
            <w:right w:val="none" w:sz="0" w:space="0" w:color="auto"/>
          </w:divBdr>
        </w:div>
        <w:div w:id="950089223">
          <w:marLeft w:val="0"/>
          <w:marRight w:val="0"/>
          <w:marTop w:val="0"/>
          <w:marBottom w:val="0"/>
          <w:divBdr>
            <w:top w:val="none" w:sz="0" w:space="0" w:color="auto"/>
            <w:left w:val="none" w:sz="0" w:space="0" w:color="auto"/>
            <w:bottom w:val="none" w:sz="0" w:space="0" w:color="auto"/>
            <w:right w:val="none" w:sz="0" w:space="0" w:color="auto"/>
          </w:divBdr>
        </w:div>
        <w:div w:id="1082222022">
          <w:marLeft w:val="0"/>
          <w:marRight w:val="0"/>
          <w:marTop w:val="0"/>
          <w:marBottom w:val="0"/>
          <w:divBdr>
            <w:top w:val="none" w:sz="0" w:space="0" w:color="auto"/>
            <w:left w:val="none" w:sz="0" w:space="0" w:color="auto"/>
            <w:bottom w:val="none" w:sz="0" w:space="0" w:color="auto"/>
            <w:right w:val="none" w:sz="0" w:space="0" w:color="auto"/>
          </w:divBdr>
        </w:div>
        <w:div w:id="291176725">
          <w:marLeft w:val="0"/>
          <w:marRight w:val="0"/>
          <w:marTop w:val="0"/>
          <w:marBottom w:val="0"/>
          <w:divBdr>
            <w:top w:val="none" w:sz="0" w:space="0" w:color="auto"/>
            <w:left w:val="none" w:sz="0" w:space="0" w:color="auto"/>
            <w:bottom w:val="none" w:sz="0" w:space="0" w:color="auto"/>
            <w:right w:val="none" w:sz="0" w:space="0" w:color="auto"/>
          </w:divBdr>
        </w:div>
        <w:div w:id="374820003">
          <w:marLeft w:val="0"/>
          <w:marRight w:val="0"/>
          <w:marTop w:val="0"/>
          <w:marBottom w:val="0"/>
          <w:divBdr>
            <w:top w:val="none" w:sz="0" w:space="0" w:color="auto"/>
            <w:left w:val="none" w:sz="0" w:space="0" w:color="auto"/>
            <w:bottom w:val="none" w:sz="0" w:space="0" w:color="auto"/>
            <w:right w:val="none" w:sz="0" w:space="0" w:color="auto"/>
          </w:divBdr>
        </w:div>
        <w:div w:id="524297406">
          <w:marLeft w:val="0"/>
          <w:marRight w:val="0"/>
          <w:marTop w:val="0"/>
          <w:marBottom w:val="0"/>
          <w:divBdr>
            <w:top w:val="none" w:sz="0" w:space="0" w:color="auto"/>
            <w:left w:val="none" w:sz="0" w:space="0" w:color="auto"/>
            <w:bottom w:val="none" w:sz="0" w:space="0" w:color="auto"/>
            <w:right w:val="none" w:sz="0" w:space="0" w:color="auto"/>
          </w:divBdr>
        </w:div>
      </w:divsChild>
    </w:div>
    <w:div w:id="526674987">
      <w:bodyDiv w:val="1"/>
      <w:marLeft w:val="0"/>
      <w:marRight w:val="0"/>
      <w:marTop w:val="0"/>
      <w:marBottom w:val="0"/>
      <w:divBdr>
        <w:top w:val="none" w:sz="0" w:space="0" w:color="auto"/>
        <w:left w:val="none" w:sz="0" w:space="0" w:color="auto"/>
        <w:bottom w:val="none" w:sz="0" w:space="0" w:color="auto"/>
        <w:right w:val="none" w:sz="0" w:space="0" w:color="auto"/>
      </w:divBdr>
      <w:divsChild>
        <w:div w:id="1445878518">
          <w:marLeft w:val="0"/>
          <w:marRight w:val="0"/>
          <w:marTop w:val="0"/>
          <w:marBottom w:val="0"/>
          <w:divBdr>
            <w:top w:val="none" w:sz="0" w:space="0" w:color="auto"/>
            <w:left w:val="none" w:sz="0" w:space="0" w:color="auto"/>
            <w:bottom w:val="none" w:sz="0" w:space="0" w:color="auto"/>
            <w:right w:val="none" w:sz="0" w:space="0" w:color="auto"/>
          </w:divBdr>
          <w:divsChild>
            <w:div w:id="1980957018">
              <w:marLeft w:val="0"/>
              <w:marRight w:val="0"/>
              <w:marTop w:val="0"/>
              <w:marBottom w:val="0"/>
              <w:divBdr>
                <w:top w:val="none" w:sz="0" w:space="0" w:color="auto"/>
                <w:left w:val="none" w:sz="0" w:space="0" w:color="auto"/>
                <w:bottom w:val="none" w:sz="0" w:space="0" w:color="auto"/>
                <w:right w:val="none" w:sz="0" w:space="0" w:color="auto"/>
              </w:divBdr>
              <w:divsChild>
                <w:div w:id="696925224">
                  <w:marLeft w:val="0"/>
                  <w:marRight w:val="0"/>
                  <w:marTop w:val="0"/>
                  <w:marBottom w:val="0"/>
                  <w:divBdr>
                    <w:top w:val="none" w:sz="0" w:space="0" w:color="auto"/>
                    <w:left w:val="none" w:sz="0" w:space="0" w:color="auto"/>
                    <w:bottom w:val="none" w:sz="0" w:space="0" w:color="auto"/>
                    <w:right w:val="none" w:sz="0" w:space="0" w:color="auto"/>
                  </w:divBdr>
                  <w:divsChild>
                    <w:div w:id="1945920900">
                      <w:marLeft w:val="0"/>
                      <w:marRight w:val="0"/>
                      <w:marTop w:val="0"/>
                      <w:marBottom w:val="0"/>
                      <w:divBdr>
                        <w:top w:val="none" w:sz="0" w:space="0" w:color="auto"/>
                        <w:left w:val="none" w:sz="0" w:space="0" w:color="auto"/>
                        <w:bottom w:val="none" w:sz="0" w:space="0" w:color="auto"/>
                        <w:right w:val="none" w:sz="0" w:space="0" w:color="auto"/>
                      </w:divBdr>
                      <w:divsChild>
                        <w:div w:id="1671788625">
                          <w:marLeft w:val="0"/>
                          <w:marRight w:val="0"/>
                          <w:marTop w:val="0"/>
                          <w:marBottom w:val="0"/>
                          <w:divBdr>
                            <w:top w:val="none" w:sz="0" w:space="0" w:color="auto"/>
                            <w:left w:val="none" w:sz="0" w:space="0" w:color="auto"/>
                            <w:bottom w:val="none" w:sz="0" w:space="0" w:color="auto"/>
                            <w:right w:val="none" w:sz="0" w:space="0" w:color="auto"/>
                          </w:divBdr>
                          <w:divsChild>
                            <w:div w:id="904336845">
                              <w:marLeft w:val="0"/>
                              <w:marRight w:val="0"/>
                              <w:marTop w:val="0"/>
                              <w:marBottom w:val="0"/>
                              <w:divBdr>
                                <w:top w:val="none" w:sz="0" w:space="0" w:color="auto"/>
                                <w:left w:val="none" w:sz="0" w:space="0" w:color="auto"/>
                                <w:bottom w:val="none" w:sz="0" w:space="0" w:color="auto"/>
                                <w:right w:val="none" w:sz="0" w:space="0" w:color="auto"/>
                              </w:divBdr>
                              <w:divsChild>
                                <w:div w:id="297489248">
                                  <w:marLeft w:val="105"/>
                                  <w:marRight w:val="0"/>
                                  <w:marTop w:val="0"/>
                                  <w:marBottom w:val="0"/>
                                  <w:divBdr>
                                    <w:top w:val="none" w:sz="0" w:space="0" w:color="auto"/>
                                    <w:left w:val="none" w:sz="0" w:space="0" w:color="auto"/>
                                    <w:bottom w:val="none" w:sz="0" w:space="0" w:color="auto"/>
                                    <w:right w:val="none" w:sz="0" w:space="0" w:color="auto"/>
                                  </w:divBdr>
                                  <w:divsChild>
                                    <w:div w:id="176501357">
                                      <w:marLeft w:val="0"/>
                                      <w:marRight w:val="0"/>
                                      <w:marTop w:val="0"/>
                                      <w:marBottom w:val="0"/>
                                      <w:divBdr>
                                        <w:top w:val="none" w:sz="0" w:space="0" w:color="auto"/>
                                        <w:left w:val="none" w:sz="0" w:space="0" w:color="auto"/>
                                        <w:bottom w:val="none" w:sz="0" w:space="0" w:color="auto"/>
                                        <w:right w:val="none" w:sz="0" w:space="0" w:color="auto"/>
                                      </w:divBdr>
                                      <w:divsChild>
                                        <w:div w:id="161966942">
                                          <w:marLeft w:val="0"/>
                                          <w:marRight w:val="0"/>
                                          <w:marTop w:val="0"/>
                                          <w:marBottom w:val="0"/>
                                          <w:divBdr>
                                            <w:top w:val="none" w:sz="0" w:space="0" w:color="auto"/>
                                            <w:left w:val="none" w:sz="0" w:space="0" w:color="auto"/>
                                            <w:bottom w:val="none" w:sz="0" w:space="0" w:color="auto"/>
                                            <w:right w:val="none" w:sz="0" w:space="0" w:color="auto"/>
                                          </w:divBdr>
                                          <w:divsChild>
                                            <w:div w:id="10580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2057">
                      <w:marLeft w:val="0"/>
                      <w:marRight w:val="0"/>
                      <w:marTop w:val="0"/>
                      <w:marBottom w:val="0"/>
                      <w:divBdr>
                        <w:top w:val="none" w:sz="0" w:space="0" w:color="auto"/>
                        <w:left w:val="none" w:sz="0" w:space="0" w:color="auto"/>
                        <w:bottom w:val="none" w:sz="0" w:space="0" w:color="auto"/>
                        <w:right w:val="none" w:sz="0" w:space="0" w:color="auto"/>
                      </w:divBdr>
                      <w:divsChild>
                        <w:div w:id="192118208">
                          <w:marLeft w:val="30"/>
                          <w:marRight w:val="30"/>
                          <w:marTop w:val="0"/>
                          <w:marBottom w:val="0"/>
                          <w:divBdr>
                            <w:top w:val="none" w:sz="0" w:space="0" w:color="auto"/>
                            <w:left w:val="none" w:sz="0" w:space="0" w:color="auto"/>
                            <w:bottom w:val="none" w:sz="0" w:space="0" w:color="auto"/>
                            <w:right w:val="none" w:sz="0" w:space="0" w:color="auto"/>
                          </w:divBdr>
                          <w:divsChild>
                            <w:div w:id="621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24683">
      <w:bodyDiv w:val="1"/>
      <w:marLeft w:val="0"/>
      <w:marRight w:val="0"/>
      <w:marTop w:val="0"/>
      <w:marBottom w:val="0"/>
      <w:divBdr>
        <w:top w:val="none" w:sz="0" w:space="0" w:color="auto"/>
        <w:left w:val="none" w:sz="0" w:space="0" w:color="auto"/>
        <w:bottom w:val="none" w:sz="0" w:space="0" w:color="auto"/>
        <w:right w:val="none" w:sz="0" w:space="0" w:color="auto"/>
      </w:divBdr>
    </w:div>
    <w:div w:id="553977609">
      <w:bodyDiv w:val="1"/>
      <w:marLeft w:val="0"/>
      <w:marRight w:val="0"/>
      <w:marTop w:val="0"/>
      <w:marBottom w:val="0"/>
      <w:divBdr>
        <w:top w:val="none" w:sz="0" w:space="0" w:color="auto"/>
        <w:left w:val="none" w:sz="0" w:space="0" w:color="auto"/>
        <w:bottom w:val="none" w:sz="0" w:space="0" w:color="auto"/>
        <w:right w:val="none" w:sz="0" w:space="0" w:color="auto"/>
      </w:divBdr>
    </w:div>
    <w:div w:id="567958011">
      <w:bodyDiv w:val="1"/>
      <w:marLeft w:val="0"/>
      <w:marRight w:val="0"/>
      <w:marTop w:val="0"/>
      <w:marBottom w:val="0"/>
      <w:divBdr>
        <w:top w:val="none" w:sz="0" w:space="0" w:color="auto"/>
        <w:left w:val="none" w:sz="0" w:space="0" w:color="auto"/>
        <w:bottom w:val="none" w:sz="0" w:space="0" w:color="auto"/>
        <w:right w:val="none" w:sz="0" w:space="0" w:color="auto"/>
      </w:divBdr>
      <w:divsChild>
        <w:div w:id="1330134615">
          <w:marLeft w:val="0"/>
          <w:marRight w:val="0"/>
          <w:marTop w:val="0"/>
          <w:marBottom w:val="0"/>
          <w:divBdr>
            <w:top w:val="none" w:sz="0" w:space="0" w:color="auto"/>
            <w:left w:val="none" w:sz="0" w:space="0" w:color="auto"/>
            <w:bottom w:val="none" w:sz="0" w:space="0" w:color="auto"/>
            <w:right w:val="none" w:sz="0" w:space="0" w:color="auto"/>
          </w:divBdr>
          <w:divsChild>
            <w:div w:id="658657314">
              <w:marLeft w:val="0"/>
              <w:marRight w:val="0"/>
              <w:marTop w:val="0"/>
              <w:marBottom w:val="0"/>
              <w:divBdr>
                <w:top w:val="none" w:sz="0" w:space="0" w:color="auto"/>
                <w:left w:val="none" w:sz="0" w:space="0" w:color="auto"/>
                <w:bottom w:val="none" w:sz="0" w:space="0" w:color="auto"/>
                <w:right w:val="none" w:sz="0" w:space="0" w:color="auto"/>
              </w:divBdr>
              <w:divsChild>
                <w:div w:id="194150303">
                  <w:marLeft w:val="0"/>
                  <w:marRight w:val="0"/>
                  <w:marTop w:val="0"/>
                  <w:marBottom w:val="0"/>
                  <w:divBdr>
                    <w:top w:val="none" w:sz="0" w:space="0" w:color="auto"/>
                    <w:left w:val="none" w:sz="0" w:space="0" w:color="auto"/>
                    <w:bottom w:val="none" w:sz="0" w:space="0" w:color="auto"/>
                    <w:right w:val="none" w:sz="0" w:space="0" w:color="auto"/>
                  </w:divBdr>
                  <w:divsChild>
                    <w:div w:id="3275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5565">
      <w:bodyDiv w:val="1"/>
      <w:marLeft w:val="0"/>
      <w:marRight w:val="0"/>
      <w:marTop w:val="0"/>
      <w:marBottom w:val="0"/>
      <w:divBdr>
        <w:top w:val="none" w:sz="0" w:space="0" w:color="auto"/>
        <w:left w:val="none" w:sz="0" w:space="0" w:color="auto"/>
        <w:bottom w:val="none" w:sz="0" w:space="0" w:color="auto"/>
        <w:right w:val="none" w:sz="0" w:space="0" w:color="auto"/>
      </w:divBdr>
      <w:divsChild>
        <w:div w:id="1469468976">
          <w:marLeft w:val="0"/>
          <w:marRight w:val="0"/>
          <w:marTop w:val="0"/>
          <w:marBottom w:val="0"/>
          <w:divBdr>
            <w:top w:val="none" w:sz="0" w:space="0" w:color="auto"/>
            <w:left w:val="none" w:sz="0" w:space="0" w:color="auto"/>
            <w:bottom w:val="none" w:sz="0" w:space="0" w:color="auto"/>
            <w:right w:val="none" w:sz="0" w:space="0" w:color="auto"/>
          </w:divBdr>
        </w:div>
        <w:div w:id="1178734433">
          <w:marLeft w:val="0"/>
          <w:marRight w:val="0"/>
          <w:marTop w:val="0"/>
          <w:marBottom w:val="0"/>
          <w:divBdr>
            <w:top w:val="none" w:sz="0" w:space="0" w:color="auto"/>
            <w:left w:val="none" w:sz="0" w:space="0" w:color="auto"/>
            <w:bottom w:val="none" w:sz="0" w:space="0" w:color="auto"/>
            <w:right w:val="none" w:sz="0" w:space="0" w:color="auto"/>
          </w:divBdr>
        </w:div>
        <w:div w:id="13390449">
          <w:marLeft w:val="0"/>
          <w:marRight w:val="0"/>
          <w:marTop w:val="0"/>
          <w:marBottom w:val="0"/>
          <w:divBdr>
            <w:top w:val="none" w:sz="0" w:space="0" w:color="auto"/>
            <w:left w:val="none" w:sz="0" w:space="0" w:color="auto"/>
            <w:bottom w:val="none" w:sz="0" w:space="0" w:color="auto"/>
            <w:right w:val="none" w:sz="0" w:space="0" w:color="auto"/>
          </w:divBdr>
        </w:div>
        <w:div w:id="1791627313">
          <w:marLeft w:val="0"/>
          <w:marRight w:val="0"/>
          <w:marTop w:val="0"/>
          <w:marBottom w:val="0"/>
          <w:divBdr>
            <w:top w:val="none" w:sz="0" w:space="0" w:color="auto"/>
            <w:left w:val="none" w:sz="0" w:space="0" w:color="auto"/>
            <w:bottom w:val="none" w:sz="0" w:space="0" w:color="auto"/>
            <w:right w:val="none" w:sz="0" w:space="0" w:color="auto"/>
          </w:divBdr>
        </w:div>
      </w:divsChild>
    </w:div>
    <w:div w:id="632835641">
      <w:bodyDiv w:val="1"/>
      <w:marLeft w:val="0"/>
      <w:marRight w:val="0"/>
      <w:marTop w:val="0"/>
      <w:marBottom w:val="0"/>
      <w:divBdr>
        <w:top w:val="none" w:sz="0" w:space="0" w:color="auto"/>
        <w:left w:val="none" w:sz="0" w:space="0" w:color="auto"/>
        <w:bottom w:val="none" w:sz="0" w:space="0" w:color="auto"/>
        <w:right w:val="none" w:sz="0" w:space="0" w:color="auto"/>
      </w:divBdr>
      <w:divsChild>
        <w:div w:id="889270051">
          <w:marLeft w:val="0"/>
          <w:marRight w:val="0"/>
          <w:marTop w:val="0"/>
          <w:marBottom w:val="0"/>
          <w:divBdr>
            <w:top w:val="none" w:sz="0" w:space="0" w:color="auto"/>
            <w:left w:val="none" w:sz="0" w:space="0" w:color="auto"/>
            <w:bottom w:val="none" w:sz="0" w:space="0" w:color="auto"/>
            <w:right w:val="none" w:sz="0" w:space="0" w:color="auto"/>
          </w:divBdr>
        </w:div>
        <w:div w:id="1610967917">
          <w:marLeft w:val="0"/>
          <w:marRight w:val="0"/>
          <w:marTop w:val="0"/>
          <w:marBottom w:val="0"/>
          <w:divBdr>
            <w:top w:val="none" w:sz="0" w:space="0" w:color="auto"/>
            <w:left w:val="none" w:sz="0" w:space="0" w:color="auto"/>
            <w:bottom w:val="none" w:sz="0" w:space="0" w:color="auto"/>
            <w:right w:val="none" w:sz="0" w:space="0" w:color="auto"/>
          </w:divBdr>
        </w:div>
        <w:div w:id="1320697757">
          <w:marLeft w:val="0"/>
          <w:marRight w:val="0"/>
          <w:marTop w:val="0"/>
          <w:marBottom w:val="0"/>
          <w:divBdr>
            <w:top w:val="none" w:sz="0" w:space="0" w:color="auto"/>
            <w:left w:val="none" w:sz="0" w:space="0" w:color="auto"/>
            <w:bottom w:val="none" w:sz="0" w:space="0" w:color="auto"/>
            <w:right w:val="none" w:sz="0" w:space="0" w:color="auto"/>
          </w:divBdr>
        </w:div>
        <w:div w:id="141897676">
          <w:marLeft w:val="0"/>
          <w:marRight w:val="0"/>
          <w:marTop w:val="0"/>
          <w:marBottom w:val="0"/>
          <w:divBdr>
            <w:top w:val="none" w:sz="0" w:space="0" w:color="auto"/>
            <w:left w:val="none" w:sz="0" w:space="0" w:color="auto"/>
            <w:bottom w:val="none" w:sz="0" w:space="0" w:color="auto"/>
            <w:right w:val="none" w:sz="0" w:space="0" w:color="auto"/>
          </w:divBdr>
        </w:div>
        <w:div w:id="801847564">
          <w:marLeft w:val="0"/>
          <w:marRight w:val="0"/>
          <w:marTop w:val="0"/>
          <w:marBottom w:val="0"/>
          <w:divBdr>
            <w:top w:val="none" w:sz="0" w:space="0" w:color="auto"/>
            <w:left w:val="none" w:sz="0" w:space="0" w:color="auto"/>
            <w:bottom w:val="none" w:sz="0" w:space="0" w:color="auto"/>
            <w:right w:val="none" w:sz="0" w:space="0" w:color="auto"/>
          </w:divBdr>
        </w:div>
        <w:div w:id="478111740">
          <w:marLeft w:val="0"/>
          <w:marRight w:val="0"/>
          <w:marTop w:val="0"/>
          <w:marBottom w:val="0"/>
          <w:divBdr>
            <w:top w:val="none" w:sz="0" w:space="0" w:color="auto"/>
            <w:left w:val="none" w:sz="0" w:space="0" w:color="auto"/>
            <w:bottom w:val="none" w:sz="0" w:space="0" w:color="auto"/>
            <w:right w:val="none" w:sz="0" w:space="0" w:color="auto"/>
          </w:divBdr>
        </w:div>
        <w:div w:id="1331449970">
          <w:marLeft w:val="0"/>
          <w:marRight w:val="0"/>
          <w:marTop w:val="0"/>
          <w:marBottom w:val="0"/>
          <w:divBdr>
            <w:top w:val="none" w:sz="0" w:space="0" w:color="auto"/>
            <w:left w:val="none" w:sz="0" w:space="0" w:color="auto"/>
            <w:bottom w:val="none" w:sz="0" w:space="0" w:color="auto"/>
            <w:right w:val="none" w:sz="0" w:space="0" w:color="auto"/>
          </w:divBdr>
        </w:div>
        <w:div w:id="1455714446">
          <w:marLeft w:val="0"/>
          <w:marRight w:val="0"/>
          <w:marTop w:val="0"/>
          <w:marBottom w:val="0"/>
          <w:divBdr>
            <w:top w:val="none" w:sz="0" w:space="0" w:color="auto"/>
            <w:left w:val="none" w:sz="0" w:space="0" w:color="auto"/>
            <w:bottom w:val="none" w:sz="0" w:space="0" w:color="auto"/>
            <w:right w:val="none" w:sz="0" w:space="0" w:color="auto"/>
          </w:divBdr>
        </w:div>
      </w:divsChild>
    </w:div>
    <w:div w:id="639304238">
      <w:bodyDiv w:val="1"/>
      <w:marLeft w:val="0"/>
      <w:marRight w:val="0"/>
      <w:marTop w:val="0"/>
      <w:marBottom w:val="0"/>
      <w:divBdr>
        <w:top w:val="none" w:sz="0" w:space="0" w:color="auto"/>
        <w:left w:val="none" w:sz="0" w:space="0" w:color="auto"/>
        <w:bottom w:val="none" w:sz="0" w:space="0" w:color="auto"/>
        <w:right w:val="none" w:sz="0" w:space="0" w:color="auto"/>
      </w:divBdr>
      <w:divsChild>
        <w:div w:id="1710716049">
          <w:marLeft w:val="0"/>
          <w:marRight w:val="0"/>
          <w:marTop w:val="0"/>
          <w:marBottom w:val="0"/>
          <w:divBdr>
            <w:top w:val="none" w:sz="0" w:space="0" w:color="auto"/>
            <w:left w:val="none" w:sz="0" w:space="0" w:color="auto"/>
            <w:bottom w:val="none" w:sz="0" w:space="0" w:color="auto"/>
            <w:right w:val="none" w:sz="0" w:space="0" w:color="auto"/>
          </w:divBdr>
        </w:div>
        <w:div w:id="148714126">
          <w:marLeft w:val="0"/>
          <w:marRight w:val="0"/>
          <w:marTop w:val="0"/>
          <w:marBottom w:val="0"/>
          <w:divBdr>
            <w:top w:val="none" w:sz="0" w:space="0" w:color="auto"/>
            <w:left w:val="none" w:sz="0" w:space="0" w:color="auto"/>
            <w:bottom w:val="none" w:sz="0" w:space="0" w:color="auto"/>
            <w:right w:val="none" w:sz="0" w:space="0" w:color="auto"/>
          </w:divBdr>
        </w:div>
        <w:div w:id="2025666655">
          <w:marLeft w:val="0"/>
          <w:marRight w:val="0"/>
          <w:marTop w:val="0"/>
          <w:marBottom w:val="0"/>
          <w:divBdr>
            <w:top w:val="none" w:sz="0" w:space="0" w:color="auto"/>
            <w:left w:val="none" w:sz="0" w:space="0" w:color="auto"/>
            <w:bottom w:val="none" w:sz="0" w:space="0" w:color="auto"/>
            <w:right w:val="none" w:sz="0" w:space="0" w:color="auto"/>
          </w:divBdr>
        </w:div>
        <w:div w:id="913004994">
          <w:marLeft w:val="0"/>
          <w:marRight w:val="0"/>
          <w:marTop w:val="0"/>
          <w:marBottom w:val="0"/>
          <w:divBdr>
            <w:top w:val="none" w:sz="0" w:space="0" w:color="auto"/>
            <w:left w:val="none" w:sz="0" w:space="0" w:color="auto"/>
            <w:bottom w:val="none" w:sz="0" w:space="0" w:color="auto"/>
            <w:right w:val="none" w:sz="0" w:space="0" w:color="auto"/>
          </w:divBdr>
        </w:div>
        <w:div w:id="472715600">
          <w:marLeft w:val="0"/>
          <w:marRight w:val="0"/>
          <w:marTop w:val="0"/>
          <w:marBottom w:val="0"/>
          <w:divBdr>
            <w:top w:val="none" w:sz="0" w:space="0" w:color="auto"/>
            <w:left w:val="none" w:sz="0" w:space="0" w:color="auto"/>
            <w:bottom w:val="none" w:sz="0" w:space="0" w:color="auto"/>
            <w:right w:val="none" w:sz="0" w:space="0" w:color="auto"/>
          </w:divBdr>
        </w:div>
      </w:divsChild>
    </w:div>
    <w:div w:id="661858495">
      <w:bodyDiv w:val="1"/>
      <w:marLeft w:val="0"/>
      <w:marRight w:val="0"/>
      <w:marTop w:val="0"/>
      <w:marBottom w:val="0"/>
      <w:divBdr>
        <w:top w:val="none" w:sz="0" w:space="0" w:color="auto"/>
        <w:left w:val="none" w:sz="0" w:space="0" w:color="auto"/>
        <w:bottom w:val="none" w:sz="0" w:space="0" w:color="auto"/>
        <w:right w:val="none" w:sz="0" w:space="0" w:color="auto"/>
      </w:divBdr>
      <w:divsChild>
        <w:div w:id="286276039">
          <w:marLeft w:val="0"/>
          <w:marRight w:val="0"/>
          <w:marTop w:val="0"/>
          <w:marBottom w:val="0"/>
          <w:divBdr>
            <w:top w:val="none" w:sz="0" w:space="0" w:color="auto"/>
            <w:left w:val="none" w:sz="0" w:space="0" w:color="auto"/>
            <w:bottom w:val="none" w:sz="0" w:space="0" w:color="auto"/>
            <w:right w:val="none" w:sz="0" w:space="0" w:color="auto"/>
          </w:divBdr>
        </w:div>
        <w:div w:id="767116016">
          <w:marLeft w:val="0"/>
          <w:marRight w:val="0"/>
          <w:marTop w:val="0"/>
          <w:marBottom w:val="0"/>
          <w:divBdr>
            <w:top w:val="none" w:sz="0" w:space="0" w:color="auto"/>
            <w:left w:val="none" w:sz="0" w:space="0" w:color="auto"/>
            <w:bottom w:val="none" w:sz="0" w:space="0" w:color="auto"/>
            <w:right w:val="none" w:sz="0" w:space="0" w:color="auto"/>
          </w:divBdr>
        </w:div>
        <w:div w:id="326399979">
          <w:marLeft w:val="0"/>
          <w:marRight w:val="0"/>
          <w:marTop w:val="0"/>
          <w:marBottom w:val="0"/>
          <w:divBdr>
            <w:top w:val="none" w:sz="0" w:space="0" w:color="auto"/>
            <w:left w:val="none" w:sz="0" w:space="0" w:color="auto"/>
            <w:bottom w:val="none" w:sz="0" w:space="0" w:color="auto"/>
            <w:right w:val="none" w:sz="0" w:space="0" w:color="auto"/>
          </w:divBdr>
        </w:div>
        <w:div w:id="184638229">
          <w:marLeft w:val="0"/>
          <w:marRight w:val="0"/>
          <w:marTop w:val="0"/>
          <w:marBottom w:val="0"/>
          <w:divBdr>
            <w:top w:val="none" w:sz="0" w:space="0" w:color="auto"/>
            <w:left w:val="none" w:sz="0" w:space="0" w:color="auto"/>
            <w:bottom w:val="none" w:sz="0" w:space="0" w:color="auto"/>
            <w:right w:val="none" w:sz="0" w:space="0" w:color="auto"/>
          </w:divBdr>
        </w:div>
        <w:div w:id="1773815987">
          <w:marLeft w:val="0"/>
          <w:marRight w:val="0"/>
          <w:marTop w:val="0"/>
          <w:marBottom w:val="0"/>
          <w:divBdr>
            <w:top w:val="none" w:sz="0" w:space="0" w:color="auto"/>
            <w:left w:val="none" w:sz="0" w:space="0" w:color="auto"/>
            <w:bottom w:val="none" w:sz="0" w:space="0" w:color="auto"/>
            <w:right w:val="none" w:sz="0" w:space="0" w:color="auto"/>
          </w:divBdr>
        </w:div>
      </w:divsChild>
    </w:div>
    <w:div w:id="685837234">
      <w:bodyDiv w:val="1"/>
      <w:marLeft w:val="0"/>
      <w:marRight w:val="0"/>
      <w:marTop w:val="0"/>
      <w:marBottom w:val="0"/>
      <w:divBdr>
        <w:top w:val="none" w:sz="0" w:space="0" w:color="auto"/>
        <w:left w:val="none" w:sz="0" w:space="0" w:color="auto"/>
        <w:bottom w:val="none" w:sz="0" w:space="0" w:color="auto"/>
        <w:right w:val="none" w:sz="0" w:space="0" w:color="auto"/>
      </w:divBdr>
      <w:divsChild>
        <w:div w:id="1190801818">
          <w:marLeft w:val="0"/>
          <w:marRight w:val="0"/>
          <w:marTop w:val="0"/>
          <w:marBottom w:val="0"/>
          <w:divBdr>
            <w:top w:val="none" w:sz="0" w:space="0" w:color="auto"/>
            <w:left w:val="none" w:sz="0" w:space="0" w:color="auto"/>
            <w:bottom w:val="none" w:sz="0" w:space="0" w:color="auto"/>
            <w:right w:val="none" w:sz="0" w:space="0" w:color="auto"/>
          </w:divBdr>
        </w:div>
        <w:div w:id="2096583418">
          <w:marLeft w:val="0"/>
          <w:marRight w:val="0"/>
          <w:marTop w:val="0"/>
          <w:marBottom w:val="0"/>
          <w:divBdr>
            <w:top w:val="none" w:sz="0" w:space="0" w:color="auto"/>
            <w:left w:val="none" w:sz="0" w:space="0" w:color="auto"/>
            <w:bottom w:val="none" w:sz="0" w:space="0" w:color="auto"/>
            <w:right w:val="none" w:sz="0" w:space="0" w:color="auto"/>
          </w:divBdr>
        </w:div>
        <w:div w:id="1546211751">
          <w:marLeft w:val="0"/>
          <w:marRight w:val="0"/>
          <w:marTop w:val="0"/>
          <w:marBottom w:val="0"/>
          <w:divBdr>
            <w:top w:val="none" w:sz="0" w:space="0" w:color="auto"/>
            <w:left w:val="none" w:sz="0" w:space="0" w:color="auto"/>
            <w:bottom w:val="none" w:sz="0" w:space="0" w:color="auto"/>
            <w:right w:val="none" w:sz="0" w:space="0" w:color="auto"/>
          </w:divBdr>
        </w:div>
        <w:div w:id="370961585">
          <w:marLeft w:val="0"/>
          <w:marRight w:val="0"/>
          <w:marTop w:val="0"/>
          <w:marBottom w:val="0"/>
          <w:divBdr>
            <w:top w:val="none" w:sz="0" w:space="0" w:color="auto"/>
            <w:left w:val="none" w:sz="0" w:space="0" w:color="auto"/>
            <w:bottom w:val="none" w:sz="0" w:space="0" w:color="auto"/>
            <w:right w:val="none" w:sz="0" w:space="0" w:color="auto"/>
          </w:divBdr>
        </w:div>
        <w:div w:id="1742406952">
          <w:marLeft w:val="0"/>
          <w:marRight w:val="0"/>
          <w:marTop w:val="0"/>
          <w:marBottom w:val="0"/>
          <w:divBdr>
            <w:top w:val="none" w:sz="0" w:space="0" w:color="auto"/>
            <w:left w:val="none" w:sz="0" w:space="0" w:color="auto"/>
            <w:bottom w:val="none" w:sz="0" w:space="0" w:color="auto"/>
            <w:right w:val="none" w:sz="0" w:space="0" w:color="auto"/>
          </w:divBdr>
        </w:div>
        <w:div w:id="1699626833">
          <w:marLeft w:val="0"/>
          <w:marRight w:val="0"/>
          <w:marTop w:val="0"/>
          <w:marBottom w:val="0"/>
          <w:divBdr>
            <w:top w:val="none" w:sz="0" w:space="0" w:color="auto"/>
            <w:left w:val="none" w:sz="0" w:space="0" w:color="auto"/>
            <w:bottom w:val="none" w:sz="0" w:space="0" w:color="auto"/>
            <w:right w:val="none" w:sz="0" w:space="0" w:color="auto"/>
          </w:divBdr>
        </w:div>
        <w:div w:id="591401652">
          <w:marLeft w:val="0"/>
          <w:marRight w:val="0"/>
          <w:marTop w:val="0"/>
          <w:marBottom w:val="0"/>
          <w:divBdr>
            <w:top w:val="none" w:sz="0" w:space="0" w:color="auto"/>
            <w:left w:val="none" w:sz="0" w:space="0" w:color="auto"/>
            <w:bottom w:val="none" w:sz="0" w:space="0" w:color="auto"/>
            <w:right w:val="none" w:sz="0" w:space="0" w:color="auto"/>
          </w:divBdr>
        </w:div>
        <w:div w:id="967903984">
          <w:marLeft w:val="0"/>
          <w:marRight w:val="0"/>
          <w:marTop w:val="0"/>
          <w:marBottom w:val="0"/>
          <w:divBdr>
            <w:top w:val="none" w:sz="0" w:space="0" w:color="auto"/>
            <w:left w:val="none" w:sz="0" w:space="0" w:color="auto"/>
            <w:bottom w:val="none" w:sz="0" w:space="0" w:color="auto"/>
            <w:right w:val="none" w:sz="0" w:space="0" w:color="auto"/>
          </w:divBdr>
          <w:divsChild>
            <w:div w:id="203979224">
              <w:marLeft w:val="0"/>
              <w:marRight w:val="0"/>
              <w:marTop w:val="0"/>
              <w:marBottom w:val="0"/>
              <w:divBdr>
                <w:top w:val="none" w:sz="0" w:space="0" w:color="auto"/>
                <w:left w:val="none" w:sz="0" w:space="0" w:color="auto"/>
                <w:bottom w:val="none" w:sz="0" w:space="0" w:color="auto"/>
                <w:right w:val="none" w:sz="0" w:space="0" w:color="auto"/>
              </w:divBdr>
            </w:div>
            <w:div w:id="305352992">
              <w:marLeft w:val="0"/>
              <w:marRight w:val="0"/>
              <w:marTop w:val="0"/>
              <w:marBottom w:val="0"/>
              <w:divBdr>
                <w:top w:val="none" w:sz="0" w:space="0" w:color="auto"/>
                <w:left w:val="none" w:sz="0" w:space="0" w:color="auto"/>
                <w:bottom w:val="none" w:sz="0" w:space="0" w:color="auto"/>
                <w:right w:val="none" w:sz="0" w:space="0" w:color="auto"/>
              </w:divBdr>
            </w:div>
            <w:div w:id="13440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3397">
      <w:bodyDiv w:val="1"/>
      <w:marLeft w:val="0"/>
      <w:marRight w:val="0"/>
      <w:marTop w:val="0"/>
      <w:marBottom w:val="0"/>
      <w:divBdr>
        <w:top w:val="none" w:sz="0" w:space="0" w:color="auto"/>
        <w:left w:val="none" w:sz="0" w:space="0" w:color="auto"/>
        <w:bottom w:val="none" w:sz="0" w:space="0" w:color="auto"/>
        <w:right w:val="none" w:sz="0" w:space="0" w:color="auto"/>
      </w:divBdr>
      <w:divsChild>
        <w:div w:id="243757992">
          <w:marLeft w:val="0"/>
          <w:marRight w:val="0"/>
          <w:marTop w:val="0"/>
          <w:marBottom w:val="0"/>
          <w:divBdr>
            <w:top w:val="none" w:sz="0" w:space="0" w:color="auto"/>
            <w:left w:val="none" w:sz="0" w:space="0" w:color="auto"/>
            <w:bottom w:val="none" w:sz="0" w:space="0" w:color="auto"/>
            <w:right w:val="none" w:sz="0" w:space="0" w:color="auto"/>
          </w:divBdr>
        </w:div>
        <w:div w:id="443154653">
          <w:marLeft w:val="0"/>
          <w:marRight w:val="0"/>
          <w:marTop w:val="0"/>
          <w:marBottom w:val="0"/>
          <w:divBdr>
            <w:top w:val="none" w:sz="0" w:space="0" w:color="auto"/>
            <w:left w:val="none" w:sz="0" w:space="0" w:color="auto"/>
            <w:bottom w:val="none" w:sz="0" w:space="0" w:color="auto"/>
            <w:right w:val="none" w:sz="0" w:space="0" w:color="auto"/>
          </w:divBdr>
        </w:div>
        <w:div w:id="783185119">
          <w:marLeft w:val="0"/>
          <w:marRight w:val="0"/>
          <w:marTop w:val="0"/>
          <w:marBottom w:val="0"/>
          <w:divBdr>
            <w:top w:val="none" w:sz="0" w:space="0" w:color="auto"/>
            <w:left w:val="none" w:sz="0" w:space="0" w:color="auto"/>
            <w:bottom w:val="none" w:sz="0" w:space="0" w:color="auto"/>
            <w:right w:val="none" w:sz="0" w:space="0" w:color="auto"/>
          </w:divBdr>
        </w:div>
        <w:div w:id="1031150906">
          <w:marLeft w:val="0"/>
          <w:marRight w:val="0"/>
          <w:marTop w:val="0"/>
          <w:marBottom w:val="0"/>
          <w:divBdr>
            <w:top w:val="none" w:sz="0" w:space="0" w:color="auto"/>
            <w:left w:val="none" w:sz="0" w:space="0" w:color="auto"/>
            <w:bottom w:val="none" w:sz="0" w:space="0" w:color="auto"/>
            <w:right w:val="none" w:sz="0" w:space="0" w:color="auto"/>
          </w:divBdr>
        </w:div>
        <w:div w:id="1173380694">
          <w:marLeft w:val="0"/>
          <w:marRight w:val="0"/>
          <w:marTop w:val="0"/>
          <w:marBottom w:val="0"/>
          <w:divBdr>
            <w:top w:val="none" w:sz="0" w:space="0" w:color="auto"/>
            <w:left w:val="none" w:sz="0" w:space="0" w:color="auto"/>
            <w:bottom w:val="none" w:sz="0" w:space="0" w:color="auto"/>
            <w:right w:val="none" w:sz="0" w:space="0" w:color="auto"/>
          </w:divBdr>
        </w:div>
        <w:div w:id="623511269">
          <w:marLeft w:val="0"/>
          <w:marRight w:val="0"/>
          <w:marTop w:val="0"/>
          <w:marBottom w:val="0"/>
          <w:divBdr>
            <w:top w:val="none" w:sz="0" w:space="0" w:color="auto"/>
            <w:left w:val="none" w:sz="0" w:space="0" w:color="auto"/>
            <w:bottom w:val="none" w:sz="0" w:space="0" w:color="auto"/>
            <w:right w:val="none" w:sz="0" w:space="0" w:color="auto"/>
          </w:divBdr>
        </w:div>
        <w:div w:id="86313518">
          <w:marLeft w:val="0"/>
          <w:marRight w:val="0"/>
          <w:marTop w:val="0"/>
          <w:marBottom w:val="0"/>
          <w:divBdr>
            <w:top w:val="none" w:sz="0" w:space="0" w:color="auto"/>
            <w:left w:val="none" w:sz="0" w:space="0" w:color="auto"/>
            <w:bottom w:val="none" w:sz="0" w:space="0" w:color="auto"/>
            <w:right w:val="none" w:sz="0" w:space="0" w:color="auto"/>
          </w:divBdr>
        </w:div>
        <w:div w:id="243229223">
          <w:marLeft w:val="0"/>
          <w:marRight w:val="0"/>
          <w:marTop w:val="0"/>
          <w:marBottom w:val="0"/>
          <w:divBdr>
            <w:top w:val="none" w:sz="0" w:space="0" w:color="auto"/>
            <w:left w:val="none" w:sz="0" w:space="0" w:color="auto"/>
            <w:bottom w:val="none" w:sz="0" w:space="0" w:color="auto"/>
            <w:right w:val="none" w:sz="0" w:space="0" w:color="auto"/>
          </w:divBdr>
        </w:div>
      </w:divsChild>
    </w:div>
    <w:div w:id="754329587">
      <w:bodyDiv w:val="1"/>
      <w:marLeft w:val="0"/>
      <w:marRight w:val="0"/>
      <w:marTop w:val="0"/>
      <w:marBottom w:val="0"/>
      <w:divBdr>
        <w:top w:val="none" w:sz="0" w:space="0" w:color="auto"/>
        <w:left w:val="none" w:sz="0" w:space="0" w:color="auto"/>
        <w:bottom w:val="none" w:sz="0" w:space="0" w:color="auto"/>
        <w:right w:val="none" w:sz="0" w:space="0" w:color="auto"/>
      </w:divBdr>
    </w:div>
    <w:div w:id="760567947">
      <w:bodyDiv w:val="1"/>
      <w:marLeft w:val="0"/>
      <w:marRight w:val="0"/>
      <w:marTop w:val="0"/>
      <w:marBottom w:val="0"/>
      <w:divBdr>
        <w:top w:val="none" w:sz="0" w:space="0" w:color="auto"/>
        <w:left w:val="none" w:sz="0" w:space="0" w:color="auto"/>
        <w:bottom w:val="none" w:sz="0" w:space="0" w:color="auto"/>
        <w:right w:val="none" w:sz="0" w:space="0" w:color="auto"/>
      </w:divBdr>
      <w:divsChild>
        <w:div w:id="1578593983">
          <w:marLeft w:val="0"/>
          <w:marRight w:val="0"/>
          <w:marTop w:val="0"/>
          <w:marBottom w:val="0"/>
          <w:divBdr>
            <w:top w:val="none" w:sz="0" w:space="0" w:color="auto"/>
            <w:left w:val="none" w:sz="0" w:space="0" w:color="auto"/>
            <w:bottom w:val="none" w:sz="0" w:space="0" w:color="auto"/>
            <w:right w:val="none" w:sz="0" w:space="0" w:color="auto"/>
          </w:divBdr>
        </w:div>
      </w:divsChild>
    </w:div>
    <w:div w:id="764691905">
      <w:marLeft w:val="0"/>
      <w:marRight w:val="0"/>
      <w:marTop w:val="0"/>
      <w:marBottom w:val="0"/>
      <w:divBdr>
        <w:top w:val="none" w:sz="0" w:space="0" w:color="auto"/>
        <w:left w:val="none" w:sz="0" w:space="0" w:color="auto"/>
        <w:bottom w:val="none" w:sz="0" w:space="0" w:color="auto"/>
        <w:right w:val="none" w:sz="0" w:space="0" w:color="auto"/>
      </w:divBdr>
      <w:divsChild>
        <w:div w:id="764691936">
          <w:marLeft w:val="0"/>
          <w:marRight w:val="0"/>
          <w:marTop w:val="0"/>
          <w:marBottom w:val="0"/>
          <w:divBdr>
            <w:top w:val="none" w:sz="0" w:space="0" w:color="auto"/>
            <w:left w:val="none" w:sz="0" w:space="0" w:color="auto"/>
            <w:bottom w:val="none" w:sz="0" w:space="0" w:color="auto"/>
            <w:right w:val="none" w:sz="0" w:space="0" w:color="auto"/>
          </w:divBdr>
          <w:divsChild>
            <w:div w:id="764693001">
              <w:marLeft w:val="0"/>
              <w:marRight w:val="0"/>
              <w:marTop w:val="0"/>
              <w:marBottom w:val="0"/>
              <w:divBdr>
                <w:top w:val="none" w:sz="0" w:space="0" w:color="auto"/>
                <w:left w:val="none" w:sz="0" w:space="0" w:color="auto"/>
                <w:bottom w:val="none" w:sz="0" w:space="0" w:color="auto"/>
                <w:right w:val="none" w:sz="0" w:space="0" w:color="auto"/>
              </w:divBdr>
              <w:divsChild>
                <w:div w:id="764693006">
                  <w:marLeft w:val="0"/>
                  <w:marRight w:val="0"/>
                  <w:marTop w:val="100"/>
                  <w:marBottom w:val="100"/>
                  <w:divBdr>
                    <w:top w:val="none" w:sz="0" w:space="0" w:color="auto"/>
                    <w:left w:val="none" w:sz="0" w:space="0" w:color="auto"/>
                    <w:bottom w:val="none" w:sz="0" w:space="0" w:color="auto"/>
                    <w:right w:val="none" w:sz="0" w:space="0" w:color="auto"/>
                  </w:divBdr>
                  <w:divsChild>
                    <w:div w:id="764691915">
                      <w:marLeft w:val="0"/>
                      <w:marRight w:val="0"/>
                      <w:marTop w:val="0"/>
                      <w:marBottom w:val="0"/>
                      <w:divBdr>
                        <w:top w:val="none" w:sz="0" w:space="0" w:color="auto"/>
                        <w:left w:val="none" w:sz="0" w:space="0" w:color="auto"/>
                        <w:bottom w:val="none" w:sz="0" w:space="0" w:color="auto"/>
                        <w:right w:val="none" w:sz="0" w:space="0" w:color="auto"/>
                      </w:divBdr>
                      <w:divsChild>
                        <w:div w:id="764692992">
                          <w:marLeft w:val="0"/>
                          <w:marRight w:val="0"/>
                          <w:marTop w:val="0"/>
                          <w:marBottom w:val="0"/>
                          <w:divBdr>
                            <w:top w:val="none" w:sz="0" w:space="0" w:color="auto"/>
                            <w:left w:val="none" w:sz="0" w:space="0" w:color="auto"/>
                            <w:bottom w:val="none" w:sz="0" w:space="0" w:color="auto"/>
                            <w:right w:val="none" w:sz="0" w:space="0" w:color="auto"/>
                          </w:divBdr>
                          <w:divsChild>
                            <w:div w:id="764691910">
                              <w:marLeft w:val="0"/>
                              <w:marRight w:val="0"/>
                              <w:marTop w:val="0"/>
                              <w:marBottom w:val="0"/>
                              <w:divBdr>
                                <w:top w:val="none" w:sz="0" w:space="0" w:color="auto"/>
                                <w:left w:val="none" w:sz="0" w:space="0" w:color="auto"/>
                                <w:bottom w:val="none" w:sz="0" w:space="0" w:color="auto"/>
                                <w:right w:val="none" w:sz="0" w:space="0" w:color="auto"/>
                              </w:divBdr>
                              <w:divsChild>
                                <w:div w:id="764691949">
                                  <w:marLeft w:val="0"/>
                                  <w:marRight w:val="0"/>
                                  <w:marTop w:val="0"/>
                                  <w:marBottom w:val="0"/>
                                  <w:divBdr>
                                    <w:top w:val="none" w:sz="0" w:space="0" w:color="auto"/>
                                    <w:left w:val="none" w:sz="0" w:space="0" w:color="auto"/>
                                    <w:bottom w:val="none" w:sz="0" w:space="0" w:color="auto"/>
                                    <w:right w:val="none" w:sz="0" w:space="0" w:color="auto"/>
                                  </w:divBdr>
                                  <w:divsChild>
                                    <w:div w:id="764691906">
                                      <w:marLeft w:val="0"/>
                                      <w:marRight w:val="0"/>
                                      <w:marTop w:val="0"/>
                                      <w:marBottom w:val="0"/>
                                      <w:divBdr>
                                        <w:top w:val="none" w:sz="0" w:space="0" w:color="auto"/>
                                        <w:left w:val="none" w:sz="0" w:space="0" w:color="auto"/>
                                        <w:bottom w:val="none" w:sz="0" w:space="0" w:color="auto"/>
                                        <w:right w:val="none" w:sz="0" w:space="0" w:color="auto"/>
                                      </w:divBdr>
                                      <w:divsChild>
                                        <w:div w:id="764691889">
                                          <w:marLeft w:val="0"/>
                                          <w:marRight w:val="0"/>
                                          <w:marTop w:val="0"/>
                                          <w:marBottom w:val="0"/>
                                          <w:divBdr>
                                            <w:top w:val="none" w:sz="0" w:space="0" w:color="auto"/>
                                            <w:left w:val="none" w:sz="0" w:space="0" w:color="auto"/>
                                            <w:bottom w:val="none" w:sz="0" w:space="0" w:color="auto"/>
                                            <w:right w:val="none" w:sz="0" w:space="0" w:color="auto"/>
                                          </w:divBdr>
                                          <w:divsChild>
                                            <w:div w:id="764691907">
                                              <w:marLeft w:val="0"/>
                                              <w:marRight w:val="0"/>
                                              <w:marTop w:val="0"/>
                                              <w:marBottom w:val="0"/>
                                              <w:divBdr>
                                                <w:top w:val="none" w:sz="0" w:space="0" w:color="auto"/>
                                                <w:left w:val="none" w:sz="0" w:space="0" w:color="auto"/>
                                                <w:bottom w:val="none" w:sz="0" w:space="0" w:color="auto"/>
                                                <w:right w:val="none" w:sz="0" w:space="0" w:color="auto"/>
                                              </w:divBdr>
                                              <w:divsChild>
                                                <w:div w:id="764692994">
                                                  <w:marLeft w:val="0"/>
                                                  <w:marRight w:val="300"/>
                                                  <w:marTop w:val="0"/>
                                                  <w:marBottom w:val="0"/>
                                                  <w:divBdr>
                                                    <w:top w:val="none" w:sz="0" w:space="0" w:color="auto"/>
                                                    <w:left w:val="none" w:sz="0" w:space="0" w:color="auto"/>
                                                    <w:bottom w:val="none" w:sz="0" w:space="0" w:color="auto"/>
                                                    <w:right w:val="none" w:sz="0" w:space="0" w:color="auto"/>
                                                  </w:divBdr>
                                                  <w:divsChild>
                                                    <w:div w:id="764691887">
                                                      <w:marLeft w:val="0"/>
                                                      <w:marRight w:val="0"/>
                                                      <w:marTop w:val="0"/>
                                                      <w:marBottom w:val="0"/>
                                                      <w:divBdr>
                                                        <w:top w:val="none" w:sz="0" w:space="0" w:color="auto"/>
                                                        <w:left w:val="none" w:sz="0" w:space="0" w:color="auto"/>
                                                        <w:bottom w:val="none" w:sz="0" w:space="0" w:color="auto"/>
                                                        <w:right w:val="none" w:sz="0" w:space="0" w:color="auto"/>
                                                      </w:divBdr>
                                                      <w:divsChild>
                                                        <w:div w:id="764691878">
                                                          <w:marLeft w:val="0"/>
                                                          <w:marRight w:val="0"/>
                                                          <w:marTop w:val="0"/>
                                                          <w:marBottom w:val="300"/>
                                                          <w:divBdr>
                                                            <w:top w:val="single" w:sz="6" w:space="0" w:color="CCCCCC"/>
                                                            <w:left w:val="none" w:sz="0" w:space="0" w:color="auto"/>
                                                            <w:bottom w:val="none" w:sz="0" w:space="0" w:color="auto"/>
                                                            <w:right w:val="none" w:sz="0" w:space="0" w:color="auto"/>
                                                          </w:divBdr>
                                                          <w:divsChild>
                                                            <w:div w:id="764692976">
                                                              <w:marLeft w:val="0"/>
                                                              <w:marRight w:val="0"/>
                                                              <w:marTop w:val="0"/>
                                                              <w:marBottom w:val="0"/>
                                                              <w:divBdr>
                                                                <w:top w:val="none" w:sz="0" w:space="0" w:color="auto"/>
                                                                <w:left w:val="none" w:sz="0" w:space="0" w:color="auto"/>
                                                                <w:bottom w:val="none" w:sz="0" w:space="0" w:color="auto"/>
                                                                <w:right w:val="none" w:sz="0" w:space="0" w:color="auto"/>
                                                              </w:divBdr>
                                                              <w:divsChild>
                                                                <w:div w:id="764692999">
                                                                  <w:marLeft w:val="0"/>
                                                                  <w:marRight w:val="0"/>
                                                                  <w:marTop w:val="0"/>
                                                                  <w:marBottom w:val="0"/>
                                                                  <w:divBdr>
                                                                    <w:top w:val="none" w:sz="0" w:space="0" w:color="auto"/>
                                                                    <w:left w:val="none" w:sz="0" w:space="0" w:color="auto"/>
                                                                    <w:bottom w:val="none" w:sz="0" w:space="0" w:color="auto"/>
                                                                    <w:right w:val="none" w:sz="0" w:space="0" w:color="auto"/>
                                                                  </w:divBdr>
                                                                  <w:divsChild>
                                                                    <w:div w:id="764691923">
                                                                      <w:marLeft w:val="0"/>
                                                                      <w:marRight w:val="0"/>
                                                                      <w:marTop w:val="0"/>
                                                                      <w:marBottom w:val="0"/>
                                                                      <w:divBdr>
                                                                        <w:top w:val="none" w:sz="0" w:space="0" w:color="auto"/>
                                                                        <w:left w:val="none" w:sz="0" w:space="0" w:color="auto"/>
                                                                        <w:bottom w:val="none" w:sz="0" w:space="0" w:color="auto"/>
                                                                        <w:right w:val="none" w:sz="0" w:space="0" w:color="auto"/>
                                                                      </w:divBdr>
                                                                      <w:divsChild>
                                                                        <w:div w:id="764691917">
                                                                          <w:marLeft w:val="0"/>
                                                                          <w:marRight w:val="0"/>
                                                                          <w:marTop w:val="0"/>
                                                                          <w:marBottom w:val="0"/>
                                                                          <w:divBdr>
                                                                            <w:top w:val="none" w:sz="0" w:space="0" w:color="auto"/>
                                                                            <w:left w:val="none" w:sz="0" w:space="0" w:color="auto"/>
                                                                            <w:bottom w:val="none" w:sz="0" w:space="0" w:color="auto"/>
                                                                            <w:right w:val="none" w:sz="0" w:space="0" w:color="auto"/>
                                                                          </w:divBdr>
                                                                          <w:divsChild>
                                                                            <w:div w:id="764691871">
                                                                              <w:marLeft w:val="0"/>
                                                                              <w:marRight w:val="0"/>
                                                                              <w:marTop w:val="0"/>
                                                                              <w:marBottom w:val="0"/>
                                                                              <w:divBdr>
                                                                                <w:top w:val="none" w:sz="0" w:space="0" w:color="auto"/>
                                                                                <w:left w:val="none" w:sz="0" w:space="0" w:color="auto"/>
                                                                                <w:bottom w:val="none" w:sz="0" w:space="0" w:color="auto"/>
                                                                                <w:right w:val="none" w:sz="0" w:space="0" w:color="auto"/>
                                                                              </w:divBdr>
                                                                            </w:div>
                                                                            <w:div w:id="764691919">
                                                                              <w:marLeft w:val="0"/>
                                                                              <w:marRight w:val="0"/>
                                                                              <w:marTop w:val="0"/>
                                                                              <w:marBottom w:val="0"/>
                                                                              <w:divBdr>
                                                                                <w:top w:val="none" w:sz="0" w:space="0" w:color="auto"/>
                                                                                <w:left w:val="none" w:sz="0" w:space="0" w:color="auto"/>
                                                                                <w:bottom w:val="none" w:sz="0" w:space="0" w:color="auto"/>
                                                                                <w:right w:val="none" w:sz="0" w:space="0" w:color="auto"/>
                                                                              </w:divBdr>
                                                                            </w:div>
                                                                            <w:div w:id="764691929">
                                                                              <w:marLeft w:val="0"/>
                                                                              <w:marRight w:val="0"/>
                                                                              <w:marTop w:val="0"/>
                                                                              <w:marBottom w:val="0"/>
                                                                              <w:divBdr>
                                                                                <w:top w:val="none" w:sz="0" w:space="0" w:color="auto"/>
                                                                                <w:left w:val="none" w:sz="0" w:space="0" w:color="auto"/>
                                                                                <w:bottom w:val="none" w:sz="0" w:space="0" w:color="auto"/>
                                                                                <w:right w:val="none" w:sz="0" w:space="0" w:color="auto"/>
                                                                              </w:divBdr>
                                                                            </w:div>
                                                                            <w:div w:id="764691953">
                                                                              <w:marLeft w:val="0"/>
                                                                              <w:marRight w:val="0"/>
                                                                              <w:marTop w:val="0"/>
                                                                              <w:marBottom w:val="0"/>
                                                                              <w:divBdr>
                                                                                <w:top w:val="none" w:sz="0" w:space="0" w:color="auto"/>
                                                                                <w:left w:val="none" w:sz="0" w:space="0" w:color="auto"/>
                                                                                <w:bottom w:val="none" w:sz="0" w:space="0" w:color="auto"/>
                                                                                <w:right w:val="none" w:sz="0" w:space="0" w:color="auto"/>
                                                                              </w:divBdr>
                                                                            </w:div>
                                                                            <w:div w:id="764692980">
                                                                              <w:marLeft w:val="0"/>
                                                                              <w:marRight w:val="0"/>
                                                                              <w:marTop w:val="0"/>
                                                                              <w:marBottom w:val="0"/>
                                                                              <w:divBdr>
                                                                                <w:top w:val="none" w:sz="0" w:space="0" w:color="auto"/>
                                                                                <w:left w:val="none" w:sz="0" w:space="0" w:color="auto"/>
                                                                                <w:bottom w:val="none" w:sz="0" w:space="0" w:color="auto"/>
                                                                                <w:right w:val="none" w:sz="0" w:space="0" w:color="auto"/>
                                                                              </w:divBdr>
                                                                            </w:div>
                                                                            <w:div w:id="764692991">
                                                                              <w:marLeft w:val="0"/>
                                                                              <w:marRight w:val="0"/>
                                                                              <w:marTop w:val="0"/>
                                                                              <w:marBottom w:val="0"/>
                                                                              <w:divBdr>
                                                                                <w:top w:val="none" w:sz="0" w:space="0" w:color="auto"/>
                                                                                <w:left w:val="none" w:sz="0" w:space="0" w:color="auto"/>
                                                                                <w:bottom w:val="none" w:sz="0" w:space="0" w:color="auto"/>
                                                                                <w:right w:val="none" w:sz="0" w:space="0" w:color="auto"/>
                                                                              </w:divBdr>
                                                                            </w:div>
                                                                            <w:div w:id="7646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93000">
                                          <w:marLeft w:val="0"/>
                                          <w:marRight w:val="0"/>
                                          <w:marTop w:val="0"/>
                                          <w:marBottom w:val="0"/>
                                          <w:divBdr>
                                            <w:top w:val="none" w:sz="0" w:space="0" w:color="auto"/>
                                            <w:left w:val="none" w:sz="0" w:space="0" w:color="auto"/>
                                            <w:bottom w:val="none" w:sz="0" w:space="0" w:color="auto"/>
                                            <w:right w:val="none" w:sz="0" w:space="0" w:color="auto"/>
                                          </w:divBdr>
                                          <w:divsChild>
                                            <w:div w:id="7646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91924">
      <w:marLeft w:val="0"/>
      <w:marRight w:val="0"/>
      <w:marTop w:val="0"/>
      <w:marBottom w:val="0"/>
      <w:divBdr>
        <w:top w:val="none" w:sz="0" w:space="0" w:color="auto"/>
        <w:left w:val="none" w:sz="0" w:space="0" w:color="auto"/>
        <w:bottom w:val="none" w:sz="0" w:space="0" w:color="auto"/>
        <w:right w:val="none" w:sz="0" w:space="0" w:color="auto"/>
      </w:divBdr>
      <w:divsChild>
        <w:div w:id="764691862">
          <w:marLeft w:val="0"/>
          <w:marRight w:val="0"/>
          <w:marTop w:val="0"/>
          <w:marBottom w:val="0"/>
          <w:divBdr>
            <w:top w:val="none" w:sz="0" w:space="0" w:color="auto"/>
            <w:left w:val="none" w:sz="0" w:space="0" w:color="auto"/>
            <w:bottom w:val="none" w:sz="0" w:space="0" w:color="auto"/>
            <w:right w:val="none" w:sz="0" w:space="0" w:color="auto"/>
          </w:divBdr>
          <w:divsChild>
            <w:div w:id="764691890">
              <w:marLeft w:val="0"/>
              <w:marRight w:val="0"/>
              <w:marTop w:val="0"/>
              <w:marBottom w:val="0"/>
              <w:divBdr>
                <w:top w:val="none" w:sz="0" w:space="0" w:color="auto"/>
                <w:left w:val="none" w:sz="0" w:space="0" w:color="auto"/>
                <w:bottom w:val="none" w:sz="0" w:space="0" w:color="auto"/>
                <w:right w:val="none" w:sz="0" w:space="0" w:color="auto"/>
              </w:divBdr>
              <w:divsChild>
                <w:div w:id="764691927">
                  <w:marLeft w:val="0"/>
                  <w:marRight w:val="0"/>
                  <w:marTop w:val="100"/>
                  <w:marBottom w:val="100"/>
                  <w:divBdr>
                    <w:top w:val="none" w:sz="0" w:space="0" w:color="auto"/>
                    <w:left w:val="none" w:sz="0" w:space="0" w:color="auto"/>
                    <w:bottom w:val="none" w:sz="0" w:space="0" w:color="auto"/>
                    <w:right w:val="none" w:sz="0" w:space="0" w:color="auto"/>
                  </w:divBdr>
                  <w:divsChild>
                    <w:div w:id="764692965">
                      <w:marLeft w:val="0"/>
                      <w:marRight w:val="0"/>
                      <w:marTop w:val="0"/>
                      <w:marBottom w:val="0"/>
                      <w:divBdr>
                        <w:top w:val="none" w:sz="0" w:space="0" w:color="auto"/>
                        <w:left w:val="none" w:sz="0" w:space="0" w:color="auto"/>
                        <w:bottom w:val="none" w:sz="0" w:space="0" w:color="auto"/>
                        <w:right w:val="none" w:sz="0" w:space="0" w:color="auto"/>
                      </w:divBdr>
                      <w:divsChild>
                        <w:div w:id="764691922">
                          <w:marLeft w:val="0"/>
                          <w:marRight w:val="0"/>
                          <w:marTop w:val="0"/>
                          <w:marBottom w:val="0"/>
                          <w:divBdr>
                            <w:top w:val="none" w:sz="0" w:space="0" w:color="auto"/>
                            <w:left w:val="none" w:sz="0" w:space="0" w:color="auto"/>
                            <w:bottom w:val="none" w:sz="0" w:space="0" w:color="auto"/>
                            <w:right w:val="none" w:sz="0" w:space="0" w:color="auto"/>
                          </w:divBdr>
                          <w:divsChild>
                            <w:div w:id="764692958">
                              <w:marLeft w:val="0"/>
                              <w:marRight w:val="0"/>
                              <w:marTop w:val="0"/>
                              <w:marBottom w:val="0"/>
                              <w:divBdr>
                                <w:top w:val="none" w:sz="0" w:space="0" w:color="auto"/>
                                <w:left w:val="none" w:sz="0" w:space="0" w:color="auto"/>
                                <w:bottom w:val="none" w:sz="0" w:space="0" w:color="auto"/>
                                <w:right w:val="none" w:sz="0" w:space="0" w:color="auto"/>
                              </w:divBdr>
                              <w:divsChild>
                                <w:div w:id="764691932">
                                  <w:marLeft w:val="0"/>
                                  <w:marRight w:val="0"/>
                                  <w:marTop w:val="0"/>
                                  <w:marBottom w:val="0"/>
                                  <w:divBdr>
                                    <w:top w:val="none" w:sz="0" w:space="0" w:color="auto"/>
                                    <w:left w:val="none" w:sz="0" w:space="0" w:color="auto"/>
                                    <w:bottom w:val="none" w:sz="0" w:space="0" w:color="auto"/>
                                    <w:right w:val="none" w:sz="0" w:space="0" w:color="auto"/>
                                  </w:divBdr>
                                  <w:divsChild>
                                    <w:div w:id="764691879">
                                      <w:marLeft w:val="0"/>
                                      <w:marRight w:val="0"/>
                                      <w:marTop w:val="0"/>
                                      <w:marBottom w:val="0"/>
                                      <w:divBdr>
                                        <w:top w:val="none" w:sz="0" w:space="0" w:color="auto"/>
                                        <w:left w:val="none" w:sz="0" w:space="0" w:color="auto"/>
                                        <w:bottom w:val="none" w:sz="0" w:space="0" w:color="auto"/>
                                        <w:right w:val="none" w:sz="0" w:space="0" w:color="auto"/>
                                      </w:divBdr>
                                      <w:divsChild>
                                        <w:div w:id="764693012">
                                          <w:marLeft w:val="0"/>
                                          <w:marRight w:val="0"/>
                                          <w:marTop w:val="0"/>
                                          <w:marBottom w:val="0"/>
                                          <w:divBdr>
                                            <w:top w:val="none" w:sz="0" w:space="0" w:color="auto"/>
                                            <w:left w:val="none" w:sz="0" w:space="0" w:color="auto"/>
                                            <w:bottom w:val="none" w:sz="0" w:space="0" w:color="auto"/>
                                            <w:right w:val="none" w:sz="0" w:space="0" w:color="auto"/>
                                          </w:divBdr>
                                          <w:divsChild>
                                            <w:div w:id="764693005">
                                              <w:marLeft w:val="0"/>
                                              <w:marRight w:val="0"/>
                                              <w:marTop w:val="0"/>
                                              <w:marBottom w:val="0"/>
                                              <w:divBdr>
                                                <w:top w:val="none" w:sz="0" w:space="0" w:color="auto"/>
                                                <w:left w:val="none" w:sz="0" w:space="0" w:color="auto"/>
                                                <w:bottom w:val="none" w:sz="0" w:space="0" w:color="auto"/>
                                                <w:right w:val="none" w:sz="0" w:space="0" w:color="auto"/>
                                              </w:divBdr>
                                              <w:divsChild>
                                                <w:div w:id="764692971">
                                                  <w:marLeft w:val="0"/>
                                                  <w:marRight w:val="300"/>
                                                  <w:marTop w:val="0"/>
                                                  <w:marBottom w:val="0"/>
                                                  <w:divBdr>
                                                    <w:top w:val="none" w:sz="0" w:space="0" w:color="auto"/>
                                                    <w:left w:val="none" w:sz="0" w:space="0" w:color="auto"/>
                                                    <w:bottom w:val="none" w:sz="0" w:space="0" w:color="auto"/>
                                                    <w:right w:val="none" w:sz="0" w:space="0" w:color="auto"/>
                                                  </w:divBdr>
                                                  <w:divsChild>
                                                    <w:div w:id="764691920">
                                                      <w:marLeft w:val="0"/>
                                                      <w:marRight w:val="0"/>
                                                      <w:marTop w:val="0"/>
                                                      <w:marBottom w:val="0"/>
                                                      <w:divBdr>
                                                        <w:top w:val="none" w:sz="0" w:space="0" w:color="auto"/>
                                                        <w:left w:val="none" w:sz="0" w:space="0" w:color="auto"/>
                                                        <w:bottom w:val="none" w:sz="0" w:space="0" w:color="auto"/>
                                                        <w:right w:val="none" w:sz="0" w:space="0" w:color="auto"/>
                                                      </w:divBdr>
                                                      <w:divsChild>
                                                        <w:div w:id="764691914">
                                                          <w:marLeft w:val="0"/>
                                                          <w:marRight w:val="0"/>
                                                          <w:marTop w:val="0"/>
                                                          <w:marBottom w:val="300"/>
                                                          <w:divBdr>
                                                            <w:top w:val="single" w:sz="6" w:space="0" w:color="CCCCCC"/>
                                                            <w:left w:val="none" w:sz="0" w:space="0" w:color="auto"/>
                                                            <w:bottom w:val="none" w:sz="0" w:space="0" w:color="auto"/>
                                                            <w:right w:val="none" w:sz="0" w:space="0" w:color="auto"/>
                                                          </w:divBdr>
                                                          <w:divsChild>
                                                            <w:div w:id="764691877">
                                                              <w:marLeft w:val="0"/>
                                                              <w:marRight w:val="0"/>
                                                              <w:marTop w:val="0"/>
                                                              <w:marBottom w:val="0"/>
                                                              <w:divBdr>
                                                                <w:top w:val="none" w:sz="0" w:space="0" w:color="auto"/>
                                                                <w:left w:val="none" w:sz="0" w:space="0" w:color="auto"/>
                                                                <w:bottom w:val="none" w:sz="0" w:space="0" w:color="auto"/>
                                                                <w:right w:val="none" w:sz="0" w:space="0" w:color="auto"/>
                                                              </w:divBdr>
                                                              <w:divsChild>
                                                                <w:div w:id="764691937">
                                                                  <w:marLeft w:val="0"/>
                                                                  <w:marRight w:val="0"/>
                                                                  <w:marTop w:val="0"/>
                                                                  <w:marBottom w:val="0"/>
                                                                  <w:divBdr>
                                                                    <w:top w:val="none" w:sz="0" w:space="0" w:color="auto"/>
                                                                    <w:left w:val="none" w:sz="0" w:space="0" w:color="auto"/>
                                                                    <w:bottom w:val="none" w:sz="0" w:space="0" w:color="auto"/>
                                                                    <w:right w:val="none" w:sz="0" w:space="0" w:color="auto"/>
                                                                  </w:divBdr>
                                                                  <w:divsChild>
                                                                    <w:div w:id="764691883">
                                                                      <w:marLeft w:val="0"/>
                                                                      <w:marRight w:val="0"/>
                                                                      <w:marTop w:val="0"/>
                                                                      <w:marBottom w:val="0"/>
                                                                      <w:divBdr>
                                                                        <w:top w:val="none" w:sz="0" w:space="0" w:color="auto"/>
                                                                        <w:left w:val="none" w:sz="0" w:space="0" w:color="auto"/>
                                                                        <w:bottom w:val="none" w:sz="0" w:space="0" w:color="auto"/>
                                                                        <w:right w:val="none" w:sz="0" w:space="0" w:color="auto"/>
                                                                      </w:divBdr>
                                                                      <w:divsChild>
                                                                        <w:div w:id="764691882">
                                                                          <w:marLeft w:val="0"/>
                                                                          <w:marRight w:val="0"/>
                                                                          <w:marTop w:val="0"/>
                                                                          <w:marBottom w:val="0"/>
                                                                          <w:divBdr>
                                                                            <w:top w:val="none" w:sz="0" w:space="0" w:color="auto"/>
                                                                            <w:left w:val="none" w:sz="0" w:space="0" w:color="auto"/>
                                                                            <w:bottom w:val="none" w:sz="0" w:space="0" w:color="auto"/>
                                                                            <w:right w:val="none" w:sz="0" w:space="0" w:color="auto"/>
                                                                          </w:divBdr>
                                                                          <w:divsChild>
                                                                            <w:div w:id="764691863">
                                                                              <w:marLeft w:val="0"/>
                                                                              <w:marRight w:val="0"/>
                                                                              <w:marTop w:val="0"/>
                                                                              <w:marBottom w:val="0"/>
                                                                              <w:divBdr>
                                                                                <w:top w:val="none" w:sz="0" w:space="0" w:color="auto"/>
                                                                                <w:left w:val="none" w:sz="0" w:space="0" w:color="auto"/>
                                                                                <w:bottom w:val="none" w:sz="0" w:space="0" w:color="auto"/>
                                                                                <w:right w:val="none" w:sz="0" w:space="0" w:color="auto"/>
                                                                              </w:divBdr>
                                                                            </w:div>
                                                                            <w:div w:id="764691864">
                                                                              <w:marLeft w:val="0"/>
                                                                              <w:marRight w:val="0"/>
                                                                              <w:marTop w:val="0"/>
                                                                              <w:marBottom w:val="0"/>
                                                                              <w:divBdr>
                                                                                <w:top w:val="none" w:sz="0" w:space="0" w:color="auto"/>
                                                                                <w:left w:val="none" w:sz="0" w:space="0" w:color="auto"/>
                                                                                <w:bottom w:val="none" w:sz="0" w:space="0" w:color="auto"/>
                                                                                <w:right w:val="none" w:sz="0" w:space="0" w:color="auto"/>
                                                                              </w:divBdr>
                                                                            </w:div>
                                                                            <w:div w:id="764691866">
                                                                              <w:marLeft w:val="0"/>
                                                                              <w:marRight w:val="0"/>
                                                                              <w:marTop w:val="0"/>
                                                                              <w:marBottom w:val="0"/>
                                                                              <w:divBdr>
                                                                                <w:top w:val="none" w:sz="0" w:space="0" w:color="auto"/>
                                                                                <w:left w:val="none" w:sz="0" w:space="0" w:color="auto"/>
                                                                                <w:bottom w:val="none" w:sz="0" w:space="0" w:color="auto"/>
                                                                                <w:right w:val="none" w:sz="0" w:space="0" w:color="auto"/>
                                                                              </w:divBdr>
                                                                            </w:div>
                                                                            <w:div w:id="764691880">
                                                                              <w:marLeft w:val="0"/>
                                                                              <w:marRight w:val="0"/>
                                                                              <w:marTop w:val="0"/>
                                                                              <w:marBottom w:val="0"/>
                                                                              <w:divBdr>
                                                                                <w:top w:val="none" w:sz="0" w:space="0" w:color="auto"/>
                                                                                <w:left w:val="none" w:sz="0" w:space="0" w:color="auto"/>
                                                                                <w:bottom w:val="none" w:sz="0" w:space="0" w:color="auto"/>
                                                                                <w:right w:val="none" w:sz="0" w:space="0" w:color="auto"/>
                                                                              </w:divBdr>
                                                                            </w:div>
                                                                            <w:div w:id="764691886">
                                                                              <w:marLeft w:val="0"/>
                                                                              <w:marRight w:val="0"/>
                                                                              <w:marTop w:val="0"/>
                                                                              <w:marBottom w:val="0"/>
                                                                              <w:divBdr>
                                                                                <w:top w:val="none" w:sz="0" w:space="0" w:color="auto"/>
                                                                                <w:left w:val="none" w:sz="0" w:space="0" w:color="auto"/>
                                                                                <w:bottom w:val="none" w:sz="0" w:space="0" w:color="auto"/>
                                                                                <w:right w:val="none" w:sz="0" w:space="0" w:color="auto"/>
                                                                              </w:divBdr>
                                                                            </w:div>
                                                                            <w:div w:id="764691892">
                                                                              <w:marLeft w:val="0"/>
                                                                              <w:marRight w:val="0"/>
                                                                              <w:marTop w:val="0"/>
                                                                              <w:marBottom w:val="0"/>
                                                                              <w:divBdr>
                                                                                <w:top w:val="none" w:sz="0" w:space="0" w:color="auto"/>
                                                                                <w:left w:val="none" w:sz="0" w:space="0" w:color="auto"/>
                                                                                <w:bottom w:val="none" w:sz="0" w:space="0" w:color="auto"/>
                                                                                <w:right w:val="none" w:sz="0" w:space="0" w:color="auto"/>
                                                                              </w:divBdr>
                                                                            </w:div>
                                                                            <w:div w:id="764691895">
                                                                              <w:marLeft w:val="0"/>
                                                                              <w:marRight w:val="0"/>
                                                                              <w:marTop w:val="0"/>
                                                                              <w:marBottom w:val="0"/>
                                                                              <w:divBdr>
                                                                                <w:top w:val="none" w:sz="0" w:space="0" w:color="auto"/>
                                                                                <w:left w:val="none" w:sz="0" w:space="0" w:color="auto"/>
                                                                                <w:bottom w:val="none" w:sz="0" w:space="0" w:color="auto"/>
                                                                                <w:right w:val="none" w:sz="0" w:space="0" w:color="auto"/>
                                                                              </w:divBdr>
                                                                            </w:div>
                                                                            <w:div w:id="764691899">
                                                                              <w:marLeft w:val="0"/>
                                                                              <w:marRight w:val="0"/>
                                                                              <w:marTop w:val="0"/>
                                                                              <w:marBottom w:val="0"/>
                                                                              <w:divBdr>
                                                                                <w:top w:val="none" w:sz="0" w:space="0" w:color="auto"/>
                                                                                <w:left w:val="none" w:sz="0" w:space="0" w:color="auto"/>
                                                                                <w:bottom w:val="none" w:sz="0" w:space="0" w:color="auto"/>
                                                                                <w:right w:val="none" w:sz="0" w:space="0" w:color="auto"/>
                                                                              </w:divBdr>
                                                                            </w:div>
                                                                            <w:div w:id="764691901">
                                                                              <w:marLeft w:val="0"/>
                                                                              <w:marRight w:val="0"/>
                                                                              <w:marTop w:val="0"/>
                                                                              <w:marBottom w:val="0"/>
                                                                              <w:divBdr>
                                                                                <w:top w:val="none" w:sz="0" w:space="0" w:color="auto"/>
                                                                                <w:left w:val="none" w:sz="0" w:space="0" w:color="auto"/>
                                                                                <w:bottom w:val="none" w:sz="0" w:space="0" w:color="auto"/>
                                                                                <w:right w:val="none" w:sz="0" w:space="0" w:color="auto"/>
                                                                              </w:divBdr>
                                                                            </w:div>
                                                                            <w:div w:id="764691903">
                                                                              <w:marLeft w:val="0"/>
                                                                              <w:marRight w:val="0"/>
                                                                              <w:marTop w:val="0"/>
                                                                              <w:marBottom w:val="0"/>
                                                                              <w:divBdr>
                                                                                <w:top w:val="none" w:sz="0" w:space="0" w:color="auto"/>
                                                                                <w:left w:val="none" w:sz="0" w:space="0" w:color="auto"/>
                                                                                <w:bottom w:val="none" w:sz="0" w:space="0" w:color="auto"/>
                                                                                <w:right w:val="none" w:sz="0" w:space="0" w:color="auto"/>
                                                                              </w:divBdr>
                                                                            </w:div>
                                                                            <w:div w:id="764691911">
                                                                              <w:marLeft w:val="0"/>
                                                                              <w:marRight w:val="0"/>
                                                                              <w:marTop w:val="0"/>
                                                                              <w:marBottom w:val="0"/>
                                                                              <w:divBdr>
                                                                                <w:top w:val="none" w:sz="0" w:space="0" w:color="auto"/>
                                                                                <w:left w:val="none" w:sz="0" w:space="0" w:color="auto"/>
                                                                                <w:bottom w:val="none" w:sz="0" w:space="0" w:color="auto"/>
                                                                                <w:right w:val="none" w:sz="0" w:space="0" w:color="auto"/>
                                                                              </w:divBdr>
                                                                            </w:div>
                                                                            <w:div w:id="764691939">
                                                                              <w:marLeft w:val="0"/>
                                                                              <w:marRight w:val="0"/>
                                                                              <w:marTop w:val="0"/>
                                                                              <w:marBottom w:val="0"/>
                                                                              <w:divBdr>
                                                                                <w:top w:val="none" w:sz="0" w:space="0" w:color="auto"/>
                                                                                <w:left w:val="none" w:sz="0" w:space="0" w:color="auto"/>
                                                                                <w:bottom w:val="none" w:sz="0" w:space="0" w:color="auto"/>
                                                                                <w:right w:val="none" w:sz="0" w:space="0" w:color="auto"/>
                                                                              </w:divBdr>
                                                                            </w:div>
                                                                            <w:div w:id="764691944">
                                                                              <w:marLeft w:val="0"/>
                                                                              <w:marRight w:val="0"/>
                                                                              <w:marTop w:val="0"/>
                                                                              <w:marBottom w:val="0"/>
                                                                              <w:divBdr>
                                                                                <w:top w:val="none" w:sz="0" w:space="0" w:color="auto"/>
                                                                                <w:left w:val="none" w:sz="0" w:space="0" w:color="auto"/>
                                                                                <w:bottom w:val="none" w:sz="0" w:space="0" w:color="auto"/>
                                                                                <w:right w:val="none" w:sz="0" w:space="0" w:color="auto"/>
                                                                              </w:divBdr>
                                                                            </w:div>
                                                                            <w:div w:id="764691950">
                                                                              <w:marLeft w:val="0"/>
                                                                              <w:marRight w:val="0"/>
                                                                              <w:marTop w:val="0"/>
                                                                              <w:marBottom w:val="0"/>
                                                                              <w:divBdr>
                                                                                <w:top w:val="none" w:sz="0" w:space="0" w:color="auto"/>
                                                                                <w:left w:val="none" w:sz="0" w:space="0" w:color="auto"/>
                                                                                <w:bottom w:val="none" w:sz="0" w:space="0" w:color="auto"/>
                                                                                <w:right w:val="none" w:sz="0" w:space="0" w:color="auto"/>
                                                                              </w:divBdr>
                                                                            </w:div>
                                                                            <w:div w:id="764691959">
                                                                              <w:marLeft w:val="0"/>
                                                                              <w:marRight w:val="0"/>
                                                                              <w:marTop w:val="0"/>
                                                                              <w:marBottom w:val="0"/>
                                                                              <w:divBdr>
                                                                                <w:top w:val="none" w:sz="0" w:space="0" w:color="auto"/>
                                                                                <w:left w:val="none" w:sz="0" w:space="0" w:color="auto"/>
                                                                                <w:bottom w:val="none" w:sz="0" w:space="0" w:color="auto"/>
                                                                                <w:right w:val="none" w:sz="0" w:space="0" w:color="auto"/>
                                                                              </w:divBdr>
                                                                            </w:div>
                                                                            <w:div w:id="764692957">
                                                                              <w:marLeft w:val="0"/>
                                                                              <w:marRight w:val="0"/>
                                                                              <w:marTop w:val="0"/>
                                                                              <w:marBottom w:val="0"/>
                                                                              <w:divBdr>
                                                                                <w:top w:val="none" w:sz="0" w:space="0" w:color="auto"/>
                                                                                <w:left w:val="none" w:sz="0" w:space="0" w:color="auto"/>
                                                                                <w:bottom w:val="none" w:sz="0" w:space="0" w:color="auto"/>
                                                                                <w:right w:val="none" w:sz="0" w:space="0" w:color="auto"/>
                                                                              </w:divBdr>
                                                                            </w:div>
                                                                            <w:div w:id="764692964">
                                                                              <w:marLeft w:val="0"/>
                                                                              <w:marRight w:val="0"/>
                                                                              <w:marTop w:val="0"/>
                                                                              <w:marBottom w:val="0"/>
                                                                              <w:divBdr>
                                                                                <w:top w:val="none" w:sz="0" w:space="0" w:color="auto"/>
                                                                                <w:left w:val="none" w:sz="0" w:space="0" w:color="auto"/>
                                                                                <w:bottom w:val="none" w:sz="0" w:space="0" w:color="auto"/>
                                                                                <w:right w:val="none" w:sz="0" w:space="0" w:color="auto"/>
                                                                              </w:divBdr>
                                                                            </w:div>
                                                                            <w:div w:id="764692968">
                                                                              <w:marLeft w:val="0"/>
                                                                              <w:marRight w:val="0"/>
                                                                              <w:marTop w:val="0"/>
                                                                              <w:marBottom w:val="0"/>
                                                                              <w:divBdr>
                                                                                <w:top w:val="none" w:sz="0" w:space="0" w:color="auto"/>
                                                                                <w:left w:val="none" w:sz="0" w:space="0" w:color="auto"/>
                                                                                <w:bottom w:val="none" w:sz="0" w:space="0" w:color="auto"/>
                                                                                <w:right w:val="none" w:sz="0" w:space="0" w:color="auto"/>
                                                                              </w:divBdr>
                                                                            </w:div>
                                                                            <w:div w:id="764692978">
                                                                              <w:marLeft w:val="0"/>
                                                                              <w:marRight w:val="0"/>
                                                                              <w:marTop w:val="0"/>
                                                                              <w:marBottom w:val="0"/>
                                                                              <w:divBdr>
                                                                                <w:top w:val="none" w:sz="0" w:space="0" w:color="auto"/>
                                                                                <w:left w:val="none" w:sz="0" w:space="0" w:color="auto"/>
                                                                                <w:bottom w:val="none" w:sz="0" w:space="0" w:color="auto"/>
                                                                                <w:right w:val="none" w:sz="0" w:space="0" w:color="auto"/>
                                                                              </w:divBdr>
                                                                            </w:div>
                                                                            <w:div w:id="764692985">
                                                                              <w:marLeft w:val="0"/>
                                                                              <w:marRight w:val="0"/>
                                                                              <w:marTop w:val="0"/>
                                                                              <w:marBottom w:val="0"/>
                                                                              <w:divBdr>
                                                                                <w:top w:val="none" w:sz="0" w:space="0" w:color="auto"/>
                                                                                <w:left w:val="none" w:sz="0" w:space="0" w:color="auto"/>
                                                                                <w:bottom w:val="none" w:sz="0" w:space="0" w:color="auto"/>
                                                                                <w:right w:val="none" w:sz="0" w:space="0" w:color="auto"/>
                                                                              </w:divBdr>
                                                                            </w:div>
                                                                            <w:div w:id="7646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1951">
      <w:marLeft w:val="0"/>
      <w:marRight w:val="0"/>
      <w:marTop w:val="0"/>
      <w:marBottom w:val="0"/>
      <w:divBdr>
        <w:top w:val="none" w:sz="0" w:space="0" w:color="auto"/>
        <w:left w:val="none" w:sz="0" w:space="0" w:color="auto"/>
        <w:bottom w:val="none" w:sz="0" w:space="0" w:color="auto"/>
        <w:right w:val="none" w:sz="0" w:space="0" w:color="auto"/>
      </w:divBdr>
    </w:div>
    <w:div w:id="764691956">
      <w:marLeft w:val="0"/>
      <w:marRight w:val="0"/>
      <w:marTop w:val="0"/>
      <w:marBottom w:val="0"/>
      <w:divBdr>
        <w:top w:val="none" w:sz="0" w:space="0" w:color="auto"/>
        <w:left w:val="none" w:sz="0" w:space="0" w:color="auto"/>
        <w:bottom w:val="none" w:sz="0" w:space="0" w:color="auto"/>
        <w:right w:val="none" w:sz="0" w:space="0" w:color="auto"/>
      </w:divBdr>
      <w:divsChild>
        <w:div w:id="764691870">
          <w:marLeft w:val="0"/>
          <w:marRight w:val="0"/>
          <w:marTop w:val="0"/>
          <w:marBottom w:val="0"/>
          <w:divBdr>
            <w:top w:val="none" w:sz="0" w:space="0" w:color="auto"/>
            <w:left w:val="none" w:sz="0" w:space="0" w:color="auto"/>
            <w:bottom w:val="none" w:sz="0" w:space="0" w:color="auto"/>
            <w:right w:val="none" w:sz="0" w:space="0" w:color="auto"/>
          </w:divBdr>
        </w:div>
        <w:div w:id="764691872">
          <w:marLeft w:val="0"/>
          <w:marRight w:val="0"/>
          <w:marTop w:val="0"/>
          <w:marBottom w:val="0"/>
          <w:divBdr>
            <w:top w:val="none" w:sz="0" w:space="0" w:color="auto"/>
            <w:left w:val="none" w:sz="0" w:space="0" w:color="auto"/>
            <w:bottom w:val="none" w:sz="0" w:space="0" w:color="auto"/>
            <w:right w:val="none" w:sz="0" w:space="0" w:color="auto"/>
          </w:divBdr>
        </w:div>
        <w:div w:id="764691900">
          <w:marLeft w:val="0"/>
          <w:marRight w:val="0"/>
          <w:marTop w:val="0"/>
          <w:marBottom w:val="0"/>
          <w:divBdr>
            <w:top w:val="none" w:sz="0" w:space="0" w:color="auto"/>
            <w:left w:val="none" w:sz="0" w:space="0" w:color="auto"/>
            <w:bottom w:val="none" w:sz="0" w:space="0" w:color="auto"/>
            <w:right w:val="none" w:sz="0" w:space="0" w:color="auto"/>
          </w:divBdr>
        </w:div>
        <w:div w:id="764691930">
          <w:marLeft w:val="0"/>
          <w:marRight w:val="0"/>
          <w:marTop w:val="0"/>
          <w:marBottom w:val="0"/>
          <w:divBdr>
            <w:top w:val="none" w:sz="0" w:space="0" w:color="auto"/>
            <w:left w:val="none" w:sz="0" w:space="0" w:color="auto"/>
            <w:bottom w:val="none" w:sz="0" w:space="0" w:color="auto"/>
            <w:right w:val="none" w:sz="0" w:space="0" w:color="auto"/>
          </w:divBdr>
        </w:div>
        <w:div w:id="764691935">
          <w:marLeft w:val="0"/>
          <w:marRight w:val="0"/>
          <w:marTop w:val="0"/>
          <w:marBottom w:val="0"/>
          <w:divBdr>
            <w:top w:val="none" w:sz="0" w:space="0" w:color="auto"/>
            <w:left w:val="none" w:sz="0" w:space="0" w:color="auto"/>
            <w:bottom w:val="none" w:sz="0" w:space="0" w:color="auto"/>
            <w:right w:val="none" w:sz="0" w:space="0" w:color="auto"/>
          </w:divBdr>
        </w:div>
        <w:div w:id="764691955">
          <w:marLeft w:val="0"/>
          <w:marRight w:val="0"/>
          <w:marTop w:val="0"/>
          <w:marBottom w:val="0"/>
          <w:divBdr>
            <w:top w:val="none" w:sz="0" w:space="0" w:color="auto"/>
            <w:left w:val="none" w:sz="0" w:space="0" w:color="auto"/>
            <w:bottom w:val="none" w:sz="0" w:space="0" w:color="auto"/>
            <w:right w:val="none" w:sz="0" w:space="0" w:color="auto"/>
          </w:divBdr>
        </w:div>
        <w:div w:id="764692996">
          <w:marLeft w:val="0"/>
          <w:marRight w:val="0"/>
          <w:marTop w:val="0"/>
          <w:marBottom w:val="0"/>
          <w:divBdr>
            <w:top w:val="none" w:sz="0" w:space="0" w:color="auto"/>
            <w:left w:val="none" w:sz="0" w:space="0" w:color="auto"/>
            <w:bottom w:val="none" w:sz="0" w:space="0" w:color="auto"/>
            <w:right w:val="none" w:sz="0" w:space="0" w:color="auto"/>
          </w:divBdr>
        </w:div>
        <w:div w:id="764693013">
          <w:marLeft w:val="0"/>
          <w:marRight w:val="0"/>
          <w:marTop w:val="0"/>
          <w:marBottom w:val="0"/>
          <w:divBdr>
            <w:top w:val="none" w:sz="0" w:space="0" w:color="auto"/>
            <w:left w:val="none" w:sz="0" w:space="0" w:color="auto"/>
            <w:bottom w:val="none" w:sz="0" w:space="0" w:color="auto"/>
            <w:right w:val="none" w:sz="0" w:space="0" w:color="auto"/>
          </w:divBdr>
        </w:div>
      </w:divsChild>
    </w:div>
    <w:div w:id="764691967">
      <w:marLeft w:val="0"/>
      <w:marRight w:val="0"/>
      <w:marTop w:val="0"/>
      <w:marBottom w:val="0"/>
      <w:divBdr>
        <w:top w:val="none" w:sz="0" w:space="0" w:color="auto"/>
        <w:left w:val="none" w:sz="0" w:space="0" w:color="auto"/>
        <w:bottom w:val="none" w:sz="0" w:space="0" w:color="auto"/>
        <w:right w:val="none" w:sz="0" w:space="0" w:color="auto"/>
      </w:divBdr>
      <w:divsChild>
        <w:div w:id="764692100">
          <w:marLeft w:val="0"/>
          <w:marRight w:val="0"/>
          <w:marTop w:val="0"/>
          <w:marBottom w:val="0"/>
          <w:divBdr>
            <w:top w:val="none" w:sz="0" w:space="0" w:color="auto"/>
            <w:left w:val="none" w:sz="0" w:space="0" w:color="auto"/>
            <w:bottom w:val="none" w:sz="0" w:space="0" w:color="auto"/>
            <w:right w:val="none" w:sz="0" w:space="0" w:color="auto"/>
          </w:divBdr>
          <w:divsChild>
            <w:div w:id="764692076">
              <w:marLeft w:val="0"/>
              <w:marRight w:val="0"/>
              <w:marTop w:val="0"/>
              <w:marBottom w:val="0"/>
              <w:divBdr>
                <w:top w:val="none" w:sz="0" w:space="0" w:color="auto"/>
                <w:left w:val="none" w:sz="0" w:space="0" w:color="auto"/>
                <w:bottom w:val="none" w:sz="0" w:space="0" w:color="auto"/>
                <w:right w:val="none" w:sz="0" w:space="0" w:color="auto"/>
              </w:divBdr>
              <w:divsChild>
                <w:div w:id="764692847">
                  <w:marLeft w:val="0"/>
                  <w:marRight w:val="0"/>
                  <w:marTop w:val="100"/>
                  <w:marBottom w:val="100"/>
                  <w:divBdr>
                    <w:top w:val="none" w:sz="0" w:space="0" w:color="auto"/>
                    <w:left w:val="none" w:sz="0" w:space="0" w:color="auto"/>
                    <w:bottom w:val="none" w:sz="0" w:space="0" w:color="auto"/>
                    <w:right w:val="none" w:sz="0" w:space="0" w:color="auto"/>
                  </w:divBdr>
                  <w:divsChild>
                    <w:div w:id="764692911">
                      <w:marLeft w:val="0"/>
                      <w:marRight w:val="0"/>
                      <w:marTop w:val="0"/>
                      <w:marBottom w:val="0"/>
                      <w:divBdr>
                        <w:top w:val="none" w:sz="0" w:space="0" w:color="auto"/>
                        <w:left w:val="none" w:sz="0" w:space="0" w:color="auto"/>
                        <w:bottom w:val="none" w:sz="0" w:space="0" w:color="auto"/>
                        <w:right w:val="none" w:sz="0" w:space="0" w:color="auto"/>
                      </w:divBdr>
                      <w:divsChild>
                        <w:div w:id="764692006">
                          <w:marLeft w:val="0"/>
                          <w:marRight w:val="0"/>
                          <w:marTop w:val="0"/>
                          <w:marBottom w:val="0"/>
                          <w:divBdr>
                            <w:top w:val="none" w:sz="0" w:space="0" w:color="auto"/>
                            <w:left w:val="none" w:sz="0" w:space="0" w:color="auto"/>
                            <w:bottom w:val="none" w:sz="0" w:space="0" w:color="auto"/>
                            <w:right w:val="none" w:sz="0" w:space="0" w:color="auto"/>
                          </w:divBdr>
                          <w:divsChild>
                            <w:div w:id="764692836">
                              <w:marLeft w:val="0"/>
                              <w:marRight w:val="0"/>
                              <w:marTop w:val="0"/>
                              <w:marBottom w:val="0"/>
                              <w:divBdr>
                                <w:top w:val="none" w:sz="0" w:space="0" w:color="auto"/>
                                <w:left w:val="none" w:sz="0" w:space="0" w:color="auto"/>
                                <w:bottom w:val="none" w:sz="0" w:space="0" w:color="auto"/>
                                <w:right w:val="none" w:sz="0" w:space="0" w:color="auto"/>
                              </w:divBdr>
                              <w:divsChild>
                                <w:div w:id="764692179">
                                  <w:marLeft w:val="0"/>
                                  <w:marRight w:val="0"/>
                                  <w:marTop w:val="0"/>
                                  <w:marBottom w:val="0"/>
                                  <w:divBdr>
                                    <w:top w:val="none" w:sz="0" w:space="0" w:color="auto"/>
                                    <w:left w:val="none" w:sz="0" w:space="0" w:color="auto"/>
                                    <w:bottom w:val="none" w:sz="0" w:space="0" w:color="auto"/>
                                    <w:right w:val="none" w:sz="0" w:space="0" w:color="auto"/>
                                  </w:divBdr>
                                  <w:divsChild>
                                    <w:div w:id="764692897">
                                      <w:marLeft w:val="0"/>
                                      <w:marRight w:val="0"/>
                                      <w:marTop w:val="0"/>
                                      <w:marBottom w:val="0"/>
                                      <w:divBdr>
                                        <w:top w:val="none" w:sz="0" w:space="0" w:color="auto"/>
                                        <w:left w:val="none" w:sz="0" w:space="0" w:color="auto"/>
                                        <w:bottom w:val="none" w:sz="0" w:space="0" w:color="auto"/>
                                        <w:right w:val="none" w:sz="0" w:space="0" w:color="auto"/>
                                      </w:divBdr>
                                      <w:divsChild>
                                        <w:div w:id="764692181">
                                          <w:marLeft w:val="0"/>
                                          <w:marRight w:val="0"/>
                                          <w:marTop w:val="0"/>
                                          <w:marBottom w:val="0"/>
                                          <w:divBdr>
                                            <w:top w:val="none" w:sz="0" w:space="0" w:color="auto"/>
                                            <w:left w:val="none" w:sz="0" w:space="0" w:color="auto"/>
                                            <w:bottom w:val="none" w:sz="0" w:space="0" w:color="auto"/>
                                            <w:right w:val="none" w:sz="0" w:space="0" w:color="auto"/>
                                          </w:divBdr>
                                          <w:divsChild>
                                            <w:div w:id="764692045">
                                              <w:marLeft w:val="0"/>
                                              <w:marRight w:val="0"/>
                                              <w:marTop w:val="0"/>
                                              <w:marBottom w:val="0"/>
                                              <w:divBdr>
                                                <w:top w:val="none" w:sz="0" w:space="0" w:color="auto"/>
                                                <w:left w:val="none" w:sz="0" w:space="0" w:color="auto"/>
                                                <w:bottom w:val="none" w:sz="0" w:space="0" w:color="auto"/>
                                                <w:right w:val="none" w:sz="0" w:space="0" w:color="auto"/>
                                              </w:divBdr>
                                              <w:divsChild>
                                                <w:div w:id="764692854">
                                                  <w:marLeft w:val="0"/>
                                                  <w:marRight w:val="300"/>
                                                  <w:marTop w:val="0"/>
                                                  <w:marBottom w:val="0"/>
                                                  <w:divBdr>
                                                    <w:top w:val="none" w:sz="0" w:space="0" w:color="auto"/>
                                                    <w:left w:val="none" w:sz="0" w:space="0" w:color="auto"/>
                                                    <w:bottom w:val="none" w:sz="0" w:space="0" w:color="auto"/>
                                                    <w:right w:val="none" w:sz="0" w:space="0" w:color="auto"/>
                                                  </w:divBdr>
                                                  <w:divsChild>
                                                    <w:div w:id="764692824">
                                                      <w:marLeft w:val="0"/>
                                                      <w:marRight w:val="0"/>
                                                      <w:marTop w:val="0"/>
                                                      <w:marBottom w:val="0"/>
                                                      <w:divBdr>
                                                        <w:top w:val="none" w:sz="0" w:space="0" w:color="auto"/>
                                                        <w:left w:val="none" w:sz="0" w:space="0" w:color="auto"/>
                                                        <w:bottom w:val="none" w:sz="0" w:space="0" w:color="auto"/>
                                                        <w:right w:val="none" w:sz="0" w:space="0" w:color="auto"/>
                                                      </w:divBdr>
                                                      <w:divsChild>
                                                        <w:div w:id="764692101">
                                                          <w:marLeft w:val="0"/>
                                                          <w:marRight w:val="0"/>
                                                          <w:marTop w:val="0"/>
                                                          <w:marBottom w:val="300"/>
                                                          <w:divBdr>
                                                            <w:top w:val="single" w:sz="6" w:space="0" w:color="CCCCCC"/>
                                                            <w:left w:val="none" w:sz="0" w:space="0" w:color="auto"/>
                                                            <w:bottom w:val="none" w:sz="0" w:space="0" w:color="auto"/>
                                                            <w:right w:val="none" w:sz="0" w:space="0" w:color="auto"/>
                                                          </w:divBdr>
                                                          <w:divsChild>
                                                            <w:div w:id="764691991">
                                                              <w:marLeft w:val="0"/>
                                                              <w:marRight w:val="0"/>
                                                              <w:marTop w:val="0"/>
                                                              <w:marBottom w:val="0"/>
                                                              <w:divBdr>
                                                                <w:top w:val="none" w:sz="0" w:space="0" w:color="auto"/>
                                                                <w:left w:val="none" w:sz="0" w:space="0" w:color="auto"/>
                                                                <w:bottom w:val="none" w:sz="0" w:space="0" w:color="auto"/>
                                                                <w:right w:val="none" w:sz="0" w:space="0" w:color="auto"/>
                                                              </w:divBdr>
                                                              <w:divsChild>
                                                                <w:div w:id="764692942">
                                                                  <w:marLeft w:val="0"/>
                                                                  <w:marRight w:val="0"/>
                                                                  <w:marTop w:val="0"/>
                                                                  <w:marBottom w:val="0"/>
                                                                  <w:divBdr>
                                                                    <w:top w:val="none" w:sz="0" w:space="0" w:color="auto"/>
                                                                    <w:left w:val="none" w:sz="0" w:space="0" w:color="auto"/>
                                                                    <w:bottom w:val="none" w:sz="0" w:space="0" w:color="auto"/>
                                                                    <w:right w:val="none" w:sz="0" w:space="0" w:color="auto"/>
                                                                  </w:divBdr>
                                                                  <w:divsChild>
                                                                    <w:div w:id="764692796">
                                                                      <w:marLeft w:val="0"/>
                                                                      <w:marRight w:val="0"/>
                                                                      <w:marTop w:val="0"/>
                                                                      <w:marBottom w:val="0"/>
                                                                      <w:divBdr>
                                                                        <w:top w:val="none" w:sz="0" w:space="0" w:color="auto"/>
                                                                        <w:left w:val="none" w:sz="0" w:space="0" w:color="auto"/>
                                                                        <w:bottom w:val="none" w:sz="0" w:space="0" w:color="auto"/>
                                                                        <w:right w:val="none" w:sz="0" w:space="0" w:color="auto"/>
                                                                      </w:divBdr>
                                                                      <w:divsChild>
                                                                        <w:div w:id="764691997">
                                                                          <w:marLeft w:val="0"/>
                                                                          <w:marRight w:val="0"/>
                                                                          <w:marTop w:val="0"/>
                                                                          <w:marBottom w:val="0"/>
                                                                          <w:divBdr>
                                                                            <w:top w:val="none" w:sz="0" w:space="0" w:color="auto"/>
                                                                            <w:left w:val="none" w:sz="0" w:space="0" w:color="auto"/>
                                                                            <w:bottom w:val="none" w:sz="0" w:space="0" w:color="auto"/>
                                                                            <w:right w:val="none" w:sz="0" w:space="0" w:color="auto"/>
                                                                          </w:divBdr>
                                                                        </w:div>
                                                                        <w:div w:id="764692065">
                                                                          <w:marLeft w:val="0"/>
                                                                          <w:marRight w:val="0"/>
                                                                          <w:marTop w:val="0"/>
                                                                          <w:marBottom w:val="0"/>
                                                                          <w:divBdr>
                                                                            <w:top w:val="none" w:sz="0" w:space="0" w:color="auto"/>
                                                                            <w:left w:val="none" w:sz="0" w:space="0" w:color="auto"/>
                                                                            <w:bottom w:val="none" w:sz="0" w:space="0" w:color="auto"/>
                                                                            <w:right w:val="none" w:sz="0" w:space="0" w:color="auto"/>
                                                                          </w:divBdr>
                                                                        </w:div>
                                                                        <w:div w:id="764692079">
                                                                          <w:marLeft w:val="0"/>
                                                                          <w:marRight w:val="0"/>
                                                                          <w:marTop w:val="0"/>
                                                                          <w:marBottom w:val="0"/>
                                                                          <w:divBdr>
                                                                            <w:top w:val="none" w:sz="0" w:space="0" w:color="auto"/>
                                                                            <w:left w:val="none" w:sz="0" w:space="0" w:color="auto"/>
                                                                            <w:bottom w:val="none" w:sz="0" w:space="0" w:color="auto"/>
                                                                            <w:right w:val="none" w:sz="0" w:space="0" w:color="auto"/>
                                                                          </w:divBdr>
                                                                        </w:div>
                                                                        <w:div w:id="764692081">
                                                                          <w:marLeft w:val="0"/>
                                                                          <w:marRight w:val="0"/>
                                                                          <w:marTop w:val="0"/>
                                                                          <w:marBottom w:val="0"/>
                                                                          <w:divBdr>
                                                                            <w:top w:val="none" w:sz="0" w:space="0" w:color="auto"/>
                                                                            <w:left w:val="none" w:sz="0" w:space="0" w:color="auto"/>
                                                                            <w:bottom w:val="none" w:sz="0" w:space="0" w:color="auto"/>
                                                                            <w:right w:val="none" w:sz="0" w:space="0" w:color="auto"/>
                                                                          </w:divBdr>
                                                                        </w:div>
                                                                        <w:div w:id="764692083">
                                                                          <w:marLeft w:val="0"/>
                                                                          <w:marRight w:val="0"/>
                                                                          <w:marTop w:val="0"/>
                                                                          <w:marBottom w:val="0"/>
                                                                          <w:divBdr>
                                                                            <w:top w:val="none" w:sz="0" w:space="0" w:color="auto"/>
                                                                            <w:left w:val="none" w:sz="0" w:space="0" w:color="auto"/>
                                                                            <w:bottom w:val="none" w:sz="0" w:space="0" w:color="auto"/>
                                                                            <w:right w:val="none" w:sz="0" w:space="0" w:color="auto"/>
                                                                          </w:divBdr>
                                                                        </w:div>
                                                                        <w:div w:id="764692089">
                                                                          <w:marLeft w:val="0"/>
                                                                          <w:marRight w:val="0"/>
                                                                          <w:marTop w:val="0"/>
                                                                          <w:marBottom w:val="0"/>
                                                                          <w:divBdr>
                                                                            <w:top w:val="none" w:sz="0" w:space="0" w:color="auto"/>
                                                                            <w:left w:val="none" w:sz="0" w:space="0" w:color="auto"/>
                                                                            <w:bottom w:val="none" w:sz="0" w:space="0" w:color="auto"/>
                                                                            <w:right w:val="none" w:sz="0" w:space="0" w:color="auto"/>
                                                                          </w:divBdr>
                                                                        </w:div>
                                                                        <w:div w:id="764692123">
                                                                          <w:marLeft w:val="0"/>
                                                                          <w:marRight w:val="0"/>
                                                                          <w:marTop w:val="0"/>
                                                                          <w:marBottom w:val="0"/>
                                                                          <w:divBdr>
                                                                            <w:top w:val="none" w:sz="0" w:space="0" w:color="auto"/>
                                                                            <w:left w:val="none" w:sz="0" w:space="0" w:color="auto"/>
                                                                            <w:bottom w:val="none" w:sz="0" w:space="0" w:color="auto"/>
                                                                            <w:right w:val="none" w:sz="0" w:space="0" w:color="auto"/>
                                                                          </w:divBdr>
                                                                        </w:div>
                                                                        <w:div w:id="764692128">
                                                                          <w:marLeft w:val="0"/>
                                                                          <w:marRight w:val="0"/>
                                                                          <w:marTop w:val="0"/>
                                                                          <w:marBottom w:val="0"/>
                                                                          <w:divBdr>
                                                                            <w:top w:val="none" w:sz="0" w:space="0" w:color="auto"/>
                                                                            <w:left w:val="none" w:sz="0" w:space="0" w:color="auto"/>
                                                                            <w:bottom w:val="none" w:sz="0" w:space="0" w:color="auto"/>
                                                                            <w:right w:val="none" w:sz="0" w:space="0" w:color="auto"/>
                                                                          </w:divBdr>
                                                                        </w:div>
                                                                        <w:div w:id="764692135">
                                                                          <w:marLeft w:val="0"/>
                                                                          <w:marRight w:val="0"/>
                                                                          <w:marTop w:val="0"/>
                                                                          <w:marBottom w:val="0"/>
                                                                          <w:divBdr>
                                                                            <w:top w:val="none" w:sz="0" w:space="0" w:color="auto"/>
                                                                            <w:left w:val="none" w:sz="0" w:space="0" w:color="auto"/>
                                                                            <w:bottom w:val="none" w:sz="0" w:space="0" w:color="auto"/>
                                                                            <w:right w:val="none" w:sz="0" w:space="0" w:color="auto"/>
                                                                          </w:divBdr>
                                                                        </w:div>
                                                                        <w:div w:id="764692144">
                                                                          <w:marLeft w:val="0"/>
                                                                          <w:marRight w:val="0"/>
                                                                          <w:marTop w:val="0"/>
                                                                          <w:marBottom w:val="0"/>
                                                                          <w:divBdr>
                                                                            <w:top w:val="none" w:sz="0" w:space="0" w:color="auto"/>
                                                                            <w:left w:val="none" w:sz="0" w:space="0" w:color="auto"/>
                                                                            <w:bottom w:val="none" w:sz="0" w:space="0" w:color="auto"/>
                                                                            <w:right w:val="none" w:sz="0" w:space="0" w:color="auto"/>
                                                                          </w:divBdr>
                                                                        </w:div>
                                                                        <w:div w:id="764692169">
                                                                          <w:marLeft w:val="0"/>
                                                                          <w:marRight w:val="0"/>
                                                                          <w:marTop w:val="0"/>
                                                                          <w:marBottom w:val="0"/>
                                                                          <w:divBdr>
                                                                            <w:top w:val="none" w:sz="0" w:space="0" w:color="auto"/>
                                                                            <w:left w:val="none" w:sz="0" w:space="0" w:color="auto"/>
                                                                            <w:bottom w:val="none" w:sz="0" w:space="0" w:color="auto"/>
                                                                            <w:right w:val="none" w:sz="0" w:space="0" w:color="auto"/>
                                                                          </w:divBdr>
                                                                        </w:div>
                                                                        <w:div w:id="764692171">
                                                                          <w:marLeft w:val="0"/>
                                                                          <w:marRight w:val="0"/>
                                                                          <w:marTop w:val="0"/>
                                                                          <w:marBottom w:val="0"/>
                                                                          <w:divBdr>
                                                                            <w:top w:val="none" w:sz="0" w:space="0" w:color="auto"/>
                                                                            <w:left w:val="none" w:sz="0" w:space="0" w:color="auto"/>
                                                                            <w:bottom w:val="none" w:sz="0" w:space="0" w:color="auto"/>
                                                                            <w:right w:val="none" w:sz="0" w:space="0" w:color="auto"/>
                                                                          </w:divBdr>
                                                                        </w:div>
                                                                        <w:div w:id="764692173">
                                                                          <w:marLeft w:val="0"/>
                                                                          <w:marRight w:val="0"/>
                                                                          <w:marTop w:val="0"/>
                                                                          <w:marBottom w:val="0"/>
                                                                          <w:divBdr>
                                                                            <w:top w:val="none" w:sz="0" w:space="0" w:color="auto"/>
                                                                            <w:left w:val="none" w:sz="0" w:space="0" w:color="auto"/>
                                                                            <w:bottom w:val="none" w:sz="0" w:space="0" w:color="auto"/>
                                                                            <w:right w:val="none" w:sz="0" w:space="0" w:color="auto"/>
                                                                          </w:divBdr>
                                                                        </w:div>
                                                                        <w:div w:id="764692190">
                                                                          <w:marLeft w:val="0"/>
                                                                          <w:marRight w:val="0"/>
                                                                          <w:marTop w:val="0"/>
                                                                          <w:marBottom w:val="0"/>
                                                                          <w:divBdr>
                                                                            <w:top w:val="none" w:sz="0" w:space="0" w:color="auto"/>
                                                                            <w:left w:val="none" w:sz="0" w:space="0" w:color="auto"/>
                                                                            <w:bottom w:val="none" w:sz="0" w:space="0" w:color="auto"/>
                                                                            <w:right w:val="none" w:sz="0" w:space="0" w:color="auto"/>
                                                                          </w:divBdr>
                                                                        </w:div>
                                                                        <w:div w:id="764692195">
                                                                          <w:marLeft w:val="0"/>
                                                                          <w:marRight w:val="0"/>
                                                                          <w:marTop w:val="0"/>
                                                                          <w:marBottom w:val="0"/>
                                                                          <w:divBdr>
                                                                            <w:top w:val="none" w:sz="0" w:space="0" w:color="auto"/>
                                                                            <w:left w:val="none" w:sz="0" w:space="0" w:color="auto"/>
                                                                            <w:bottom w:val="none" w:sz="0" w:space="0" w:color="auto"/>
                                                                            <w:right w:val="none" w:sz="0" w:space="0" w:color="auto"/>
                                                                          </w:divBdr>
                                                                        </w:div>
                                                                        <w:div w:id="764692199">
                                                                          <w:marLeft w:val="0"/>
                                                                          <w:marRight w:val="0"/>
                                                                          <w:marTop w:val="0"/>
                                                                          <w:marBottom w:val="0"/>
                                                                          <w:divBdr>
                                                                            <w:top w:val="none" w:sz="0" w:space="0" w:color="auto"/>
                                                                            <w:left w:val="none" w:sz="0" w:space="0" w:color="auto"/>
                                                                            <w:bottom w:val="none" w:sz="0" w:space="0" w:color="auto"/>
                                                                            <w:right w:val="none" w:sz="0" w:space="0" w:color="auto"/>
                                                                          </w:divBdr>
                                                                        </w:div>
                                                                        <w:div w:id="764692201">
                                                                          <w:marLeft w:val="0"/>
                                                                          <w:marRight w:val="0"/>
                                                                          <w:marTop w:val="0"/>
                                                                          <w:marBottom w:val="0"/>
                                                                          <w:divBdr>
                                                                            <w:top w:val="none" w:sz="0" w:space="0" w:color="auto"/>
                                                                            <w:left w:val="none" w:sz="0" w:space="0" w:color="auto"/>
                                                                            <w:bottom w:val="none" w:sz="0" w:space="0" w:color="auto"/>
                                                                            <w:right w:val="none" w:sz="0" w:space="0" w:color="auto"/>
                                                                          </w:divBdr>
                                                                        </w:div>
                                                                        <w:div w:id="764692774">
                                                                          <w:marLeft w:val="0"/>
                                                                          <w:marRight w:val="0"/>
                                                                          <w:marTop w:val="0"/>
                                                                          <w:marBottom w:val="0"/>
                                                                          <w:divBdr>
                                                                            <w:top w:val="none" w:sz="0" w:space="0" w:color="auto"/>
                                                                            <w:left w:val="none" w:sz="0" w:space="0" w:color="auto"/>
                                                                            <w:bottom w:val="none" w:sz="0" w:space="0" w:color="auto"/>
                                                                            <w:right w:val="none" w:sz="0" w:space="0" w:color="auto"/>
                                                                          </w:divBdr>
                                                                        </w:div>
                                                                        <w:div w:id="764692783">
                                                                          <w:marLeft w:val="0"/>
                                                                          <w:marRight w:val="0"/>
                                                                          <w:marTop w:val="0"/>
                                                                          <w:marBottom w:val="0"/>
                                                                          <w:divBdr>
                                                                            <w:top w:val="none" w:sz="0" w:space="0" w:color="auto"/>
                                                                            <w:left w:val="none" w:sz="0" w:space="0" w:color="auto"/>
                                                                            <w:bottom w:val="none" w:sz="0" w:space="0" w:color="auto"/>
                                                                            <w:right w:val="none" w:sz="0" w:space="0" w:color="auto"/>
                                                                          </w:divBdr>
                                                                        </w:div>
                                                                        <w:div w:id="764692909">
                                                                          <w:marLeft w:val="0"/>
                                                                          <w:marRight w:val="0"/>
                                                                          <w:marTop w:val="0"/>
                                                                          <w:marBottom w:val="0"/>
                                                                          <w:divBdr>
                                                                            <w:top w:val="none" w:sz="0" w:space="0" w:color="auto"/>
                                                                            <w:left w:val="none" w:sz="0" w:space="0" w:color="auto"/>
                                                                            <w:bottom w:val="none" w:sz="0" w:space="0" w:color="auto"/>
                                                                            <w:right w:val="none" w:sz="0" w:space="0" w:color="auto"/>
                                                                          </w:divBdr>
                                                                        </w:div>
                                                                        <w:div w:id="7646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1994">
      <w:marLeft w:val="0"/>
      <w:marRight w:val="0"/>
      <w:marTop w:val="0"/>
      <w:marBottom w:val="0"/>
      <w:divBdr>
        <w:top w:val="none" w:sz="0" w:space="0" w:color="auto"/>
        <w:left w:val="none" w:sz="0" w:space="0" w:color="auto"/>
        <w:bottom w:val="none" w:sz="0" w:space="0" w:color="auto"/>
        <w:right w:val="none" w:sz="0" w:space="0" w:color="auto"/>
      </w:divBdr>
      <w:divsChild>
        <w:div w:id="764692925">
          <w:marLeft w:val="0"/>
          <w:marRight w:val="0"/>
          <w:marTop w:val="0"/>
          <w:marBottom w:val="0"/>
          <w:divBdr>
            <w:top w:val="none" w:sz="0" w:space="0" w:color="auto"/>
            <w:left w:val="none" w:sz="0" w:space="0" w:color="auto"/>
            <w:bottom w:val="none" w:sz="0" w:space="0" w:color="auto"/>
            <w:right w:val="none" w:sz="0" w:space="0" w:color="auto"/>
          </w:divBdr>
          <w:divsChild>
            <w:div w:id="764692013">
              <w:marLeft w:val="0"/>
              <w:marRight w:val="0"/>
              <w:marTop w:val="0"/>
              <w:marBottom w:val="0"/>
              <w:divBdr>
                <w:top w:val="none" w:sz="0" w:space="0" w:color="auto"/>
                <w:left w:val="none" w:sz="0" w:space="0" w:color="auto"/>
                <w:bottom w:val="none" w:sz="0" w:space="0" w:color="auto"/>
                <w:right w:val="none" w:sz="0" w:space="0" w:color="auto"/>
              </w:divBdr>
              <w:divsChild>
                <w:div w:id="764692835">
                  <w:marLeft w:val="0"/>
                  <w:marRight w:val="0"/>
                  <w:marTop w:val="100"/>
                  <w:marBottom w:val="100"/>
                  <w:divBdr>
                    <w:top w:val="none" w:sz="0" w:space="0" w:color="auto"/>
                    <w:left w:val="none" w:sz="0" w:space="0" w:color="auto"/>
                    <w:bottom w:val="none" w:sz="0" w:space="0" w:color="auto"/>
                    <w:right w:val="none" w:sz="0" w:space="0" w:color="auto"/>
                  </w:divBdr>
                  <w:divsChild>
                    <w:div w:id="764692913">
                      <w:marLeft w:val="0"/>
                      <w:marRight w:val="0"/>
                      <w:marTop w:val="0"/>
                      <w:marBottom w:val="0"/>
                      <w:divBdr>
                        <w:top w:val="none" w:sz="0" w:space="0" w:color="auto"/>
                        <w:left w:val="none" w:sz="0" w:space="0" w:color="auto"/>
                        <w:bottom w:val="none" w:sz="0" w:space="0" w:color="auto"/>
                        <w:right w:val="none" w:sz="0" w:space="0" w:color="auto"/>
                      </w:divBdr>
                      <w:divsChild>
                        <w:div w:id="764692122">
                          <w:marLeft w:val="0"/>
                          <w:marRight w:val="0"/>
                          <w:marTop w:val="0"/>
                          <w:marBottom w:val="0"/>
                          <w:divBdr>
                            <w:top w:val="none" w:sz="0" w:space="0" w:color="auto"/>
                            <w:left w:val="none" w:sz="0" w:space="0" w:color="auto"/>
                            <w:bottom w:val="none" w:sz="0" w:space="0" w:color="auto"/>
                            <w:right w:val="none" w:sz="0" w:space="0" w:color="auto"/>
                          </w:divBdr>
                          <w:divsChild>
                            <w:div w:id="764692043">
                              <w:marLeft w:val="0"/>
                              <w:marRight w:val="0"/>
                              <w:marTop w:val="0"/>
                              <w:marBottom w:val="0"/>
                              <w:divBdr>
                                <w:top w:val="none" w:sz="0" w:space="0" w:color="auto"/>
                                <w:left w:val="none" w:sz="0" w:space="0" w:color="auto"/>
                                <w:bottom w:val="none" w:sz="0" w:space="0" w:color="auto"/>
                                <w:right w:val="none" w:sz="0" w:space="0" w:color="auto"/>
                              </w:divBdr>
                              <w:divsChild>
                                <w:div w:id="764692920">
                                  <w:marLeft w:val="0"/>
                                  <w:marRight w:val="0"/>
                                  <w:marTop w:val="0"/>
                                  <w:marBottom w:val="0"/>
                                  <w:divBdr>
                                    <w:top w:val="none" w:sz="0" w:space="0" w:color="auto"/>
                                    <w:left w:val="none" w:sz="0" w:space="0" w:color="auto"/>
                                    <w:bottom w:val="none" w:sz="0" w:space="0" w:color="auto"/>
                                    <w:right w:val="none" w:sz="0" w:space="0" w:color="auto"/>
                                  </w:divBdr>
                                  <w:divsChild>
                                    <w:div w:id="764692820">
                                      <w:marLeft w:val="0"/>
                                      <w:marRight w:val="0"/>
                                      <w:marTop w:val="0"/>
                                      <w:marBottom w:val="0"/>
                                      <w:divBdr>
                                        <w:top w:val="none" w:sz="0" w:space="0" w:color="auto"/>
                                        <w:left w:val="none" w:sz="0" w:space="0" w:color="auto"/>
                                        <w:bottom w:val="none" w:sz="0" w:space="0" w:color="auto"/>
                                        <w:right w:val="none" w:sz="0" w:space="0" w:color="auto"/>
                                      </w:divBdr>
                                      <w:divsChild>
                                        <w:div w:id="764692039">
                                          <w:marLeft w:val="0"/>
                                          <w:marRight w:val="0"/>
                                          <w:marTop w:val="0"/>
                                          <w:marBottom w:val="0"/>
                                          <w:divBdr>
                                            <w:top w:val="none" w:sz="0" w:space="0" w:color="auto"/>
                                            <w:left w:val="none" w:sz="0" w:space="0" w:color="auto"/>
                                            <w:bottom w:val="none" w:sz="0" w:space="0" w:color="auto"/>
                                            <w:right w:val="none" w:sz="0" w:space="0" w:color="auto"/>
                                          </w:divBdr>
                                          <w:divsChild>
                                            <w:div w:id="764692142">
                                              <w:marLeft w:val="0"/>
                                              <w:marRight w:val="0"/>
                                              <w:marTop w:val="0"/>
                                              <w:marBottom w:val="0"/>
                                              <w:divBdr>
                                                <w:top w:val="none" w:sz="0" w:space="0" w:color="auto"/>
                                                <w:left w:val="none" w:sz="0" w:space="0" w:color="auto"/>
                                                <w:bottom w:val="none" w:sz="0" w:space="0" w:color="auto"/>
                                                <w:right w:val="none" w:sz="0" w:space="0" w:color="auto"/>
                                              </w:divBdr>
                                              <w:divsChild>
                                                <w:div w:id="764692105">
                                                  <w:marLeft w:val="0"/>
                                                  <w:marRight w:val="300"/>
                                                  <w:marTop w:val="0"/>
                                                  <w:marBottom w:val="0"/>
                                                  <w:divBdr>
                                                    <w:top w:val="none" w:sz="0" w:space="0" w:color="auto"/>
                                                    <w:left w:val="none" w:sz="0" w:space="0" w:color="auto"/>
                                                    <w:bottom w:val="none" w:sz="0" w:space="0" w:color="auto"/>
                                                    <w:right w:val="none" w:sz="0" w:space="0" w:color="auto"/>
                                                  </w:divBdr>
                                                  <w:divsChild>
                                                    <w:div w:id="764691993">
                                                      <w:marLeft w:val="0"/>
                                                      <w:marRight w:val="0"/>
                                                      <w:marTop w:val="0"/>
                                                      <w:marBottom w:val="0"/>
                                                      <w:divBdr>
                                                        <w:top w:val="none" w:sz="0" w:space="0" w:color="auto"/>
                                                        <w:left w:val="none" w:sz="0" w:space="0" w:color="auto"/>
                                                        <w:bottom w:val="none" w:sz="0" w:space="0" w:color="auto"/>
                                                        <w:right w:val="none" w:sz="0" w:space="0" w:color="auto"/>
                                                      </w:divBdr>
                                                      <w:divsChild>
                                                        <w:div w:id="764692790">
                                                          <w:marLeft w:val="0"/>
                                                          <w:marRight w:val="0"/>
                                                          <w:marTop w:val="0"/>
                                                          <w:marBottom w:val="300"/>
                                                          <w:divBdr>
                                                            <w:top w:val="single" w:sz="6" w:space="0" w:color="CCCCCC"/>
                                                            <w:left w:val="none" w:sz="0" w:space="0" w:color="auto"/>
                                                            <w:bottom w:val="none" w:sz="0" w:space="0" w:color="auto"/>
                                                            <w:right w:val="none" w:sz="0" w:space="0" w:color="auto"/>
                                                          </w:divBdr>
                                                          <w:divsChild>
                                                            <w:div w:id="764691968">
                                                              <w:marLeft w:val="0"/>
                                                              <w:marRight w:val="0"/>
                                                              <w:marTop w:val="0"/>
                                                              <w:marBottom w:val="0"/>
                                                              <w:divBdr>
                                                                <w:top w:val="none" w:sz="0" w:space="0" w:color="auto"/>
                                                                <w:left w:val="none" w:sz="0" w:space="0" w:color="auto"/>
                                                                <w:bottom w:val="none" w:sz="0" w:space="0" w:color="auto"/>
                                                                <w:right w:val="none" w:sz="0" w:space="0" w:color="auto"/>
                                                              </w:divBdr>
                                                              <w:divsChild>
                                                                <w:div w:id="764692206">
                                                                  <w:marLeft w:val="0"/>
                                                                  <w:marRight w:val="0"/>
                                                                  <w:marTop w:val="0"/>
                                                                  <w:marBottom w:val="0"/>
                                                                  <w:divBdr>
                                                                    <w:top w:val="none" w:sz="0" w:space="0" w:color="auto"/>
                                                                    <w:left w:val="none" w:sz="0" w:space="0" w:color="auto"/>
                                                                    <w:bottom w:val="none" w:sz="0" w:space="0" w:color="auto"/>
                                                                    <w:right w:val="none" w:sz="0" w:space="0" w:color="auto"/>
                                                                  </w:divBdr>
                                                                  <w:divsChild>
                                                                    <w:div w:id="764692051">
                                                                      <w:marLeft w:val="0"/>
                                                                      <w:marRight w:val="0"/>
                                                                      <w:marTop w:val="0"/>
                                                                      <w:marBottom w:val="0"/>
                                                                      <w:divBdr>
                                                                        <w:top w:val="none" w:sz="0" w:space="0" w:color="auto"/>
                                                                        <w:left w:val="none" w:sz="0" w:space="0" w:color="auto"/>
                                                                        <w:bottom w:val="none" w:sz="0" w:space="0" w:color="auto"/>
                                                                        <w:right w:val="none" w:sz="0" w:space="0" w:color="auto"/>
                                                                      </w:divBdr>
                                                                      <w:divsChild>
                                                                        <w:div w:id="764692898">
                                                                          <w:marLeft w:val="0"/>
                                                                          <w:marRight w:val="0"/>
                                                                          <w:marTop w:val="0"/>
                                                                          <w:marBottom w:val="0"/>
                                                                          <w:divBdr>
                                                                            <w:top w:val="none" w:sz="0" w:space="0" w:color="auto"/>
                                                                            <w:left w:val="none" w:sz="0" w:space="0" w:color="auto"/>
                                                                            <w:bottom w:val="none" w:sz="0" w:space="0" w:color="auto"/>
                                                                            <w:right w:val="none" w:sz="0" w:space="0" w:color="auto"/>
                                                                          </w:divBdr>
                                                                          <w:divsChild>
                                                                            <w:div w:id="764692900">
                                                                              <w:marLeft w:val="0"/>
                                                                              <w:marRight w:val="0"/>
                                                                              <w:marTop w:val="0"/>
                                                                              <w:marBottom w:val="0"/>
                                                                              <w:divBdr>
                                                                                <w:top w:val="none" w:sz="0" w:space="0" w:color="auto"/>
                                                                                <w:left w:val="none" w:sz="0" w:space="0" w:color="auto"/>
                                                                                <w:bottom w:val="none" w:sz="0" w:space="0" w:color="auto"/>
                                                                                <w:right w:val="none" w:sz="0" w:space="0" w:color="auto"/>
                                                                              </w:divBdr>
                                                                              <w:divsChild>
                                                                                <w:div w:id="764692059">
                                                                                  <w:marLeft w:val="0"/>
                                                                                  <w:marRight w:val="0"/>
                                                                                  <w:marTop w:val="0"/>
                                                                                  <w:marBottom w:val="0"/>
                                                                                  <w:divBdr>
                                                                                    <w:top w:val="none" w:sz="0" w:space="0" w:color="auto"/>
                                                                                    <w:left w:val="none" w:sz="0" w:space="0" w:color="auto"/>
                                                                                    <w:bottom w:val="none" w:sz="0" w:space="0" w:color="auto"/>
                                                                                    <w:right w:val="none" w:sz="0" w:space="0" w:color="auto"/>
                                                                                  </w:divBdr>
                                                                                </w:div>
                                                                                <w:div w:id="764692063">
                                                                                  <w:marLeft w:val="0"/>
                                                                                  <w:marRight w:val="0"/>
                                                                                  <w:marTop w:val="0"/>
                                                                                  <w:marBottom w:val="0"/>
                                                                                  <w:divBdr>
                                                                                    <w:top w:val="none" w:sz="0" w:space="0" w:color="auto"/>
                                                                                    <w:left w:val="none" w:sz="0" w:space="0" w:color="auto"/>
                                                                                    <w:bottom w:val="none" w:sz="0" w:space="0" w:color="auto"/>
                                                                                    <w:right w:val="none" w:sz="0" w:space="0" w:color="auto"/>
                                                                                  </w:divBdr>
                                                                                </w:div>
                                                                                <w:div w:id="764692153">
                                                                                  <w:marLeft w:val="0"/>
                                                                                  <w:marRight w:val="0"/>
                                                                                  <w:marTop w:val="0"/>
                                                                                  <w:marBottom w:val="0"/>
                                                                                  <w:divBdr>
                                                                                    <w:top w:val="none" w:sz="0" w:space="0" w:color="auto"/>
                                                                                    <w:left w:val="none" w:sz="0" w:space="0" w:color="auto"/>
                                                                                    <w:bottom w:val="none" w:sz="0" w:space="0" w:color="auto"/>
                                                                                    <w:right w:val="none" w:sz="0" w:space="0" w:color="auto"/>
                                                                                  </w:divBdr>
                                                                                </w:div>
                                                                                <w:div w:id="764692174">
                                                                                  <w:marLeft w:val="0"/>
                                                                                  <w:marRight w:val="0"/>
                                                                                  <w:marTop w:val="0"/>
                                                                                  <w:marBottom w:val="0"/>
                                                                                  <w:divBdr>
                                                                                    <w:top w:val="none" w:sz="0" w:space="0" w:color="auto"/>
                                                                                    <w:left w:val="none" w:sz="0" w:space="0" w:color="auto"/>
                                                                                    <w:bottom w:val="none" w:sz="0" w:space="0" w:color="auto"/>
                                                                                    <w:right w:val="none" w:sz="0" w:space="0" w:color="auto"/>
                                                                                  </w:divBdr>
                                                                                </w:div>
                                                                                <w:div w:id="7646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10">
      <w:marLeft w:val="0"/>
      <w:marRight w:val="0"/>
      <w:marTop w:val="0"/>
      <w:marBottom w:val="0"/>
      <w:divBdr>
        <w:top w:val="none" w:sz="0" w:space="0" w:color="auto"/>
        <w:left w:val="none" w:sz="0" w:space="0" w:color="auto"/>
        <w:bottom w:val="none" w:sz="0" w:space="0" w:color="auto"/>
        <w:right w:val="none" w:sz="0" w:space="0" w:color="auto"/>
      </w:divBdr>
      <w:divsChild>
        <w:div w:id="764692193">
          <w:marLeft w:val="0"/>
          <w:marRight w:val="0"/>
          <w:marTop w:val="0"/>
          <w:marBottom w:val="0"/>
          <w:divBdr>
            <w:top w:val="none" w:sz="0" w:space="0" w:color="auto"/>
            <w:left w:val="none" w:sz="0" w:space="0" w:color="auto"/>
            <w:bottom w:val="none" w:sz="0" w:space="0" w:color="auto"/>
            <w:right w:val="none" w:sz="0" w:space="0" w:color="auto"/>
          </w:divBdr>
          <w:divsChild>
            <w:div w:id="764692930">
              <w:marLeft w:val="0"/>
              <w:marRight w:val="0"/>
              <w:marTop w:val="0"/>
              <w:marBottom w:val="0"/>
              <w:divBdr>
                <w:top w:val="none" w:sz="0" w:space="0" w:color="auto"/>
                <w:left w:val="none" w:sz="0" w:space="0" w:color="auto"/>
                <w:bottom w:val="none" w:sz="0" w:space="0" w:color="auto"/>
                <w:right w:val="none" w:sz="0" w:space="0" w:color="auto"/>
              </w:divBdr>
              <w:divsChild>
                <w:div w:id="764692189">
                  <w:marLeft w:val="0"/>
                  <w:marRight w:val="0"/>
                  <w:marTop w:val="100"/>
                  <w:marBottom w:val="100"/>
                  <w:divBdr>
                    <w:top w:val="none" w:sz="0" w:space="0" w:color="auto"/>
                    <w:left w:val="none" w:sz="0" w:space="0" w:color="auto"/>
                    <w:bottom w:val="none" w:sz="0" w:space="0" w:color="auto"/>
                    <w:right w:val="none" w:sz="0" w:space="0" w:color="auto"/>
                  </w:divBdr>
                  <w:divsChild>
                    <w:div w:id="764692057">
                      <w:marLeft w:val="0"/>
                      <w:marRight w:val="0"/>
                      <w:marTop w:val="0"/>
                      <w:marBottom w:val="0"/>
                      <w:divBdr>
                        <w:top w:val="none" w:sz="0" w:space="0" w:color="auto"/>
                        <w:left w:val="none" w:sz="0" w:space="0" w:color="auto"/>
                        <w:bottom w:val="none" w:sz="0" w:space="0" w:color="auto"/>
                        <w:right w:val="none" w:sz="0" w:space="0" w:color="auto"/>
                      </w:divBdr>
                      <w:divsChild>
                        <w:div w:id="764692881">
                          <w:marLeft w:val="0"/>
                          <w:marRight w:val="0"/>
                          <w:marTop w:val="0"/>
                          <w:marBottom w:val="0"/>
                          <w:divBdr>
                            <w:top w:val="none" w:sz="0" w:space="0" w:color="auto"/>
                            <w:left w:val="none" w:sz="0" w:space="0" w:color="auto"/>
                            <w:bottom w:val="none" w:sz="0" w:space="0" w:color="auto"/>
                            <w:right w:val="none" w:sz="0" w:space="0" w:color="auto"/>
                          </w:divBdr>
                          <w:divsChild>
                            <w:div w:id="764692149">
                              <w:marLeft w:val="0"/>
                              <w:marRight w:val="0"/>
                              <w:marTop w:val="0"/>
                              <w:marBottom w:val="0"/>
                              <w:divBdr>
                                <w:top w:val="none" w:sz="0" w:space="0" w:color="auto"/>
                                <w:left w:val="none" w:sz="0" w:space="0" w:color="auto"/>
                                <w:bottom w:val="none" w:sz="0" w:space="0" w:color="auto"/>
                                <w:right w:val="none" w:sz="0" w:space="0" w:color="auto"/>
                              </w:divBdr>
                              <w:divsChild>
                                <w:div w:id="764691964">
                                  <w:marLeft w:val="0"/>
                                  <w:marRight w:val="0"/>
                                  <w:marTop w:val="0"/>
                                  <w:marBottom w:val="0"/>
                                  <w:divBdr>
                                    <w:top w:val="none" w:sz="0" w:space="0" w:color="auto"/>
                                    <w:left w:val="none" w:sz="0" w:space="0" w:color="auto"/>
                                    <w:bottom w:val="none" w:sz="0" w:space="0" w:color="auto"/>
                                    <w:right w:val="none" w:sz="0" w:space="0" w:color="auto"/>
                                  </w:divBdr>
                                  <w:divsChild>
                                    <w:div w:id="764692888">
                                      <w:marLeft w:val="0"/>
                                      <w:marRight w:val="0"/>
                                      <w:marTop w:val="0"/>
                                      <w:marBottom w:val="0"/>
                                      <w:divBdr>
                                        <w:top w:val="none" w:sz="0" w:space="0" w:color="auto"/>
                                        <w:left w:val="none" w:sz="0" w:space="0" w:color="auto"/>
                                        <w:bottom w:val="none" w:sz="0" w:space="0" w:color="auto"/>
                                        <w:right w:val="none" w:sz="0" w:space="0" w:color="auto"/>
                                      </w:divBdr>
                                      <w:divsChild>
                                        <w:div w:id="764692168">
                                          <w:marLeft w:val="0"/>
                                          <w:marRight w:val="0"/>
                                          <w:marTop w:val="0"/>
                                          <w:marBottom w:val="0"/>
                                          <w:divBdr>
                                            <w:top w:val="none" w:sz="0" w:space="0" w:color="auto"/>
                                            <w:left w:val="none" w:sz="0" w:space="0" w:color="auto"/>
                                            <w:bottom w:val="none" w:sz="0" w:space="0" w:color="auto"/>
                                            <w:right w:val="none" w:sz="0" w:space="0" w:color="auto"/>
                                          </w:divBdr>
                                          <w:divsChild>
                                            <w:div w:id="764692785">
                                              <w:marLeft w:val="0"/>
                                              <w:marRight w:val="0"/>
                                              <w:marTop w:val="0"/>
                                              <w:marBottom w:val="0"/>
                                              <w:divBdr>
                                                <w:top w:val="none" w:sz="0" w:space="0" w:color="auto"/>
                                                <w:left w:val="none" w:sz="0" w:space="0" w:color="auto"/>
                                                <w:bottom w:val="none" w:sz="0" w:space="0" w:color="auto"/>
                                                <w:right w:val="none" w:sz="0" w:space="0" w:color="auto"/>
                                              </w:divBdr>
                                              <w:divsChild>
                                                <w:div w:id="764692802">
                                                  <w:marLeft w:val="0"/>
                                                  <w:marRight w:val="300"/>
                                                  <w:marTop w:val="0"/>
                                                  <w:marBottom w:val="0"/>
                                                  <w:divBdr>
                                                    <w:top w:val="none" w:sz="0" w:space="0" w:color="auto"/>
                                                    <w:left w:val="none" w:sz="0" w:space="0" w:color="auto"/>
                                                    <w:bottom w:val="none" w:sz="0" w:space="0" w:color="auto"/>
                                                    <w:right w:val="none" w:sz="0" w:space="0" w:color="auto"/>
                                                  </w:divBdr>
                                                  <w:divsChild>
                                                    <w:div w:id="764691995">
                                                      <w:marLeft w:val="0"/>
                                                      <w:marRight w:val="0"/>
                                                      <w:marTop w:val="0"/>
                                                      <w:marBottom w:val="0"/>
                                                      <w:divBdr>
                                                        <w:top w:val="none" w:sz="0" w:space="0" w:color="auto"/>
                                                        <w:left w:val="none" w:sz="0" w:space="0" w:color="auto"/>
                                                        <w:bottom w:val="none" w:sz="0" w:space="0" w:color="auto"/>
                                                        <w:right w:val="none" w:sz="0" w:space="0" w:color="auto"/>
                                                      </w:divBdr>
                                                      <w:divsChild>
                                                        <w:div w:id="764692936">
                                                          <w:marLeft w:val="0"/>
                                                          <w:marRight w:val="0"/>
                                                          <w:marTop w:val="0"/>
                                                          <w:marBottom w:val="300"/>
                                                          <w:divBdr>
                                                            <w:top w:val="single" w:sz="6" w:space="0" w:color="CCCCCC"/>
                                                            <w:left w:val="none" w:sz="0" w:space="0" w:color="auto"/>
                                                            <w:bottom w:val="none" w:sz="0" w:space="0" w:color="auto"/>
                                                            <w:right w:val="none" w:sz="0" w:space="0" w:color="auto"/>
                                                          </w:divBdr>
                                                          <w:divsChild>
                                                            <w:div w:id="764692813">
                                                              <w:marLeft w:val="0"/>
                                                              <w:marRight w:val="0"/>
                                                              <w:marTop w:val="0"/>
                                                              <w:marBottom w:val="0"/>
                                                              <w:divBdr>
                                                                <w:top w:val="none" w:sz="0" w:space="0" w:color="auto"/>
                                                                <w:left w:val="none" w:sz="0" w:space="0" w:color="auto"/>
                                                                <w:bottom w:val="none" w:sz="0" w:space="0" w:color="auto"/>
                                                                <w:right w:val="none" w:sz="0" w:space="0" w:color="auto"/>
                                                              </w:divBdr>
                                                              <w:divsChild>
                                                                <w:div w:id="764692827">
                                                                  <w:marLeft w:val="0"/>
                                                                  <w:marRight w:val="0"/>
                                                                  <w:marTop w:val="0"/>
                                                                  <w:marBottom w:val="0"/>
                                                                  <w:divBdr>
                                                                    <w:top w:val="none" w:sz="0" w:space="0" w:color="auto"/>
                                                                    <w:left w:val="none" w:sz="0" w:space="0" w:color="auto"/>
                                                                    <w:bottom w:val="none" w:sz="0" w:space="0" w:color="auto"/>
                                                                    <w:right w:val="none" w:sz="0" w:space="0" w:color="auto"/>
                                                                  </w:divBdr>
                                                                  <w:divsChild>
                                                                    <w:div w:id="764692062">
                                                                      <w:marLeft w:val="0"/>
                                                                      <w:marRight w:val="0"/>
                                                                      <w:marTop w:val="0"/>
                                                                      <w:marBottom w:val="0"/>
                                                                      <w:divBdr>
                                                                        <w:top w:val="none" w:sz="0" w:space="0" w:color="auto"/>
                                                                        <w:left w:val="none" w:sz="0" w:space="0" w:color="auto"/>
                                                                        <w:bottom w:val="none" w:sz="0" w:space="0" w:color="auto"/>
                                                                        <w:right w:val="none" w:sz="0" w:space="0" w:color="auto"/>
                                                                      </w:divBdr>
                                                                      <w:divsChild>
                                                                        <w:div w:id="7646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18">
      <w:marLeft w:val="0"/>
      <w:marRight w:val="0"/>
      <w:marTop w:val="0"/>
      <w:marBottom w:val="0"/>
      <w:divBdr>
        <w:top w:val="none" w:sz="0" w:space="0" w:color="auto"/>
        <w:left w:val="none" w:sz="0" w:space="0" w:color="auto"/>
        <w:bottom w:val="none" w:sz="0" w:space="0" w:color="auto"/>
        <w:right w:val="none" w:sz="0" w:space="0" w:color="auto"/>
      </w:divBdr>
      <w:divsChild>
        <w:div w:id="764691969">
          <w:marLeft w:val="0"/>
          <w:marRight w:val="0"/>
          <w:marTop w:val="0"/>
          <w:marBottom w:val="0"/>
          <w:divBdr>
            <w:top w:val="none" w:sz="0" w:space="0" w:color="auto"/>
            <w:left w:val="none" w:sz="0" w:space="0" w:color="auto"/>
            <w:bottom w:val="none" w:sz="0" w:space="0" w:color="auto"/>
            <w:right w:val="none" w:sz="0" w:space="0" w:color="auto"/>
          </w:divBdr>
          <w:divsChild>
            <w:div w:id="764692899">
              <w:marLeft w:val="0"/>
              <w:marRight w:val="0"/>
              <w:marTop w:val="0"/>
              <w:marBottom w:val="0"/>
              <w:divBdr>
                <w:top w:val="none" w:sz="0" w:space="0" w:color="auto"/>
                <w:left w:val="none" w:sz="0" w:space="0" w:color="auto"/>
                <w:bottom w:val="none" w:sz="0" w:space="0" w:color="auto"/>
                <w:right w:val="none" w:sz="0" w:space="0" w:color="auto"/>
              </w:divBdr>
              <w:divsChild>
                <w:div w:id="764692871">
                  <w:marLeft w:val="0"/>
                  <w:marRight w:val="0"/>
                  <w:marTop w:val="100"/>
                  <w:marBottom w:val="100"/>
                  <w:divBdr>
                    <w:top w:val="none" w:sz="0" w:space="0" w:color="auto"/>
                    <w:left w:val="none" w:sz="0" w:space="0" w:color="auto"/>
                    <w:bottom w:val="none" w:sz="0" w:space="0" w:color="auto"/>
                    <w:right w:val="none" w:sz="0" w:space="0" w:color="auto"/>
                  </w:divBdr>
                  <w:divsChild>
                    <w:div w:id="764692131">
                      <w:marLeft w:val="0"/>
                      <w:marRight w:val="0"/>
                      <w:marTop w:val="0"/>
                      <w:marBottom w:val="0"/>
                      <w:divBdr>
                        <w:top w:val="none" w:sz="0" w:space="0" w:color="auto"/>
                        <w:left w:val="none" w:sz="0" w:space="0" w:color="auto"/>
                        <w:bottom w:val="none" w:sz="0" w:space="0" w:color="auto"/>
                        <w:right w:val="none" w:sz="0" w:space="0" w:color="auto"/>
                      </w:divBdr>
                      <w:divsChild>
                        <w:div w:id="764692084">
                          <w:marLeft w:val="0"/>
                          <w:marRight w:val="0"/>
                          <w:marTop w:val="0"/>
                          <w:marBottom w:val="0"/>
                          <w:divBdr>
                            <w:top w:val="none" w:sz="0" w:space="0" w:color="auto"/>
                            <w:left w:val="none" w:sz="0" w:space="0" w:color="auto"/>
                            <w:bottom w:val="none" w:sz="0" w:space="0" w:color="auto"/>
                            <w:right w:val="none" w:sz="0" w:space="0" w:color="auto"/>
                          </w:divBdr>
                          <w:divsChild>
                            <w:div w:id="764692906">
                              <w:marLeft w:val="0"/>
                              <w:marRight w:val="0"/>
                              <w:marTop w:val="0"/>
                              <w:marBottom w:val="0"/>
                              <w:divBdr>
                                <w:top w:val="none" w:sz="0" w:space="0" w:color="auto"/>
                                <w:left w:val="none" w:sz="0" w:space="0" w:color="auto"/>
                                <w:bottom w:val="none" w:sz="0" w:space="0" w:color="auto"/>
                                <w:right w:val="none" w:sz="0" w:space="0" w:color="auto"/>
                              </w:divBdr>
                              <w:divsChild>
                                <w:div w:id="764692794">
                                  <w:marLeft w:val="0"/>
                                  <w:marRight w:val="0"/>
                                  <w:marTop w:val="0"/>
                                  <w:marBottom w:val="0"/>
                                  <w:divBdr>
                                    <w:top w:val="none" w:sz="0" w:space="0" w:color="auto"/>
                                    <w:left w:val="none" w:sz="0" w:space="0" w:color="auto"/>
                                    <w:bottom w:val="none" w:sz="0" w:space="0" w:color="auto"/>
                                    <w:right w:val="none" w:sz="0" w:space="0" w:color="auto"/>
                                  </w:divBdr>
                                  <w:divsChild>
                                    <w:div w:id="764692041">
                                      <w:marLeft w:val="0"/>
                                      <w:marRight w:val="0"/>
                                      <w:marTop w:val="0"/>
                                      <w:marBottom w:val="0"/>
                                      <w:divBdr>
                                        <w:top w:val="none" w:sz="0" w:space="0" w:color="auto"/>
                                        <w:left w:val="none" w:sz="0" w:space="0" w:color="auto"/>
                                        <w:bottom w:val="none" w:sz="0" w:space="0" w:color="auto"/>
                                        <w:right w:val="none" w:sz="0" w:space="0" w:color="auto"/>
                                      </w:divBdr>
                                      <w:divsChild>
                                        <w:div w:id="764692082">
                                          <w:marLeft w:val="0"/>
                                          <w:marRight w:val="0"/>
                                          <w:marTop w:val="0"/>
                                          <w:marBottom w:val="0"/>
                                          <w:divBdr>
                                            <w:top w:val="none" w:sz="0" w:space="0" w:color="auto"/>
                                            <w:left w:val="none" w:sz="0" w:space="0" w:color="auto"/>
                                            <w:bottom w:val="none" w:sz="0" w:space="0" w:color="auto"/>
                                            <w:right w:val="none" w:sz="0" w:space="0" w:color="auto"/>
                                          </w:divBdr>
                                          <w:divsChild>
                                            <w:div w:id="764691988">
                                              <w:marLeft w:val="0"/>
                                              <w:marRight w:val="0"/>
                                              <w:marTop w:val="0"/>
                                              <w:marBottom w:val="0"/>
                                              <w:divBdr>
                                                <w:top w:val="none" w:sz="0" w:space="0" w:color="auto"/>
                                                <w:left w:val="none" w:sz="0" w:space="0" w:color="auto"/>
                                                <w:bottom w:val="none" w:sz="0" w:space="0" w:color="auto"/>
                                                <w:right w:val="none" w:sz="0" w:space="0" w:color="auto"/>
                                              </w:divBdr>
                                              <w:divsChild>
                                                <w:div w:id="764692197">
                                                  <w:marLeft w:val="0"/>
                                                  <w:marRight w:val="300"/>
                                                  <w:marTop w:val="0"/>
                                                  <w:marBottom w:val="0"/>
                                                  <w:divBdr>
                                                    <w:top w:val="none" w:sz="0" w:space="0" w:color="auto"/>
                                                    <w:left w:val="none" w:sz="0" w:space="0" w:color="auto"/>
                                                    <w:bottom w:val="none" w:sz="0" w:space="0" w:color="auto"/>
                                                    <w:right w:val="none" w:sz="0" w:space="0" w:color="auto"/>
                                                  </w:divBdr>
                                                  <w:divsChild>
                                                    <w:div w:id="764692116">
                                                      <w:marLeft w:val="0"/>
                                                      <w:marRight w:val="0"/>
                                                      <w:marTop w:val="0"/>
                                                      <w:marBottom w:val="0"/>
                                                      <w:divBdr>
                                                        <w:top w:val="none" w:sz="0" w:space="0" w:color="auto"/>
                                                        <w:left w:val="none" w:sz="0" w:space="0" w:color="auto"/>
                                                        <w:bottom w:val="none" w:sz="0" w:space="0" w:color="auto"/>
                                                        <w:right w:val="none" w:sz="0" w:space="0" w:color="auto"/>
                                                      </w:divBdr>
                                                      <w:divsChild>
                                                        <w:div w:id="764692800">
                                                          <w:marLeft w:val="0"/>
                                                          <w:marRight w:val="0"/>
                                                          <w:marTop w:val="0"/>
                                                          <w:marBottom w:val="300"/>
                                                          <w:divBdr>
                                                            <w:top w:val="single" w:sz="6" w:space="0" w:color="CCCCCC"/>
                                                            <w:left w:val="none" w:sz="0" w:space="0" w:color="auto"/>
                                                            <w:bottom w:val="none" w:sz="0" w:space="0" w:color="auto"/>
                                                            <w:right w:val="none" w:sz="0" w:space="0" w:color="auto"/>
                                                          </w:divBdr>
                                                          <w:divsChild>
                                                            <w:div w:id="764691983">
                                                              <w:marLeft w:val="0"/>
                                                              <w:marRight w:val="0"/>
                                                              <w:marTop w:val="0"/>
                                                              <w:marBottom w:val="0"/>
                                                              <w:divBdr>
                                                                <w:top w:val="none" w:sz="0" w:space="0" w:color="auto"/>
                                                                <w:left w:val="none" w:sz="0" w:space="0" w:color="auto"/>
                                                                <w:bottom w:val="none" w:sz="0" w:space="0" w:color="auto"/>
                                                                <w:right w:val="none" w:sz="0" w:space="0" w:color="auto"/>
                                                              </w:divBdr>
                                                              <w:divsChild>
                                                                <w:div w:id="764692808">
                                                                  <w:marLeft w:val="0"/>
                                                                  <w:marRight w:val="0"/>
                                                                  <w:marTop w:val="0"/>
                                                                  <w:marBottom w:val="0"/>
                                                                  <w:divBdr>
                                                                    <w:top w:val="none" w:sz="0" w:space="0" w:color="auto"/>
                                                                    <w:left w:val="none" w:sz="0" w:space="0" w:color="auto"/>
                                                                    <w:bottom w:val="none" w:sz="0" w:space="0" w:color="auto"/>
                                                                    <w:right w:val="none" w:sz="0" w:space="0" w:color="auto"/>
                                                                  </w:divBdr>
                                                                  <w:divsChild>
                                                                    <w:div w:id="764692036">
                                                                      <w:marLeft w:val="0"/>
                                                                      <w:marRight w:val="0"/>
                                                                      <w:marTop w:val="0"/>
                                                                      <w:marBottom w:val="0"/>
                                                                      <w:divBdr>
                                                                        <w:top w:val="none" w:sz="0" w:space="0" w:color="auto"/>
                                                                        <w:left w:val="none" w:sz="0" w:space="0" w:color="auto"/>
                                                                        <w:bottom w:val="none" w:sz="0" w:space="0" w:color="auto"/>
                                                                        <w:right w:val="none" w:sz="0" w:space="0" w:color="auto"/>
                                                                      </w:divBdr>
                                                                      <w:divsChild>
                                                                        <w:div w:id="764692782">
                                                                          <w:marLeft w:val="0"/>
                                                                          <w:marRight w:val="0"/>
                                                                          <w:marTop w:val="0"/>
                                                                          <w:marBottom w:val="0"/>
                                                                          <w:divBdr>
                                                                            <w:top w:val="none" w:sz="0" w:space="0" w:color="auto"/>
                                                                            <w:left w:val="none" w:sz="0" w:space="0" w:color="auto"/>
                                                                            <w:bottom w:val="none" w:sz="0" w:space="0" w:color="auto"/>
                                                                            <w:right w:val="none" w:sz="0" w:space="0" w:color="auto"/>
                                                                          </w:divBdr>
                                                                          <w:divsChild>
                                                                            <w:div w:id="764692843">
                                                                              <w:marLeft w:val="0"/>
                                                                              <w:marRight w:val="0"/>
                                                                              <w:marTop w:val="0"/>
                                                                              <w:marBottom w:val="0"/>
                                                                              <w:divBdr>
                                                                                <w:top w:val="none" w:sz="0" w:space="0" w:color="auto"/>
                                                                                <w:left w:val="none" w:sz="0" w:space="0" w:color="auto"/>
                                                                                <w:bottom w:val="none" w:sz="0" w:space="0" w:color="auto"/>
                                                                                <w:right w:val="none" w:sz="0" w:space="0" w:color="auto"/>
                                                                              </w:divBdr>
                                                                              <w:divsChild>
                                                                                <w:div w:id="764692021">
                                                                                  <w:marLeft w:val="0"/>
                                                                                  <w:marRight w:val="0"/>
                                                                                  <w:marTop w:val="0"/>
                                                                                  <w:marBottom w:val="0"/>
                                                                                  <w:divBdr>
                                                                                    <w:top w:val="none" w:sz="0" w:space="0" w:color="auto"/>
                                                                                    <w:left w:val="none" w:sz="0" w:space="0" w:color="auto"/>
                                                                                    <w:bottom w:val="none" w:sz="0" w:space="0" w:color="auto"/>
                                                                                    <w:right w:val="none" w:sz="0" w:space="0" w:color="auto"/>
                                                                                  </w:divBdr>
                                                                                </w:div>
                                                                                <w:div w:id="764692130">
                                                                                  <w:marLeft w:val="0"/>
                                                                                  <w:marRight w:val="0"/>
                                                                                  <w:marTop w:val="0"/>
                                                                                  <w:marBottom w:val="0"/>
                                                                                  <w:divBdr>
                                                                                    <w:top w:val="none" w:sz="0" w:space="0" w:color="auto"/>
                                                                                    <w:left w:val="none" w:sz="0" w:space="0" w:color="auto"/>
                                                                                    <w:bottom w:val="none" w:sz="0" w:space="0" w:color="auto"/>
                                                                                    <w:right w:val="none" w:sz="0" w:space="0" w:color="auto"/>
                                                                                  </w:divBdr>
                                                                                </w:div>
                                                                                <w:div w:id="764692793">
                                                                                  <w:marLeft w:val="0"/>
                                                                                  <w:marRight w:val="0"/>
                                                                                  <w:marTop w:val="0"/>
                                                                                  <w:marBottom w:val="0"/>
                                                                                  <w:divBdr>
                                                                                    <w:top w:val="none" w:sz="0" w:space="0" w:color="auto"/>
                                                                                    <w:left w:val="none" w:sz="0" w:space="0" w:color="auto"/>
                                                                                    <w:bottom w:val="none" w:sz="0" w:space="0" w:color="auto"/>
                                                                                    <w:right w:val="none" w:sz="0" w:space="0" w:color="auto"/>
                                                                                  </w:divBdr>
                                                                                </w:div>
                                                                                <w:div w:id="764692844">
                                                                                  <w:marLeft w:val="0"/>
                                                                                  <w:marRight w:val="0"/>
                                                                                  <w:marTop w:val="0"/>
                                                                                  <w:marBottom w:val="0"/>
                                                                                  <w:divBdr>
                                                                                    <w:top w:val="none" w:sz="0" w:space="0" w:color="auto"/>
                                                                                    <w:left w:val="none" w:sz="0" w:space="0" w:color="auto"/>
                                                                                    <w:bottom w:val="none" w:sz="0" w:space="0" w:color="auto"/>
                                                                                    <w:right w:val="none" w:sz="0" w:space="0" w:color="auto"/>
                                                                                  </w:divBdr>
                                                                                </w:div>
                                                                                <w:div w:id="7646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37">
      <w:marLeft w:val="0"/>
      <w:marRight w:val="0"/>
      <w:marTop w:val="0"/>
      <w:marBottom w:val="0"/>
      <w:divBdr>
        <w:top w:val="none" w:sz="0" w:space="0" w:color="auto"/>
        <w:left w:val="none" w:sz="0" w:space="0" w:color="auto"/>
        <w:bottom w:val="none" w:sz="0" w:space="0" w:color="auto"/>
        <w:right w:val="none" w:sz="0" w:space="0" w:color="auto"/>
      </w:divBdr>
      <w:divsChild>
        <w:div w:id="764691998">
          <w:marLeft w:val="0"/>
          <w:marRight w:val="0"/>
          <w:marTop w:val="0"/>
          <w:marBottom w:val="0"/>
          <w:divBdr>
            <w:top w:val="none" w:sz="0" w:space="0" w:color="auto"/>
            <w:left w:val="none" w:sz="0" w:space="0" w:color="auto"/>
            <w:bottom w:val="none" w:sz="0" w:space="0" w:color="auto"/>
            <w:right w:val="none" w:sz="0" w:space="0" w:color="auto"/>
          </w:divBdr>
          <w:divsChild>
            <w:div w:id="764692894">
              <w:marLeft w:val="0"/>
              <w:marRight w:val="0"/>
              <w:marTop w:val="0"/>
              <w:marBottom w:val="0"/>
              <w:divBdr>
                <w:top w:val="none" w:sz="0" w:space="0" w:color="auto"/>
                <w:left w:val="none" w:sz="0" w:space="0" w:color="auto"/>
                <w:bottom w:val="none" w:sz="0" w:space="0" w:color="auto"/>
                <w:right w:val="none" w:sz="0" w:space="0" w:color="auto"/>
              </w:divBdr>
              <w:divsChild>
                <w:div w:id="764692047">
                  <w:marLeft w:val="0"/>
                  <w:marRight w:val="0"/>
                  <w:marTop w:val="100"/>
                  <w:marBottom w:val="100"/>
                  <w:divBdr>
                    <w:top w:val="none" w:sz="0" w:space="0" w:color="auto"/>
                    <w:left w:val="none" w:sz="0" w:space="0" w:color="auto"/>
                    <w:bottom w:val="none" w:sz="0" w:space="0" w:color="auto"/>
                    <w:right w:val="none" w:sz="0" w:space="0" w:color="auto"/>
                  </w:divBdr>
                  <w:divsChild>
                    <w:div w:id="764692819">
                      <w:marLeft w:val="0"/>
                      <w:marRight w:val="0"/>
                      <w:marTop w:val="0"/>
                      <w:marBottom w:val="0"/>
                      <w:divBdr>
                        <w:top w:val="none" w:sz="0" w:space="0" w:color="auto"/>
                        <w:left w:val="none" w:sz="0" w:space="0" w:color="auto"/>
                        <w:bottom w:val="none" w:sz="0" w:space="0" w:color="auto"/>
                        <w:right w:val="none" w:sz="0" w:space="0" w:color="auto"/>
                      </w:divBdr>
                      <w:divsChild>
                        <w:div w:id="764692072">
                          <w:marLeft w:val="0"/>
                          <w:marRight w:val="0"/>
                          <w:marTop w:val="0"/>
                          <w:marBottom w:val="0"/>
                          <w:divBdr>
                            <w:top w:val="none" w:sz="0" w:space="0" w:color="auto"/>
                            <w:left w:val="none" w:sz="0" w:space="0" w:color="auto"/>
                            <w:bottom w:val="none" w:sz="0" w:space="0" w:color="auto"/>
                            <w:right w:val="none" w:sz="0" w:space="0" w:color="auto"/>
                          </w:divBdr>
                          <w:divsChild>
                            <w:div w:id="764692832">
                              <w:marLeft w:val="0"/>
                              <w:marRight w:val="0"/>
                              <w:marTop w:val="0"/>
                              <w:marBottom w:val="0"/>
                              <w:divBdr>
                                <w:top w:val="none" w:sz="0" w:space="0" w:color="auto"/>
                                <w:left w:val="none" w:sz="0" w:space="0" w:color="auto"/>
                                <w:bottom w:val="none" w:sz="0" w:space="0" w:color="auto"/>
                                <w:right w:val="none" w:sz="0" w:space="0" w:color="auto"/>
                              </w:divBdr>
                              <w:divsChild>
                                <w:div w:id="764692834">
                                  <w:marLeft w:val="0"/>
                                  <w:marRight w:val="0"/>
                                  <w:marTop w:val="0"/>
                                  <w:marBottom w:val="0"/>
                                  <w:divBdr>
                                    <w:top w:val="none" w:sz="0" w:space="0" w:color="auto"/>
                                    <w:left w:val="none" w:sz="0" w:space="0" w:color="auto"/>
                                    <w:bottom w:val="none" w:sz="0" w:space="0" w:color="auto"/>
                                    <w:right w:val="none" w:sz="0" w:space="0" w:color="auto"/>
                                  </w:divBdr>
                                  <w:divsChild>
                                    <w:div w:id="764692058">
                                      <w:marLeft w:val="0"/>
                                      <w:marRight w:val="0"/>
                                      <w:marTop w:val="0"/>
                                      <w:marBottom w:val="0"/>
                                      <w:divBdr>
                                        <w:top w:val="none" w:sz="0" w:space="0" w:color="auto"/>
                                        <w:left w:val="none" w:sz="0" w:space="0" w:color="auto"/>
                                        <w:bottom w:val="none" w:sz="0" w:space="0" w:color="auto"/>
                                        <w:right w:val="none" w:sz="0" w:space="0" w:color="auto"/>
                                      </w:divBdr>
                                      <w:divsChild>
                                        <w:div w:id="764692872">
                                          <w:marLeft w:val="0"/>
                                          <w:marRight w:val="0"/>
                                          <w:marTop w:val="0"/>
                                          <w:marBottom w:val="0"/>
                                          <w:divBdr>
                                            <w:top w:val="none" w:sz="0" w:space="0" w:color="auto"/>
                                            <w:left w:val="none" w:sz="0" w:space="0" w:color="auto"/>
                                            <w:bottom w:val="none" w:sz="0" w:space="0" w:color="auto"/>
                                            <w:right w:val="none" w:sz="0" w:space="0" w:color="auto"/>
                                          </w:divBdr>
                                          <w:divsChild>
                                            <w:div w:id="764692023">
                                              <w:marLeft w:val="0"/>
                                              <w:marRight w:val="0"/>
                                              <w:marTop w:val="0"/>
                                              <w:marBottom w:val="0"/>
                                              <w:divBdr>
                                                <w:top w:val="none" w:sz="0" w:space="0" w:color="auto"/>
                                                <w:left w:val="none" w:sz="0" w:space="0" w:color="auto"/>
                                                <w:bottom w:val="none" w:sz="0" w:space="0" w:color="auto"/>
                                                <w:right w:val="none" w:sz="0" w:space="0" w:color="auto"/>
                                              </w:divBdr>
                                              <w:divsChild>
                                                <w:div w:id="764692007">
                                                  <w:marLeft w:val="0"/>
                                                  <w:marRight w:val="300"/>
                                                  <w:marTop w:val="0"/>
                                                  <w:marBottom w:val="0"/>
                                                  <w:divBdr>
                                                    <w:top w:val="none" w:sz="0" w:space="0" w:color="auto"/>
                                                    <w:left w:val="none" w:sz="0" w:space="0" w:color="auto"/>
                                                    <w:bottom w:val="none" w:sz="0" w:space="0" w:color="auto"/>
                                                    <w:right w:val="none" w:sz="0" w:space="0" w:color="auto"/>
                                                  </w:divBdr>
                                                  <w:divsChild>
                                                    <w:div w:id="764692896">
                                                      <w:marLeft w:val="0"/>
                                                      <w:marRight w:val="0"/>
                                                      <w:marTop w:val="0"/>
                                                      <w:marBottom w:val="0"/>
                                                      <w:divBdr>
                                                        <w:top w:val="none" w:sz="0" w:space="0" w:color="auto"/>
                                                        <w:left w:val="none" w:sz="0" w:space="0" w:color="auto"/>
                                                        <w:bottom w:val="none" w:sz="0" w:space="0" w:color="auto"/>
                                                        <w:right w:val="none" w:sz="0" w:space="0" w:color="auto"/>
                                                      </w:divBdr>
                                                      <w:divsChild>
                                                        <w:div w:id="764692775">
                                                          <w:marLeft w:val="0"/>
                                                          <w:marRight w:val="0"/>
                                                          <w:marTop w:val="0"/>
                                                          <w:marBottom w:val="300"/>
                                                          <w:divBdr>
                                                            <w:top w:val="single" w:sz="6" w:space="0" w:color="CCCCCC"/>
                                                            <w:left w:val="none" w:sz="0" w:space="0" w:color="auto"/>
                                                            <w:bottom w:val="none" w:sz="0" w:space="0" w:color="auto"/>
                                                            <w:right w:val="none" w:sz="0" w:space="0" w:color="auto"/>
                                                          </w:divBdr>
                                                          <w:divsChild>
                                                            <w:div w:id="764692901">
                                                              <w:marLeft w:val="0"/>
                                                              <w:marRight w:val="0"/>
                                                              <w:marTop w:val="0"/>
                                                              <w:marBottom w:val="0"/>
                                                              <w:divBdr>
                                                                <w:top w:val="none" w:sz="0" w:space="0" w:color="auto"/>
                                                                <w:left w:val="none" w:sz="0" w:space="0" w:color="auto"/>
                                                                <w:bottom w:val="none" w:sz="0" w:space="0" w:color="auto"/>
                                                                <w:right w:val="none" w:sz="0" w:space="0" w:color="auto"/>
                                                              </w:divBdr>
                                                              <w:divsChild>
                                                                <w:div w:id="764692781">
                                                                  <w:marLeft w:val="0"/>
                                                                  <w:marRight w:val="0"/>
                                                                  <w:marTop w:val="0"/>
                                                                  <w:marBottom w:val="0"/>
                                                                  <w:divBdr>
                                                                    <w:top w:val="none" w:sz="0" w:space="0" w:color="auto"/>
                                                                    <w:left w:val="none" w:sz="0" w:space="0" w:color="auto"/>
                                                                    <w:bottom w:val="none" w:sz="0" w:space="0" w:color="auto"/>
                                                                    <w:right w:val="none" w:sz="0" w:space="0" w:color="auto"/>
                                                                  </w:divBdr>
                                                                  <w:divsChild>
                                                                    <w:div w:id="764692139">
                                                                      <w:marLeft w:val="0"/>
                                                                      <w:marRight w:val="0"/>
                                                                      <w:marTop w:val="0"/>
                                                                      <w:marBottom w:val="0"/>
                                                                      <w:divBdr>
                                                                        <w:top w:val="none" w:sz="0" w:space="0" w:color="auto"/>
                                                                        <w:left w:val="none" w:sz="0" w:space="0" w:color="auto"/>
                                                                        <w:bottom w:val="none" w:sz="0" w:space="0" w:color="auto"/>
                                                                        <w:right w:val="none" w:sz="0" w:space="0" w:color="auto"/>
                                                                      </w:divBdr>
                                                                      <w:divsChild>
                                                                        <w:div w:id="764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44">
      <w:marLeft w:val="0"/>
      <w:marRight w:val="0"/>
      <w:marTop w:val="0"/>
      <w:marBottom w:val="0"/>
      <w:divBdr>
        <w:top w:val="none" w:sz="0" w:space="0" w:color="auto"/>
        <w:left w:val="none" w:sz="0" w:space="0" w:color="auto"/>
        <w:bottom w:val="none" w:sz="0" w:space="0" w:color="auto"/>
        <w:right w:val="none" w:sz="0" w:space="0" w:color="auto"/>
      </w:divBdr>
      <w:divsChild>
        <w:div w:id="764691999">
          <w:marLeft w:val="0"/>
          <w:marRight w:val="0"/>
          <w:marTop w:val="0"/>
          <w:marBottom w:val="0"/>
          <w:divBdr>
            <w:top w:val="none" w:sz="0" w:space="0" w:color="auto"/>
            <w:left w:val="none" w:sz="0" w:space="0" w:color="auto"/>
            <w:bottom w:val="none" w:sz="0" w:space="0" w:color="auto"/>
            <w:right w:val="none" w:sz="0" w:space="0" w:color="auto"/>
          </w:divBdr>
          <w:divsChild>
            <w:div w:id="764692210">
              <w:marLeft w:val="0"/>
              <w:marRight w:val="0"/>
              <w:marTop w:val="0"/>
              <w:marBottom w:val="0"/>
              <w:divBdr>
                <w:top w:val="none" w:sz="0" w:space="0" w:color="auto"/>
                <w:left w:val="none" w:sz="0" w:space="0" w:color="auto"/>
                <w:bottom w:val="none" w:sz="0" w:space="0" w:color="auto"/>
                <w:right w:val="none" w:sz="0" w:space="0" w:color="auto"/>
              </w:divBdr>
              <w:divsChild>
                <w:div w:id="764692165">
                  <w:marLeft w:val="0"/>
                  <w:marRight w:val="0"/>
                  <w:marTop w:val="100"/>
                  <w:marBottom w:val="100"/>
                  <w:divBdr>
                    <w:top w:val="none" w:sz="0" w:space="0" w:color="auto"/>
                    <w:left w:val="none" w:sz="0" w:space="0" w:color="auto"/>
                    <w:bottom w:val="none" w:sz="0" w:space="0" w:color="auto"/>
                    <w:right w:val="none" w:sz="0" w:space="0" w:color="auto"/>
                  </w:divBdr>
                  <w:divsChild>
                    <w:div w:id="764692175">
                      <w:marLeft w:val="0"/>
                      <w:marRight w:val="0"/>
                      <w:marTop w:val="0"/>
                      <w:marBottom w:val="0"/>
                      <w:divBdr>
                        <w:top w:val="none" w:sz="0" w:space="0" w:color="auto"/>
                        <w:left w:val="none" w:sz="0" w:space="0" w:color="auto"/>
                        <w:bottom w:val="none" w:sz="0" w:space="0" w:color="auto"/>
                        <w:right w:val="none" w:sz="0" w:space="0" w:color="auto"/>
                      </w:divBdr>
                      <w:divsChild>
                        <w:div w:id="764692903">
                          <w:marLeft w:val="0"/>
                          <w:marRight w:val="0"/>
                          <w:marTop w:val="0"/>
                          <w:marBottom w:val="0"/>
                          <w:divBdr>
                            <w:top w:val="none" w:sz="0" w:space="0" w:color="auto"/>
                            <w:left w:val="none" w:sz="0" w:space="0" w:color="auto"/>
                            <w:bottom w:val="none" w:sz="0" w:space="0" w:color="auto"/>
                            <w:right w:val="none" w:sz="0" w:space="0" w:color="auto"/>
                          </w:divBdr>
                          <w:divsChild>
                            <w:div w:id="764692874">
                              <w:marLeft w:val="0"/>
                              <w:marRight w:val="0"/>
                              <w:marTop w:val="0"/>
                              <w:marBottom w:val="0"/>
                              <w:divBdr>
                                <w:top w:val="none" w:sz="0" w:space="0" w:color="auto"/>
                                <w:left w:val="none" w:sz="0" w:space="0" w:color="auto"/>
                                <w:bottom w:val="none" w:sz="0" w:space="0" w:color="auto"/>
                                <w:right w:val="none" w:sz="0" w:space="0" w:color="auto"/>
                              </w:divBdr>
                              <w:divsChild>
                                <w:div w:id="764692850">
                                  <w:marLeft w:val="0"/>
                                  <w:marRight w:val="0"/>
                                  <w:marTop w:val="0"/>
                                  <w:marBottom w:val="0"/>
                                  <w:divBdr>
                                    <w:top w:val="none" w:sz="0" w:space="0" w:color="auto"/>
                                    <w:left w:val="none" w:sz="0" w:space="0" w:color="auto"/>
                                    <w:bottom w:val="none" w:sz="0" w:space="0" w:color="auto"/>
                                    <w:right w:val="none" w:sz="0" w:space="0" w:color="auto"/>
                                  </w:divBdr>
                                  <w:divsChild>
                                    <w:div w:id="764692877">
                                      <w:marLeft w:val="0"/>
                                      <w:marRight w:val="0"/>
                                      <w:marTop w:val="0"/>
                                      <w:marBottom w:val="0"/>
                                      <w:divBdr>
                                        <w:top w:val="none" w:sz="0" w:space="0" w:color="auto"/>
                                        <w:left w:val="none" w:sz="0" w:space="0" w:color="auto"/>
                                        <w:bottom w:val="none" w:sz="0" w:space="0" w:color="auto"/>
                                        <w:right w:val="none" w:sz="0" w:space="0" w:color="auto"/>
                                      </w:divBdr>
                                      <w:divsChild>
                                        <w:div w:id="764692861">
                                          <w:marLeft w:val="0"/>
                                          <w:marRight w:val="0"/>
                                          <w:marTop w:val="0"/>
                                          <w:marBottom w:val="0"/>
                                          <w:divBdr>
                                            <w:top w:val="none" w:sz="0" w:space="0" w:color="auto"/>
                                            <w:left w:val="none" w:sz="0" w:space="0" w:color="auto"/>
                                            <w:bottom w:val="none" w:sz="0" w:space="0" w:color="auto"/>
                                            <w:right w:val="none" w:sz="0" w:space="0" w:color="auto"/>
                                          </w:divBdr>
                                          <w:divsChild>
                                            <w:div w:id="764692902">
                                              <w:marLeft w:val="0"/>
                                              <w:marRight w:val="0"/>
                                              <w:marTop w:val="0"/>
                                              <w:marBottom w:val="0"/>
                                              <w:divBdr>
                                                <w:top w:val="none" w:sz="0" w:space="0" w:color="auto"/>
                                                <w:left w:val="none" w:sz="0" w:space="0" w:color="auto"/>
                                                <w:bottom w:val="none" w:sz="0" w:space="0" w:color="auto"/>
                                                <w:right w:val="none" w:sz="0" w:space="0" w:color="auto"/>
                                              </w:divBdr>
                                              <w:divsChild>
                                                <w:div w:id="764692054">
                                                  <w:marLeft w:val="0"/>
                                                  <w:marRight w:val="300"/>
                                                  <w:marTop w:val="0"/>
                                                  <w:marBottom w:val="0"/>
                                                  <w:divBdr>
                                                    <w:top w:val="none" w:sz="0" w:space="0" w:color="auto"/>
                                                    <w:left w:val="none" w:sz="0" w:space="0" w:color="auto"/>
                                                    <w:bottom w:val="none" w:sz="0" w:space="0" w:color="auto"/>
                                                    <w:right w:val="none" w:sz="0" w:space="0" w:color="auto"/>
                                                  </w:divBdr>
                                                  <w:divsChild>
                                                    <w:div w:id="764692016">
                                                      <w:marLeft w:val="0"/>
                                                      <w:marRight w:val="0"/>
                                                      <w:marTop w:val="0"/>
                                                      <w:marBottom w:val="0"/>
                                                      <w:divBdr>
                                                        <w:top w:val="none" w:sz="0" w:space="0" w:color="auto"/>
                                                        <w:left w:val="none" w:sz="0" w:space="0" w:color="auto"/>
                                                        <w:bottom w:val="none" w:sz="0" w:space="0" w:color="auto"/>
                                                        <w:right w:val="none" w:sz="0" w:space="0" w:color="auto"/>
                                                      </w:divBdr>
                                                      <w:divsChild>
                                                        <w:div w:id="764691992">
                                                          <w:marLeft w:val="0"/>
                                                          <w:marRight w:val="0"/>
                                                          <w:marTop w:val="0"/>
                                                          <w:marBottom w:val="300"/>
                                                          <w:divBdr>
                                                            <w:top w:val="single" w:sz="6" w:space="0" w:color="CCCCCC"/>
                                                            <w:left w:val="none" w:sz="0" w:space="0" w:color="auto"/>
                                                            <w:bottom w:val="none" w:sz="0" w:space="0" w:color="auto"/>
                                                            <w:right w:val="none" w:sz="0" w:space="0" w:color="auto"/>
                                                          </w:divBdr>
                                                          <w:divsChild>
                                                            <w:div w:id="764691980">
                                                              <w:marLeft w:val="0"/>
                                                              <w:marRight w:val="0"/>
                                                              <w:marTop w:val="0"/>
                                                              <w:marBottom w:val="0"/>
                                                              <w:divBdr>
                                                                <w:top w:val="none" w:sz="0" w:space="0" w:color="auto"/>
                                                                <w:left w:val="none" w:sz="0" w:space="0" w:color="auto"/>
                                                                <w:bottom w:val="none" w:sz="0" w:space="0" w:color="auto"/>
                                                                <w:right w:val="none" w:sz="0" w:space="0" w:color="auto"/>
                                                              </w:divBdr>
                                                              <w:divsChild>
                                                                <w:div w:id="764692845">
                                                                  <w:marLeft w:val="0"/>
                                                                  <w:marRight w:val="0"/>
                                                                  <w:marTop w:val="0"/>
                                                                  <w:marBottom w:val="0"/>
                                                                  <w:divBdr>
                                                                    <w:top w:val="none" w:sz="0" w:space="0" w:color="auto"/>
                                                                    <w:left w:val="none" w:sz="0" w:space="0" w:color="auto"/>
                                                                    <w:bottom w:val="none" w:sz="0" w:space="0" w:color="auto"/>
                                                                    <w:right w:val="none" w:sz="0" w:space="0" w:color="auto"/>
                                                                  </w:divBdr>
                                                                  <w:divsChild>
                                                                    <w:div w:id="764692140">
                                                                      <w:marLeft w:val="0"/>
                                                                      <w:marRight w:val="0"/>
                                                                      <w:marTop w:val="0"/>
                                                                      <w:marBottom w:val="0"/>
                                                                      <w:divBdr>
                                                                        <w:top w:val="none" w:sz="0" w:space="0" w:color="auto"/>
                                                                        <w:left w:val="none" w:sz="0" w:space="0" w:color="auto"/>
                                                                        <w:bottom w:val="none" w:sz="0" w:space="0" w:color="auto"/>
                                                                        <w:right w:val="none" w:sz="0" w:space="0" w:color="auto"/>
                                                                      </w:divBdr>
                                                                      <w:divsChild>
                                                                        <w:div w:id="764692097">
                                                                          <w:marLeft w:val="0"/>
                                                                          <w:marRight w:val="0"/>
                                                                          <w:marTop w:val="0"/>
                                                                          <w:marBottom w:val="0"/>
                                                                          <w:divBdr>
                                                                            <w:top w:val="none" w:sz="0" w:space="0" w:color="auto"/>
                                                                            <w:left w:val="none" w:sz="0" w:space="0" w:color="auto"/>
                                                                            <w:bottom w:val="none" w:sz="0" w:space="0" w:color="auto"/>
                                                                            <w:right w:val="none" w:sz="0" w:space="0" w:color="auto"/>
                                                                          </w:divBdr>
                                                                          <w:divsChild>
                                                                            <w:div w:id="764692070">
                                                                              <w:marLeft w:val="0"/>
                                                                              <w:marRight w:val="0"/>
                                                                              <w:marTop w:val="0"/>
                                                                              <w:marBottom w:val="0"/>
                                                                              <w:divBdr>
                                                                                <w:top w:val="none" w:sz="0" w:space="0" w:color="auto"/>
                                                                                <w:left w:val="none" w:sz="0" w:space="0" w:color="auto"/>
                                                                                <w:bottom w:val="none" w:sz="0" w:space="0" w:color="auto"/>
                                                                                <w:right w:val="none" w:sz="0" w:space="0" w:color="auto"/>
                                                                              </w:divBdr>
                                                                            </w:div>
                                                                            <w:div w:id="7646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50">
      <w:marLeft w:val="0"/>
      <w:marRight w:val="0"/>
      <w:marTop w:val="0"/>
      <w:marBottom w:val="0"/>
      <w:divBdr>
        <w:top w:val="none" w:sz="0" w:space="0" w:color="auto"/>
        <w:left w:val="none" w:sz="0" w:space="0" w:color="auto"/>
        <w:bottom w:val="none" w:sz="0" w:space="0" w:color="auto"/>
        <w:right w:val="none" w:sz="0" w:space="0" w:color="auto"/>
      </w:divBdr>
      <w:divsChild>
        <w:div w:id="764692095">
          <w:marLeft w:val="0"/>
          <w:marRight w:val="0"/>
          <w:marTop w:val="0"/>
          <w:marBottom w:val="0"/>
          <w:divBdr>
            <w:top w:val="none" w:sz="0" w:space="0" w:color="auto"/>
            <w:left w:val="none" w:sz="0" w:space="0" w:color="auto"/>
            <w:bottom w:val="none" w:sz="0" w:space="0" w:color="auto"/>
            <w:right w:val="none" w:sz="0" w:space="0" w:color="auto"/>
          </w:divBdr>
          <w:divsChild>
            <w:div w:id="764692801">
              <w:marLeft w:val="0"/>
              <w:marRight w:val="0"/>
              <w:marTop w:val="0"/>
              <w:marBottom w:val="0"/>
              <w:divBdr>
                <w:top w:val="none" w:sz="0" w:space="0" w:color="auto"/>
                <w:left w:val="none" w:sz="0" w:space="0" w:color="auto"/>
                <w:bottom w:val="none" w:sz="0" w:space="0" w:color="auto"/>
                <w:right w:val="none" w:sz="0" w:space="0" w:color="auto"/>
              </w:divBdr>
              <w:divsChild>
                <w:div w:id="764692934">
                  <w:marLeft w:val="0"/>
                  <w:marRight w:val="0"/>
                  <w:marTop w:val="100"/>
                  <w:marBottom w:val="100"/>
                  <w:divBdr>
                    <w:top w:val="none" w:sz="0" w:space="0" w:color="auto"/>
                    <w:left w:val="none" w:sz="0" w:space="0" w:color="auto"/>
                    <w:bottom w:val="none" w:sz="0" w:space="0" w:color="auto"/>
                    <w:right w:val="none" w:sz="0" w:space="0" w:color="auto"/>
                  </w:divBdr>
                  <w:divsChild>
                    <w:div w:id="764692060">
                      <w:marLeft w:val="0"/>
                      <w:marRight w:val="0"/>
                      <w:marTop w:val="0"/>
                      <w:marBottom w:val="0"/>
                      <w:divBdr>
                        <w:top w:val="none" w:sz="0" w:space="0" w:color="auto"/>
                        <w:left w:val="none" w:sz="0" w:space="0" w:color="auto"/>
                        <w:bottom w:val="none" w:sz="0" w:space="0" w:color="auto"/>
                        <w:right w:val="none" w:sz="0" w:space="0" w:color="auto"/>
                      </w:divBdr>
                      <w:divsChild>
                        <w:div w:id="764691963">
                          <w:marLeft w:val="0"/>
                          <w:marRight w:val="0"/>
                          <w:marTop w:val="0"/>
                          <w:marBottom w:val="0"/>
                          <w:divBdr>
                            <w:top w:val="none" w:sz="0" w:space="0" w:color="auto"/>
                            <w:left w:val="none" w:sz="0" w:space="0" w:color="auto"/>
                            <w:bottom w:val="none" w:sz="0" w:space="0" w:color="auto"/>
                            <w:right w:val="none" w:sz="0" w:space="0" w:color="auto"/>
                          </w:divBdr>
                          <w:divsChild>
                            <w:div w:id="764692797">
                              <w:marLeft w:val="0"/>
                              <w:marRight w:val="0"/>
                              <w:marTop w:val="0"/>
                              <w:marBottom w:val="0"/>
                              <w:divBdr>
                                <w:top w:val="none" w:sz="0" w:space="0" w:color="auto"/>
                                <w:left w:val="none" w:sz="0" w:space="0" w:color="auto"/>
                                <w:bottom w:val="none" w:sz="0" w:space="0" w:color="auto"/>
                                <w:right w:val="none" w:sz="0" w:space="0" w:color="auto"/>
                              </w:divBdr>
                              <w:divsChild>
                                <w:div w:id="764692156">
                                  <w:marLeft w:val="0"/>
                                  <w:marRight w:val="0"/>
                                  <w:marTop w:val="0"/>
                                  <w:marBottom w:val="0"/>
                                  <w:divBdr>
                                    <w:top w:val="none" w:sz="0" w:space="0" w:color="auto"/>
                                    <w:left w:val="none" w:sz="0" w:space="0" w:color="auto"/>
                                    <w:bottom w:val="none" w:sz="0" w:space="0" w:color="auto"/>
                                    <w:right w:val="none" w:sz="0" w:space="0" w:color="auto"/>
                                  </w:divBdr>
                                  <w:divsChild>
                                    <w:div w:id="764692846">
                                      <w:marLeft w:val="0"/>
                                      <w:marRight w:val="0"/>
                                      <w:marTop w:val="0"/>
                                      <w:marBottom w:val="0"/>
                                      <w:divBdr>
                                        <w:top w:val="none" w:sz="0" w:space="0" w:color="auto"/>
                                        <w:left w:val="none" w:sz="0" w:space="0" w:color="auto"/>
                                        <w:bottom w:val="none" w:sz="0" w:space="0" w:color="auto"/>
                                        <w:right w:val="none" w:sz="0" w:space="0" w:color="auto"/>
                                      </w:divBdr>
                                      <w:divsChild>
                                        <w:div w:id="764692931">
                                          <w:marLeft w:val="0"/>
                                          <w:marRight w:val="0"/>
                                          <w:marTop w:val="0"/>
                                          <w:marBottom w:val="0"/>
                                          <w:divBdr>
                                            <w:top w:val="none" w:sz="0" w:space="0" w:color="auto"/>
                                            <w:left w:val="none" w:sz="0" w:space="0" w:color="auto"/>
                                            <w:bottom w:val="none" w:sz="0" w:space="0" w:color="auto"/>
                                            <w:right w:val="none" w:sz="0" w:space="0" w:color="auto"/>
                                          </w:divBdr>
                                          <w:divsChild>
                                            <w:div w:id="764692777">
                                              <w:marLeft w:val="0"/>
                                              <w:marRight w:val="0"/>
                                              <w:marTop w:val="0"/>
                                              <w:marBottom w:val="0"/>
                                              <w:divBdr>
                                                <w:top w:val="none" w:sz="0" w:space="0" w:color="auto"/>
                                                <w:left w:val="none" w:sz="0" w:space="0" w:color="auto"/>
                                                <w:bottom w:val="none" w:sz="0" w:space="0" w:color="auto"/>
                                                <w:right w:val="none" w:sz="0" w:space="0" w:color="auto"/>
                                              </w:divBdr>
                                              <w:divsChild>
                                                <w:div w:id="764692028">
                                                  <w:marLeft w:val="0"/>
                                                  <w:marRight w:val="300"/>
                                                  <w:marTop w:val="0"/>
                                                  <w:marBottom w:val="0"/>
                                                  <w:divBdr>
                                                    <w:top w:val="none" w:sz="0" w:space="0" w:color="auto"/>
                                                    <w:left w:val="none" w:sz="0" w:space="0" w:color="auto"/>
                                                    <w:bottom w:val="none" w:sz="0" w:space="0" w:color="auto"/>
                                                    <w:right w:val="none" w:sz="0" w:space="0" w:color="auto"/>
                                                  </w:divBdr>
                                                  <w:divsChild>
                                                    <w:div w:id="764692147">
                                                      <w:marLeft w:val="0"/>
                                                      <w:marRight w:val="0"/>
                                                      <w:marTop w:val="0"/>
                                                      <w:marBottom w:val="0"/>
                                                      <w:divBdr>
                                                        <w:top w:val="none" w:sz="0" w:space="0" w:color="auto"/>
                                                        <w:left w:val="none" w:sz="0" w:space="0" w:color="auto"/>
                                                        <w:bottom w:val="none" w:sz="0" w:space="0" w:color="auto"/>
                                                        <w:right w:val="none" w:sz="0" w:space="0" w:color="auto"/>
                                                      </w:divBdr>
                                                      <w:divsChild>
                                                        <w:div w:id="764692073">
                                                          <w:marLeft w:val="0"/>
                                                          <w:marRight w:val="0"/>
                                                          <w:marTop w:val="0"/>
                                                          <w:marBottom w:val="300"/>
                                                          <w:divBdr>
                                                            <w:top w:val="single" w:sz="6" w:space="0" w:color="CCCCCC"/>
                                                            <w:left w:val="none" w:sz="0" w:space="0" w:color="auto"/>
                                                            <w:bottom w:val="none" w:sz="0" w:space="0" w:color="auto"/>
                                                            <w:right w:val="none" w:sz="0" w:space="0" w:color="auto"/>
                                                          </w:divBdr>
                                                          <w:divsChild>
                                                            <w:div w:id="764692155">
                                                              <w:marLeft w:val="0"/>
                                                              <w:marRight w:val="0"/>
                                                              <w:marTop w:val="0"/>
                                                              <w:marBottom w:val="0"/>
                                                              <w:divBdr>
                                                                <w:top w:val="none" w:sz="0" w:space="0" w:color="auto"/>
                                                                <w:left w:val="none" w:sz="0" w:space="0" w:color="auto"/>
                                                                <w:bottom w:val="none" w:sz="0" w:space="0" w:color="auto"/>
                                                                <w:right w:val="none" w:sz="0" w:space="0" w:color="auto"/>
                                                              </w:divBdr>
                                                              <w:divsChild>
                                                                <w:div w:id="764692807">
                                                                  <w:marLeft w:val="0"/>
                                                                  <w:marRight w:val="0"/>
                                                                  <w:marTop w:val="0"/>
                                                                  <w:marBottom w:val="0"/>
                                                                  <w:divBdr>
                                                                    <w:top w:val="none" w:sz="0" w:space="0" w:color="auto"/>
                                                                    <w:left w:val="none" w:sz="0" w:space="0" w:color="auto"/>
                                                                    <w:bottom w:val="none" w:sz="0" w:space="0" w:color="auto"/>
                                                                    <w:right w:val="none" w:sz="0" w:space="0" w:color="auto"/>
                                                                  </w:divBdr>
                                                                  <w:divsChild>
                                                                    <w:div w:id="764692022">
                                                                      <w:marLeft w:val="0"/>
                                                                      <w:marRight w:val="0"/>
                                                                      <w:marTop w:val="0"/>
                                                                      <w:marBottom w:val="0"/>
                                                                      <w:divBdr>
                                                                        <w:top w:val="none" w:sz="0" w:space="0" w:color="auto"/>
                                                                        <w:left w:val="none" w:sz="0" w:space="0" w:color="auto"/>
                                                                        <w:bottom w:val="none" w:sz="0" w:space="0" w:color="auto"/>
                                                                        <w:right w:val="none" w:sz="0" w:space="0" w:color="auto"/>
                                                                      </w:divBdr>
                                                                      <w:divsChild>
                                                                        <w:div w:id="764691972">
                                                                          <w:marLeft w:val="0"/>
                                                                          <w:marRight w:val="0"/>
                                                                          <w:marTop w:val="0"/>
                                                                          <w:marBottom w:val="0"/>
                                                                          <w:divBdr>
                                                                            <w:top w:val="none" w:sz="0" w:space="0" w:color="auto"/>
                                                                            <w:left w:val="none" w:sz="0" w:space="0" w:color="auto"/>
                                                                            <w:bottom w:val="none" w:sz="0" w:space="0" w:color="auto"/>
                                                                            <w:right w:val="none" w:sz="0" w:space="0" w:color="auto"/>
                                                                          </w:divBdr>
                                                                        </w:div>
                                                                        <w:div w:id="764691984">
                                                                          <w:marLeft w:val="0"/>
                                                                          <w:marRight w:val="0"/>
                                                                          <w:marTop w:val="0"/>
                                                                          <w:marBottom w:val="0"/>
                                                                          <w:divBdr>
                                                                            <w:top w:val="none" w:sz="0" w:space="0" w:color="auto"/>
                                                                            <w:left w:val="none" w:sz="0" w:space="0" w:color="auto"/>
                                                                            <w:bottom w:val="none" w:sz="0" w:space="0" w:color="auto"/>
                                                                            <w:right w:val="none" w:sz="0" w:space="0" w:color="auto"/>
                                                                          </w:divBdr>
                                                                        </w:div>
                                                                        <w:div w:id="764692038">
                                                                          <w:marLeft w:val="0"/>
                                                                          <w:marRight w:val="0"/>
                                                                          <w:marTop w:val="0"/>
                                                                          <w:marBottom w:val="0"/>
                                                                          <w:divBdr>
                                                                            <w:top w:val="none" w:sz="0" w:space="0" w:color="auto"/>
                                                                            <w:left w:val="none" w:sz="0" w:space="0" w:color="auto"/>
                                                                            <w:bottom w:val="none" w:sz="0" w:space="0" w:color="auto"/>
                                                                            <w:right w:val="none" w:sz="0" w:space="0" w:color="auto"/>
                                                                          </w:divBdr>
                                                                        </w:div>
                                                                        <w:div w:id="764692078">
                                                                          <w:marLeft w:val="0"/>
                                                                          <w:marRight w:val="0"/>
                                                                          <w:marTop w:val="0"/>
                                                                          <w:marBottom w:val="0"/>
                                                                          <w:divBdr>
                                                                            <w:top w:val="none" w:sz="0" w:space="0" w:color="auto"/>
                                                                            <w:left w:val="none" w:sz="0" w:space="0" w:color="auto"/>
                                                                            <w:bottom w:val="none" w:sz="0" w:space="0" w:color="auto"/>
                                                                            <w:right w:val="none" w:sz="0" w:space="0" w:color="auto"/>
                                                                          </w:divBdr>
                                                                        </w:div>
                                                                        <w:div w:id="764692091">
                                                                          <w:marLeft w:val="0"/>
                                                                          <w:marRight w:val="0"/>
                                                                          <w:marTop w:val="0"/>
                                                                          <w:marBottom w:val="0"/>
                                                                          <w:divBdr>
                                                                            <w:top w:val="none" w:sz="0" w:space="0" w:color="auto"/>
                                                                            <w:left w:val="none" w:sz="0" w:space="0" w:color="auto"/>
                                                                            <w:bottom w:val="none" w:sz="0" w:space="0" w:color="auto"/>
                                                                            <w:right w:val="none" w:sz="0" w:space="0" w:color="auto"/>
                                                                          </w:divBdr>
                                                                        </w:div>
                                                                        <w:div w:id="764692110">
                                                                          <w:marLeft w:val="0"/>
                                                                          <w:marRight w:val="0"/>
                                                                          <w:marTop w:val="0"/>
                                                                          <w:marBottom w:val="0"/>
                                                                          <w:divBdr>
                                                                            <w:top w:val="none" w:sz="0" w:space="0" w:color="auto"/>
                                                                            <w:left w:val="none" w:sz="0" w:space="0" w:color="auto"/>
                                                                            <w:bottom w:val="none" w:sz="0" w:space="0" w:color="auto"/>
                                                                            <w:right w:val="none" w:sz="0" w:space="0" w:color="auto"/>
                                                                          </w:divBdr>
                                                                        </w:div>
                                                                        <w:div w:id="764692125">
                                                                          <w:marLeft w:val="0"/>
                                                                          <w:marRight w:val="0"/>
                                                                          <w:marTop w:val="0"/>
                                                                          <w:marBottom w:val="0"/>
                                                                          <w:divBdr>
                                                                            <w:top w:val="none" w:sz="0" w:space="0" w:color="auto"/>
                                                                            <w:left w:val="none" w:sz="0" w:space="0" w:color="auto"/>
                                                                            <w:bottom w:val="none" w:sz="0" w:space="0" w:color="auto"/>
                                                                            <w:right w:val="none" w:sz="0" w:space="0" w:color="auto"/>
                                                                          </w:divBdr>
                                                                        </w:div>
                                                                        <w:div w:id="764692150">
                                                                          <w:marLeft w:val="0"/>
                                                                          <w:marRight w:val="0"/>
                                                                          <w:marTop w:val="0"/>
                                                                          <w:marBottom w:val="0"/>
                                                                          <w:divBdr>
                                                                            <w:top w:val="none" w:sz="0" w:space="0" w:color="auto"/>
                                                                            <w:left w:val="none" w:sz="0" w:space="0" w:color="auto"/>
                                                                            <w:bottom w:val="none" w:sz="0" w:space="0" w:color="auto"/>
                                                                            <w:right w:val="none" w:sz="0" w:space="0" w:color="auto"/>
                                                                          </w:divBdr>
                                                                        </w:div>
                                                                        <w:div w:id="764692200">
                                                                          <w:marLeft w:val="0"/>
                                                                          <w:marRight w:val="0"/>
                                                                          <w:marTop w:val="0"/>
                                                                          <w:marBottom w:val="0"/>
                                                                          <w:divBdr>
                                                                            <w:top w:val="none" w:sz="0" w:space="0" w:color="auto"/>
                                                                            <w:left w:val="none" w:sz="0" w:space="0" w:color="auto"/>
                                                                            <w:bottom w:val="none" w:sz="0" w:space="0" w:color="auto"/>
                                                                            <w:right w:val="none" w:sz="0" w:space="0" w:color="auto"/>
                                                                          </w:divBdr>
                                                                        </w:div>
                                                                        <w:div w:id="764692848">
                                                                          <w:marLeft w:val="0"/>
                                                                          <w:marRight w:val="0"/>
                                                                          <w:marTop w:val="0"/>
                                                                          <w:marBottom w:val="0"/>
                                                                          <w:divBdr>
                                                                            <w:top w:val="none" w:sz="0" w:space="0" w:color="auto"/>
                                                                            <w:left w:val="none" w:sz="0" w:space="0" w:color="auto"/>
                                                                            <w:bottom w:val="none" w:sz="0" w:space="0" w:color="auto"/>
                                                                            <w:right w:val="none" w:sz="0" w:space="0" w:color="auto"/>
                                                                          </w:divBdr>
                                                                        </w:div>
                                                                        <w:div w:id="7646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69">
      <w:marLeft w:val="0"/>
      <w:marRight w:val="0"/>
      <w:marTop w:val="0"/>
      <w:marBottom w:val="0"/>
      <w:divBdr>
        <w:top w:val="none" w:sz="0" w:space="0" w:color="auto"/>
        <w:left w:val="none" w:sz="0" w:space="0" w:color="auto"/>
        <w:bottom w:val="none" w:sz="0" w:space="0" w:color="auto"/>
        <w:right w:val="none" w:sz="0" w:space="0" w:color="auto"/>
      </w:divBdr>
    </w:div>
    <w:div w:id="764692077">
      <w:marLeft w:val="0"/>
      <w:marRight w:val="0"/>
      <w:marTop w:val="0"/>
      <w:marBottom w:val="0"/>
      <w:divBdr>
        <w:top w:val="none" w:sz="0" w:space="0" w:color="auto"/>
        <w:left w:val="none" w:sz="0" w:space="0" w:color="auto"/>
        <w:bottom w:val="none" w:sz="0" w:space="0" w:color="auto"/>
        <w:right w:val="none" w:sz="0" w:space="0" w:color="auto"/>
      </w:divBdr>
      <w:divsChild>
        <w:div w:id="764692932">
          <w:marLeft w:val="0"/>
          <w:marRight w:val="0"/>
          <w:marTop w:val="0"/>
          <w:marBottom w:val="0"/>
          <w:divBdr>
            <w:top w:val="none" w:sz="0" w:space="0" w:color="auto"/>
            <w:left w:val="none" w:sz="0" w:space="0" w:color="auto"/>
            <w:bottom w:val="none" w:sz="0" w:space="0" w:color="auto"/>
            <w:right w:val="none" w:sz="0" w:space="0" w:color="auto"/>
          </w:divBdr>
          <w:divsChild>
            <w:div w:id="764692152">
              <w:marLeft w:val="0"/>
              <w:marRight w:val="0"/>
              <w:marTop w:val="0"/>
              <w:marBottom w:val="0"/>
              <w:divBdr>
                <w:top w:val="none" w:sz="0" w:space="0" w:color="auto"/>
                <w:left w:val="none" w:sz="0" w:space="0" w:color="auto"/>
                <w:bottom w:val="none" w:sz="0" w:space="0" w:color="auto"/>
                <w:right w:val="none" w:sz="0" w:space="0" w:color="auto"/>
              </w:divBdr>
              <w:divsChild>
                <w:div w:id="764692015">
                  <w:marLeft w:val="0"/>
                  <w:marRight w:val="0"/>
                  <w:marTop w:val="100"/>
                  <w:marBottom w:val="100"/>
                  <w:divBdr>
                    <w:top w:val="none" w:sz="0" w:space="0" w:color="auto"/>
                    <w:left w:val="none" w:sz="0" w:space="0" w:color="auto"/>
                    <w:bottom w:val="none" w:sz="0" w:space="0" w:color="auto"/>
                    <w:right w:val="none" w:sz="0" w:space="0" w:color="auto"/>
                  </w:divBdr>
                  <w:divsChild>
                    <w:div w:id="764692862">
                      <w:marLeft w:val="0"/>
                      <w:marRight w:val="0"/>
                      <w:marTop w:val="0"/>
                      <w:marBottom w:val="0"/>
                      <w:divBdr>
                        <w:top w:val="none" w:sz="0" w:space="0" w:color="auto"/>
                        <w:left w:val="none" w:sz="0" w:space="0" w:color="auto"/>
                        <w:bottom w:val="none" w:sz="0" w:space="0" w:color="auto"/>
                        <w:right w:val="none" w:sz="0" w:space="0" w:color="auto"/>
                      </w:divBdr>
                      <w:divsChild>
                        <w:div w:id="764692784">
                          <w:marLeft w:val="0"/>
                          <w:marRight w:val="0"/>
                          <w:marTop w:val="0"/>
                          <w:marBottom w:val="0"/>
                          <w:divBdr>
                            <w:top w:val="none" w:sz="0" w:space="0" w:color="auto"/>
                            <w:left w:val="none" w:sz="0" w:space="0" w:color="auto"/>
                            <w:bottom w:val="none" w:sz="0" w:space="0" w:color="auto"/>
                            <w:right w:val="none" w:sz="0" w:space="0" w:color="auto"/>
                          </w:divBdr>
                          <w:divsChild>
                            <w:div w:id="764691986">
                              <w:marLeft w:val="0"/>
                              <w:marRight w:val="0"/>
                              <w:marTop w:val="0"/>
                              <w:marBottom w:val="0"/>
                              <w:divBdr>
                                <w:top w:val="none" w:sz="0" w:space="0" w:color="auto"/>
                                <w:left w:val="none" w:sz="0" w:space="0" w:color="auto"/>
                                <w:bottom w:val="none" w:sz="0" w:space="0" w:color="auto"/>
                                <w:right w:val="none" w:sz="0" w:space="0" w:color="auto"/>
                              </w:divBdr>
                              <w:divsChild>
                                <w:div w:id="764692204">
                                  <w:marLeft w:val="0"/>
                                  <w:marRight w:val="0"/>
                                  <w:marTop w:val="0"/>
                                  <w:marBottom w:val="0"/>
                                  <w:divBdr>
                                    <w:top w:val="none" w:sz="0" w:space="0" w:color="auto"/>
                                    <w:left w:val="none" w:sz="0" w:space="0" w:color="auto"/>
                                    <w:bottom w:val="none" w:sz="0" w:space="0" w:color="auto"/>
                                    <w:right w:val="none" w:sz="0" w:space="0" w:color="auto"/>
                                  </w:divBdr>
                                  <w:divsChild>
                                    <w:div w:id="764691987">
                                      <w:marLeft w:val="0"/>
                                      <w:marRight w:val="0"/>
                                      <w:marTop w:val="0"/>
                                      <w:marBottom w:val="0"/>
                                      <w:divBdr>
                                        <w:top w:val="none" w:sz="0" w:space="0" w:color="auto"/>
                                        <w:left w:val="none" w:sz="0" w:space="0" w:color="auto"/>
                                        <w:bottom w:val="none" w:sz="0" w:space="0" w:color="auto"/>
                                        <w:right w:val="none" w:sz="0" w:space="0" w:color="auto"/>
                                      </w:divBdr>
                                      <w:divsChild>
                                        <w:div w:id="764692183">
                                          <w:marLeft w:val="0"/>
                                          <w:marRight w:val="0"/>
                                          <w:marTop w:val="0"/>
                                          <w:marBottom w:val="0"/>
                                          <w:divBdr>
                                            <w:top w:val="none" w:sz="0" w:space="0" w:color="auto"/>
                                            <w:left w:val="none" w:sz="0" w:space="0" w:color="auto"/>
                                            <w:bottom w:val="none" w:sz="0" w:space="0" w:color="auto"/>
                                            <w:right w:val="none" w:sz="0" w:space="0" w:color="auto"/>
                                          </w:divBdr>
                                          <w:divsChild>
                                            <w:div w:id="764692066">
                                              <w:marLeft w:val="0"/>
                                              <w:marRight w:val="0"/>
                                              <w:marTop w:val="0"/>
                                              <w:marBottom w:val="0"/>
                                              <w:divBdr>
                                                <w:top w:val="none" w:sz="0" w:space="0" w:color="auto"/>
                                                <w:left w:val="none" w:sz="0" w:space="0" w:color="auto"/>
                                                <w:bottom w:val="none" w:sz="0" w:space="0" w:color="auto"/>
                                                <w:right w:val="none" w:sz="0" w:space="0" w:color="auto"/>
                                              </w:divBdr>
                                              <w:divsChild>
                                                <w:div w:id="764692136">
                                                  <w:marLeft w:val="0"/>
                                                  <w:marRight w:val="300"/>
                                                  <w:marTop w:val="0"/>
                                                  <w:marBottom w:val="0"/>
                                                  <w:divBdr>
                                                    <w:top w:val="none" w:sz="0" w:space="0" w:color="auto"/>
                                                    <w:left w:val="none" w:sz="0" w:space="0" w:color="auto"/>
                                                    <w:bottom w:val="none" w:sz="0" w:space="0" w:color="auto"/>
                                                    <w:right w:val="none" w:sz="0" w:space="0" w:color="auto"/>
                                                  </w:divBdr>
                                                  <w:divsChild>
                                                    <w:div w:id="764692788">
                                                      <w:marLeft w:val="0"/>
                                                      <w:marRight w:val="0"/>
                                                      <w:marTop w:val="0"/>
                                                      <w:marBottom w:val="0"/>
                                                      <w:divBdr>
                                                        <w:top w:val="none" w:sz="0" w:space="0" w:color="auto"/>
                                                        <w:left w:val="none" w:sz="0" w:space="0" w:color="auto"/>
                                                        <w:bottom w:val="none" w:sz="0" w:space="0" w:color="auto"/>
                                                        <w:right w:val="none" w:sz="0" w:space="0" w:color="auto"/>
                                                      </w:divBdr>
                                                      <w:divsChild>
                                                        <w:div w:id="764692833">
                                                          <w:marLeft w:val="0"/>
                                                          <w:marRight w:val="0"/>
                                                          <w:marTop w:val="0"/>
                                                          <w:marBottom w:val="300"/>
                                                          <w:divBdr>
                                                            <w:top w:val="single" w:sz="6" w:space="0" w:color="CCCCCC"/>
                                                            <w:left w:val="none" w:sz="0" w:space="0" w:color="auto"/>
                                                            <w:bottom w:val="none" w:sz="0" w:space="0" w:color="auto"/>
                                                            <w:right w:val="none" w:sz="0" w:space="0" w:color="auto"/>
                                                          </w:divBdr>
                                                          <w:divsChild>
                                                            <w:div w:id="764692090">
                                                              <w:marLeft w:val="0"/>
                                                              <w:marRight w:val="0"/>
                                                              <w:marTop w:val="0"/>
                                                              <w:marBottom w:val="0"/>
                                                              <w:divBdr>
                                                                <w:top w:val="none" w:sz="0" w:space="0" w:color="auto"/>
                                                                <w:left w:val="none" w:sz="0" w:space="0" w:color="auto"/>
                                                                <w:bottom w:val="none" w:sz="0" w:space="0" w:color="auto"/>
                                                                <w:right w:val="none" w:sz="0" w:space="0" w:color="auto"/>
                                                              </w:divBdr>
                                                              <w:divsChild>
                                                                <w:div w:id="764692929">
                                                                  <w:marLeft w:val="0"/>
                                                                  <w:marRight w:val="0"/>
                                                                  <w:marTop w:val="0"/>
                                                                  <w:marBottom w:val="0"/>
                                                                  <w:divBdr>
                                                                    <w:top w:val="none" w:sz="0" w:space="0" w:color="auto"/>
                                                                    <w:left w:val="none" w:sz="0" w:space="0" w:color="auto"/>
                                                                    <w:bottom w:val="none" w:sz="0" w:space="0" w:color="auto"/>
                                                                    <w:right w:val="none" w:sz="0" w:space="0" w:color="auto"/>
                                                                  </w:divBdr>
                                                                  <w:divsChild>
                                                                    <w:div w:id="764692121">
                                                                      <w:marLeft w:val="0"/>
                                                                      <w:marRight w:val="0"/>
                                                                      <w:marTop w:val="0"/>
                                                                      <w:marBottom w:val="0"/>
                                                                      <w:divBdr>
                                                                        <w:top w:val="none" w:sz="0" w:space="0" w:color="auto"/>
                                                                        <w:left w:val="none" w:sz="0" w:space="0" w:color="auto"/>
                                                                        <w:bottom w:val="none" w:sz="0" w:space="0" w:color="auto"/>
                                                                        <w:right w:val="none" w:sz="0" w:space="0" w:color="auto"/>
                                                                      </w:divBdr>
                                                                      <w:divsChild>
                                                                        <w:div w:id="764692912">
                                                                          <w:marLeft w:val="0"/>
                                                                          <w:marRight w:val="0"/>
                                                                          <w:marTop w:val="0"/>
                                                                          <w:marBottom w:val="0"/>
                                                                          <w:divBdr>
                                                                            <w:top w:val="none" w:sz="0" w:space="0" w:color="auto"/>
                                                                            <w:left w:val="none" w:sz="0" w:space="0" w:color="auto"/>
                                                                            <w:bottom w:val="none" w:sz="0" w:space="0" w:color="auto"/>
                                                                            <w:right w:val="none" w:sz="0" w:space="0" w:color="auto"/>
                                                                          </w:divBdr>
                                                                          <w:divsChild>
                                                                            <w:div w:id="764692117">
                                                                              <w:marLeft w:val="0"/>
                                                                              <w:marRight w:val="0"/>
                                                                              <w:marTop w:val="0"/>
                                                                              <w:marBottom w:val="0"/>
                                                                              <w:divBdr>
                                                                                <w:top w:val="none" w:sz="0" w:space="0" w:color="auto"/>
                                                                                <w:left w:val="none" w:sz="0" w:space="0" w:color="auto"/>
                                                                                <w:bottom w:val="none" w:sz="0" w:space="0" w:color="auto"/>
                                                                                <w:right w:val="none" w:sz="0" w:space="0" w:color="auto"/>
                                                                              </w:divBdr>
                                                                              <w:divsChild>
                                                                                <w:div w:id="764692935">
                                                                                  <w:marLeft w:val="0"/>
                                                                                  <w:marRight w:val="0"/>
                                                                                  <w:marTop w:val="0"/>
                                                                                  <w:marBottom w:val="0"/>
                                                                                  <w:divBdr>
                                                                                    <w:top w:val="none" w:sz="0" w:space="0" w:color="auto"/>
                                                                                    <w:left w:val="none" w:sz="0" w:space="0" w:color="auto"/>
                                                                                    <w:bottom w:val="none" w:sz="0" w:space="0" w:color="auto"/>
                                                                                    <w:right w:val="none" w:sz="0" w:space="0" w:color="auto"/>
                                                                                  </w:divBdr>
                                                                                  <w:divsChild>
                                                                                    <w:div w:id="764692928">
                                                                                      <w:marLeft w:val="0"/>
                                                                                      <w:marRight w:val="0"/>
                                                                                      <w:marTop w:val="0"/>
                                                                                      <w:marBottom w:val="0"/>
                                                                                      <w:divBdr>
                                                                                        <w:top w:val="none" w:sz="0" w:space="0" w:color="auto"/>
                                                                                        <w:left w:val="none" w:sz="0" w:space="0" w:color="auto"/>
                                                                                        <w:bottom w:val="none" w:sz="0" w:space="0" w:color="auto"/>
                                                                                        <w:right w:val="none" w:sz="0" w:space="0" w:color="auto"/>
                                                                                      </w:divBdr>
                                                                                      <w:divsChild>
                                                                                        <w:div w:id="764692127">
                                                                                          <w:marLeft w:val="0"/>
                                                                                          <w:marRight w:val="0"/>
                                                                                          <w:marTop w:val="0"/>
                                                                                          <w:marBottom w:val="0"/>
                                                                                          <w:divBdr>
                                                                                            <w:top w:val="none" w:sz="0" w:space="0" w:color="auto"/>
                                                                                            <w:left w:val="none" w:sz="0" w:space="0" w:color="auto"/>
                                                                                            <w:bottom w:val="none" w:sz="0" w:space="0" w:color="auto"/>
                                                                                            <w:right w:val="none" w:sz="0" w:space="0" w:color="auto"/>
                                                                                          </w:divBdr>
                                                                                          <w:divsChild>
                                                                                            <w:div w:id="764692810">
                                                                                              <w:marLeft w:val="0"/>
                                                                                              <w:marRight w:val="0"/>
                                                                                              <w:marTop w:val="0"/>
                                                                                              <w:marBottom w:val="0"/>
                                                                                              <w:divBdr>
                                                                                                <w:top w:val="none" w:sz="0" w:space="0" w:color="auto"/>
                                                                                                <w:left w:val="none" w:sz="0" w:space="0" w:color="auto"/>
                                                                                                <w:bottom w:val="none" w:sz="0" w:space="0" w:color="auto"/>
                                                                                                <w:right w:val="none" w:sz="0" w:space="0" w:color="auto"/>
                                                                                              </w:divBdr>
                                                                                              <w:divsChild>
                                                                                                <w:div w:id="764692014">
                                                                                                  <w:marLeft w:val="0"/>
                                                                                                  <w:marRight w:val="0"/>
                                                                                                  <w:marTop w:val="0"/>
                                                                                                  <w:marBottom w:val="0"/>
                                                                                                  <w:divBdr>
                                                                                                    <w:top w:val="none" w:sz="0" w:space="0" w:color="auto"/>
                                                                                                    <w:left w:val="none" w:sz="0" w:space="0" w:color="auto"/>
                                                                                                    <w:bottom w:val="none" w:sz="0" w:space="0" w:color="auto"/>
                                                                                                    <w:right w:val="none" w:sz="0" w:space="0" w:color="auto"/>
                                                                                                  </w:divBdr>
                                                                                                  <w:divsChild>
                                                                                                    <w:div w:id="764692132">
                                                                                                      <w:marLeft w:val="0"/>
                                                                                                      <w:marRight w:val="0"/>
                                                                                                      <w:marTop w:val="0"/>
                                                                                                      <w:marBottom w:val="0"/>
                                                                                                      <w:divBdr>
                                                                                                        <w:top w:val="none" w:sz="0" w:space="0" w:color="auto"/>
                                                                                                        <w:left w:val="none" w:sz="0" w:space="0" w:color="auto"/>
                                                                                                        <w:bottom w:val="none" w:sz="0" w:space="0" w:color="auto"/>
                                                                                                        <w:right w:val="none" w:sz="0" w:space="0" w:color="auto"/>
                                                                                                      </w:divBdr>
                                                                                                      <w:divsChild>
                                                                                                        <w:div w:id="764692009">
                                                                                                          <w:marLeft w:val="720"/>
                                                                                                          <w:marRight w:val="720"/>
                                                                                                          <w:marTop w:val="100"/>
                                                                                                          <w:marBottom w:val="100"/>
                                                                                                          <w:divBdr>
                                                                                                            <w:top w:val="none" w:sz="0" w:space="0" w:color="auto"/>
                                                                                                            <w:left w:val="none" w:sz="0" w:space="0" w:color="auto"/>
                                                                                                            <w:bottom w:val="none" w:sz="0" w:space="0" w:color="auto"/>
                                                                                                            <w:right w:val="none" w:sz="0" w:space="0" w:color="auto"/>
                                                                                                          </w:divBdr>
                                                                                                          <w:divsChild>
                                                                                                            <w:div w:id="764691962">
                                                                                                              <w:marLeft w:val="0"/>
                                                                                                              <w:marRight w:val="0"/>
                                                                                                              <w:marTop w:val="0"/>
                                                                                                              <w:marBottom w:val="0"/>
                                                                                                              <w:divBdr>
                                                                                                                <w:top w:val="none" w:sz="0" w:space="0" w:color="auto"/>
                                                                                                                <w:left w:val="none" w:sz="0" w:space="0" w:color="auto"/>
                                                                                                                <w:bottom w:val="none" w:sz="0" w:space="0" w:color="auto"/>
                                                                                                                <w:right w:val="none" w:sz="0" w:space="0" w:color="auto"/>
                                                                                                              </w:divBdr>
                                                                                                              <w:divsChild>
                                                                                                                <w:div w:id="764692202">
                                                                                                                  <w:marLeft w:val="0"/>
                                                                                                                  <w:marRight w:val="0"/>
                                                                                                                  <w:marTop w:val="0"/>
                                                                                                                  <w:marBottom w:val="0"/>
                                                                                                                  <w:divBdr>
                                                                                                                    <w:top w:val="none" w:sz="0" w:space="0" w:color="auto"/>
                                                                                                                    <w:left w:val="none" w:sz="0" w:space="0" w:color="auto"/>
                                                                                                                    <w:bottom w:val="none" w:sz="0" w:space="0" w:color="auto"/>
                                                                                                                    <w:right w:val="none" w:sz="0" w:space="0" w:color="auto"/>
                                                                                                                  </w:divBdr>
                                                                                                                  <w:divsChild>
                                                                                                                    <w:div w:id="764692074">
                                                                                                                      <w:marLeft w:val="0"/>
                                                                                                                      <w:marRight w:val="0"/>
                                                                                                                      <w:marTop w:val="0"/>
                                                                                                                      <w:marBottom w:val="0"/>
                                                                                                                      <w:divBdr>
                                                                                                                        <w:top w:val="none" w:sz="0" w:space="0" w:color="auto"/>
                                                                                                                        <w:left w:val="none" w:sz="0" w:space="0" w:color="auto"/>
                                                                                                                        <w:bottom w:val="none" w:sz="0" w:space="0" w:color="auto"/>
                                                                                                                        <w:right w:val="none" w:sz="0" w:space="0" w:color="auto"/>
                                                                                                                      </w:divBdr>
                                                                                                                      <w:divsChild>
                                                                                                                        <w:div w:id="764691975">
                                                                                                                          <w:marLeft w:val="0"/>
                                                                                                                          <w:marRight w:val="0"/>
                                                                                                                          <w:marTop w:val="0"/>
                                                                                                                          <w:marBottom w:val="0"/>
                                                                                                                          <w:divBdr>
                                                                                                                            <w:top w:val="none" w:sz="0" w:space="0" w:color="auto"/>
                                                                                                                            <w:left w:val="none" w:sz="0" w:space="0" w:color="auto"/>
                                                                                                                            <w:bottom w:val="none" w:sz="0" w:space="0" w:color="auto"/>
                                                                                                                            <w:right w:val="none" w:sz="0" w:space="0" w:color="auto"/>
                                                                                                                          </w:divBdr>
                                                                                                                          <w:divsChild>
                                                                                                                            <w:div w:id="764692134">
                                                                                                                              <w:marLeft w:val="0"/>
                                                                                                                              <w:marRight w:val="0"/>
                                                                                                                              <w:marTop w:val="0"/>
                                                                                                                              <w:marBottom w:val="0"/>
                                                                                                                              <w:divBdr>
                                                                                                                                <w:top w:val="none" w:sz="0" w:space="0" w:color="auto"/>
                                                                                                                                <w:left w:val="none" w:sz="0" w:space="0" w:color="auto"/>
                                                                                                                                <w:bottom w:val="none" w:sz="0" w:space="0" w:color="auto"/>
                                                                                                                                <w:right w:val="none" w:sz="0" w:space="0" w:color="auto"/>
                                                                                                                              </w:divBdr>
                                                                                                                              <w:divsChild>
                                                                                                                                <w:div w:id="764692188">
                                                                                                                                  <w:marLeft w:val="0"/>
                                                                                                                                  <w:marRight w:val="0"/>
                                                                                                                                  <w:marTop w:val="0"/>
                                                                                                                                  <w:marBottom w:val="0"/>
                                                                                                                                  <w:divBdr>
                                                                                                                                    <w:top w:val="none" w:sz="0" w:space="0" w:color="auto"/>
                                                                                                                                    <w:left w:val="none" w:sz="0" w:space="0" w:color="auto"/>
                                                                                                                                    <w:bottom w:val="none" w:sz="0" w:space="0" w:color="auto"/>
                                                                                                                                    <w:right w:val="none" w:sz="0" w:space="0" w:color="auto"/>
                                                                                                                                  </w:divBdr>
                                                                                                                                  <w:divsChild>
                                                                                                                                    <w:div w:id="764692829">
                                                                                                                                      <w:marLeft w:val="0"/>
                                                                                                                                      <w:marRight w:val="0"/>
                                                                                                                                      <w:marTop w:val="0"/>
                                                                                                                                      <w:marBottom w:val="0"/>
                                                                                                                                      <w:divBdr>
                                                                                                                                        <w:top w:val="none" w:sz="0" w:space="0" w:color="auto"/>
                                                                                                                                        <w:left w:val="none" w:sz="0" w:space="0" w:color="auto"/>
                                                                                                                                        <w:bottom w:val="none" w:sz="0" w:space="0" w:color="auto"/>
                                                                                                                                        <w:right w:val="none" w:sz="0" w:space="0" w:color="auto"/>
                                                                                                                                      </w:divBdr>
                                                                                                                                      <w:divsChild>
                                                                                                                                        <w:div w:id="764692869">
                                                                                                                                          <w:marLeft w:val="0"/>
                                                                                                                                          <w:marRight w:val="0"/>
                                                                                                                                          <w:marTop w:val="0"/>
                                                                                                                                          <w:marBottom w:val="0"/>
                                                                                                                                          <w:divBdr>
                                                                                                                                            <w:top w:val="none" w:sz="0" w:space="0" w:color="auto"/>
                                                                                                                                            <w:left w:val="none" w:sz="0" w:space="0" w:color="auto"/>
                                                                                                                                            <w:bottom w:val="none" w:sz="0" w:space="0" w:color="auto"/>
                                                                                                                                            <w:right w:val="none" w:sz="0" w:space="0" w:color="auto"/>
                                                                                                                                          </w:divBdr>
                                                                                                                                          <w:divsChild>
                                                                                                                                            <w:div w:id="7646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106">
      <w:marLeft w:val="0"/>
      <w:marRight w:val="0"/>
      <w:marTop w:val="0"/>
      <w:marBottom w:val="0"/>
      <w:divBdr>
        <w:top w:val="none" w:sz="0" w:space="0" w:color="auto"/>
        <w:left w:val="none" w:sz="0" w:space="0" w:color="auto"/>
        <w:bottom w:val="none" w:sz="0" w:space="0" w:color="auto"/>
        <w:right w:val="none" w:sz="0" w:space="0" w:color="auto"/>
      </w:divBdr>
      <w:divsChild>
        <w:div w:id="764692887">
          <w:marLeft w:val="0"/>
          <w:marRight w:val="0"/>
          <w:marTop w:val="0"/>
          <w:marBottom w:val="0"/>
          <w:divBdr>
            <w:top w:val="none" w:sz="0" w:space="0" w:color="auto"/>
            <w:left w:val="none" w:sz="0" w:space="0" w:color="auto"/>
            <w:bottom w:val="none" w:sz="0" w:space="0" w:color="auto"/>
            <w:right w:val="none" w:sz="0" w:space="0" w:color="auto"/>
          </w:divBdr>
          <w:divsChild>
            <w:div w:id="764692803">
              <w:marLeft w:val="0"/>
              <w:marRight w:val="0"/>
              <w:marTop w:val="0"/>
              <w:marBottom w:val="0"/>
              <w:divBdr>
                <w:top w:val="none" w:sz="0" w:space="0" w:color="auto"/>
                <w:left w:val="none" w:sz="0" w:space="0" w:color="auto"/>
                <w:bottom w:val="none" w:sz="0" w:space="0" w:color="auto"/>
                <w:right w:val="none" w:sz="0" w:space="0" w:color="auto"/>
              </w:divBdr>
              <w:divsChild>
                <w:div w:id="764692172">
                  <w:marLeft w:val="0"/>
                  <w:marRight w:val="0"/>
                  <w:marTop w:val="100"/>
                  <w:marBottom w:val="100"/>
                  <w:divBdr>
                    <w:top w:val="none" w:sz="0" w:space="0" w:color="auto"/>
                    <w:left w:val="none" w:sz="0" w:space="0" w:color="auto"/>
                    <w:bottom w:val="none" w:sz="0" w:space="0" w:color="auto"/>
                    <w:right w:val="none" w:sz="0" w:space="0" w:color="auto"/>
                  </w:divBdr>
                  <w:divsChild>
                    <w:div w:id="764692114">
                      <w:marLeft w:val="0"/>
                      <w:marRight w:val="0"/>
                      <w:marTop w:val="0"/>
                      <w:marBottom w:val="0"/>
                      <w:divBdr>
                        <w:top w:val="none" w:sz="0" w:space="0" w:color="auto"/>
                        <w:left w:val="none" w:sz="0" w:space="0" w:color="auto"/>
                        <w:bottom w:val="none" w:sz="0" w:space="0" w:color="auto"/>
                        <w:right w:val="none" w:sz="0" w:space="0" w:color="auto"/>
                      </w:divBdr>
                      <w:divsChild>
                        <w:div w:id="764692915">
                          <w:marLeft w:val="0"/>
                          <w:marRight w:val="0"/>
                          <w:marTop w:val="0"/>
                          <w:marBottom w:val="0"/>
                          <w:divBdr>
                            <w:top w:val="none" w:sz="0" w:space="0" w:color="auto"/>
                            <w:left w:val="none" w:sz="0" w:space="0" w:color="auto"/>
                            <w:bottom w:val="none" w:sz="0" w:space="0" w:color="auto"/>
                            <w:right w:val="none" w:sz="0" w:space="0" w:color="auto"/>
                          </w:divBdr>
                          <w:divsChild>
                            <w:div w:id="764692814">
                              <w:marLeft w:val="0"/>
                              <w:marRight w:val="0"/>
                              <w:marTop w:val="0"/>
                              <w:marBottom w:val="0"/>
                              <w:divBdr>
                                <w:top w:val="none" w:sz="0" w:space="0" w:color="auto"/>
                                <w:left w:val="none" w:sz="0" w:space="0" w:color="auto"/>
                                <w:bottom w:val="none" w:sz="0" w:space="0" w:color="auto"/>
                                <w:right w:val="none" w:sz="0" w:space="0" w:color="auto"/>
                              </w:divBdr>
                              <w:divsChild>
                                <w:div w:id="764692916">
                                  <w:marLeft w:val="0"/>
                                  <w:marRight w:val="0"/>
                                  <w:marTop w:val="0"/>
                                  <w:marBottom w:val="0"/>
                                  <w:divBdr>
                                    <w:top w:val="none" w:sz="0" w:space="0" w:color="auto"/>
                                    <w:left w:val="none" w:sz="0" w:space="0" w:color="auto"/>
                                    <w:bottom w:val="none" w:sz="0" w:space="0" w:color="auto"/>
                                    <w:right w:val="none" w:sz="0" w:space="0" w:color="auto"/>
                                  </w:divBdr>
                                  <w:divsChild>
                                    <w:div w:id="764692145">
                                      <w:marLeft w:val="0"/>
                                      <w:marRight w:val="0"/>
                                      <w:marTop w:val="0"/>
                                      <w:marBottom w:val="0"/>
                                      <w:divBdr>
                                        <w:top w:val="none" w:sz="0" w:space="0" w:color="auto"/>
                                        <w:left w:val="none" w:sz="0" w:space="0" w:color="auto"/>
                                        <w:bottom w:val="none" w:sz="0" w:space="0" w:color="auto"/>
                                        <w:right w:val="none" w:sz="0" w:space="0" w:color="auto"/>
                                      </w:divBdr>
                                      <w:divsChild>
                                        <w:div w:id="764692143">
                                          <w:marLeft w:val="0"/>
                                          <w:marRight w:val="0"/>
                                          <w:marTop w:val="0"/>
                                          <w:marBottom w:val="0"/>
                                          <w:divBdr>
                                            <w:top w:val="none" w:sz="0" w:space="0" w:color="auto"/>
                                            <w:left w:val="none" w:sz="0" w:space="0" w:color="auto"/>
                                            <w:bottom w:val="none" w:sz="0" w:space="0" w:color="auto"/>
                                            <w:right w:val="none" w:sz="0" w:space="0" w:color="auto"/>
                                          </w:divBdr>
                                          <w:divsChild>
                                            <w:div w:id="764692875">
                                              <w:marLeft w:val="0"/>
                                              <w:marRight w:val="0"/>
                                              <w:marTop w:val="0"/>
                                              <w:marBottom w:val="0"/>
                                              <w:divBdr>
                                                <w:top w:val="none" w:sz="0" w:space="0" w:color="auto"/>
                                                <w:left w:val="none" w:sz="0" w:space="0" w:color="auto"/>
                                                <w:bottom w:val="none" w:sz="0" w:space="0" w:color="auto"/>
                                                <w:right w:val="none" w:sz="0" w:space="0" w:color="auto"/>
                                              </w:divBdr>
                                              <w:divsChild>
                                                <w:div w:id="764692086">
                                                  <w:marLeft w:val="0"/>
                                                  <w:marRight w:val="300"/>
                                                  <w:marTop w:val="0"/>
                                                  <w:marBottom w:val="0"/>
                                                  <w:divBdr>
                                                    <w:top w:val="none" w:sz="0" w:space="0" w:color="auto"/>
                                                    <w:left w:val="none" w:sz="0" w:space="0" w:color="auto"/>
                                                    <w:bottom w:val="none" w:sz="0" w:space="0" w:color="auto"/>
                                                    <w:right w:val="none" w:sz="0" w:space="0" w:color="auto"/>
                                                  </w:divBdr>
                                                  <w:divsChild>
                                                    <w:div w:id="764692886">
                                                      <w:marLeft w:val="0"/>
                                                      <w:marRight w:val="0"/>
                                                      <w:marTop w:val="0"/>
                                                      <w:marBottom w:val="0"/>
                                                      <w:divBdr>
                                                        <w:top w:val="none" w:sz="0" w:space="0" w:color="auto"/>
                                                        <w:left w:val="none" w:sz="0" w:space="0" w:color="auto"/>
                                                        <w:bottom w:val="none" w:sz="0" w:space="0" w:color="auto"/>
                                                        <w:right w:val="none" w:sz="0" w:space="0" w:color="auto"/>
                                                      </w:divBdr>
                                                      <w:divsChild>
                                                        <w:div w:id="764692852">
                                                          <w:marLeft w:val="0"/>
                                                          <w:marRight w:val="0"/>
                                                          <w:marTop w:val="0"/>
                                                          <w:marBottom w:val="300"/>
                                                          <w:divBdr>
                                                            <w:top w:val="single" w:sz="6" w:space="0" w:color="CCCCCC"/>
                                                            <w:left w:val="none" w:sz="0" w:space="0" w:color="auto"/>
                                                            <w:bottom w:val="none" w:sz="0" w:space="0" w:color="auto"/>
                                                            <w:right w:val="none" w:sz="0" w:space="0" w:color="auto"/>
                                                          </w:divBdr>
                                                          <w:divsChild>
                                                            <w:div w:id="764692940">
                                                              <w:marLeft w:val="0"/>
                                                              <w:marRight w:val="0"/>
                                                              <w:marTop w:val="0"/>
                                                              <w:marBottom w:val="0"/>
                                                              <w:divBdr>
                                                                <w:top w:val="none" w:sz="0" w:space="0" w:color="auto"/>
                                                                <w:left w:val="none" w:sz="0" w:space="0" w:color="auto"/>
                                                                <w:bottom w:val="none" w:sz="0" w:space="0" w:color="auto"/>
                                                                <w:right w:val="none" w:sz="0" w:space="0" w:color="auto"/>
                                                              </w:divBdr>
                                                              <w:divsChild>
                                                                <w:div w:id="764692088">
                                                                  <w:marLeft w:val="0"/>
                                                                  <w:marRight w:val="0"/>
                                                                  <w:marTop w:val="0"/>
                                                                  <w:marBottom w:val="0"/>
                                                                  <w:divBdr>
                                                                    <w:top w:val="none" w:sz="0" w:space="0" w:color="auto"/>
                                                                    <w:left w:val="none" w:sz="0" w:space="0" w:color="auto"/>
                                                                    <w:bottom w:val="none" w:sz="0" w:space="0" w:color="auto"/>
                                                                    <w:right w:val="none" w:sz="0" w:space="0" w:color="auto"/>
                                                                  </w:divBdr>
                                                                  <w:divsChild>
                                                                    <w:div w:id="764692937">
                                                                      <w:marLeft w:val="0"/>
                                                                      <w:marRight w:val="0"/>
                                                                      <w:marTop w:val="0"/>
                                                                      <w:marBottom w:val="0"/>
                                                                      <w:divBdr>
                                                                        <w:top w:val="none" w:sz="0" w:space="0" w:color="auto"/>
                                                                        <w:left w:val="none" w:sz="0" w:space="0" w:color="auto"/>
                                                                        <w:bottom w:val="none" w:sz="0" w:space="0" w:color="auto"/>
                                                                        <w:right w:val="none" w:sz="0" w:space="0" w:color="auto"/>
                                                                      </w:divBdr>
                                                                      <w:divsChild>
                                                                        <w:div w:id="7646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180">
      <w:marLeft w:val="0"/>
      <w:marRight w:val="0"/>
      <w:marTop w:val="0"/>
      <w:marBottom w:val="0"/>
      <w:divBdr>
        <w:top w:val="none" w:sz="0" w:space="0" w:color="auto"/>
        <w:left w:val="none" w:sz="0" w:space="0" w:color="auto"/>
        <w:bottom w:val="none" w:sz="0" w:space="0" w:color="auto"/>
        <w:right w:val="none" w:sz="0" w:space="0" w:color="auto"/>
      </w:divBdr>
      <w:divsChild>
        <w:div w:id="764692085">
          <w:marLeft w:val="0"/>
          <w:marRight w:val="0"/>
          <w:marTop w:val="0"/>
          <w:marBottom w:val="0"/>
          <w:divBdr>
            <w:top w:val="none" w:sz="0" w:space="0" w:color="auto"/>
            <w:left w:val="none" w:sz="0" w:space="0" w:color="auto"/>
            <w:bottom w:val="none" w:sz="0" w:space="0" w:color="auto"/>
            <w:right w:val="none" w:sz="0" w:space="0" w:color="auto"/>
          </w:divBdr>
          <w:divsChild>
            <w:div w:id="764692817">
              <w:marLeft w:val="0"/>
              <w:marRight w:val="0"/>
              <w:marTop w:val="0"/>
              <w:marBottom w:val="0"/>
              <w:divBdr>
                <w:top w:val="none" w:sz="0" w:space="0" w:color="auto"/>
                <w:left w:val="none" w:sz="0" w:space="0" w:color="auto"/>
                <w:bottom w:val="none" w:sz="0" w:space="0" w:color="auto"/>
                <w:right w:val="none" w:sz="0" w:space="0" w:color="auto"/>
              </w:divBdr>
              <w:divsChild>
                <w:div w:id="764692789">
                  <w:marLeft w:val="0"/>
                  <w:marRight w:val="0"/>
                  <w:marTop w:val="100"/>
                  <w:marBottom w:val="100"/>
                  <w:divBdr>
                    <w:top w:val="none" w:sz="0" w:space="0" w:color="auto"/>
                    <w:left w:val="none" w:sz="0" w:space="0" w:color="auto"/>
                    <w:bottom w:val="none" w:sz="0" w:space="0" w:color="auto"/>
                    <w:right w:val="none" w:sz="0" w:space="0" w:color="auto"/>
                  </w:divBdr>
                  <w:divsChild>
                    <w:div w:id="764692868">
                      <w:marLeft w:val="0"/>
                      <w:marRight w:val="0"/>
                      <w:marTop w:val="0"/>
                      <w:marBottom w:val="0"/>
                      <w:divBdr>
                        <w:top w:val="none" w:sz="0" w:space="0" w:color="auto"/>
                        <w:left w:val="none" w:sz="0" w:space="0" w:color="auto"/>
                        <w:bottom w:val="none" w:sz="0" w:space="0" w:color="auto"/>
                        <w:right w:val="none" w:sz="0" w:space="0" w:color="auto"/>
                      </w:divBdr>
                      <w:divsChild>
                        <w:div w:id="764692042">
                          <w:marLeft w:val="0"/>
                          <w:marRight w:val="0"/>
                          <w:marTop w:val="0"/>
                          <w:marBottom w:val="0"/>
                          <w:divBdr>
                            <w:top w:val="none" w:sz="0" w:space="0" w:color="auto"/>
                            <w:left w:val="none" w:sz="0" w:space="0" w:color="auto"/>
                            <w:bottom w:val="none" w:sz="0" w:space="0" w:color="auto"/>
                            <w:right w:val="none" w:sz="0" w:space="0" w:color="auto"/>
                          </w:divBdr>
                          <w:divsChild>
                            <w:div w:id="764692017">
                              <w:marLeft w:val="0"/>
                              <w:marRight w:val="0"/>
                              <w:marTop w:val="0"/>
                              <w:marBottom w:val="0"/>
                              <w:divBdr>
                                <w:top w:val="none" w:sz="0" w:space="0" w:color="auto"/>
                                <w:left w:val="none" w:sz="0" w:space="0" w:color="auto"/>
                                <w:bottom w:val="none" w:sz="0" w:space="0" w:color="auto"/>
                                <w:right w:val="none" w:sz="0" w:space="0" w:color="auto"/>
                              </w:divBdr>
                              <w:divsChild>
                                <w:div w:id="764692064">
                                  <w:marLeft w:val="0"/>
                                  <w:marRight w:val="0"/>
                                  <w:marTop w:val="0"/>
                                  <w:marBottom w:val="0"/>
                                  <w:divBdr>
                                    <w:top w:val="none" w:sz="0" w:space="0" w:color="auto"/>
                                    <w:left w:val="none" w:sz="0" w:space="0" w:color="auto"/>
                                    <w:bottom w:val="none" w:sz="0" w:space="0" w:color="auto"/>
                                    <w:right w:val="none" w:sz="0" w:space="0" w:color="auto"/>
                                  </w:divBdr>
                                  <w:divsChild>
                                    <w:div w:id="764692198">
                                      <w:marLeft w:val="0"/>
                                      <w:marRight w:val="0"/>
                                      <w:marTop w:val="0"/>
                                      <w:marBottom w:val="0"/>
                                      <w:divBdr>
                                        <w:top w:val="none" w:sz="0" w:space="0" w:color="auto"/>
                                        <w:left w:val="none" w:sz="0" w:space="0" w:color="auto"/>
                                        <w:bottom w:val="none" w:sz="0" w:space="0" w:color="auto"/>
                                        <w:right w:val="none" w:sz="0" w:space="0" w:color="auto"/>
                                      </w:divBdr>
                                      <w:divsChild>
                                        <w:div w:id="764692124">
                                          <w:marLeft w:val="0"/>
                                          <w:marRight w:val="0"/>
                                          <w:marTop w:val="0"/>
                                          <w:marBottom w:val="0"/>
                                          <w:divBdr>
                                            <w:top w:val="none" w:sz="0" w:space="0" w:color="auto"/>
                                            <w:left w:val="none" w:sz="0" w:space="0" w:color="auto"/>
                                            <w:bottom w:val="none" w:sz="0" w:space="0" w:color="auto"/>
                                            <w:right w:val="none" w:sz="0" w:space="0" w:color="auto"/>
                                          </w:divBdr>
                                          <w:divsChild>
                                            <w:div w:id="764692187">
                                              <w:marLeft w:val="0"/>
                                              <w:marRight w:val="0"/>
                                              <w:marTop w:val="0"/>
                                              <w:marBottom w:val="0"/>
                                              <w:divBdr>
                                                <w:top w:val="none" w:sz="0" w:space="0" w:color="auto"/>
                                                <w:left w:val="none" w:sz="0" w:space="0" w:color="auto"/>
                                                <w:bottom w:val="none" w:sz="0" w:space="0" w:color="auto"/>
                                                <w:right w:val="none" w:sz="0" w:space="0" w:color="auto"/>
                                              </w:divBdr>
                                              <w:divsChild>
                                                <w:div w:id="764692926">
                                                  <w:marLeft w:val="0"/>
                                                  <w:marRight w:val="300"/>
                                                  <w:marTop w:val="0"/>
                                                  <w:marBottom w:val="0"/>
                                                  <w:divBdr>
                                                    <w:top w:val="none" w:sz="0" w:space="0" w:color="auto"/>
                                                    <w:left w:val="none" w:sz="0" w:space="0" w:color="auto"/>
                                                    <w:bottom w:val="none" w:sz="0" w:space="0" w:color="auto"/>
                                                    <w:right w:val="none" w:sz="0" w:space="0" w:color="auto"/>
                                                  </w:divBdr>
                                                  <w:divsChild>
                                                    <w:div w:id="764691974">
                                                      <w:marLeft w:val="0"/>
                                                      <w:marRight w:val="0"/>
                                                      <w:marTop w:val="0"/>
                                                      <w:marBottom w:val="0"/>
                                                      <w:divBdr>
                                                        <w:top w:val="none" w:sz="0" w:space="0" w:color="auto"/>
                                                        <w:left w:val="none" w:sz="0" w:space="0" w:color="auto"/>
                                                        <w:bottom w:val="none" w:sz="0" w:space="0" w:color="auto"/>
                                                        <w:right w:val="none" w:sz="0" w:space="0" w:color="auto"/>
                                                      </w:divBdr>
                                                      <w:divsChild>
                                                        <w:div w:id="764692158">
                                                          <w:marLeft w:val="0"/>
                                                          <w:marRight w:val="0"/>
                                                          <w:marTop w:val="0"/>
                                                          <w:marBottom w:val="300"/>
                                                          <w:divBdr>
                                                            <w:top w:val="single" w:sz="6" w:space="0" w:color="CCCCCC"/>
                                                            <w:left w:val="none" w:sz="0" w:space="0" w:color="auto"/>
                                                            <w:bottom w:val="none" w:sz="0" w:space="0" w:color="auto"/>
                                                            <w:right w:val="none" w:sz="0" w:space="0" w:color="auto"/>
                                                          </w:divBdr>
                                                          <w:divsChild>
                                                            <w:div w:id="764692203">
                                                              <w:marLeft w:val="0"/>
                                                              <w:marRight w:val="0"/>
                                                              <w:marTop w:val="0"/>
                                                              <w:marBottom w:val="0"/>
                                                              <w:divBdr>
                                                                <w:top w:val="none" w:sz="0" w:space="0" w:color="auto"/>
                                                                <w:left w:val="none" w:sz="0" w:space="0" w:color="auto"/>
                                                                <w:bottom w:val="none" w:sz="0" w:space="0" w:color="auto"/>
                                                                <w:right w:val="none" w:sz="0" w:space="0" w:color="auto"/>
                                                              </w:divBdr>
                                                              <w:divsChild>
                                                                <w:div w:id="764692815">
                                                                  <w:marLeft w:val="0"/>
                                                                  <w:marRight w:val="0"/>
                                                                  <w:marTop w:val="0"/>
                                                                  <w:marBottom w:val="0"/>
                                                                  <w:divBdr>
                                                                    <w:top w:val="none" w:sz="0" w:space="0" w:color="auto"/>
                                                                    <w:left w:val="none" w:sz="0" w:space="0" w:color="auto"/>
                                                                    <w:bottom w:val="none" w:sz="0" w:space="0" w:color="auto"/>
                                                                    <w:right w:val="none" w:sz="0" w:space="0" w:color="auto"/>
                                                                  </w:divBdr>
                                                                  <w:divsChild>
                                                                    <w:div w:id="764692806">
                                                                      <w:marLeft w:val="0"/>
                                                                      <w:marRight w:val="0"/>
                                                                      <w:marTop w:val="0"/>
                                                                      <w:marBottom w:val="0"/>
                                                                      <w:divBdr>
                                                                        <w:top w:val="none" w:sz="0" w:space="0" w:color="auto"/>
                                                                        <w:left w:val="none" w:sz="0" w:space="0" w:color="auto"/>
                                                                        <w:bottom w:val="none" w:sz="0" w:space="0" w:color="auto"/>
                                                                        <w:right w:val="none" w:sz="0" w:space="0" w:color="auto"/>
                                                                      </w:divBdr>
                                                                      <w:divsChild>
                                                                        <w:div w:id="764691989">
                                                                          <w:marLeft w:val="720"/>
                                                                          <w:marRight w:val="720"/>
                                                                          <w:marTop w:val="100"/>
                                                                          <w:marBottom w:val="100"/>
                                                                          <w:divBdr>
                                                                            <w:top w:val="none" w:sz="0" w:space="0" w:color="auto"/>
                                                                            <w:left w:val="none" w:sz="0" w:space="0" w:color="auto"/>
                                                                            <w:bottom w:val="none" w:sz="0" w:space="0" w:color="auto"/>
                                                                            <w:right w:val="none" w:sz="0" w:space="0" w:color="auto"/>
                                                                          </w:divBdr>
                                                                          <w:divsChild>
                                                                            <w:div w:id="764692141">
                                                                              <w:marLeft w:val="0"/>
                                                                              <w:marRight w:val="0"/>
                                                                              <w:marTop w:val="0"/>
                                                                              <w:marBottom w:val="0"/>
                                                                              <w:divBdr>
                                                                                <w:top w:val="none" w:sz="0" w:space="0" w:color="auto"/>
                                                                                <w:left w:val="none" w:sz="0" w:space="0" w:color="auto"/>
                                                                                <w:bottom w:val="none" w:sz="0" w:space="0" w:color="auto"/>
                                                                                <w:right w:val="none" w:sz="0" w:space="0" w:color="auto"/>
                                                                              </w:divBdr>
                                                                              <w:divsChild>
                                                                                <w:div w:id="764692160">
                                                                                  <w:marLeft w:val="0"/>
                                                                                  <w:marRight w:val="0"/>
                                                                                  <w:marTop w:val="0"/>
                                                                                  <w:marBottom w:val="0"/>
                                                                                  <w:divBdr>
                                                                                    <w:top w:val="none" w:sz="0" w:space="0" w:color="auto"/>
                                                                                    <w:left w:val="none" w:sz="0" w:space="0" w:color="auto"/>
                                                                                    <w:bottom w:val="none" w:sz="0" w:space="0" w:color="auto"/>
                                                                                    <w:right w:val="none" w:sz="0" w:space="0" w:color="auto"/>
                                                                                  </w:divBdr>
                                                                                  <w:divsChild>
                                                                                    <w:div w:id="764692184">
                                                                                      <w:marLeft w:val="0"/>
                                                                                      <w:marRight w:val="0"/>
                                                                                      <w:marTop w:val="0"/>
                                                                                      <w:marBottom w:val="0"/>
                                                                                      <w:divBdr>
                                                                                        <w:top w:val="none" w:sz="0" w:space="0" w:color="auto"/>
                                                                                        <w:left w:val="none" w:sz="0" w:space="0" w:color="auto"/>
                                                                                        <w:bottom w:val="none" w:sz="0" w:space="0" w:color="auto"/>
                                                                                        <w:right w:val="none" w:sz="0" w:space="0" w:color="auto"/>
                                                                                      </w:divBdr>
                                                                                      <w:divsChild>
                                                                                        <w:div w:id="764692052">
                                                                                          <w:marLeft w:val="0"/>
                                                                                          <w:marRight w:val="0"/>
                                                                                          <w:marTop w:val="0"/>
                                                                                          <w:marBottom w:val="0"/>
                                                                                          <w:divBdr>
                                                                                            <w:top w:val="none" w:sz="0" w:space="0" w:color="auto"/>
                                                                                            <w:left w:val="none" w:sz="0" w:space="0" w:color="auto"/>
                                                                                            <w:bottom w:val="none" w:sz="0" w:space="0" w:color="auto"/>
                                                                                            <w:right w:val="none" w:sz="0" w:space="0" w:color="auto"/>
                                                                                          </w:divBdr>
                                                                                          <w:divsChild>
                                                                                            <w:div w:id="764692809">
                                                                                              <w:marLeft w:val="0"/>
                                                                                              <w:marRight w:val="0"/>
                                                                                              <w:marTop w:val="0"/>
                                                                                              <w:marBottom w:val="0"/>
                                                                                              <w:divBdr>
                                                                                                <w:top w:val="none" w:sz="0" w:space="0" w:color="auto"/>
                                                                                                <w:left w:val="none" w:sz="0" w:space="0" w:color="auto"/>
                                                                                                <w:bottom w:val="none" w:sz="0" w:space="0" w:color="auto"/>
                                                                                                <w:right w:val="none" w:sz="0" w:space="0" w:color="auto"/>
                                                                                              </w:divBdr>
                                                                                              <w:divsChild>
                                                                                                <w:div w:id="764691965">
                                                                                                  <w:marLeft w:val="0"/>
                                                                                                  <w:marRight w:val="0"/>
                                                                                                  <w:marTop w:val="0"/>
                                                                                                  <w:marBottom w:val="0"/>
                                                                                                  <w:divBdr>
                                                                                                    <w:top w:val="none" w:sz="0" w:space="0" w:color="auto"/>
                                                                                                    <w:left w:val="none" w:sz="0" w:space="0" w:color="auto"/>
                                                                                                    <w:bottom w:val="none" w:sz="0" w:space="0" w:color="auto"/>
                                                                                                    <w:right w:val="none" w:sz="0" w:space="0" w:color="auto"/>
                                                                                                  </w:divBdr>
                                                                                                  <w:divsChild>
                                                                                                    <w:div w:id="7646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07">
      <w:marLeft w:val="0"/>
      <w:marRight w:val="0"/>
      <w:marTop w:val="0"/>
      <w:marBottom w:val="0"/>
      <w:divBdr>
        <w:top w:val="none" w:sz="0" w:space="0" w:color="auto"/>
        <w:left w:val="none" w:sz="0" w:space="0" w:color="auto"/>
        <w:bottom w:val="none" w:sz="0" w:space="0" w:color="auto"/>
        <w:right w:val="none" w:sz="0" w:space="0" w:color="auto"/>
      </w:divBdr>
      <w:divsChild>
        <w:div w:id="764692012">
          <w:marLeft w:val="0"/>
          <w:marRight w:val="0"/>
          <w:marTop w:val="0"/>
          <w:marBottom w:val="0"/>
          <w:divBdr>
            <w:top w:val="none" w:sz="0" w:space="0" w:color="auto"/>
            <w:left w:val="none" w:sz="0" w:space="0" w:color="auto"/>
            <w:bottom w:val="none" w:sz="0" w:space="0" w:color="auto"/>
            <w:right w:val="none" w:sz="0" w:space="0" w:color="auto"/>
          </w:divBdr>
          <w:divsChild>
            <w:div w:id="764692889">
              <w:marLeft w:val="0"/>
              <w:marRight w:val="0"/>
              <w:marTop w:val="0"/>
              <w:marBottom w:val="0"/>
              <w:divBdr>
                <w:top w:val="none" w:sz="0" w:space="0" w:color="auto"/>
                <w:left w:val="none" w:sz="0" w:space="0" w:color="auto"/>
                <w:bottom w:val="none" w:sz="0" w:space="0" w:color="auto"/>
                <w:right w:val="none" w:sz="0" w:space="0" w:color="auto"/>
              </w:divBdr>
              <w:divsChild>
                <w:div w:id="764692104">
                  <w:marLeft w:val="0"/>
                  <w:marRight w:val="0"/>
                  <w:marTop w:val="100"/>
                  <w:marBottom w:val="100"/>
                  <w:divBdr>
                    <w:top w:val="none" w:sz="0" w:space="0" w:color="auto"/>
                    <w:left w:val="none" w:sz="0" w:space="0" w:color="auto"/>
                    <w:bottom w:val="none" w:sz="0" w:space="0" w:color="auto"/>
                    <w:right w:val="none" w:sz="0" w:space="0" w:color="auto"/>
                  </w:divBdr>
                  <w:divsChild>
                    <w:div w:id="764692075">
                      <w:marLeft w:val="0"/>
                      <w:marRight w:val="0"/>
                      <w:marTop w:val="0"/>
                      <w:marBottom w:val="0"/>
                      <w:divBdr>
                        <w:top w:val="none" w:sz="0" w:space="0" w:color="auto"/>
                        <w:left w:val="none" w:sz="0" w:space="0" w:color="auto"/>
                        <w:bottom w:val="none" w:sz="0" w:space="0" w:color="auto"/>
                        <w:right w:val="none" w:sz="0" w:space="0" w:color="auto"/>
                      </w:divBdr>
                      <w:divsChild>
                        <w:div w:id="764692087">
                          <w:marLeft w:val="0"/>
                          <w:marRight w:val="0"/>
                          <w:marTop w:val="0"/>
                          <w:marBottom w:val="0"/>
                          <w:divBdr>
                            <w:top w:val="none" w:sz="0" w:space="0" w:color="auto"/>
                            <w:left w:val="none" w:sz="0" w:space="0" w:color="auto"/>
                            <w:bottom w:val="none" w:sz="0" w:space="0" w:color="auto"/>
                            <w:right w:val="none" w:sz="0" w:space="0" w:color="auto"/>
                          </w:divBdr>
                          <w:divsChild>
                            <w:div w:id="764692779">
                              <w:marLeft w:val="0"/>
                              <w:marRight w:val="0"/>
                              <w:marTop w:val="0"/>
                              <w:marBottom w:val="0"/>
                              <w:divBdr>
                                <w:top w:val="none" w:sz="0" w:space="0" w:color="auto"/>
                                <w:left w:val="none" w:sz="0" w:space="0" w:color="auto"/>
                                <w:bottom w:val="none" w:sz="0" w:space="0" w:color="auto"/>
                                <w:right w:val="none" w:sz="0" w:space="0" w:color="auto"/>
                              </w:divBdr>
                              <w:divsChild>
                                <w:div w:id="764692792">
                                  <w:marLeft w:val="0"/>
                                  <w:marRight w:val="0"/>
                                  <w:marTop w:val="0"/>
                                  <w:marBottom w:val="0"/>
                                  <w:divBdr>
                                    <w:top w:val="none" w:sz="0" w:space="0" w:color="auto"/>
                                    <w:left w:val="none" w:sz="0" w:space="0" w:color="auto"/>
                                    <w:bottom w:val="none" w:sz="0" w:space="0" w:color="auto"/>
                                    <w:right w:val="none" w:sz="0" w:space="0" w:color="auto"/>
                                  </w:divBdr>
                                  <w:divsChild>
                                    <w:div w:id="764692857">
                                      <w:marLeft w:val="0"/>
                                      <w:marRight w:val="0"/>
                                      <w:marTop w:val="0"/>
                                      <w:marBottom w:val="0"/>
                                      <w:divBdr>
                                        <w:top w:val="none" w:sz="0" w:space="0" w:color="auto"/>
                                        <w:left w:val="none" w:sz="0" w:space="0" w:color="auto"/>
                                        <w:bottom w:val="none" w:sz="0" w:space="0" w:color="auto"/>
                                        <w:right w:val="none" w:sz="0" w:space="0" w:color="auto"/>
                                      </w:divBdr>
                                      <w:divsChild>
                                        <w:div w:id="764692830">
                                          <w:marLeft w:val="0"/>
                                          <w:marRight w:val="0"/>
                                          <w:marTop w:val="0"/>
                                          <w:marBottom w:val="0"/>
                                          <w:divBdr>
                                            <w:top w:val="none" w:sz="0" w:space="0" w:color="auto"/>
                                            <w:left w:val="none" w:sz="0" w:space="0" w:color="auto"/>
                                            <w:bottom w:val="none" w:sz="0" w:space="0" w:color="auto"/>
                                            <w:right w:val="none" w:sz="0" w:space="0" w:color="auto"/>
                                          </w:divBdr>
                                          <w:divsChild>
                                            <w:div w:id="764692176">
                                              <w:marLeft w:val="0"/>
                                              <w:marRight w:val="0"/>
                                              <w:marTop w:val="0"/>
                                              <w:marBottom w:val="0"/>
                                              <w:divBdr>
                                                <w:top w:val="none" w:sz="0" w:space="0" w:color="auto"/>
                                                <w:left w:val="none" w:sz="0" w:space="0" w:color="auto"/>
                                                <w:bottom w:val="none" w:sz="0" w:space="0" w:color="auto"/>
                                                <w:right w:val="none" w:sz="0" w:space="0" w:color="auto"/>
                                              </w:divBdr>
                                              <w:divsChild>
                                                <w:div w:id="764692103">
                                                  <w:marLeft w:val="0"/>
                                                  <w:marRight w:val="300"/>
                                                  <w:marTop w:val="0"/>
                                                  <w:marBottom w:val="0"/>
                                                  <w:divBdr>
                                                    <w:top w:val="none" w:sz="0" w:space="0" w:color="auto"/>
                                                    <w:left w:val="none" w:sz="0" w:space="0" w:color="auto"/>
                                                    <w:bottom w:val="none" w:sz="0" w:space="0" w:color="auto"/>
                                                    <w:right w:val="none" w:sz="0" w:space="0" w:color="auto"/>
                                                  </w:divBdr>
                                                  <w:divsChild>
                                                    <w:div w:id="764692866">
                                                      <w:marLeft w:val="0"/>
                                                      <w:marRight w:val="0"/>
                                                      <w:marTop w:val="0"/>
                                                      <w:marBottom w:val="0"/>
                                                      <w:divBdr>
                                                        <w:top w:val="none" w:sz="0" w:space="0" w:color="auto"/>
                                                        <w:left w:val="none" w:sz="0" w:space="0" w:color="auto"/>
                                                        <w:bottom w:val="none" w:sz="0" w:space="0" w:color="auto"/>
                                                        <w:right w:val="none" w:sz="0" w:space="0" w:color="auto"/>
                                                      </w:divBdr>
                                                      <w:divsChild>
                                                        <w:div w:id="764692109">
                                                          <w:marLeft w:val="0"/>
                                                          <w:marRight w:val="0"/>
                                                          <w:marTop w:val="0"/>
                                                          <w:marBottom w:val="300"/>
                                                          <w:divBdr>
                                                            <w:top w:val="single" w:sz="6" w:space="0" w:color="CCCCCC"/>
                                                            <w:left w:val="none" w:sz="0" w:space="0" w:color="auto"/>
                                                            <w:bottom w:val="none" w:sz="0" w:space="0" w:color="auto"/>
                                                            <w:right w:val="none" w:sz="0" w:space="0" w:color="auto"/>
                                                          </w:divBdr>
                                                          <w:divsChild>
                                                            <w:div w:id="764692787">
                                                              <w:marLeft w:val="0"/>
                                                              <w:marRight w:val="0"/>
                                                              <w:marTop w:val="0"/>
                                                              <w:marBottom w:val="0"/>
                                                              <w:divBdr>
                                                                <w:top w:val="none" w:sz="0" w:space="0" w:color="auto"/>
                                                                <w:left w:val="none" w:sz="0" w:space="0" w:color="auto"/>
                                                                <w:bottom w:val="none" w:sz="0" w:space="0" w:color="auto"/>
                                                                <w:right w:val="none" w:sz="0" w:space="0" w:color="auto"/>
                                                              </w:divBdr>
                                                              <w:divsChild>
                                                                <w:div w:id="764692918">
                                                                  <w:marLeft w:val="0"/>
                                                                  <w:marRight w:val="0"/>
                                                                  <w:marTop w:val="0"/>
                                                                  <w:marBottom w:val="0"/>
                                                                  <w:divBdr>
                                                                    <w:top w:val="none" w:sz="0" w:space="0" w:color="auto"/>
                                                                    <w:left w:val="none" w:sz="0" w:space="0" w:color="auto"/>
                                                                    <w:bottom w:val="none" w:sz="0" w:space="0" w:color="auto"/>
                                                                    <w:right w:val="none" w:sz="0" w:space="0" w:color="auto"/>
                                                                  </w:divBdr>
                                                                  <w:divsChild>
                                                                    <w:div w:id="764692053">
                                                                      <w:marLeft w:val="0"/>
                                                                      <w:marRight w:val="0"/>
                                                                      <w:marTop w:val="0"/>
                                                                      <w:marBottom w:val="0"/>
                                                                      <w:divBdr>
                                                                        <w:top w:val="none" w:sz="0" w:space="0" w:color="auto"/>
                                                                        <w:left w:val="none" w:sz="0" w:space="0" w:color="auto"/>
                                                                        <w:bottom w:val="none" w:sz="0" w:space="0" w:color="auto"/>
                                                                        <w:right w:val="none" w:sz="0" w:space="0" w:color="auto"/>
                                                                      </w:divBdr>
                                                                      <w:divsChild>
                                                                        <w:div w:id="764691978">
                                                                          <w:marLeft w:val="0"/>
                                                                          <w:marRight w:val="0"/>
                                                                          <w:marTop w:val="0"/>
                                                                          <w:marBottom w:val="0"/>
                                                                          <w:divBdr>
                                                                            <w:top w:val="none" w:sz="0" w:space="0" w:color="auto"/>
                                                                            <w:left w:val="none" w:sz="0" w:space="0" w:color="auto"/>
                                                                            <w:bottom w:val="none" w:sz="0" w:space="0" w:color="auto"/>
                                                                            <w:right w:val="none" w:sz="0" w:space="0" w:color="auto"/>
                                                                          </w:divBdr>
                                                                        </w:div>
                                                                        <w:div w:id="764691996">
                                                                          <w:marLeft w:val="0"/>
                                                                          <w:marRight w:val="0"/>
                                                                          <w:marTop w:val="0"/>
                                                                          <w:marBottom w:val="0"/>
                                                                          <w:divBdr>
                                                                            <w:top w:val="none" w:sz="0" w:space="0" w:color="auto"/>
                                                                            <w:left w:val="none" w:sz="0" w:space="0" w:color="auto"/>
                                                                            <w:bottom w:val="none" w:sz="0" w:space="0" w:color="auto"/>
                                                                            <w:right w:val="none" w:sz="0" w:space="0" w:color="auto"/>
                                                                          </w:divBdr>
                                                                        </w:div>
                                                                        <w:div w:id="764692027">
                                                                          <w:marLeft w:val="0"/>
                                                                          <w:marRight w:val="0"/>
                                                                          <w:marTop w:val="0"/>
                                                                          <w:marBottom w:val="0"/>
                                                                          <w:divBdr>
                                                                            <w:top w:val="none" w:sz="0" w:space="0" w:color="auto"/>
                                                                            <w:left w:val="none" w:sz="0" w:space="0" w:color="auto"/>
                                                                            <w:bottom w:val="none" w:sz="0" w:space="0" w:color="auto"/>
                                                                            <w:right w:val="none" w:sz="0" w:space="0" w:color="auto"/>
                                                                          </w:divBdr>
                                                                        </w:div>
                                                                        <w:div w:id="764692094">
                                                                          <w:marLeft w:val="0"/>
                                                                          <w:marRight w:val="0"/>
                                                                          <w:marTop w:val="0"/>
                                                                          <w:marBottom w:val="0"/>
                                                                          <w:divBdr>
                                                                            <w:top w:val="none" w:sz="0" w:space="0" w:color="auto"/>
                                                                            <w:left w:val="none" w:sz="0" w:space="0" w:color="auto"/>
                                                                            <w:bottom w:val="none" w:sz="0" w:space="0" w:color="auto"/>
                                                                            <w:right w:val="none" w:sz="0" w:space="0" w:color="auto"/>
                                                                          </w:divBdr>
                                                                        </w:div>
                                                                        <w:div w:id="764692118">
                                                                          <w:marLeft w:val="0"/>
                                                                          <w:marRight w:val="0"/>
                                                                          <w:marTop w:val="0"/>
                                                                          <w:marBottom w:val="0"/>
                                                                          <w:divBdr>
                                                                            <w:top w:val="none" w:sz="0" w:space="0" w:color="auto"/>
                                                                            <w:left w:val="none" w:sz="0" w:space="0" w:color="auto"/>
                                                                            <w:bottom w:val="none" w:sz="0" w:space="0" w:color="auto"/>
                                                                            <w:right w:val="none" w:sz="0" w:space="0" w:color="auto"/>
                                                                          </w:divBdr>
                                                                        </w:div>
                                                                        <w:div w:id="764692196">
                                                                          <w:marLeft w:val="0"/>
                                                                          <w:marRight w:val="0"/>
                                                                          <w:marTop w:val="0"/>
                                                                          <w:marBottom w:val="0"/>
                                                                          <w:divBdr>
                                                                            <w:top w:val="none" w:sz="0" w:space="0" w:color="auto"/>
                                                                            <w:left w:val="none" w:sz="0" w:space="0" w:color="auto"/>
                                                                            <w:bottom w:val="none" w:sz="0" w:space="0" w:color="auto"/>
                                                                            <w:right w:val="none" w:sz="0" w:space="0" w:color="auto"/>
                                                                          </w:divBdr>
                                                                        </w:div>
                                                                        <w:div w:id="764692786">
                                                                          <w:marLeft w:val="0"/>
                                                                          <w:marRight w:val="0"/>
                                                                          <w:marTop w:val="0"/>
                                                                          <w:marBottom w:val="0"/>
                                                                          <w:divBdr>
                                                                            <w:top w:val="none" w:sz="0" w:space="0" w:color="auto"/>
                                                                            <w:left w:val="none" w:sz="0" w:space="0" w:color="auto"/>
                                                                            <w:bottom w:val="none" w:sz="0" w:space="0" w:color="auto"/>
                                                                            <w:right w:val="none" w:sz="0" w:space="0" w:color="auto"/>
                                                                          </w:divBdr>
                                                                        </w:div>
                                                                        <w:div w:id="7646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62">
      <w:marLeft w:val="0"/>
      <w:marRight w:val="0"/>
      <w:marTop w:val="0"/>
      <w:marBottom w:val="0"/>
      <w:divBdr>
        <w:top w:val="none" w:sz="0" w:space="0" w:color="auto"/>
        <w:left w:val="none" w:sz="0" w:space="0" w:color="auto"/>
        <w:bottom w:val="none" w:sz="0" w:space="0" w:color="auto"/>
        <w:right w:val="none" w:sz="0" w:space="0" w:color="auto"/>
      </w:divBdr>
      <w:divsChild>
        <w:div w:id="764692429">
          <w:marLeft w:val="0"/>
          <w:marRight w:val="0"/>
          <w:marTop w:val="0"/>
          <w:marBottom w:val="0"/>
          <w:divBdr>
            <w:top w:val="none" w:sz="0" w:space="0" w:color="auto"/>
            <w:left w:val="none" w:sz="0" w:space="0" w:color="auto"/>
            <w:bottom w:val="none" w:sz="0" w:space="0" w:color="auto"/>
            <w:right w:val="none" w:sz="0" w:space="0" w:color="auto"/>
          </w:divBdr>
          <w:divsChild>
            <w:div w:id="764692325">
              <w:marLeft w:val="0"/>
              <w:marRight w:val="0"/>
              <w:marTop w:val="0"/>
              <w:marBottom w:val="0"/>
              <w:divBdr>
                <w:top w:val="none" w:sz="0" w:space="0" w:color="auto"/>
                <w:left w:val="none" w:sz="0" w:space="0" w:color="auto"/>
                <w:bottom w:val="none" w:sz="0" w:space="0" w:color="auto"/>
                <w:right w:val="none" w:sz="0" w:space="0" w:color="auto"/>
              </w:divBdr>
              <w:divsChild>
                <w:div w:id="764692504">
                  <w:marLeft w:val="0"/>
                  <w:marRight w:val="0"/>
                  <w:marTop w:val="0"/>
                  <w:marBottom w:val="0"/>
                  <w:divBdr>
                    <w:top w:val="none" w:sz="0" w:space="0" w:color="auto"/>
                    <w:left w:val="none" w:sz="0" w:space="0" w:color="auto"/>
                    <w:bottom w:val="none" w:sz="0" w:space="0" w:color="auto"/>
                    <w:right w:val="none" w:sz="0" w:space="0" w:color="auto"/>
                  </w:divBdr>
                  <w:divsChild>
                    <w:div w:id="764692544">
                      <w:marLeft w:val="0"/>
                      <w:marRight w:val="0"/>
                      <w:marTop w:val="0"/>
                      <w:marBottom w:val="0"/>
                      <w:divBdr>
                        <w:top w:val="none" w:sz="0" w:space="0" w:color="auto"/>
                        <w:left w:val="none" w:sz="0" w:space="0" w:color="auto"/>
                        <w:bottom w:val="none" w:sz="0" w:space="0" w:color="auto"/>
                        <w:right w:val="none" w:sz="0" w:space="0" w:color="auto"/>
                      </w:divBdr>
                      <w:divsChild>
                        <w:div w:id="764692326">
                          <w:marLeft w:val="0"/>
                          <w:marRight w:val="0"/>
                          <w:marTop w:val="0"/>
                          <w:marBottom w:val="0"/>
                          <w:divBdr>
                            <w:top w:val="none" w:sz="0" w:space="0" w:color="auto"/>
                            <w:left w:val="none" w:sz="0" w:space="0" w:color="auto"/>
                            <w:bottom w:val="none" w:sz="0" w:space="0" w:color="auto"/>
                            <w:right w:val="none" w:sz="0" w:space="0" w:color="auto"/>
                          </w:divBdr>
                          <w:divsChild>
                            <w:div w:id="764692287">
                              <w:marLeft w:val="0"/>
                              <w:marRight w:val="0"/>
                              <w:marTop w:val="0"/>
                              <w:marBottom w:val="0"/>
                              <w:divBdr>
                                <w:top w:val="none" w:sz="0" w:space="0" w:color="auto"/>
                                <w:left w:val="none" w:sz="0" w:space="0" w:color="auto"/>
                                <w:bottom w:val="none" w:sz="0" w:space="0" w:color="auto"/>
                                <w:right w:val="none" w:sz="0" w:space="0" w:color="auto"/>
                              </w:divBdr>
                              <w:divsChild>
                                <w:div w:id="764692389">
                                  <w:marLeft w:val="0"/>
                                  <w:marRight w:val="0"/>
                                  <w:marTop w:val="0"/>
                                  <w:marBottom w:val="0"/>
                                  <w:divBdr>
                                    <w:top w:val="none" w:sz="0" w:space="0" w:color="auto"/>
                                    <w:left w:val="none" w:sz="0" w:space="0" w:color="auto"/>
                                    <w:bottom w:val="none" w:sz="0" w:space="0" w:color="auto"/>
                                    <w:right w:val="none" w:sz="0" w:space="0" w:color="auto"/>
                                  </w:divBdr>
                                  <w:divsChild>
                                    <w:div w:id="764692468">
                                      <w:marLeft w:val="0"/>
                                      <w:marRight w:val="0"/>
                                      <w:marTop w:val="0"/>
                                      <w:marBottom w:val="0"/>
                                      <w:divBdr>
                                        <w:top w:val="single" w:sz="6" w:space="0" w:color="CCCCCC"/>
                                        <w:left w:val="single" w:sz="6" w:space="0" w:color="CCCCCC"/>
                                        <w:bottom w:val="single" w:sz="6" w:space="0" w:color="CCCCCC"/>
                                        <w:right w:val="single" w:sz="6" w:space="0" w:color="CCCCCC"/>
                                      </w:divBdr>
                                      <w:divsChild>
                                        <w:div w:id="764692422">
                                          <w:marLeft w:val="0"/>
                                          <w:marRight w:val="0"/>
                                          <w:marTop w:val="15"/>
                                          <w:marBottom w:val="0"/>
                                          <w:divBdr>
                                            <w:top w:val="none" w:sz="0" w:space="0" w:color="auto"/>
                                            <w:left w:val="none" w:sz="0" w:space="0" w:color="auto"/>
                                            <w:bottom w:val="none" w:sz="0" w:space="0" w:color="auto"/>
                                            <w:right w:val="none" w:sz="0" w:space="0" w:color="auto"/>
                                          </w:divBdr>
                                          <w:divsChild>
                                            <w:div w:id="764692357">
                                              <w:marLeft w:val="0"/>
                                              <w:marRight w:val="0"/>
                                              <w:marTop w:val="0"/>
                                              <w:marBottom w:val="0"/>
                                              <w:divBdr>
                                                <w:top w:val="none" w:sz="0" w:space="0" w:color="auto"/>
                                                <w:left w:val="none" w:sz="0" w:space="0" w:color="auto"/>
                                                <w:bottom w:val="none" w:sz="0" w:space="0" w:color="auto"/>
                                                <w:right w:val="none" w:sz="0" w:space="0" w:color="auto"/>
                                              </w:divBdr>
                                              <w:divsChild>
                                                <w:div w:id="764692373">
                                                  <w:marLeft w:val="0"/>
                                                  <w:marRight w:val="0"/>
                                                  <w:marTop w:val="0"/>
                                                  <w:marBottom w:val="0"/>
                                                  <w:divBdr>
                                                    <w:top w:val="none" w:sz="0" w:space="0" w:color="auto"/>
                                                    <w:left w:val="none" w:sz="0" w:space="0" w:color="auto"/>
                                                    <w:bottom w:val="none" w:sz="0" w:space="0" w:color="auto"/>
                                                    <w:right w:val="none" w:sz="0" w:space="0" w:color="auto"/>
                                                  </w:divBdr>
                                                  <w:divsChild>
                                                    <w:div w:id="764692322">
                                                      <w:marLeft w:val="0"/>
                                                      <w:marRight w:val="0"/>
                                                      <w:marTop w:val="0"/>
                                                      <w:marBottom w:val="0"/>
                                                      <w:divBdr>
                                                        <w:top w:val="none" w:sz="0" w:space="0" w:color="auto"/>
                                                        <w:left w:val="none" w:sz="0" w:space="0" w:color="auto"/>
                                                        <w:bottom w:val="none" w:sz="0" w:space="0" w:color="auto"/>
                                                        <w:right w:val="none" w:sz="0" w:space="0" w:color="auto"/>
                                                      </w:divBdr>
                                                      <w:divsChild>
                                                        <w:div w:id="764692259">
                                                          <w:marLeft w:val="0"/>
                                                          <w:marRight w:val="0"/>
                                                          <w:marTop w:val="0"/>
                                                          <w:marBottom w:val="0"/>
                                                          <w:divBdr>
                                                            <w:top w:val="none" w:sz="0" w:space="0" w:color="auto"/>
                                                            <w:left w:val="none" w:sz="0" w:space="0" w:color="auto"/>
                                                            <w:bottom w:val="none" w:sz="0" w:space="0" w:color="auto"/>
                                                            <w:right w:val="none" w:sz="0" w:space="0" w:color="auto"/>
                                                          </w:divBdr>
                                                          <w:divsChild>
                                                            <w:div w:id="764692452">
                                                              <w:marLeft w:val="0"/>
                                                              <w:marRight w:val="0"/>
                                                              <w:marTop w:val="0"/>
                                                              <w:marBottom w:val="0"/>
                                                              <w:divBdr>
                                                                <w:top w:val="none" w:sz="0" w:space="0" w:color="auto"/>
                                                                <w:left w:val="none" w:sz="0" w:space="0" w:color="auto"/>
                                                                <w:bottom w:val="none" w:sz="0" w:space="0" w:color="auto"/>
                                                                <w:right w:val="none" w:sz="0" w:space="0" w:color="auto"/>
                                                              </w:divBdr>
                                                              <w:divsChild>
                                                                <w:div w:id="764692537">
                                                                  <w:marLeft w:val="0"/>
                                                                  <w:marRight w:val="0"/>
                                                                  <w:marTop w:val="0"/>
                                                                  <w:marBottom w:val="0"/>
                                                                  <w:divBdr>
                                                                    <w:top w:val="none" w:sz="0" w:space="0" w:color="auto"/>
                                                                    <w:left w:val="none" w:sz="0" w:space="0" w:color="auto"/>
                                                                    <w:bottom w:val="none" w:sz="0" w:space="0" w:color="auto"/>
                                                                    <w:right w:val="none" w:sz="0" w:space="0" w:color="auto"/>
                                                                  </w:divBdr>
                                                                </w:div>
                                                                <w:div w:id="764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4">
      <w:marLeft w:val="0"/>
      <w:marRight w:val="0"/>
      <w:marTop w:val="0"/>
      <w:marBottom w:val="0"/>
      <w:divBdr>
        <w:top w:val="none" w:sz="0" w:space="0" w:color="auto"/>
        <w:left w:val="none" w:sz="0" w:space="0" w:color="auto"/>
        <w:bottom w:val="none" w:sz="0" w:space="0" w:color="auto"/>
        <w:right w:val="none" w:sz="0" w:space="0" w:color="auto"/>
      </w:divBdr>
    </w:div>
    <w:div w:id="764692265">
      <w:marLeft w:val="0"/>
      <w:marRight w:val="0"/>
      <w:marTop w:val="0"/>
      <w:marBottom w:val="0"/>
      <w:divBdr>
        <w:top w:val="none" w:sz="0" w:space="0" w:color="auto"/>
        <w:left w:val="none" w:sz="0" w:space="0" w:color="auto"/>
        <w:bottom w:val="none" w:sz="0" w:space="0" w:color="auto"/>
        <w:right w:val="none" w:sz="0" w:space="0" w:color="auto"/>
      </w:divBdr>
      <w:divsChild>
        <w:div w:id="764692278">
          <w:marLeft w:val="0"/>
          <w:marRight w:val="0"/>
          <w:marTop w:val="0"/>
          <w:marBottom w:val="0"/>
          <w:divBdr>
            <w:top w:val="none" w:sz="0" w:space="0" w:color="auto"/>
            <w:left w:val="none" w:sz="0" w:space="0" w:color="auto"/>
            <w:bottom w:val="none" w:sz="0" w:space="0" w:color="auto"/>
            <w:right w:val="none" w:sz="0" w:space="0" w:color="auto"/>
          </w:divBdr>
          <w:divsChild>
            <w:div w:id="764692312">
              <w:marLeft w:val="0"/>
              <w:marRight w:val="0"/>
              <w:marTop w:val="0"/>
              <w:marBottom w:val="0"/>
              <w:divBdr>
                <w:top w:val="none" w:sz="0" w:space="0" w:color="auto"/>
                <w:left w:val="none" w:sz="0" w:space="0" w:color="auto"/>
                <w:bottom w:val="none" w:sz="0" w:space="0" w:color="auto"/>
                <w:right w:val="none" w:sz="0" w:space="0" w:color="auto"/>
              </w:divBdr>
              <w:divsChild>
                <w:div w:id="764692557">
                  <w:marLeft w:val="0"/>
                  <w:marRight w:val="0"/>
                  <w:marTop w:val="0"/>
                  <w:marBottom w:val="0"/>
                  <w:divBdr>
                    <w:top w:val="none" w:sz="0" w:space="0" w:color="auto"/>
                    <w:left w:val="none" w:sz="0" w:space="0" w:color="auto"/>
                    <w:bottom w:val="none" w:sz="0" w:space="0" w:color="auto"/>
                    <w:right w:val="none" w:sz="0" w:space="0" w:color="auto"/>
                  </w:divBdr>
                  <w:divsChild>
                    <w:div w:id="764692542">
                      <w:marLeft w:val="0"/>
                      <w:marRight w:val="0"/>
                      <w:marTop w:val="0"/>
                      <w:marBottom w:val="0"/>
                      <w:divBdr>
                        <w:top w:val="none" w:sz="0" w:space="0" w:color="auto"/>
                        <w:left w:val="none" w:sz="0" w:space="0" w:color="auto"/>
                        <w:bottom w:val="none" w:sz="0" w:space="0" w:color="auto"/>
                        <w:right w:val="none" w:sz="0" w:space="0" w:color="auto"/>
                      </w:divBdr>
                      <w:divsChild>
                        <w:div w:id="764692456">
                          <w:marLeft w:val="0"/>
                          <w:marRight w:val="0"/>
                          <w:marTop w:val="0"/>
                          <w:marBottom w:val="0"/>
                          <w:divBdr>
                            <w:top w:val="none" w:sz="0" w:space="0" w:color="auto"/>
                            <w:left w:val="none" w:sz="0" w:space="0" w:color="auto"/>
                            <w:bottom w:val="none" w:sz="0" w:space="0" w:color="auto"/>
                            <w:right w:val="none" w:sz="0" w:space="0" w:color="auto"/>
                          </w:divBdr>
                          <w:divsChild>
                            <w:div w:id="764692516">
                              <w:marLeft w:val="0"/>
                              <w:marRight w:val="0"/>
                              <w:marTop w:val="0"/>
                              <w:marBottom w:val="0"/>
                              <w:divBdr>
                                <w:top w:val="none" w:sz="0" w:space="0" w:color="auto"/>
                                <w:left w:val="none" w:sz="0" w:space="0" w:color="auto"/>
                                <w:bottom w:val="none" w:sz="0" w:space="0" w:color="auto"/>
                                <w:right w:val="none" w:sz="0" w:space="0" w:color="auto"/>
                              </w:divBdr>
                              <w:divsChild>
                                <w:div w:id="764692289">
                                  <w:marLeft w:val="0"/>
                                  <w:marRight w:val="0"/>
                                  <w:marTop w:val="0"/>
                                  <w:marBottom w:val="0"/>
                                  <w:divBdr>
                                    <w:top w:val="none" w:sz="0" w:space="0" w:color="auto"/>
                                    <w:left w:val="none" w:sz="0" w:space="0" w:color="auto"/>
                                    <w:bottom w:val="none" w:sz="0" w:space="0" w:color="auto"/>
                                    <w:right w:val="none" w:sz="0" w:space="0" w:color="auto"/>
                                  </w:divBdr>
                                  <w:divsChild>
                                    <w:div w:id="764692553">
                                      <w:marLeft w:val="0"/>
                                      <w:marRight w:val="0"/>
                                      <w:marTop w:val="0"/>
                                      <w:marBottom w:val="0"/>
                                      <w:divBdr>
                                        <w:top w:val="single" w:sz="6" w:space="0" w:color="CCCCCC"/>
                                        <w:left w:val="single" w:sz="6" w:space="0" w:color="CCCCCC"/>
                                        <w:bottom w:val="single" w:sz="6" w:space="0" w:color="CCCCCC"/>
                                        <w:right w:val="single" w:sz="6" w:space="0" w:color="CCCCCC"/>
                                      </w:divBdr>
                                      <w:divsChild>
                                        <w:div w:id="764692479">
                                          <w:marLeft w:val="0"/>
                                          <w:marRight w:val="0"/>
                                          <w:marTop w:val="15"/>
                                          <w:marBottom w:val="0"/>
                                          <w:divBdr>
                                            <w:top w:val="none" w:sz="0" w:space="0" w:color="auto"/>
                                            <w:left w:val="none" w:sz="0" w:space="0" w:color="auto"/>
                                            <w:bottom w:val="none" w:sz="0" w:space="0" w:color="auto"/>
                                            <w:right w:val="none" w:sz="0" w:space="0" w:color="auto"/>
                                          </w:divBdr>
                                          <w:divsChild>
                                            <w:div w:id="764692309">
                                              <w:marLeft w:val="0"/>
                                              <w:marRight w:val="0"/>
                                              <w:marTop w:val="0"/>
                                              <w:marBottom w:val="0"/>
                                              <w:divBdr>
                                                <w:top w:val="none" w:sz="0" w:space="0" w:color="auto"/>
                                                <w:left w:val="none" w:sz="0" w:space="0" w:color="auto"/>
                                                <w:bottom w:val="none" w:sz="0" w:space="0" w:color="auto"/>
                                                <w:right w:val="none" w:sz="0" w:space="0" w:color="auto"/>
                                              </w:divBdr>
                                              <w:divsChild>
                                                <w:div w:id="764692419">
                                                  <w:marLeft w:val="0"/>
                                                  <w:marRight w:val="0"/>
                                                  <w:marTop w:val="0"/>
                                                  <w:marBottom w:val="0"/>
                                                  <w:divBdr>
                                                    <w:top w:val="none" w:sz="0" w:space="0" w:color="auto"/>
                                                    <w:left w:val="none" w:sz="0" w:space="0" w:color="auto"/>
                                                    <w:bottom w:val="none" w:sz="0" w:space="0" w:color="auto"/>
                                                    <w:right w:val="none" w:sz="0" w:space="0" w:color="auto"/>
                                                  </w:divBdr>
                                                  <w:divsChild>
                                                    <w:div w:id="764692448">
                                                      <w:marLeft w:val="0"/>
                                                      <w:marRight w:val="0"/>
                                                      <w:marTop w:val="0"/>
                                                      <w:marBottom w:val="0"/>
                                                      <w:divBdr>
                                                        <w:top w:val="none" w:sz="0" w:space="0" w:color="auto"/>
                                                        <w:left w:val="none" w:sz="0" w:space="0" w:color="auto"/>
                                                        <w:bottom w:val="none" w:sz="0" w:space="0" w:color="auto"/>
                                                        <w:right w:val="none" w:sz="0" w:space="0" w:color="auto"/>
                                                      </w:divBdr>
                                                      <w:divsChild>
                                                        <w:div w:id="764692458">
                                                          <w:marLeft w:val="0"/>
                                                          <w:marRight w:val="0"/>
                                                          <w:marTop w:val="0"/>
                                                          <w:marBottom w:val="0"/>
                                                          <w:divBdr>
                                                            <w:top w:val="none" w:sz="0" w:space="0" w:color="auto"/>
                                                            <w:left w:val="none" w:sz="0" w:space="0" w:color="auto"/>
                                                            <w:bottom w:val="none" w:sz="0" w:space="0" w:color="auto"/>
                                                            <w:right w:val="none" w:sz="0" w:space="0" w:color="auto"/>
                                                          </w:divBdr>
                                                          <w:divsChild>
                                                            <w:div w:id="764692521">
                                                              <w:marLeft w:val="0"/>
                                                              <w:marRight w:val="0"/>
                                                              <w:marTop w:val="0"/>
                                                              <w:marBottom w:val="0"/>
                                                              <w:divBdr>
                                                                <w:top w:val="none" w:sz="0" w:space="0" w:color="auto"/>
                                                                <w:left w:val="none" w:sz="0" w:space="0" w:color="auto"/>
                                                                <w:bottom w:val="none" w:sz="0" w:space="0" w:color="auto"/>
                                                                <w:right w:val="none" w:sz="0" w:space="0" w:color="auto"/>
                                                              </w:divBdr>
                                                              <w:divsChild>
                                                                <w:div w:id="7646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6">
      <w:marLeft w:val="0"/>
      <w:marRight w:val="0"/>
      <w:marTop w:val="0"/>
      <w:marBottom w:val="0"/>
      <w:divBdr>
        <w:top w:val="none" w:sz="0" w:space="0" w:color="auto"/>
        <w:left w:val="none" w:sz="0" w:space="0" w:color="auto"/>
        <w:bottom w:val="none" w:sz="0" w:space="0" w:color="auto"/>
        <w:right w:val="none" w:sz="0" w:space="0" w:color="auto"/>
      </w:divBdr>
      <w:divsChild>
        <w:div w:id="764692439">
          <w:marLeft w:val="0"/>
          <w:marRight w:val="0"/>
          <w:marTop w:val="0"/>
          <w:marBottom w:val="0"/>
          <w:divBdr>
            <w:top w:val="none" w:sz="0" w:space="0" w:color="auto"/>
            <w:left w:val="none" w:sz="0" w:space="0" w:color="auto"/>
            <w:bottom w:val="none" w:sz="0" w:space="0" w:color="auto"/>
            <w:right w:val="none" w:sz="0" w:space="0" w:color="auto"/>
          </w:divBdr>
          <w:divsChild>
            <w:div w:id="764692505">
              <w:marLeft w:val="0"/>
              <w:marRight w:val="0"/>
              <w:marTop w:val="0"/>
              <w:marBottom w:val="0"/>
              <w:divBdr>
                <w:top w:val="none" w:sz="0" w:space="0" w:color="auto"/>
                <w:left w:val="none" w:sz="0" w:space="0" w:color="auto"/>
                <w:bottom w:val="none" w:sz="0" w:space="0" w:color="auto"/>
                <w:right w:val="none" w:sz="0" w:space="0" w:color="auto"/>
              </w:divBdr>
              <w:divsChild>
                <w:div w:id="764692550">
                  <w:marLeft w:val="0"/>
                  <w:marRight w:val="0"/>
                  <w:marTop w:val="0"/>
                  <w:marBottom w:val="0"/>
                  <w:divBdr>
                    <w:top w:val="none" w:sz="0" w:space="0" w:color="auto"/>
                    <w:left w:val="none" w:sz="0" w:space="0" w:color="auto"/>
                    <w:bottom w:val="none" w:sz="0" w:space="0" w:color="auto"/>
                    <w:right w:val="none" w:sz="0" w:space="0" w:color="auto"/>
                  </w:divBdr>
                  <w:divsChild>
                    <w:div w:id="764692315">
                      <w:marLeft w:val="0"/>
                      <w:marRight w:val="0"/>
                      <w:marTop w:val="0"/>
                      <w:marBottom w:val="0"/>
                      <w:divBdr>
                        <w:top w:val="none" w:sz="0" w:space="0" w:color="auto"/>
                        <w:left w:val="none" w:sz="0" w:space="0" w:color="auto"/>
                        <w:bottom w:val="none" w:sz="0" w:space="0" w:color="auto"/>
                        <w:right w:val="none" w:sz="0" w:space="0" w:color="auto"/>
                      </w:divBdr>
                      <w:divsChild>
                        <w:div w:id="764692498">
                          <w:marLeft w:val="0"/>
                          <w:marRight w:val="0"/>
                          <w:marTop w:val="0"/>
                          <w:marBottom w:val="0"/>
                          <w:divBdr>
                            <w:top w:val="none" w:sz="0" w:space="0" w:color="auto"/>
                            <w:left w:val="none" w:sz="0" w:space="0" w:color="auto"/>
                            <w:bottom w:val="none" w:sz="0" w:space="0" w:color="auto"/>
                            <w:right w:val="none" w:sz="0" w:space="0" w:color="auto"/>
                          </w:divBdr>
                          <w:divsChild>
                            <w:div w:id="764692290">
                              <w:marLeft w:val="0"/>
                              <w:marRight w:val="0"/>
                              <w:marTop w:val="0"/>
                              <w:marBottom w:val="0"/>
                              <w:divBdr>
                                <w:top w:val="none" w:sz="0" w:space="0" w:color="auto"/>
                                <w:left w:val="none" w:sz="0" w:space="0" w:color="auto"/>
                                <w:bottom w:val="none" w:sz="0" w:space="0" w:color="auto"/>
                                <w:right w:val="none" w:sz="0" w:space="0" w:color="auto"/>
                              </w:divBdr>
                              <w:divsChild>
                                <w:div w:id="764692279">
                                  <w:marLeft w:val="0"/>
                                  <w:marRight w:val="0"/>
                                  <w:marTop w:val="0"/>
                                  <w:marBottom w:val="0"/>
                                  <w:divBdr>
                                    <w:top w:val="none" w:sz="0" w:space="0" w:color="auto"/>
                                    <w:left w:val="none" w:sz="0" w:space="0" w:color="auto"/>
                                    <w:bottom w:val="none" w:sz="0" w:space="0" w:color="auto"/>
                                    <w:right w:val="none" w:sz="0" w:space="0" w:color="auto"/>
                                  </w:divBdr>
                                  <w:divsChild>
                                    <w:div w:id="764692455">
                                      <w:marLeft w:val="0"/>
                                      <w:marRight w:val="0"/>
                                      <w:marTop w:val="0"/>
                                      <w:marBottom w:val="0"/>
                                      <w:divBdr>
                                        <w:top w:val="single" w:sz="6" w:space="0" w:color="CCCCCC"/>
                                        <w:left w:val="single" w:sz="6" w:space="0" w:color="CCCCCC"/>
                                        <w:bottom w:val="single" w:sz="6" w:space="0" w:color="CCCCCC"/>
                                        <w:right w:val="single" w:sz="6" w:space="0" w:color="CCCCCC"/>
                                      </w:divBdr>
                                      <w:divsChild>
                                        <w:div w:id="764692543">
                                          <w:marLeft w:val="0"/>
                                          <w:marRight w:val="0"/>
                                          <w:marTop w:val="15"/>
                                          <w:marBottom w:val="0"/>
                                          <w:divBdr>
                                            <w:top w:val="none" w:sz="0" w:space="0" w:color="auto"/>
                                            <w:left w:val="none" w:sz="0" w:space="0" w:color="auto"/>
                                            <w:bottom w:val="none" w:sz="0" w:space="0" w:color="auto"/>
                                            <w:right w:val="none" w:sz="0" w:space="0" w:color="auto"/>
                                          </w:divBdr>
                                          <w:divsChild>
                                            <w:div w:id="764692441">
                                              <w:marLeft w:val="0"/>
                                              <w:marRight w:val="0"/>
                                              <w:marTop w:val="0"/>
                                              <w:marBottom w:val="0"/>
                                              <w:divBdr>
                                                <w:top w:val="none" w:sz="0" w:space="0" w:color="auto"/>
                                                <w:left w:val="none" w:sz="0" w:space="0" w:color="auto"/>
                                                <w:bottom w:val="none" w:sz="0" w:space="0" w:color="auto"/>
                                                <w:right w:val="none" w:sz="0" w:space="0" w:color="auto"/>
                                              </w:divBdr>
                                              <w:divsChild>
                                                <w:div w:id="764692510">
                                                  <w:marLeft w:val="0"/>
                                                  <w:marRight w:val="0"/>
                                                  <w:marTop w:val="0"/>
                                                  <w:marBottom w:val="0"/>
                                                  <w:divBdr>
                                                    <w:top w:val="none" w:sz="0" w:space="0" w:color="auto"/>
                                                    <w:left w:val="none" w:sz="0" w:space="0" w:color="auto"/>
                                                    <w:bottom w:val="none" w:sz="0" w:space="0" w:color="auto"/>
                                                    <w:right w:val="none" w:sz="0" w:space="0" w:color="auto"/>
                                                  </w:divBdr>
                                                  <w:divsChild>
                                                    <w:div w:id="764692402">
                                                      <w:marLeft w:val="0"/>
                                                      <w:marRight w:val="0"/>
                                                      <w:marTop w:val="0"/>
                                                      <w:marBottom w:val="0"/>
                                                      <w:divBdr>
                                                        <w:top w:val="none" w:sz="0" w:space="0" w:color="auto"/>
                                                        <w:left w:val="none" w:sz="0" w:space="0" w:color="auto"/>
                                                        <w:bottom w:val="none" w:sz="0" w:space="0" w:color="auto"/>
                                                        <w:right w:val="none" w:sz="0" w:space="0" w:color="auto"/>
                                                      </w:divBdr>
                                                      <w:divsChild>
                                                        <w:div w:id="764692559">
                                                          <w:marLeft w:val="0"/>
                                                          <w:marRight w:val="0"/>
                                                          <w:marTop w:val="0"/>
                                                          <w:marBottom w:val="0"/>
                                                          <w:divBdr>
                                                            <w:top w:val="none" w:sz="0" w:space="0" w:color="auto"/>
                                                            <w:left w:val="none" w:sz="0" w:space="0" w:color="auto"/>
                                                            <w:bottom w:val="none" w:sz="0" w:space="0" w:color="auto"/>
                                                            <w:right w:val="none" w:sz="0" w:space="0" w:color="auto"/>
                                                          </w:divBdr>
                                                          <w:divsChild>
                                                            <w:div w:id="764692381">
                                                              <w:marLeft w:val="0"/>
                                                              <w:marRight w:val="0"/>
                                                              <w:marTop w:val="0"/>
                                                              <w:marBottom w:val="0"/>
                                                              <w:divBdr>
                                                                <w:top w:val="none" w:sz="0" w:space="0" w:color="auto"/>
                                                                <w:left w:val="none" w:sz="0" w:space="0" w:color="auto"/>
                                                                <w:bottom w:val="none" w:sz="0" w:space="0" w:color="auto"/>
                                                                <w:right w:val="none" w:sz="0" w:space="0" w:color="auto"/>
                                                              </w:divBdr>
                                                              <w:divsChild>
                                                                <w:div w:id="7646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9">
      <w:marLeft w:val="0"/>
      <w:marRight w:val="0"/>
      <w:marTop w:val="0"/>
      <w:marBottom w:val="0"/>
      <w:divBdr>
        <w:top w:val="none" w:sz="0" w:space="0" w:color="auto"/>
        <w:left w:val="none" w:sz="0" w:space="0" w:color="auto"/>
        <w:bottom w:val="none" w:sz="0" w:space="0" w:color="auto"/>
        <w:right w:val="none" w:sz="0" w:space="0" w:color="auto"/>
      </w:divBdr>
    </w:div>
    <w:div w:id="764692272">
      <w:marLeft w:val="0"/>
      <w:marRight w:val="0"/>
      <w:marTop w:val="0"/>
      <w:marBottom w:val="0"/>
      <w:divBdr>
        <w:top w:val="none" w:sz="0" w:space="0" w:color="auto"/>
        <w:left w:val="none" w:sz="0" w:space="0" w:color="auto"/>
        <w:bottom w:val="none" w:sz="0" w:space="0" w:color="auto"/>
        <w:right w:val="none" w:sz="0" w:space="0" w:color="auto"/>
      </w:divBdr>
      <w:divsChild>
        <w:div w:id="764692314">
          <w:marLeft w:val="0"/>
          <w:marRight w:val="0"/>
          <w:marTop w:val="0"/>
          <w:marBottom w:val="0"/>
          <w:divBdr>
            <w:top w:val="none" w:sz="0" w:space="0" w:color="auto"/>
            <w:left w:val="none" w:sz="0" w:space="0" w:color="auto"/>
            <w:bottom w:val="none" w:sz="0" w:space="0" w:color="auto"/>
            <w:right w:val="none" w:sz="0" w:space="0" w:color="auto"/>
          </w:divBdr>
          <w:divsChild>
            <w:div w:id="764692474">
              <w:marLeft w:val="0"/>
              <w:marRight w:val="0"/>
              <w:marTop w:val="0"/>
              <w:marBottom w:val="0"/>
              <w:divBdr>
                <w:top w:val="none" w:sz="0" w:space="0" w:color="auto"/>
                <w:left w:val="none" w:sz="0" w:space="0" w:color="auto"/>
                <w:bottom w:val="none" w:sz="0" w:space="0" w:color="auto"/>
                <w:right w:val="none" w:sz="0" w:space="0" w:color="auto"/>
              </w:divBdr>
              <w:divsChild>
                <w:div w:id="764692512">
                  <w:marLeft w:val="0"/>
                  <w:marRight w:val="0"/>
                  <w:marTop w:val="0"/>
                  <w:marBottom w:val="0"/>
                  <w:divBdr>
                    <w:top w:val="none" w:sz="0" w:space="0" w:color="auto"/>
                    <w:left w:val="none" w:sz="0" w:space="0" w:color="auto"/>
                    <w:bottom w:val="none" w:sz="0" w:space="0" w:color="auto"/>
                    <w:right w:val="none" w:sz="0" w:space="0" w:color="auto"/>
                  </w:divBdr>
                  <w:divsChild>
                    <w:div w:id="764692491">
                      <w:marLeft w:val="0"/>
                      <w:marRight w:val="0"/>
                      <w:marTop w:val="0"/>
                      <w:marBottom w:val="0"/>
                      <w:divBdr>
                        <w:top w:val="none" w:sz="0" w:space="0" w:color="auto"/>
                        <w:left w:val="none" w:sz="0" w:space="0" w:color="auto"/>
                        <w:bottom w:val="none" w:sz="0" w:space="0" w:color="auto"/>
                        <w:right w:val="none" w:sz="0" w:space="0" w:color="auto"/>
                      </w:divBdr>
                      <w:divsChild>
                        <w:div w:id="764692271">
                          <w:marLeft w:val="0"/>
                          <w:marRight w:val="0"/>
                          <w:marTop w:val="0"/>
                          <w:marBottom w:val="0"/>
                          <w:divBdr>
                            <w:top w:val="none" w:sz="0" w:space="0" w:color="auto"/>
                            <w:left w:val="none" w:sz="0" w:space="0" w:color="auto"/>
                            <w:bottom w:val="none" w:sz="0" w:space="0" w:color="auto"/>
                            <w:right w:val="none" w:sz="0" w:space="0" w:color="auto"/>
                          </w:divBdr>
                          <w:divsChild>
                            <w:div w:id="764692384">
                              <w:marLeft w:val="0"/>
                              <w:marRight w:val="0"/>
                              <w:marTop w:val="0"/>
                              <w:marBottom w:val="0"/>
                              <w:divBdr>
                                <w:top w:val="none" w:sz="0" w:space="0" w:color="auto"/>
                                <w:left w:val="none" w:sz="0" w:space="0" w:color="auto"/>
                                <w:bottom w:val="none" w:sz="0" w:space="0" w:color="auto"/>
                                <w:right w:val="none" w:sz="0" w:space="0" w:color="auto"/>
                              </w:divBdr>
                              <w:divsChild>
                                <w:div w:id="764692418">
                                  <w:marLeft w:val="0"/>
                                  <w:marRight w:val="0"/>
                                  <w:marTop w:val="0"/>
                                  <w:marBottom w:val="0"/>
                                  <w:divBdr>
                                    <w:top w:val="none" w:sz="0" w:space="0" w:color="auto"/>
                                    <w:left w:val="none" w:sz="0" w:space="0" w:color="auto"/>
                                    <w:bottom w:val="none" w:sz="0" w:space="0" w:color="auto"/>
                                    <w:right w:val="none" w:sz="0" w:space="0" w:color="auto"/>
                                  </w:divBdr>
                                  <w:divsChild>
                                    <w:div w:id="764692341">
                                      <w:marLeft w:val="0"/>
                                      <w:marRight w:val="0"/>
                                      <w:marTop w:val="0"/>
                                      <w:marBottom w:val="0"/>
                                      <w:divBdr>
                                        <w:top w:val="none" w:sz="0" w:space="0" w:color="auto"/>
                                        <w:left w:val="none" w:sz="0" w:space="0" w:color="auto"/>
                                        <w:bottom w:val="none" w:sz="0" w:space="0" w:color="auto"/>
                                        <w:right w:val="none" w:sz="0" w:space="0" w:color="auto"/>
                                      </w:divBdr>
                                      <w:divsChild>
                                        <w:div w:id="764692490">
                                          <w:marLeft w:val="0"/>
                                          <w:marRight w:val="0"/>
                                          <w:marTop w:val="0"/>
                                          <w:marBottom w:val="0"/>
                                          <w:divBdr>
                                            <w:top w:val="none" w:sz="0" w:space="0" w:color="auto"/>
                                            <w:left w:val="none" w:sz="0" w:space="0" w:color="auto"/>
                                            <w:bottom w:val="none" w:sz="0" w:space="0" w:color="auto"/>
                                            <w:right w:val="none" w:sz="0" w:space="0" w:color="auto"/>
                                          </w:divBdr>
                                          <w:divsChild>
                                            <w:div w:id="764692470">
                                              <w:marLeft w:val="0"/>
                                              <w:marRight w:val="0"/>
                                              <w:marTop w:val="0"/>
                                              <w:marBottom w:val="0"/>
                                              <w:divBdr>
                                                <w:top w:val="none" w:sz="0" w:space="0" w:color="auto"/>
                                                <w:left w:val="none" w:sz="0" w:space="0" w:color="auto"/>
                                                <w:bottom w:val="none" w:sz="0" w:space="0" w:color="auto"/>
                                                <w:right w:val="none" w:sz="0" w:space="0" w:color="auto"/>
                                              </w:divBdr>
                                              <w:divsChild>
                                                <w:div w:id="764692532">
                                                  <w:marLeft w:val="0"/>
                                                  <w:marRight w:val="0"/>
                                                  <w:marTop w:val="0"/>
                                                  <w:marBottom w:val="0"/>
                                                  <w:divBdr>
                                                    <w:top w:val="none" w:sz="0" w:space="0" w:color="auto"/>
                                                    <w:left w:val="none" w:sz="0" w:space="0" w:color="auto"/>
                                                    <w:bottom w:val="none" w:sz="0" w:space="0" w:color="auto"/>
                                                    <w:right w:val="none" w:sz="0" w:space="0" w:color="auto"/>
                                                  </w:divBdr>
                                                  <w:divsChild>
                                                    <w:div w:id="764692360">
                                                      <w:marLeft w:val="0"/>
                                                      <w:marRight w:val="90"/>
                                                      <w:marTop w:val="0"/>
                                                      <w:marBottom w:val="0"/>
                                                      <w:divBdr>
                                                        <w:top w:val="none" w:sz="0" w:space="0" w:color="auto"/>
                                                        <w:left w:val="none" w:sz="0" w:space="0" w:color="auto"/>
                                                        <w:bottom w:val="none" w:sz="0" w:space="0" w:color="auto"/>
                                                        <w:right w:val="none" w:sz="0" w:space="0" w:color="auto"/>
                                                      </w:divBdr>
                                                      <w:divsChild>
                                                        <w:div w:id="764692329">
                                                          <w:marLeft w:val="0"/>
                                                          <w:marRight w:val="0"/>
                                                          <w:marTop w:val="0"/>
                                                          <w:marBottom w:val="0"/>
                                                          <w:divBdr>
                                                            <w:top w:val="none" w:sz="0" w:space="0" w:color="auto"/>
                                                            <w:left w:val="none" w:sz="0" w:space="0" w:color="auto"/>
                                                            <w:bottom w:val="none" w:sz="0" w:space="0" w:color="auto"/>
                                                            <w:right w:val="none" w:sz="0" w:space="0" w:color="auto"/>
                                                          </w:divBdr>
                                                          <w:divsChild>
                                                            <w:div w:id="764692463">
                                                              <w:marLeft w:val="0"/>
                                                              <w:marRight w:val="0"/>
                                                              <w:marTop w:val="0"/>
                                                              <w:marBottom w:val="0"/>
                                                              <w:divBdr>
                                                                <w:top w:val="none" w:sz="0" w:space="0" w:color="auto"/>
                                                                <w:left w:val="none" w:sz="0" w:space="0" w:color="auto"/>
                                                                <w:bottom w:val="none" w:sz="0" w:space="0" w:color="auto"/>
                                                                <w:right w:val="none" w:sz="0" w:space="0" w:color="auto"/>
                                                              </w:divBdr>
                                                              <w:divsChild>
                                                                <w:div w:id="764692473">
                                                                  <w:marLeft w:val="0"/>
                                                                  <w:marRight w:val="0"/>
                                                                  <w:marTop w:val="0"/>
                                                                  <w:marBottom w:val="0"/>
                                                                  <w:divBdr>
                                                                    <w:top w:val="none" w:sz="0" w:space="0" w:color="auto"/>
                                                                    <w:left w:val="none" w:sz="0" w:space="0" w:color="auto"/>
                                                                    <w:bottom w:val="none" w:sz="0" w:space="0" w:color="auto"/>
                                                                    <w:right w:val="none" w:sz="0" w:space="0" w:color="auto"/>
                                                                  </w:divBdr>
                                                                  <w:divsChild>
                                                                    <w:div w:id="764692493">
                                                                      <w:marLeft w:val="0"/>
                                                                      <w:marRight w:val="0"/>
                                                                      <w:marTop w:val="0"/>
                                                                      <w:marBottom w:val="105"/>
                                                                      <w:divBdr>
                                                                        <w:top w:val="single" w:sz="6" w:space="0" w:color="EDEDED"/>
                                                                        <w:left w:val="single" w:sz="6" w:space="0" w:color="EDEDED"/>
                                                                        <w:bottom w:val="single" w:sz="6" w:space="0" w:color="EDEDED"/>
                                                                        <w:right w:val="single" w:sz="6" w:space="0" w:color="EDEDED"/>
                                                                      </w:divBdr>
                                                                      <w:divsChild>
                                                                        <w:div w:id="764692388">
                                                                          <w:marLeft w:val="0"/>
                                                                          <w:marRight w:val="0"/>
                                                                          <w:marTop w:val="0"/>
                                                                          <w:marBottom w:val="0"/>
                                                                          <w:divBdr>
                                                                            <w:top w:val="none" w:sz="0" w:space="0" w:color="auto"/>
                                                                            <w:left w:val="none" w:sz="0" w:space="0" w:color="auto"/>
                                                                            <w:bottom w:val="none" w:sz="0" w:space="0" w:color="auto"/>
                                                                            <w:right w:val="none" w:sz="0" w:space="0" w:color="auto"/>
                                                                          </w:divBdr>
                                                                          <w:divsChild>
                                                                            <w:div w:id="764692496">
                                                                              <w:marLeft w:val="0"/>
                                                                              <w:marRight w:val="0"/>
                                                                              <w:marTop w:val="0"/>
                                                                              <w:marBottom w:val="0"/>
                                                                              <w:divBdr>
                                                                                <w:top w:val="none" w:sz="0" w:space="0" w:color="auto"/>
                                                                                <w:left w:val="none" w:sz="0" w:space="0" w:color="auto"/>
                                                                                <w:bottom w:val="none" w:sz="0" w:space="0" w:color="auto"/>
                                                                                <w:right w:val="none" w:sz="0" w:space="0" w:color="auto"/>
                                                                              </w:divBdr>
                                                                              <w:divsChild>
                                                                                <w:div w:id="764692568">
                                                                                  <w:marLeft w:val="0"/>
                                                                                  <w:marRight w:val="0"/>
                                                                                  <w:marTop w:val="0"/>
                                                                                  <w:marBottom w:val="0"/>
                                                                                  <w:divBdr>
                                                                                    <w:top w:val="none" w:sz="0" w:space="0" w:color="auto"/>
                                                                                    <w:left w:val="none" w:sz="0" w:space="0" w:color="auto"/>
                                                                                    <w:bottom w:val="none" w:sz="0" w:space="0" w:color="auto"/>
                                                                                    <w:right w:val="none" w:sz="0" w:space="0" w:color="auto"/>
                                                                                  </w:divBdr>
                                                                                  <w:divsChild>
                                                                                    <w:div w:id="764692377">
                                                                                      <w:marLeft w:val="180"/>
                                                                                      <w:marRight w:val="180"/>
                                                                                      <w:marTop w:val="0"/>
                                                                                      <w:marBottom w:val="0"/>
                                                                                      <w:divBdr>
                                                                                        <w:top w:val="none" w:sz="0" w:space="0" w:color="auto"/>
                                                                                        <w:left w:val="none" w:sz="0" w:space="0" w:color="auto"/>
                                                                                        <w:bottom w:val="none" w:sz="0" w:space="0" w:color="auto"/>
                                                                                        <w:right w:val="none" w:sz="0" w:space="0" w:color="auto"/>
                                                                                      </w:divBdr>
                                                                                      <w:divsChild>
                                                                                        <w:div w:id="764692566">
                                                                                          <w:marLeft w:val="0"/>
                                                                                          <w:marRight w:val="0"/>
                                                                                          <w:marTop w:val="0"/>
                                                                                          <w:marBottom w:val="0"/>
                                                                                          <w:divBdr>
                                                                                            <w:top w:val="none" w:sz="0" w:space="0" w:color="auto"/>
                                                                                            <w:left w:val="none" w:sz="0" w:space="0" w:color="auto"/>
                                                                                            <w:bottom w:val="none" w:sz="0" w:space="0" w:color="auto"/>
                                                                                            <w:right w:val="none" w:sz="0" w:space="0" w:color="auto"/>
                                                                                          </w:divBdr>
                                                                                          <w:divsChild>
                                                                                            <w:div w:id="764692306">
                                                                                              <w:marLeft w:val="0"/>
                                                                                              <w:marRight w:val="0"/>
                                                                                              <w:marTop w:val="0"/>
                                                                                              <w:marBottom w:val="0"/>
                                                                                              <w:divBdr>
                                                                                                <w:top w:val="none" w:sz="0" w:space="0" w:color="auto"/>
                                                                                                <w:left w:val="none" w:sz="0" w:space="0" w:color="auto"/>
                                                                                                <w:bottom w:val="none" w:sz="0" w:space="0" w:color="auto"/>
                                                                                                <w:right w:val="none" w:sz="0" w:space="0" w:color="auto"/>
                                                                                              </w:divBdr>
                                                                                              <w:divsChild>
                                                                                                <w:div w:id="7646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73">
      <w:marLeft w:val="0"/>
      <w:marRight w:val="0"/>
      <w:marTop w:val="0"/>
      <w:marBottom w:val="0"/>
      <w:divBdr>
        <w:top w:val="none" w:sz="0" w:space="0" w:color="auto"/>
        <w:left w:val="none" w:sz="0" w:space="0" w:color="auto"/>
        <w:bottom w:val="none" w:sz="0" w:space="0" w:color="auto"/>
        <w:right w:val="none" w:sz="0" w:space="0" w:color="auto"/>
      </w:divBdr>
    </w:div>
    <w:div w:id="764692284">
      <w:marLeft w:val="0"/>
      <w:marRight w:val="0"/>
      <w:marTop w:val="0"/>
      <w:marBottom w:val="0"/>
      <w:divBdr>
        <w:top w:val="none" w:sz="0" w:space="0" w:color="auto"/>
        <w:left w:val="none" w:sz="0" w:space="0" w:color="auto"/>
        <w:bottom w:val="none" w:sz="0" w:space="0" w:color="auto"/>
        <w:right w:val="none" w:sz="0" w:space="0" w:color="auto"/>
      </w:divBdr>
    </w:div>
    <w:div w:id="764692299">
      <w:marLeft w:val="0"/>
      <w:marRight w:val="0"/>
      <w:marTop w:val="0"/>
      <w:marBottom w:val="0"/>
      <w:divBdr>
        <w:top w:val="none" w:sz="0" w:space="0" w:color="auto"/>
        <w:left w:val="none" w:sz="0" w:space="0" w:color="auto"/>
        <w:bottom w:val="none" w:sz="0" w:space="0" w:color="auto"/>
        <w:right w:val="none" w:sz="0" w:space="0" w:color="auto"/>
      </w:divBdr>
    </w:div>
    <w:div w:id="764692308">
      <w:marLeft w:val="0"/>
      <w:marRight w:val="0"/>
      <w:marTop w:val="0"/>
      <w:marBottom w:val="0"/>
      <w:divBdr>
        <w:top w:val="none" w:sz="0" w:space="0" w:color="auto"/>
        <w:left w:val="none" w:sz="0" w:space="0" w:color="auto"/>
        <w:bottom w:val="none" w:sz="0" w:space="0" w:color="auto"/>
        <w:right w:val="none" w:sz="0" w:space="0" w:color="auto"/>
      </w:divBdr>
    </w:div>
    <w:div w:id="764692317">
      <w:marLeft w:val="0"/>
      <w:marRight w:val="0"/>
      <w:marTop w:val="0"/>
      <w:marBottom w:val="0"/>
      <w:divBdr>
        <w:top w:val="none" w:sz="0" w:space="0" w:color="auto"/>
        <w:left w:val="none" w:sz="0" w:space="0" w:color="auto"/>
        <w:bottom w:val="none" w:sz="0" w:space="0" w:color="auto"/>
        <w:right w:val="none" w:sz="0" w:space="0" w:color="auto"/>
      </w:divBdr>
      <w:divsChild>
        <w:div w:id="764692295">
          <w:marLeft w:val="0"/>
          <w:marRight w:val="0"/>
          <w:marTop w:val="0"/>
          <w:marBottom w:val="0"/>
          <w:divBdr>
            <w:top w:val="none" w:sz="0" w:space="0" w:color="auto"/>
            <w:left w:val="none" w:sz="0" w:space="0" w:color="auto"/>
            <w:bottom w:val="none" w:sz="0" w:space="0" w:color="auto"/>
            <w:right w:val="none" w:sz="0" w:space="0" w:color="auto"/>
          </w:divBdr>
          <w:divsChild>
            <w:div w:id="764692499">
              <w:marLeft w:val="0"/>
              <w:marRight w:val="0"/>
              <w:marTop w:val="0"/>
              <w:marBottom w:val="0"/>
              <w:divBdr>
                <w:top w:val="none" w:sz="0" w:space="0" w:color="auto"/>
                <w:left w:val="none" w:sz="0" w:space="0" w:color="auto"/>
                <w:bottom w:val="none" w:sz="0" w:space="0" w:color="auto"/>
                <w:right w:val="none" w:sz="0" w:space="0" w:color="auto"/>
              </w:divBdr>
              <w:divsChild>
                <w:div w:id="764692350">
                  <w:marLeft w:val="0"/>
                  <w:marRight w:val="0"/>
                  <w:marTop w:val="0"/>
                  <w:marBottom w:val="0"/>
                  <w:divBdr>
                    <w:top w:val="none" w:sz="0" w:space="0" w:color="auto"/>
                    <w:left w:val="none" w:sz="0" w:space="0" w:color="auto"/>
                    <w:bottom w:val="none" w:sz="0" w:space="0" w:color="auto"/>
                    <w:right w:val="none" w:sz="0" w:space="0" w:color="auto"/>
                  </w:divBdr>
                  <w:divsChild>
                    <w:div w:id="764692345">
                      <w:marLeft w:val="0"/>
                      <w:marRight w:val="0"/>
                      <w:marTop w:val="0"/>
                      <w:marBottom w:val="0"/>
                      <w:divBdr>
                        <w:top w:val="none" w:sz="0" w:space="0" w:color="auto"/>
                        <w:left w:val="none" w:sz="0" w:space="0" w:color="auto"/>
                        <w:bottom w:val="none" w:sz="0" w:space="0" w:color="auto"/>
                        <w:right w:val="none" w:sz="0" w:space="0" w:color="auto"/>
                      </w:divBdr>
                      <w:divsChild>
                        <w:div w:id="764692459">
                          <w:marLeft w:val="0"/>
                          <w:marRight w:val="0"/>
                          <w:marTop w:val="0"/>
                          <w:marBottom w:val="0"/>
                          <w:divBdr>
                            <w:top w:val="none" w:sz="0" w:space="0" w:color="auto"/>
                            <w:left w:val="none" w:sz="0" w:space="0" w:color="auto"/>
                            <w:bottom w:val="none" w:sz="0" w:space="0" w:color="auto"/>
                            <w:right w:val="none" w:sz="0" w:space="0" w:color="auto"/>
                          </w:divBdr>
                          <w:divsChild>
                            <w:div w:id="764692371">
                              <w:marLeft w:val="0"/>
                              <w:marRight w:val="0"/>
                              <w:marTop w:val="0"/>
                              <w:marBottom w:val="0"/>
                              <w:divBdr>
                                <w:top w:val="none" w:sz="0" w:space="0" w:color="auto"/>
                                <w:left w:val="none" w:sz="0" w:space="0" w:color="auto"/>
                                <w:bottom w:val="none" w:sz="0" w:space="0" w:color="auto"/>
                                <w:right w:val="none" w:sz="0" w:space="0" w:color="auto"/>
                              </w:divBdr>
                              <w:divsChild>
                                <w:div w:id="764692256">
                                  <w:marLeft w:val="0"/>
                                  <w:marRight w:val="0"/>
                                  <w:marTop w:val="0"/>
                                  <w:marBottom w:val="0"/>
                                  <w:divBdr>
                                    <w:top w:val="none" w:sz="0" w:space="0" w:color="auto"/>
                                    <w:left w:val="none" w:sz="0" w:space="0" w:color="auto"/>
                                    <w:bottom w:val="none" w:sz="0" w:space="0" w:color="auto"/>
                                    <w:right w:val="none" w:sz="0" w:space="0" w:color="auto"/>
                                  </w:divBdr>
                                  <w:divsChild>
                                    <w:div w:id="764692375">
                                      <w:marLeft w:val="0"/>
                                      <w:marRight w:val="0"/>
                                      <w:marTop w:val="0"/>
                                      <w:marBottom w:val="0"/>
                                      <w:divBdr>
                                        <w:top w:val="single" w:sz="6" w:space="0" w:color="CCCCCC"/>
                                        <w:left w:val="single" w:sz="6" w:space="0" w:color="CCCCCC"/>
                                        <w:bottom w:val="single" w:sz="6" w:space="0" w:color="CCCCCC"/>
                                        <w:right w:val="single" w:sz="6" w:space="0" w:color="CCCCCC"/>
                                      </w:divBdr>
                                      <w:divsChild>
                                        <w:div w:id="764692275">
                                          <w:marLeft w:val="0"/>
                                          <w:marRight w:val="0"/>
                                          <w:marTop w:val="15"/>
                                          <w:marBottom w:val="0"/>
                                          <w:divBdr>
                                            <w:top w:val="none" w:sz="0" w:space="0" w:color="auto"/>
                                            <w:left w:val="none" w:sz="0" w:space="0" w:color="auto"/>
                                            <w:bottom w:val="none" w:sz="0" w:space="0" w:color="auto"/>
                                            <w:right w:val="none" w:sz="0" w:space="0" w:color="auto"/>
                                          </w:divBdr>
                                          <w:divsChild>
                                            <w:div w:id="764692409">
                                              <w:marLeft w:val="0"/>
                                              <w:marRight w:val="0"/>
                                              <w:marTop w:val="0"/>
                                              <w:marBottom w:val="0"/>
                                              <w:divBdr>
                                                <w:top w:val="none" w:sz="0" w:space="0" w:color="auto"/>
                                                <w:left w:val="none" w:sz="0" w:space="0" w:color="auto"/>
                                                <w:bottom w:val="none" w:sz="0" w:space="0" w:color="auto"/>
                                                <w:right w:val="none" w:sz="0" w:space="0" w:color="auto"/>
                                              </w:divBdr>
                                              <w:divsChild>
                                                <w:div w:id="764692494">
                                                  <w:marLeft w:val="0"/>
                                                  <w:marRight w:val="0"/>
                                                  <w:marTop w:val="0"/>
                                                  <w:marBottom w:val="0"/>
                                                  <w:divBdr>
                                                    <w:top w:val="none" w:sz="0" w:space="0" w:color="auto"/>
                                                    <w:left w:val="none" w:sz="0" w:space="0" w:color="auto"/>
                                                    <w:bottom w:val="none" w:sz="0" w:space="0" w:color="auto"/>
                                                    <w:right w:val="none" w:sz="0" w:space="0" w:color="auto"/>
                                                  </w:divBdr>
                                                  <w:divsChild>
                                                    <w:div w:id="764692453">
                                                      <w:marLeft w:val="0"/>
                                                      <w:marRight w:val="0"/>
                                                      <w:marTop w:val="0"/>
                                                      <w:marBottom w:val="0"/>
                                                      <w:divBdr>
                                                        <w:top w:val="none" w:sz="0" w:space="0" w:color="auto"/>
                                                        <w:left w:val="none" w:sz="0" w:space="0" w:color="auto"/>
                                                        <w:bottom w:val="none" w:sz="0" w:space="0" w:color="auto"/>
                                                        <w:right w:val="none" w:sz="0" w:space="0" w:color="auto"/>
                                                      </w:divBdr>
                                                      <w:divsChild>
                                                        <w:div w:id="764692302">
                                                          <w:marLeft w:val="0"/>
                                                          <w:marRight w:val="0"/>
                                                          <w:marTop w:val="0"/>
                                                          <w:marBottom w:val="0"/>
                                                          <w:divBdr>
                                                            <w:top w:val="none" w:sz="0" w:space="0" w:color="auto"/>
                                                            <w:left w:val="none" w:sz="0" w:space="0" w:color="auto"/>
                                                            <w:bottom w:val="none" w:sz="0" w:space="0" w:color="auto"/>
                                                            <w:right w:val="none" w:sz="0" w:space="0" w:color="auto"/>
                                                          </w:divBdr>
                                                          <w:divsChild>
                                                            <w:div w:id="764692320">
                                                              <w:marLeft w:val="0"/>
                                                              <w:marRight w:val="0"/>
                                                              <w:marTop w:val="0"/>
                                                              <w:marBottom w:val="0"/>
                                                              <w:divBdr>
                                                                <w:top w:val="none" w:sz="0" w:space="0" w:color="auto"/>
                                                                <w:left w:val="none" w:sz="0" w:space="0" w:color="auto"/>
                                                                <w:bottom w:val="none" w:sz="0" w:space="0" w:color="auto"/>
                                                                <w:right w:val="none" w:sz="0" w:space="0" w:color="auto"/>
                                                              </w:divBdr>
                                                              <w:divsChild>
                                                                <w:div w:id="7646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339">
      <w:marLeft w:val="0"/>
      <w:marRight w:val="0"/>
      <w:marTop w:val="0"/>
      <w:marBottom w:val="0"/>
      <w:divBdr>
        <w:top w:val="none" w:sz="0" w:space="0" w:color="auto"/>
        <w:left w:val="none" w:sz="0" w:space="0" w:color="auto"/>
        <w:bottom w:val="none" w:sz="0" w:space="0" w:color="auto"/>
        <w:right w:val="none" w:sz="0" w:space="0" w:color="auto"/>
      </w:divBdr>
    </w:div>
    <w:div w:id="764692342">
      <w:marLeft w:val="0"/>
      <w:marRight w:val="0"/>
      <w:marTop w:val="0"/>
      <w:marBottom w:val="0"/>
      <w:divBdr>
        <w:top w:val="none" w:sz="0" w:space="0" w:color="auto"/>
        <w:left w:val="none" w:sz="0" w:space="0" w:color="auto"/>
        <w:bottom w:val="none" w:sz="0" w:space="0" w:color="auto"/>
        <w:right w:val="none" w:sz="0" w:space="0" w:color="auto"/>
      </w:divBdr>
      <w:divsChild>
        <w:div w:id="764692525">
          <w:marLeft w:val="0"/>
          <w:marRight w:val="0"/>
          <w:marTop w:val="0"/>
          <w:marBottom w:val="0"/>
          <w:divBdr>
            <w:top w:val="none" w:sz="0" w:space="0" w:color="auto"/>
            <w:left w:val="none" w:sz="0" w:space="0" w:color="auto"/>
            <w:bottom w:val="none" w:sz="0" w:space="0" w:color="auto"/>
            <w:right w:val="none" w:sz="0" w:space="0" w:color="auto"/>
          </w:divBdr>
          <w:divsChild>
            <w:div w:id="764692451">
              <w:marLeft w:val="0"/>
              <w:marRight w:val="0"/>
              <w:marTop w:val="0"/>
              <w:marBottom w:val="0"/>
              <w:divBdr>
                <w:top w:val="none" w:sz="0" w:space="0" w:color="auto"/>
                <w:left w:val="none" w:sz="0" w:space="0" w:color="auto"/>
                <w:bottom w:val="none" w:sz="0" w:space="0" w:color="auto"/>
                <w:right w:val="none" w:sz="0" w:space="0" w:color="auto"/>
              </w:divBdr>
              <w:divsChild>
                <w:div w:id="764692536">
                  <w:marLeft w:val="0"/>
                  <w:marRight w:val="0"/>
                  <w:marTop w:val="0"/>
                  <w:marBottom w:val="0"/>
                  <w:divBdr>
                    <w:top w:val="none" w:sz="0" w:space="0" w:color="auto"/>
                    <w:left w:val="none" w:sz="0" w:space="0" w:color="auto"/>
                    <w:bottom w:val="none" w:sz="0" w:space="0" w:color="auto"/>
                    <w:right w:val="none" w:sz="0" w:space="0" w:color="auto"/>
                  </w:divBdr>
                  <w:divsChild>
                    <w:div w:id="764692520">
                      <w:marLeft w:val="0"/>
                      <w:marRight w:val="0"/>
                      <w:marTop w:val="0"/>
                      <w:marBottom w:val="0"/>
                      <w:divBdr>
                        <w:top w:val="none" w:sz="0" w:space="0" w:color="auto"/>
                        <w:left w:val="none" w:sz="0" w:space="0" w:color="auto"/>
                        <w:bottom w:val="none" w:sz="0" w:space="0" w:color="auto"/>
                        <w:right w:val="none" w:sz="0" w:space="0" w:color="auto"/>
                      </w:divBdr>
                      <w:divsChild>
                        <w:div w:id="764692398">
                          <w:marLeft w:val="0"/>
                          <w:marRight w:val="0"/>
                          <w:marTop w:val="0"/>
                          <w:marBottom w:val="0"/>
                          <w:divBdr>
                            <w:top w:val="none" w:sz="0" w:space="0" w:color="auto"/>
                            <w:left w:val="none" w:sz="0" w:space="0" w:color="auto"/>
                            <w:bottom w:val="none" w:sz="0" w:space="0" w:color="auto"/>
                            <w:right w:val="none" w:sz="0" w:space="0" w:color="auto"/>
                          </w:divBdr>
                          <w:divsChild>
                            <w:div w:id="764692280">
                              <w:marLeft w:val="0"/>
                              <w:marRight w:val="0"/>
                              <w:marTop w:val="0"/>
                              <w:marBottom w:val="0"/>
                              <w:divBdr>
                                <w:top w:val="none" w:sz="0" w:space="0" w:color="auto"/>
                                <w:left w:val="none" w:sz="0" w:space="0" w:color="auto"/>
                                <w:bottom w:val="none" w:sz="0" w:space="0" w:color="auto"/>
                                <w:right w:val="none" w:sz="0" w:space="0" w:color="auto"/>
                              </w:divBdr>
                              <w:divsChild>
                                <w:div w:id="764692540">
                                  <w:marLeft w:val="0"/>
                                  <w:marRight w:val="0"/>
                                  <w:marTop w:val="0"/>
                                  <w:marBottom w:val="0"/>
                                  <w:divBdr>
                                    <w:top w:val="none" w:sz="0" w:space="0" w:color="auto"/>
                                    <w:left w:val="none" w:sz="0" w:space="0" w:color="auto"/>
                                    <w:bottom w:val="none" w:sz="0" w:space="0" w:color="auto"/>
                                    <w:right w:val="none" w:sz="0" w:space="0" w:color="auto"/>
                                  </w:divBdr>
                                  <w:divsChild>
                                    <w:div w:id="764692570">
                                      <w:marLeft w:val="0"/>
                                      <w:marRight w:val="0"/>
                                      <w:marTop w:val="0"/>
                                      <w:marBottom w:val="0"/>
                                      <w:divBdr>
                                        <w:top w:val="none" w:sz="0" w:space="0" w:color="auto"/>
                                        <w:left w:val="none" w:sz="0" w:space="0" w:color="auto"/>
                                        <w:bottom w:val="none" w:sz="0" w:space="0" w:color="auto"/>
                                        <w:right w:val="none" w:sz="0" w:space="0" w:color="auto"/>
                                      </w:divBdr>
                                      <w:divsChild>
                                        <w:div w:id="764692330">
                                          <w:marLeft w:val="0"/>
                                          <w:marRight w:val="0"/>
                                          <w:marTop w:val="15"/>
                                          <w:marBottom w:val="0"/>
                                          <w:divBdr>
                                            <w:top w:val="none" w:sz="0" w:space="0" w:color="auto"/>
                                            <w:left w:val="none" w:sz="0" w:space="0" w:color="auto"/>
                                            <w:bottom w:val="none" w:sz="0" w:space="0" w:color="auto"/>
                                            <w:right w:val="none" w:sz="0" w:space="0" w:color="auto"/>
                                          </w:divBdr>
                                          <w:divsChild>
                                            <w:div w:id="764692328">
                                              <w:marLeft w:val="0"/>
                                              <w:marRight w:val="0"/>
                                              <w:marTop w:val="0"/>
                                              <w:marBottom w:val="0"/>
                                              <w:divBdr>
                                                <w:top w:val="none" w:sz="0" w:space="0" w:color="auto"/>
                                                <w:left w:val="none" w:sz="0" w:space="0" w:color="auto"/>
                                                <w:bottom w:val="none" w:sz="0" w:space="0" w:color="auto"/>
                                                <w:right w:val="none" w:sz="0" w:space="0" w:color="auto"/>
                                              </w:divBdr>
                                              <w:divsChild>
                                                <w:div w:id="764692276">
                                                  <w:marLeft w:val="0"/>
                                                  <w:marRight w:val="0"/>
                                                  <w:marTop w:val="0"/>
                                                  <w:marBottom w:val="0"/>
                                                  <w:divBdr>
                                                    <w:top w:val="none" w:sz="0" w:space="0" w:color="auto"/>
                                                    <w:left w:val="none" w:sz="0" w:space="0" w:color="auto"/>
                                                    <w:bottom w:val="none" w:sz="0" w:space="0" w:color="auto"/>
                                                    <w:right w:val="none" w:sz="0" w:space="0" w:color="auto"/>
                                                  </w:divBdr>
                                                  <w:divsChild>
                                                    <w:div w:id="764692346">
                                                      <w:marLeft w:val="0"/>
                                                      <w:marRight w:val="0"/>
                                                      <w:marTop w:val="0"/>
                                                      <w:marBottom w:val="0"/>
                                                      <w:divBdr>
                                                        <w:top w:val="none" w:sz="0" w:space="0" w:color="auto"/>
                                                        <w:left w:val="none" w:sz="0" w:space="0" w:color="auto"/>
                                                        <w:bottom w:val="none" w:sz="0" w:space="0" w:color="auto"/>
                                                        <w:right w:val="none" w:sz="0" w:space="0" w:color="auto"/>
                                                      </w:divBdr>
                                                      <w:divsChild>
                                                        <w:div w:id="764692523">
                                                          <w:marLeft w:val="0"/>
                                                          <w:marRight w:val="0"/>
                                                          <w:marTop w:val="0"/>
                                                          <w:marBottom w:val="0"/>
                                                          <w:divBdr>
                                                            <w:top w:val="none" w:sz="0" w:space="0" w:color="auto"/>
                                                            <w:left w:val="none" w:sz="0" w:space="0" w:color="auto"/>
                                                            <w:bottom w:val="none" w:sz="0" w:space="0" w:color="auto"/>
                                                            <w:right w:val="none" w:sz="0" w:space="0" w:color="auto"/>
                                                          </w:divBdr>
                                                          <w:divsChild>
                                                            <w:div w:id="7646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692344">
      <w:marLeft w:val="0"/>
      <w:marRight w:val="0"/>
      <w:marTop w:val="0"/>
      <w:marBottom w:val="0"/>
      <w:divBdr>
        <w:top w:val="none" w:sz="0" w:space="0" w:color="auto"/>
        <w:left w:val="none" w:sz="0" w:space="0" w:color="auto"/>
        <w:bottom w:val="none" w:sz="0" w:space="0" w:color="auto"/>
        <w:right w:val="none" w:sz="0" w:space="0" w:color="auto"/>
      </w:divBdr>
    </w:div>
    <w:div w:id="764692351">
      <w:marLeft w:val="0"/>
      <w:marRight w:val="0"/>
      <w:marTop w:val="0"/>
      <w:marBottom w:val="0"/>
      <w:divBdr>
        <w:top w:val="none" w:sz="0" w:space="0" w:color="auto"/>
        <w:left w:val="none" w:sz="0" w:space="0" w:color="auto"/>
        <w:bottom w:val="none" w:sz="0" w:space="0" w:color="auto"/>
        <w:right w:val="none" w:sz="0" w:space="0" w:color="auto"/>
      </w:divBdr>
      <w:divsChild>
        <w:div w:id="764692517">
          <w:marLeft w:val="0"/>
          <w:marRight w:val="0"/>
          <w:marTop w:val="0"/>
          <w:marBottom w:val="0"/>
          <w:divBdr>
            <w:top w:val="none" w:sz="0" w:space="0" w:color="auto"/>
            <w:left w:val="none" w:sz="0" w:space="0" w:color="auto"/>
            <w:bottom w:val="none" w:sz="0" w:space="0" w:color="auto"/>
            <w:right w:val="none" w:sz="0" w:space="0" w:color="auto"/>
          </w:divBdr>
          <w:divsChild>
            <w:div w:id="764692534">
              <w:marLeft w:val="0"/>
              <w:marRight w:val="0"/>
              <w:marTop w:val="0"/>
              <w:marBottom w:val="0"/>
              <w:divBdr>
                <w:top w:val="none" w:sz="0" w:space="0" w:color="auto"/>
                <w:left w:val="none" w:sz="0" w:space="0" w:color="auto"/>
                <w:bottom w:val="none" w:sz="0" w:space="0" w:color="auto"/>
                <w:right w:val="none" w:sz="0" w:space="0" w:color="auto"/>
              </w:divBdr>
              <w:divsChild>
                <w:div w:id="764692267">
                  <w:marLeft w:val="0"/>
                  <w:marRight w:val="0"/>
                  <w:marTop w:val="0"/>
                  <w:marBottom w:val="0"/>
                  <w:divBdr>
                    <w:top w:val="none" w:sz="0" w:space="0" w:color="auto"/>
                    <w:left w:val="none" w:sz="0" w:space="0" w:color="auto"/>
                    <w:bottom w:val="none" w:sz="0" w:space="0" w:color="auto"/>
                    <w:right w:val="none" w:sz="0" w:space="0" w:color="auto"/>
                  </w:divBdr>
                  <w:divsChild>
                    <w:div w:id="764692519">
                      <w:marLeft w:val="0"/>
                      <w:marRight w:val="0"/>
                      <w:marTop w:val="0"/>
                      <w:marBottom w:val="0"/>
                      <w:divBdr>
                        <w:top w:val="none" w:sz="0" w:space="0" w:color="auto"/>
                        <w:left w:val="none" w:sz="0" w:space="0" w:color="auto"/>
                        <w:bottom w:val="none" w:sz="0" w:space="0" w:color="auto"/>
                        <w:right w:val="none" w:sz="0" w:space="0" w:color="auto"/>
                      </w:divBdr>
                      <w:divsChild>
                        <w:div w:id="764692548">
                          <w:marLeft w:val="0"/>
                          <w:marRight w:val="0"/>
                          <w:marTop w:val="0"/>
                          <w:marBottom w:val="0"/>
                          <w:divBdr>
                            <w:top w:val="none" w:sz="0" w:space="0" w:color="auto"/>
                            <w:left w:val="none" w:sz="0" w:space="0" w:color="auto"/>
                            <w:bottom w:val="none" w:sz="0" w:space="0" w:color="auto"/>
                            <w:right w:val="none" w:sz="0" w:space="0" w:color="auto"/>
                          </w:divBdr>
                          <w:divsChild>
                            <w:div w:id="764692387">
                              <w:marLeft w:val="0"/>
                              <w:marRight w:val="0"/>
                              <w:marTop w:val="0"/>
                              <w:marBottom w:val="0"/>
                              <w:divBdr>
                                <w:top w:val="none" w:sz="0" w:space="0" w:color="auto"/>
                                <w:left w:val="none" w:sz="0" w:space="0" w:color="auto"/>
                                <w:bottom w:val="none" w:sz="0" w:space="0" w:color="auto"/>
                                <w:right w:val="none" w:sz="0" w:space="0" w:color="auto"/>
                              </w:divBdr>
                              <w:divsChild>
                                <w:div w:id="764692445">
                                  <w:marLeft w:val="0"/>
                                  <w:marRight w:val="0"/>
                                  <w:marTop w:val="0"/>
                                  <w:marBottom w:val="0"/>
                                  <w:divBdr>
                                    <w:top w:val="none" w:sz="0" w:space="0" w:color="auto"/>
                                    <w:left w:val="none" w:sz="0" w:space="0" w:color="auto"/>
                                    <w:bottom w:val="none" w:sz="0" w:space="0" w:color="auto"/>
                                    <w:right w:val="none" w:sz="0" w:space="0" w:color="auto"/>
                                  </w:divBdr>
                                  <w:divsChild>
                                    <w:div w:id="764692296">
                                      <w:marLeft w:val="0"/>
                                      <w:marRight w:val="0"/>
                                      <w:marTop w:val="0"/>
                                      <w:marBottom w:val="0"/>
                                      <w:divBdr>
                                        <w:top w:val="single" w:sz="6" w:space="0" w:color="CCCCCC"/>
                                        <w:left w:val="single" w:sz="6" w:space="0" w:color="CCCCCC"/>
                                        <w:bottom w:val="single" w:sz="6" w:space="0" w:color="CCCCCC"/>
                                        <w:right w:val="single" w:sz="6" w:space="0" w:color="CCCCCC"/>
                                      </w:divBdr>
                                      <w:divsChild>
                                        <w:div w:id="764692475">
                                          <w:marLeft w:val="0"/>
                                          <w:marRight w:val="0"/>
                                          <w:marTop w:val="15"/>
                                          <w:marBottom w:val="0"/>
                                          <w:divBdr>
                                            <w:top w:val="none" w:sz="0" w:space="0" w:color="auto"/>
                                            <w:left w:val="none" w:sz="0" w:space="0" w:color="auto"/>
                                            <w:bottom w:val="none" w:sz="0" w:space="0" w:color="auto"/>
                                            <w:right w:val="none" w:sz="0" w:space="0" w:color="auto"/>
                                          </w:divBdr>
                                          <w:divsChild>
                                            <w:div w:id="764692293">
                                              <w:marLeft w:val="0"/>
                                              <w:marRight w:val="0"/>
                                              <w:marTop w:val="0"/>
                                              <w:marBottom w:val="0"/>
                                              <w:divBdr>
                                                <w:top w:val="none" w:sz="0" w:space="0" w:color="auto"/>
                                                <w:left w:val="none" w:sz="0" w:space="0" w:color="auto"/>
                                                <w:bottom w:val="none" w:sz="0" w:space="0" w:color="auto"/>
                                                <w:right w:val="none" w:sz="0" w:space="0" w:color="auto"/>
                                              </w:divBdr>
                                              <w:divsChild>
                                                <w:div w:id="764692431">
                                                  <w:marLeft w:val="0"/>
                                                  <w:marRight w:val="0"/>
                                                  <w:marTop w:val="0"/>
                                                  <w:marBottom w:val="0"/>
                                                  <w:divBdr>
                                                    <w:top w:val="none" w:sz="0" w:space="0" w:color="auto"/>
                                                    <w:left w:val="none" w:sz="0" w:space="0" w:color="auto"/>
                                                    <w:bottom w:val="none" w:sz="0" w:space="0" w:color="auto"/>
                                                    <w:right w:val="none" w:sz="0" w:space="0" w:color="auto"/>
                                                  </w:divBdr>
                                                  <w:divsChild>
                                                    <w:div w:id="764692551">
                                                      <w:marLeft w:val="0"/>
                                                      <w:marRight w:val="0"/>
                                                      <w:marTop w:val="0"/>
                                                      <w:marBottom w:val="0"/>
                                                      <w:divBdr>
                                                        <w:top w:val="none" w:sz="0" w:space="0" w:color="auto"/>
                                                        <w:left w:val="none" w:sz="0" w:space="0" w:color="auto"/>
                                                        <w:bottom w:val="none" w:sz="0" w:space="0" w:color="auto"/>
                                                        <w:right w:val="none" w:sz="0" w:space="0" w:color="auto"/>
                                                      </w:divBdr>
                                                      <w:divsChild>
                                                        <w:div w:id="764692432">
                                                          <w:marLeft w:val="0"/>
                                                          <w:marRight w:val="0"/>
                                                          <w:marTop w:val="0"/>
                                                          <w:marBottom w:val="0"/>
                                                          <w:divBdr>
                                                            <w:top w:val="none" w:sz="0" w:space="0" w:color="auto"/>
                                                            <w:left w:val="none" w:sz="0" w:space="0" w:color="auto"/>
                                                            <w:bottom w:val="none" w:sz="0" w:space="0" w:color="auto"/>
                                                            <w:right w:val="none" w:sz="0" w:space="0" w:color="auto"/>
                                                          </w:divBdr>
                                                          <w:divsChild>
                                                            <w:div w:id="764692356">
                                                              <w:marLeft w:val="0"/>
                                                              <w:marRight w:val="0"/>
                                                              <w:marTop w:val="0"/>
                                                              <w:marBottom w:val="0"/>
                                                              <w:divBdr>
                                                                <w:top w:val="none" w:sz="0" w:space="0" w:color="auto"/>
                                                                <w:left w:val="none" w:sz="0" w:space="0" w:color="auto"/>
                                                                <w:bottom w:val="none" w:sz="0" w:space="0" w:color="auto"/>
                                                                <w:right w:val="none" w:sz="0" w:space="0" w:color="auto"/>
                                                              </w:divBdr>
                                                              <w:divsChild>
                                                                <w:div w:id="7646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363">
      <w:marLeft w:val="0"/>
      <w:marRight w:val="0"/>
      <w:marTop w:val="0"/>
      <w:marBottom w:val="0"/>
      <w:divBdr>
        <w:top w:val="none" w:sz="0" w:space="0" w:color="auto"/>
        <w:left w:val="none" w:sz="0" w:space="0" w:color="auto"/>
        <w:bottom w:val="none" w:sz="0" w:space="0" w:color="auto"/>
        <w:right w:val="none" w:sz="0" w:space="0" w:color="auto"/>
      </w:divBdr>
    </w:div>
    <w:div w:id="764692365">
      <w:marLeft w:val="0"/>
      <w:marRight w:val="0"/>
      <w:marTop w:val="0"/>
      <w:marBottom w:val="0"/>
      <w:divBdr>
        <w:top w:val="none" w:sz="0" w:space="0" w:color="auto"/>
        <w:left w:val="none" w:sz="0" w:space="0" w:color="auto"/>
        <w:bottom w:val="none" w:sz="0" w:space="0" w:color="auto"/>
        <w:right w:val="none" w:sz="0" w:space="0" w:color="auto"/>
      </w:divBdr>
    </w:div>
    <w:div w:id="764692367">
      <w:marLeft w:val="0"/>
      <w:marRight w:val="0"/>
      <w:marTop w:val="0"/>
      <w:marBottom w:val="0"/>
      <w:divBdr>
        <w:top w:val="none" w:sz="0" w:space="0" w:color="auto"/>
        <w:left w:val="none" w:sz="0" w:space="0" w:color="auto"/>
        <w:bottom w:val="none" w:sz="0" w:space="0" w:color="auto"/>
        <w:right w:val="none" w:sz="0" w:space="0" w:color="auto"/>
      </w:divBdr>
    </w:div>
    <w:div w:id="764692382">
      <w:marLeft w:val="0"/>
      <w:marRight w:val="0"/>
      <w:marTop w:val="0"/>
      <w:marBottom w:val="0"/>
      <w:divBdr>
        <w:top w:val="none" w:sz="0" w:space="0" w:color="auto"/>
        <w:left w:val="none" w:sz="0" w:space="0" w:color="auto"/>
        <w:bottom w:val="none" w:sz="0" w:space="0" w:color="auto"/>
        <w:right w:val="none" w:sz="0" w:space="0" w:color="auto"/>
      </w:divBdr>
    </w:div>
    <w:div w:id="764692390">
      <w:marLeft w:val="0"/>
      <w:marRight w:val="0"/>
      <w:marTop w:val="0"/>
      <w:marBottom w:val="0"/>
      <w:divBdr>
        <w:top w:val="none" w:sz="0" w:space="0" w:color="auto"/>
        <w:left w:val="none" w:sz="0" w:space="0" w:color="auto"/>
        <w:bottom w:val="none" w:sz="0" w:space="0" w:color="auto"/>
        <w:right w:val="none" w:sz="0" w:space="0" w:color="auto"/>
      </w:divBdr>
    </w:div>
    <w:div w:id="764692403">
      <w:marLeft w:val="0"/>
      <w:marRight w:val="0"/>
      <w:marTop w:val="0"/>
      <w:marBottom w:val="0"/>
      <w:divBdr>
        <w:top w:val="none" w:sz="0" w:space="0" w:color="auto"/>
        <w:left w:val="none" w:sz="0" w:space="0" w:color="auto"/>
        <w:bottom w:val="none" w:sz="0" w:space="0" w:color="auto"/>
        <w:right w:val="none" w:sz="0" w:space="0" w:color="auto"/>
      </w:divBdr>
      <w:divsChild>
        <w:div w:id="764692394">
          <w:marLeft w:val="0"/>
          <w:marRight w:val="0"/>
          <w:marTop w:val="0"/>
          <w:marBottom w:val="0"/>
          <w:divBdr>
            <w:top w:val="none" w:sz="0" w:space="0" w:color="auto"/>
            <w:left w:val="none" w:sz="0" w:space="0" w:color="auto"/>
            <w:bottom w:val="none" w:sz="0" w:space="0" w:color="auto"/>
            <w:right w:val="none" w:sz="0" w:space="0" w:color="auto"/>
          </w:divBdr>
          <w:divsChild>
            <w:div w:id="764692444">
              <w:marLeft w:val="0"/>
              <w:marRight w:val="0"/>
              <w:marTop w:val="0"/>
              <w:marBottom w:val="0"/>
              <w:divBdr>
                <w:top w:val="none" w:sz="0" w:space="0" w:color="auto"/>
                <w:left w:val="none" w:sz="0" w:space="0" w:color="auto"/>
                <w:bottom w:val="none" w:sz="0" w:space="0" w:color="auto"/>
                <w:right w:val="none" w:sz="0" w:space="0" w:color="auto"/>
              </w:divBdr>
              <w:divsChild>
                <w:div w:id="764692483">
                  <w:marLeft w:val="0"/>
                  <w:marRight w:val="0"/>
                  <w:marTop w:val="0"/>
                  <w:marBottom w:val="0"/>
                  <w:divBdr>
                    <w:top w:val="none" w:sz="0" w:space="0" w:color="auto"/>
                    <w:left w:val="none" w:sz="0" w:space="0" w:color="auto"/>
                    <w:bottom w:val="none" w:sz="0" w:space="0" w:color="auto"/>
                    <w:right w:val="none" w:sz="0" w:space="0" w:color="auto"/>
                  </w:divBdr>
                  <w:divsChild>
                    <w:div w:id="764692378">
                      <w:marLeft w:val="0"/>
                      <w:marRight w:val="0"/>
                      <w:marTop w:val="0"/>
                      <w:marBottom w:val="0"/>
                      <w:divBdr>
                        <w:top w:val="none" w:sz="0" w:space="0" w:color="auto"/>
                        <w:left w:val="none" w:sz="0" w:space="0" w:color="auto"/>
                        <w:bottom w:val="none" w:sz="0" w:space="0" w:color="auto"/>
                        <w:right w:val="none" w:sz="0" w:space="0" w:color="auto"/>
                      </w:divBdr>
                      <w:divsChild>
                        <w:div w:id="764692359">
                          <w:marLeft w:val="0"/>
                          <w:marRight w:val="0"/>
                          <w:marTop w:val="0"/>
                          <w:marBottom w:val="0"/>
                          <w:divBdr>
                            <w:top w:val="none" w:sz="0" w:space="0" w:color="auto"/>
                            <w:left w:val="none" w:sz="0" w:space="0" w:color="auto"/>
                            <w:bottom w:val="none" w:sz="0" w:space="0" w:color="auto"/>
                            <w:right w:val="none" w:sz="0" w:space="0" w:color="auto"/>
                          </w:divBdr>
                          <w:divsChild>
                            <w:div w:id="764692408">
                              <w:marLeft w:val="0"/>
                              <w:marRight w:val="0"/>
                              <w:marTop w:val="0"/>
                              <w:marBottom w:val="0"/>
                              <w:divBdr>
                                <w:top w:val="none" w:sz="0" w:space="0" w:color="auto"/>
                                <w:left w:val="none" w:sz="0" w:space="0" w:color="auto"/>
                                <w:bottom w:val="none" w:sz="0" w:space="0" w:color="auto"/>
                                <w:right w:val="none" w:sz="0" w:space="0" w:color="auto"/>
                              </w:divBdr>
                              <w:divsChild>
                                <w:div w:id="764692305">
                                  <w:marLeft w:val="0"/>
                                  <w:marRight w:val="0"/>
                                  <w:marTop w:val="0"/>
                                  <w:marBottom w:val="0"/>
                                  <w:divBdr>
                                    <w:top w:val="none" w:sz="0" w:space="0" w:color="auto"/>
                                    <w:left w:val="none" w:sz="0" w:space="0" w:color="auto"/>
                                    <w:bottom w:val="none" w:sz="0" w:space="0" w:color="auto"/>
                                    <w:right w:val="none" w:sz="0" w:space="0" w:color="auto"/>
                                  </w:divBdr>
                                  <w:divsChild>
                                    <w:div w:id="764692253">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5">
                                          <w:marLeft w:val="0"/>
                                          <w:marRight w:val="0"/>
                                          <w:marTop w:val="15"/>
                                          <w:marBottom w:val="0"/>
                                          <w:divBdr>
                                            <w:top w:val="none" w:sz="0" w:space="0" w:color="auto"/>
                                            <w:left w:val="none" w:sz="0" w:space="0" w:color="auto"/>
                                            <w:bottom w:val="none" w:sz="0" w:space="0" w:color="auto"/>
                                            <w:right w:val="none" w:sz="0" w:space="0" w:color="auto"/>
                                          </w:divBdr>
                                          <w:divsChild>
                                            <w:div w:id="764692383">
                                              <w:marLeft w:val="0"/>
                                              <w:marRight w:val="0"/>
                                              <w:marTop w:val="0"/>
                                              <w:marBottom w:val="0"/>
                                              <w:divBdr>
                                                <w:top w:val="none" w:sz="0" w:space="0" w:color="auto"/>
                                                <w:left w:val="none" w:sz="0" w:space="0" w:color="auto"/>
                                                <w:bottom w:val="none" w:sz="0" w:space="0" w:color="auto"/>
                                                <w:right w:val="none" w:sz="0" w:space="0" w:color="auto"/>
                                              </w:divBdr>
                                              <w:divsChild>
                                                <w:div w:id="764692379">
                                                  <w:marLeft w:val="0"/>
                                                  <w:marRight w:val="0"/>
                                                  <w:marTop w:val="0"/>
                                                  <w:marBottom w:val="0"/>
                                                  <w:divBdr>
                                                    <w:top w:val="none" w:sz="0" w:space="0" w:color="auto"/>
                                                    <w:left w:val="none" w:sz="0" w:space="0" w:color="auto"/>
                                                    <w:bottom w:val="none" w:sz="0" w:space="0" w:color="auto"/>
                                                    <w:right w:val="none" w:sz="0" w:space="0" w:color="auto"/>
                                                  </w:divBdr>
                                                  <w:divsChild>
                                                    <w:div w:id="764692343">
                                                      <w:marLeft w:val="0"/>
                                                      <w:marRight w:val="0"/>
                                                      <w:marTop w:val="0"/>
                                                      <w:marBottom w:val="0"/>
                                                      <w:divBdr>
                                                        <w:top w:val="none" w:sz="0" w:space="0" w:color="auto"/>
                                                        <w:left w:val="none" w:sz="0" w:space="0" w:color="auto"/>
                                                        <w:bottom w:val="none" w:sz="0" w:space="0" w:color="auto"/>
                                                        <w:right w:val="none" w:sz="0" w:space="0" w:color="auto"/>
                                                      </w:divBdr>
                                                      <w:divsChild>
                                                        <w:div w:id="764692399">
                                                          <w:marLeft w:val="0"/>
                                                          <w:marRight w:val="0"/>
                                                          <w:marTop w:val="0"/>
                                                          <w:marBottom w:val="0"/>
                                                          <w:divBdr>
                                                            <w:top w:val="none" w:sz="0" w:space="0" w:color="auto"/>
                                                            <w:left w:val="none" w:sz="0" w:space="0" w:color="auto"/>
                                                            <w:bottom w:val="none" w:sz="0" w:space="0" w:color="auto"/>
                                                            <w:right w:val="none" w:sz="0" w:space="0" w:color="auto"/>
                                                          </w:divBdr>
                                                          <w:divsChild>
                                                            <w:div w:id="764692291">
                                                              <w:marLeft w:val="0"/>
                                                              <w:marRight w:val="0"/>
                                                              <w:marTop w:val="0"/>
                                                              <w:marBottom w:val="0"/>
                                                              <w:divBdr>
                                                                <w:top w:val="none" w:sz="0" w:space="0" w:color="auto"/>
                                                                <w:left w:val="none" w:sz="0" w:space="0" w:color="auto"/>
                                                                <w:bottom w:val="none" w:sz="0" w:space="0" w:color="auto"/>
                                                                <w:right w:val="none" w:sz="0" w:space="0" w:color="auto"/>
                                                              </w:divBdr>
                                                              <w:divsChild>
                                                                <w:div w:id="764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04">
      <w:marLeft w:val="0"/>
      <w:marRight w:val="0"/>
      <w:marTop w:val="0"/>
      <w:marBottom w:val="0"/>
      <w:divBdr>
        <w:top w:val="none" w:sz="0" w:space="0" w:color="auto"/>
        <w:left w:val="none" w:sz="0" w:space="0" w:color="auto"/>
        <w:bottom w:val="none" w:sz="0" w:space="0" w:color="auto"/>
        <w:right w:val="none" w:sz="0" w:space="0" w:color="auto"/>
      </w:divBdr>
    </w:div>
    <w:div w:id="764692411">
      <w:marLeft w:val="0"/>
      <w:marRight w:val="0"/>
      <w:marTop w:val="0"/>
      <w:marBottom w:val="0"/>
      <w:divBdr>
        <w:top w:val="none" w:sz="0" w:space="0" w:color="auto"/>
        <w:left w:val="none" w:sz="0" w:space="0" w:color="auto"/>
        <w:bottom w:val="none" w:sz="0" w:space="0" w:color="auto"/>
        <w:right w:val="none" w:sz="0" w:space="0" w:color="auto"/>
      </w:divBdr>
      <w:divsChild>
        <w:div w:id="764692298">
          <w:marLeft w:val="0"/>
          <w:marRight w:val="0"/>
          <w:marTop w:val="0"/>
          <w:marBottom w:val="0"/>
          <w:divBdr>
            <w:top w:val="none" w:sz="0" w:space="0" w:color="auto"/>
            <w:left w:val="none" w:sz="0" w:space="0" w:color="auto"/>
            <w:bottom w:val="none" w:sz="0" w:space="0" w:color="auto"/>
            <w:right w:val="none" w:sz="0" w:space="0" w:color="auto"/>
          </w:divBdr>
          <w:divsChild>
            <w:div w:id="764692571">
              <w:marLeft w:val="0"/>
              <w:marRight w:val="0"/>
              <w:marTop w:val="0"/>
              <w:marBottom w:val="0"/>
              <w:divBdr>
                <w:top w:val="none" w:sz="0" w:space="0" w:color="auto"/>
                <w:left w:val="none" w:sz="0" w:space="0" w:color="auto"/>
                <w:bottom w:val="none" w:sz="0" w:space="0" w:color="auto"/>
                <w:right w:val="none" w:sz="0" w:space="0" w:color="auto"/>
              </w:divBdr>
              <w:divsChild>
                <w:div w:id="764692425">
                  <w:marLeft w:val="0"/>
                  <w:marRight w:val="0"/>
                  <w:marTop w:val="0"/>
                  <w:marBottom w:val="0"/>
                  <w:divBdr>
                    <w:top w:val="none" w:sz="0" w:space="0" w:color="auto"/>
                    <w:left w:val="none" w:sz="0" w:space="0" w:color="auto"/>
                    <w:bottom w:val="none" w:sz="0" w:space="0" w:color="auto"/>
                    <w:right w:val="none" w:sz="0" w:space="0" w:color="auto"/>
                  </w:divBdr>
                  <w:divsChild>
                    <w:div w:id="764692515">
                      <w:marLeft w:val="0"/>
                      <w:marRight w:val="0"/>
                      <w:marTop w:val="0"/>
                      <w:marBottom w:val="0"/>
                      <w:divBdr>
                        <w:top w:val="none" w:sz="0" w:space="0" w:color="auto"/>
                        <w:left w:val="none" w:sz="0" w:space="0" w:color="auto"/>
                        <w:bottom w:val="none" w:sz="0" w:space="0" w:color="auto"/>
                        <w:right w:val="none" w:sz="0" w:space="0" w:color="auto"/>
                      </w:divBdr>
                      <w:divsChild>
                        <w:div w:id="764692460">
                          <w:marLeft w:val="0"/>
                          <w:marRight w:val="0"/>
                          <w:marTop w:val="0"/>
                          <w:marBottom w:val="0"/>
                          <w:divBdr>
                            <w:top w:val="none" w:sz="0" w:space="0" w:color="auto"/>
                            <w:left w:val="none" w:sz="0" w:space="0" w:color="auto"/>
                            <w:bottom w:val="none" w:sz="0" w:space="0" w:color="auto"/>
                            <w:right w:val="none" w:sz="0" w:space="0" w:color="auto"/>
                          </w:divBdr>
                          <w:divsChild>
                            <w:div w:id="764692323">
                              <w:marLeft w:val="0"/>
                              <w:marRight w:val="0"/>
                              <w:marTop w:val="0"/>
                              <w:marBottom w:val="0"/>
                              <w:divBdr>
                                <w:top w:val="none" w:sz="0" w:space="0" w:color="auto"/>
                                <w:left w:val="none" w:sz="0" w:space="0" w:color="auto"/>
                                <w:bottom w:val="none" w:sz="0" w:space="0" w:color="auto"/>
                                <w:right w:val="none" w:sz="0" w:space="0" w:color="auto"/>
                              </w:divBdr>
                              <w:divsChild>
                                <w:div w:id="764692281">
                                  <w:marLeft w:val="0"/>
                                  <w:marRight w:val="0"/>
                                  <w:marTop w:val="0"/>
                                  <w:marBottom w:val="0"/>
                                  <w:divBdr>
                                    <w:top w:val="none" w:sz="0" w:space="0" w:color="auto"/>
                                    <w:left w:val="none" w:sz="0" w:space="0" w:color="auto"/>
                                    <w:bottom w:val="none" w:sz="0" w:space="0" w:color="auto"/>
                                    <w:right w:val="none" w:sz="0" w:space="0" w:color="auto"/>
                                  </w:divBdr>
                                  <w:divsChild>
                                    <w:div w:id="764692385">
                                      <w:marLeft w:val="0"/>
                                      <w:marRight w:val="0"/>
                                      <w:marTop w:val="0"/>
                                      <w:marBottom w:val="0"/>
                                      <w:divBdr>
                                        <w:top w:val="none" w:sz="0" w:space="0" w:color="auto"/>
                                        <w:left w:val="none" w:sz="0" w:space="0" w:color="auto"/>
                                        <w:bottom w:val="none" w:sz="0" w:space="0" w:color="auto"/>
                                        <w:right w:val="none" w:sz="0" w:space="0" w:color="auto"/>
                                      </w:divBdr>
                                      <w:divsChild>
                                        <w:div w:id="764692524">
                                          <w:marLeft w:val="0"/>
                                          <w:marRight w:val="0"/>
                                          <w:marTop w:val="15"/>
                                          <w:marBottom w:val="0"/>
                                          <w:divBdr>
                                            <w:top w:val="none" w:sz="0" w:space="0" w:color="auto"/>
                                            <w:left w:val="none" w:sz="0" w:space="0" w:color="auto"/>
                                            <w:bottom w:val="none" w:sz="0" w:space="0" w:color="auto"/>
                                            <w:right w:val="none" w:sz="0" w:space="0" w:color="auto"/>
                                          </w:divBdr>
                                          <w:divsChild>
                                            <w:div w:id="764692386">
                                              <w:marLeft w:val="0"/>
                                              <w:marRight w:val="0"/>
                                              <w:marTop w:val="0"/>
                                              <w:marBottom w:val="0"/>
                                              <w:divBdr>
                                                <w:top w:val="none" w:sz="0" w:space="0" w:color="auto"/>
                                                <w:left w:val="none" w:sz="0" w:space="0" w:color="auto"/>
                                                <w:bottom w:val="none" w:sz="0" w:space="0" w:color="auto"/>
                                                <w:right w:val="none" w:sz="0" w:space="0" w:color="auto"/>
                                              </w:divBdr>
                                              <w:divsChild>
                                                <w:div w:id="764692392">
                                                  <w:marLeft w:val="0"/>
                                                  <w:marRight w:val="0"/>
                                                  <w:marTop w:val="0"/>
                                                  <w:marBottom w:val="0"/>
                                                  <w:divBdr>
                                                    <w:top w:val="none" w:sz="0" w:space="0" w:color="auto"/>
                                                    <w:left w:val="none" w:sz="0" w:space="0" w:color="auto"/>
                                                    <w:bottom w:val="none" w:sz="0" w:space="0" w:color="auto"/>
                                                    <w:right w:val="none" w:sz="0" w:space="0" w:color="auto"/>
                                                  </w:divBdr>
                                                  <w:divsChild>
                                                    <w:div w:id="764692556">
                                                      <w:marLeft w:val="0"/>
                                                      <w:marRight w:val="0"/>
                                                      <w:marTop w:val="0"/>
                                                      <w:marBottom w:val="0"/>
                                                      <w:divBdr>
                                                        <w:top w:val="none" w:sz="0" w:space="0" w:color="auto"/>
                                                        <w:left w:val="none" w:sz="0" w:space="0" w:color="auto"/>
                                                        <w:bottom w:val="none" w:sz="0" w:space="0" w:color="auto"/>
                                                        <w:right w:val="none" w:sz="0" w:space="0" w:color="auto"/>
                                                      </w:divBdr>
                                                      <w:divsChild>
                                                        <w:div w:id="764692304">
                                                          <w:marLeft w:val="0"/>
                                                          <w:marRight w:val="0"/>
                                                          <w:marTop w:val="0"/>
                                                          <w:marBottom w:val="0"/>
                                                          <w:divBdr>
                                                            <w:top w:val="none" w:sz="0" w:space="0" w:color="auto"/>
                                                            <w:left w:val="none" w:sz="0" w:space="0" w:color="auto"/>
                                                            <w:bottom w:val="none" w:sz="0" w:space="0" w:color="auto"/>
                                                            <w:right w:val="none" w:sz="0" w:space="0" w:color="auto"/>
                                                          </w:divBdr>
                                                          <w:divsChild>
                                                            <w:div w:id="764692426">
                                                              <w:marLeft w:val="0"/>
                                                              <w:marRight w:val="0"/>
                                                              <w:marTop w:val="0"/>
                                                              <w:marBottom w:val="0"/>
                                                              <w:divBdr>
                                                                <w:top w:val="none" w:sz="0" w:space="0" w:color="auto"/>
                                                                <w:left w:val="none" w:sz="0" w:space="0" w:color="auto"/>
                                                                <w:bottom w:val="none" w:sz="0" w:space="0" w:color="auto"/>
                                                                <w:right w:val="none" w:sz="0" w:space="0" w:color="auto"/>
                                                              </w:divBdr>
                                                              <w:divsChild>
                                                                <w:div w:id="7646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12">
      <w:marLeft w:val="0"/>
      <w:marRight w:val="0"/>
      <w:marTop w:val="0"/>
      <w:marBottom w:val="0"/>
      <w:divBdr>
        <w:top w:val="none" w:sz="0" w:space="0" w:color="auto"/>
        <w:left w:val="none" w:sz="0" w:space="0" w:color="auto"/>
        <w:bottom w:val="none" w:sz="0" w:space="0" w:color="auto"/>
        <w:right w:val="none" w:sz="0" w:space="0" w:color="auto"/>
      </w:divBdr>
      <w:divsChild>
        <w:div w:id="764692497">
          <w:marLeft w:val="0"/>
          <w:marRight w:val="0"/>
          <w:marTop w:val="0"/>
          <w:marBottom w:val="0"/>
          <w:divBdr>
            <w:top w:val="none" w:sz="0" w:space="0" w:color="auto"/>
            <w:left w:val="none" w:sz="0" w:space="0" w:color="auto"/>
            <w:bottom w:val="none" w:sz="0" w:space="0" w:color="auto"/>
            <w:right w:val="none" w:sz="0" w:space="0" w:color="auto"/>
          </w:divBdr>
          <w:divsChild>
            <w:div w:id="764692531">
              <w:marLeft w:val="0"/>
              <w:marRight w:val="0"/>
              <w:marTop w:val="0"/>
              <w:marBottom w:val="0"/>
              <w:divBdr>
                <w:top w:val="none" w:sz="0" w:space="0" w:color="auto"/>
                <w:left w:val="none" w:sz="0" w:space="0" w:color="auto"/>
                <w:bottom w:val="none" w:sz="0" w:space="0" w:color="auto"/>
                <w:right w:val="none" w:sz="0" w:space="0" w:color="auto"/>
              </w:divBdr>
              <w:divsChild>
                <w:div w:id="764692261">
                  <w:marLeft w:val="0"/>
                  <w:marRight w:val="0"/>
                  <w:marTop w:val="0"/>
                  <w:marBottom w:val="0"/>
                  <w:divBdr>
                    <w:top w:val="none" w:sz="0" w:space="0" w:color="auto"/>
                    <w:left w:val="none" w:sz="0" w:space="0" w:color="auto"/>
                    <w:bottom w:val="none" w:sz="0" w:space="0" w:color="auto"/>
                    <w:right w:val="none" w:sz="0" w:space="0" w:color="auto"/>
                  </w:divBdr>
                  <w:divsChild>
                    <w:div w:id="764692564">
                      <w:marLeft w:val="0"/>
                      <w:marRight w:val="0"/>
                      <w:marTop w:val="0"/>
                      <w:marBottom w:val="0"/>
                      <w:divBdr>
                        <w:top w:val="none" w:sz="0" w:space="0" w:color="auto"/>
                        <w:left w:val="none" w:sz="0" w:space="0" w:color="auto"/>
                        <w:bottom w:val="none" w:sz="0" w:space="0" w:color="auto"/>
                        <w:right w:val="none" w:sz="0" w:space="0" w:color="auto"/>
                      </w:divBdr>
                      <w:divsChild>
                        <w:div w:id="764692393">
                          <w:marLeft w:val="0"/>
                          <w:marRight w:val="0"/>
                          <w:marTop w:val="0"/>
                          <w:marBottom w:val="0"/>
                          <w:divBdr>
                            <w:top w:val="none" w:sz="0" w:space="0" w:color="auto"/>
                            <w:left w:val="none" w:sz="0" w:space="0" w:color="auto"/>
                            <w:bottom w:val="none" w:sz="0" w:space="0" w:color="auto"/>
                            <w:right w:val="none" w:sz="0" w:space="0" w:color="auto"/>
                          </w:divBdr>
                          <w:divsChild>
                            <w:div w:id="764692495">
                              <w:marLeft w:val="0"/>
                              <w:marRight w:val="0"/>
                              <w:marTop w:val="0"/>
                              <w:marBottom w:val="0"/>
                              <w:divBdr>
                                <w:top w:val="none" w:sz="0" w:space="0" w:color="auto"/>
                                <w:left w:val="none" w:sz="0" w:space="0" w:color="auto"/>
                                <w:bottom w:val="none" w:sz="0" w:space="0" w:color="auto"/>
                                <w:right w:val="none" w:sz="0" w:space="0" w:color="auto"/>
                              </w:divBdr>
                              <w:divsChild>
                                <w:div w:id="764692258">
                                  <w:marLeft w:val="0"/>
                                  <w:marRight w:val="0"/>
                                  <w:marTop w:val="0"/>
                                  <w:marBottom w:val="0"/>
                                  <w:divBdr>
                                    <w:top w:val="none" w:sz="0" w:space="0" w:color="auto"/>
                                    <w:left w:val="none" w:sz="0" w:space="0" w:color="auto"/>
                                    <w:bottom w:val="none" w:sz="0" w:space="0" w:color="auto"/>
                                    <w:right w:val="none" w:sz="0" w:space="0" w:color="auto"/>
                                  </w:divBdr>
                                  <w:divsChild>
                                    <w:div w:id="764692529">
                                      <w:marLeft w:val="0"/>
                                      <w:marRight w:val="0"/>
                                      <w:marTop w:val="0"/>
                                      <w:marBottom w:val="0"/>
                                      <w:divBdr>
                                        <w:top w:val="single" w:sz="6" w:space="0" w:color="CCCCCC"/>
                                        <w:left w:val="single" w:sz="6" w:space="0" w:color="CCCCCC"/>
                                        <w:bottom w:val="single" w:sz="6" w:space="0" w:color="CCCCCC"/>
                                        <w:right w:val="single" w:sz="6" w:space="0" w:color="CCCCCC"/>
                                      </w:divBdr>
                                      <w:divsChild>
                                        <w:div w:id="764692396">
                                          <w:marLeft w:val="0"/>
                                          <w:marRight w:val="0"/>
                                          <w:marTop w:val="15"/>
                                          <w:marBottom w:val="0"/>
                                          <w:divBdr>
                                            <w:top w:val="none" w:sz="0" w:space="0" w:color="auto"/>
                                            <w:left w:val="none" w:sz="0" w:space="0" w:color="auto"/>
                                            <w:bottom w:val="none" w:sz="0" w:space="0" w:color="auto"/>
                                            <w:right w:val="none" w:sz="0" w:space="0" w:color="auto"/>
                                          </w:divBdr>
                                          <w:divsChild>
                                            <w:div w:id="764692533">
                                              <w:marLeft w:val="0"/>
                                              <w:marRight w:val="0"/>
                                              <w:marTop w:val="0"/>
                                              <w:marBottom w:val="0"/>
                                              <w:divBdr>
                                                <w:top w:val="none" w:sz="0" w:space="0" w:color="auto"/>
                                                <w:left w:val="none" w:sz="0" w:space="0" w:color="auto"/>
                                                <w:bottom w:val="none" w:sz="0" w:space="0" w:color="auto"/>
                                                <w:right w:val="none" w:sz="0" w:space="0" w:color="auto"/>
                                              </w:divBdr>
                                              <w:divsChild>
                                                <w:div w:id="764692477">
                                                  <w:marLeft w:val="0"/>
                                                  <w:marRight w:val="0"/>
                                                  <w:marTop w:val="0"/>
                                                  <w:marBottom w:val="0"/>
                                                  <w:divBdr>
                                                    <w:top w:val="none" w:sz="0" w:space="0" w:color="auto"/>
                                                    <w:left w:val="none" w:sz="0" w:space="0" w:color="auto"/>
                                                    <w:bottom w:val="none" w:sz="0" w:space="0" w:color="auto"/>
                                                    <w:right w:val="none" w:sz="0" w:space="0" w:color="auto"/>
                                                  </w:divBdr>
                                                  <w:divsChild>
                                                    <w:div w:id="764692450">
                                                      <w:marLeft w:val="0"/>
                                                      <w:marRight w:val="0"/>
                                                      <w:marTop w:val="0"/>
                                                      <w:marBottom w:val="0"/>
                                                      <w:divBdr>
                                                        <w:top w:val="none" w:sz="0" w:space="0" w:color="auto"/>
                                                        <w:left w:val="none" w:sz="0" w:space="0" w:color="auto"/>
                                                        <w:bottom w:val="none" w:sz="0" w:space="0" w:color="auto"/>
                                                        <w:right w:val="none" w:sz="0" w:space="0" w:color="auto"/>
                                                      </w:divBdr>
                                                      <w:divsChild>
                                                        <w:div w:id="764692436">
                                                          <w:marLeft w:val="0"/>
                                                          <w:marRight w:val="0"/>
                                                          <w:marTop w:val="0"/>
                                                          <w:marBottom w:val="0"/>
                                                          <w:divBdr>
                                                            <w:top w:val="none" w:sz="0" w:space="0" w:color="auto"/>
                                                            <w:left w:val="none" w:sz="0" w:space="0" w:color="auto"/>
                                                            <w:bottom w:val="none" w:sz="0" w:space="0" w:color="auto"/>
                                                            <w:right w:val="none" w:sz="0" w:space="0" w:color="auto"/>
                                                          </w:divBdr>
                                                          <w:divsChild>
                                                            <w:div w:id="764692546">
                                                              <w:marLeft w:val="0"/>
                                                              <w:marRight w:val="0"/>
                                                              <w:marTop w:val="0"/>
                                                              <w:marBottom w:val="0"/>
                                                              <w:divBdr>
                                                                <w:top w:val="none" w:sz="0" w:space="0" w:color="auto"/>
                                                                <w:left w:val="none" w:sz="0" w:space="0" w:color="auto"/>
                                                                <w:bottom w:val="none" w:sz="0" w:space="0" w:color="auto"/>
                                                                <w:right w:val="none" w:sz="0" w:space="0" w:color="auto"/>
                                                              </w:divBdr>
                                                              <w:divsChild>
                                                                <w:div w:id="764692484">
                                                                  <w:marLeft w:val="0"/>
                                                                  <w:marRight w:val="0"/>
                                                                  <w:marTop w:val="0"/>
                                                                  <w:marBottom w:val="0"/>
                                                                  <w:divBdr>
                                                                    <w:top w:val="none" w:sz="0" w:space="0" w:color="auto"/>
                                                                    <w:left w:val="none" w:sz="0" w:space="0" w:color="auto"/>
                                                                    <w:bottom w:val="none" w:sz="0" w:space="0" w:color="auto"/>
                                                                    <w:right w:val="none" w:sz="0" w:space="0" w:color="auto"/>
                                                                  </w:divBdr>
                                                                  <w:divsChild>
                                                                    <w:div w:id="76469250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4692420">
      <w:marLeft w:val="0"/>
      <w:marRight w:val="0"/>
      <w:marTop w:val="0"/>
      <w:marBottom w:val="0"/>
      <w:divBdr>
        <w:top w:val="none" w:sz="0" w:space="0" w:color="auto"/>
        <w:left w:val="none" w:sz="0" w:space="0" w:color="auto"/>
        <w:bottom w:val="none" w:sz="0" w:space="0" w:color="auto"/>
        <w:right w:val="none" w:sz="0" w:space="0" w:color="auto"/>
      </w:divBdr>
    </w:div>
    <w:div w:id="764692434">
      <w:marLeft w:val="0"/>
      <w:marRight w:val="0"/>
      <w:marTop w:val="0"/>
      <w:marBottom w:val="0"/>
      <w:divBdr>
        <w:top w:val="none" w:sz="0" w:space="0" w:color="auto"/>
        <w:left w:val="none" w:sz="0" w:space="0" w:color="auto"/>
        <w:bottom w:val="none" w:sz="0" w:space="0" w:color="auto"/>
        <w:right w:val="none" w:sz="0" w:space="0" w:color="auto"/>
      </w:divBdr>
      <w:divsChild>
        <w:div w:id="764692358">
          <w:marLeft w:val="0"/>
          <w:marRight w:val="0"/>
          <w:marTop w:val="0"/>
          <w:marBottom w:val="0"/>
          <w:divBdr>
            <w:top w:val="none" w:sz="0" w:space="0" w:color="auto"/>
            <w:left w:val="none" w:sz="0" w:space="0" w:color="auto"/>
            <w:bottom w:val="none" w:sz="0" w:space="0" w:color="auto"/>
            <w:right w:val="none" w:sz="0" w:space="0" w:color="auto"/>
          </w:divBdr>
          <w:divsChild>
            <w:div w:id="764692514">
              <w:marLeft w:val="0"/>
              <w:marRight w:val="0"/>
              <w:marTop w:val="0"/>
              <w:marBottom w:val="0"/>
              <w:divBdr>
                <w:top w:val="none" w:sz="0" w:space="0" w:color="auto"/>
                <w:left w:val="none" w:sz="0" w:space="0" w:color="auto"/>
                <w:bottom w:val="none" w:sz="0" w:space="0" w:color="auto"/>
                <w:right w:val="none" w:sz="0" w:space="0" w:color="auto"/>
              </w:divBdr>
              <w:divsChild>
                <w:div w:id="764692561">
                  <w:marLeft w:val="0"/>
                  <w:marRight w:val="0"/>
                  <w:marTop w:val="0"/>
                  <w:marBottom w:val="0"/>
                  <w:divBdr>
                    <w:top w:val="none" w:sz="0" w:space="0" w:color="auto"/>
                    <w:left w:val="none" w:sz="0" w:space="0" w:color="auto"/>
                    <w:bottom w:val="none" w:sz="0" w:space="0" w:color="auto"/>
                    <w:right w:val="none" w:sz="0" w:space="0" w:color="auto"/>
                  </w:divBdr>
                  <w:divsChild>
                    <w:div w:id="764692437">
                      <w:marLeft w:val="0"/>
                      <w:marRight w:val="0"/>
                      <w:marTop w:val="0"/>
                      <w:marBottom w:val="0"/>
                      <w:divBdr>
                        <w:top w:val="none" w:sz="0" w:space="0" w:color="auto"/>
                        <w:left w:val="none" w:sz="0" w:space="0" w:color="auto"/>
                        <w:bottom w:val="none" w:sz="0" w:space="0" w:color="auto"/>
                        <w:right w:val="none" w:sz="0" w:space="0" w:color="auto"/>
                      </w:divBdr>
                      <w:divsChild>
                        <w:div w:id="764692277">
                          <w:marLeft w:val="0"/>
                          <w:marRight w:val="0"/>
                          <w:marTop w:val="0"/>
                          <w:marBottom w:val="0"/>
                          <w:divBdr>
                            <w:top w:val="none" w:sz="0" w:space="0" w:color="auto"/>
                            <w:left w:val="none" w:sz="0" w:space="0" w:color="auto"/>
                            <w:bottom w:val="none" w:sz="0" w:space="0" w:color="auto"/>
                            <w:right w:val="none" w:sz="0" w:space="0" w:color="auto"/>
                          </w:divBdr>
                          <w:divsChild>
                            <w:div w:id="764692297">
                              <w:marLeft w:val="0"/>
                              <w:marRight w:val="0"/>
                              <w:marTop w:val="0"/>
                              <w:marBottom w:val="0"/>
                              <w:divBdr>
                                <w:top w:val="none" w:sz="0" w:space="0" w:color="auto"/>
                                <w:left w:val="none" w:sz="0" w:space="0" w:color="auto"/>
                                <w:bottom w:val="none" w:sz="0" w:space="0" w:color="auto"/>
                                <w:right w:val="none" w:sz="0" w:space="0" w:color="auto"/>
                              </w:divBdr>
                              <w:divsChild>
                                <w:div w:id="764692311">
                                  <w:marLeft w:val="0"/>
                                  <w:marRight w:val="0"/>
                                  <w:marTop w:val="0"/>
                                  <w:marBottom w:val="0"/>
                                  <w:divBdr>
                                    <w:top w:val="none" w:sz="0" w:space="0" w:color="auto"/>
                                    <w:left w:val="none" w:sz="0" w:space="0" w:color="auto"/>
                                    <w:bottom w:val="none" w:sz="0" w:space="0" w:color="auto"/>
                                    <w:right w:val="none" w:sz="0" w:space="0" w:color="auto"/>
                                  </w:divBdr>
                                  <w:divsChild>
                                    <w:div w:id="764692554">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4">
                                          <w:marLeft w:val="0"/>
                                          <w:marRight w:val="0"/>
                                          <w:marTop w:val="15"/>
                                          <w:marBottom w:val="0"/>
                                          <w:divBdr>
                                            <w:top w:val="none" w:sz="0" w:space="0" w:color="auto"/>
                                            <w:left w:val="none" w:sz="0" w:space="0" w:color="auto"/>
                                            <w:bottom w:val="none" w:sz="0" w:space="0" w:color="auto"/>
                                            <w:right w:val="none" w:sz="0" w:space="0" w:color="auto"/>
                                          </w:divBdr>
                                          <w:divsChild>
                                            <w:div w:id="764692347">
                                              <w:marLeft w:val="0"/>
                                              <w:marRight w:val="0"/>
                                              <w:marTop w:val="0"/>
                                              <w:marBottom w:val="0"/>
                                              <w:divBdr>
                                                <w:top w:val="none" w:sz="0" w:space="0" w:color="auto"/>
                                                <w:left w:val="none" w:sz="0" w:space="0" w:color="auto"/>
                                                <w:bottom w:val="none" w:sz="0" w:space="0" w:color="auto"/>
                                                <w:right w:val="none" w:sz="0" w:space="0" w:color="auto"/>
                                              </w:divBdr>
                                              <w:divsChild>
                                                <w:div w:id="764692300">
                                                  <w:marLeft w:val="0"/>
                                                  <w:marRight w:val="0"/>
                                                  <w:marTop w:val="0"/>
                                                  <w:marBottom w:val="0"/>
                                                  <w:divBdr>
                                                    <w:top w:val="none" w:sz="0" w:space="0" w:color="auto"/>
                                                    <w:left w:val="none" w:sz="0" w:space="0" w:color="auto"/>
                                                    <w:bottom w:val="none" w:sz="0" w:space="0" w:color="auto"/>
                                                    <w:right w:val="none" w:sz="0" w:space="0" w:color="auto"/>
                                                  </w:divBdr>
                                                  <w:divsChild>
                                                    <w:div w:id="764692530">
                                                      <w:marLeft w:val="0"/>
                                                      <w:marRight w:val="0"/>
                                                      <w:marTop w:val="0"/>
                                                      <w:marBottom w:val="0"/>
                                                      <w:divBdr>
                                                        <w:top w:val="none" w:sz="0" w:space="0" w:color="auto"/>
                                                        <w:left w:val="none" w:sz="0" w:space="0" w:color="auto"/>
                                                        <w:bottom w:val="none" w:sz="0" w:space="0" w:color="auto"/>
                                                        <w:right w:val="none" w:sz="0" w:space="0" w:color="auto"/>
                                                      </w:divBdr>
                                                      <w:divsChild>
                                                        <w:div w:id="764692400">
                                                          <w:marLeft w:val="0"/>
                                                          <w:marRight w:val="0"/>
                                                          <w:marTop w:val="0"/>
                                                          <w:marBottom w:val="0"/>
                                                          <w:divBdr>
                                                            <w:top w:val="none" w:sz="0" w:space="0" w:color="auto"/>
                                                            <w:left w:val="none" w:sz="0" w:space="0" w:color="auto"/>
                                                            <w:bottom w:val="none" w:sz="0" w:space="0" w:color="auto"/>
                                                            <w:right w:val="none" w:sz="0" w:space="0" w:color="auto"/>
                                                          </w:divBdr>
                                                          <w:divsChild>
                                                            <w:div w:id="764692503">
                                                              <w:marLeft w:val="0"/>
                                                              <w:marRight w:val="0"/>
                                                              <w:marTop w:val="0"/>
                                                              <w:marBottom w:val="0"/>
                                                              <w:divBdr>
                                                                <w:top w:val="none" w:sz="0" w:space="0" w:color="auto"/>
                                                                <w:left w:val="none" w:sz="0" w:space="0" w:color="auto"/>
                                                                <w:bottom w:val="none" w:sz="0" w:space="0" w:color="auto"/>
                                                                <w:right w:val="none" w:sz="0" w:space="0" w:color="auto"/>
                                                              </w:divBdr>
                                                              <w:divsChild>
                                                                <w:div w:id="764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35">
      <w:marLeft w:val="0"/>
      <w:marRight w:val="0"/>
      <w:marTop w:val="0"/>
      <w:marBottom w:val="0"/>
      <w:divBdr>
        <w:top w:val="none" w:sz="0" w:space="0" w:color="auto"/>
        <w:left w:val="none" w:sz="0" w:space="0" w:color="auto"/>
        <w:bottom w:val="none" w:sz="0" w:space="0" w:color="auto"/>
        <w:right w:val="none" w:sz="0" w:space="0" w:color="auto"/>
      </w:divBdr>
      <w:divsChild>
        <w:div w:id="764692535">
          <w:marLeft w:val="0"/>
          <w:marRight w:val="0"/>
          <w:marTop w:val="0"/>
          <w:marBottom w:val="0"/>
          <w:divBdr>
            <w:top w:val="none" w:sz="0" w:space="0" w:color="auto"/>
            <w:left w:val="none" w:sz="0" w:space="0" w:color="auto"/>
            <w:bottom w:val="none" w:sz="0" w:space="0" w:color="auto"/>
            <w:right w:val="none" w:sz="0" w:space="0" w:color="auto"/>
          </w:divBdr>
          <w:divsChild>
            <w:div w:id="764692518">
              <w:marLeft w:val="0"/>
              <w:marRight w:val="0"/>
              <w:marTop w:val="0"/>
              <w:marBottom w:val="0"/>
              <w:divBdr>
                <w:top w:val="none" w:sz="0" w:space="0" w:color="auto"/>
                <w:left w:val="none" w:sz="0" w:space="0" w:color="auto"/>
                <w:bottom w:val="none" w:sz="0" w:space="0" w:color="auto"/>
                <w:right w:val="none" w:sz="0" w:space="0" w:color="auto"/>
              </w:divBdr>
              <w:divsChild>
                <w:div w:id="764692545">
                  <w:marLeft w:val="0"/>
                  <w:marRight w:val="0"/>
                  <w:marTop w:val="0"/>
                  <w:marBottom w:val="0"/>
                  <w:divBdr>
                    <w:top w:val="none" w:sz="0" w:space="0" w:color="auto"/>
                    <w:left w:val="none" w:sz="0" w:space="0" w:color="auto"/>
                    <w:bottom w:val="none" w:sz="0" w:space="0" w:color="auto"/>
                    <w:right w:val="none" w:sz="0" w:space="0" w:color="auto"/>
                  </w:divBdr>
                  <w:divsChild>
                    <w:div w:id="764692268">
                      <w:marLeft w:val="0"/>
                      <w:marRight w:val="0"/>
                      <w:marTop w:val="0"/>
                      <w:marBottom w:val="0"/>
                      <w:divBdr>
                        <w:top w:val="none" w:sz="0" w:space="0" w:color="auto"/>
                        <w:left w:val="none" w:sz="0" w:space="0" w:color="auto"/>
                        <w:bottom w:val="none" w:sz="0" w:space="0" w:color="auto"/>
                        <w:right w:val="none" w:sz="0" w:space="0" w:color="auto"/>
                      </w:divBdr>
                      <w:divsChild>
                        <w:div w:id="764692353">
                          <w:marLeft w:val="0"/>
                          <w:marRight w:val="0"/>
                          <w:marTop w:val="0"/>
                          <w:marBottom w:val="0"/>
                          <w:divBdr>
                            <w:top w:val="none" w:sz="0" w:space="0" w:color="auto"/>
                            <w:left w:val="none" w:sz="0" w:space="0" w:color="auto"/>
                            <w:bottom w:val="none" w:sz="0" w:space="0" w:color="auto"/>
                            <w:right w:val="none" w:sz="0" w:space="0" w:color="auto"/>
                          </w:divBdr>
                          <w:divsChild>
                            <w:div w:id="764692374">
                              <w:marLeft w:val="0"/>
                              <w:marRight w:val="0"/>
                              <w:marTop w:val="0"/>
                              <w:marBottom w:val="0"/>
                              <w:divBdr>
                                <w:top w:val="none" w:sz="0" w:space="0" w:color="auto"/>
                                <w:left w:val="none" w:sz="0" w:space="0" w:color="auto"/>
                                <w:bottom w:val="none" w:sz="0" w:space="0" w:color="auto"/>
                                <w:right w:val="none" w:sz="0" w:space="0" w:color="auto"/>
                              </w:divBdr>
                              <w:divsChild>
                                <w:div w:id="764692560">
                                  <w:marLeft w:val="0"/>
                                  <w:marRight w:val="0"/>
                                  <w:marTop w:val="0"/>
                                  <w:marBottom w:val="0"/>
                                  <w:divBdr>
                                    <w:top w:val="none" w:sz="0" w:space="0" w:color="auto"/>
                                    <w:left w:val="none" w:sz="0" w:space="0" w:color="auto"/>
                                    <w:bottom w:val="none" w:sz="0" w:space="0" w:color="auto"/>
                                    <w:right w:val="none" w:sz="0" w:space="0" w:color="auto"/>
                                  </w:divBdr>
                                  <w:divsChild>
                                    <w:div w:id="764692286">
                                      <w:marLeft w:val="0"/>
                                      <w:marRight w:val="0"/>
                                      <w:marTop w:val="0"/>
                                      <w:marBottom w:val="0"/>
                                      <w:divBdr>
                                        <w:top w:val="single" w:sz="6" w:space="0" w:color="CCCCCC"/>
                                        <w:left w:val="single" w:sz="6" w:space="0" w:color="CCCCCC"/>
                                        <w:bottom w:val="single" w:sz="6" w:space="0" w:color="CCCCCC"/>
                                        <w:right w:val="single" w:sz="6" w:space="0" w:color="CCCCCC"/>
                                      </w:divBdr>
                                      <w:divsChild>
                                        <w:div w:id="764692547">
                                          <w:marLeft w:val="0"/>
                                          <w:marRight w:val="0"/>
                                          <w:marTop w:val="15"/>
                                          <w:marBottom w:val="0"/>
                                          <w:divBdr>
                                            <w:top w:val="none" w:sz="0" w:space="0" w:color="auto"/>
                                            <w:left w:val="none" w:sz="0" w:space="0" w:color="auto"/>
                                            <w:bottom w:val="none" w:sz="0" w:space="0" w:color="auto"/>
                                            <w:right w:val="none" w:sz="0" w:space="0" w:color="auto"/>
                                          </w:divBdr>
                                          <w:divsChild>
                                            <w:div w:id="764692327">
                                              <w:marLeft w:val="0"/>
                                              <w:marRight w:val="0"/>
                                              <w:marTop w:val="0"/>
                                              <w:marBottom w:val="0"/>
                                              <w:divBdr>
                                                <w:top w:val="none" w:sz="0" w:space="0" w:color="auto"/>
                                                <w:left w:val="none" w:sz="0" w:space="0" w:color="auto"/>
                                                <w:bottom w:val="none" w:sz="0" w:space="0" w:color="auto"/>
                                                <w:right w:val="none" w:sz="0" w:space="0" w:color="auto"/>
                                              </w:divBdr>
                                              <w:divsChild>
                                                <w:div w:id="764692285">
                                                  <w:marLeft w:val="0"/>
                                                  <w:marRight w:val="0"/>
                                                  <w:marTop w:val="0"/>
                                                  <w:marBottom w:val="0"/>
                                                  <w:divBdr>
                                                    <w:top w:val="none" w:sz="0" w:space="0" w:color="auto"/>
                                                    <w:left w:val="none" w:sz="0" w:space="0" w:color="auto"/>
                                                    <w:bottom w:val="none" w:sz="0" w:space="0" w:color="auto"/>
                                                    <w:right w:val="none" w:sz="0" w:space="0" w:color="auto"/>
                                                  </w:divBdr>
                                                  <w:divsChild>
                                                    <w:div w:id="764692430">
                                                      <w:marLeft w:val="0"/>
                                                      <w:marRight w:val="0"/>
                                                      <w:marTop w:val="0"/>
                                                      <w:marBottom w:val="0"/>
                                                      <w:divBdr>
                                                        <w:top w:val="none" w:sz="0" w:space="0" w:color="auto"/>
                                                        <w:left w:val="none" w:sz="0" w:space="0" w:color="auto"/>
                                                        <w:bottom w:val="none" w:sz="0" w:space="0" w:color="auto"/>
                                                        <w:right w:val="none" w:sz="0" w:space="0" w:color="auto"/>
                                                      </w:divBdr>
                                                      <w:divsChild>
                                                        <w:div w:id="764692438">
                                                          <w:marLeft w:val="0"/>
                                                          <w:marRight w:val="0"/>
                                                          <w:marTop w:val="0"/>
                                                          <w:marBottom w:val="0"/>
                                                          <w:divBdr>
                                                            <w:top w:val="none" w:sz="0" w:space="0" w:color="auto"/>
                                                            <w:left w:val="none" w:sz="0" w:space="0" w:color="auto"/>
                                                            <w:bottom w:val="none" w:sz="0" w:space="0" w:color="auto"/>
                                                            <w:right w:val="none" w:sz="0" w:space="0" w:color="auto"/>
                                                          </w:divBdr>
                                                          <w:divsChild>
                                                            <w:div w:id="764692487">
                                                              <w:marLeft w:val="0"/>
                                                              <w:marRight w:val="0"/>
                                                              <w:marTop w:val="0"/>
                                                              <w:marBottom w:val="0"/>
                                                              <w:divBdr>
                                                                <w:top w:val="none" w:sz="0" w:space="0" w:color="auto"/>
                                                                <w:left w:val="none" w:sz="0" w:space="0" w:color="auto"/>
                                                                <w:bottom w:val="none" w:sz="0" w:space="0" w:color="auto"/>
                                                                <w:right w:val="none" w:sz="0" w:space="0" w:color="auto"/>
                                                              </w:divBdr>
                                                              <w:divsChild>
                                                                <w:div w:id="7646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46">
      <w:marLeft w:val="0"/>
      <w:marRight w:val="0"/>
      <w:marTop w:val="0"/>
      <w:marBottom w:val="0"/>
      <w:divBdr>
        <w:top w:val="none" w:sz="0" w:space="0" w:color="auto"/>
        <w:left w:val="none" w:sz="0" w:space="0" w:color="auto"/>
        <w:bottom w:val="none" w:sz="0" w:space="0" w:color="auto"/>
        <w:right w:val="none" w:sz="0" w:space="0" w:color="auto"/>
      </w:divBdr>
    </w:div>
    <w:div w:id="764692454">
      <w:marLeft w:val="0"/>
      <w:marRight w:val="0"/>
      <w:marTop w:val="0"/>
      <w:marBottom w:val="0"/>
      <w:divBdr>
        <w:top w:val="none" w:sz="0" w:space="0" w:color="auto"/>
        <w:left w:val="none" w:sz="0" w:space="0" w:color="auto"/>
        <w:bottom w:val="none" w:sz="0" w:space="0" w:color="auto"/>
        <w:right w:val="none" w:sz="0" w:space="0" w:color="auto"/>
      </w:divBdr>
    </w:div>
    <w:div w:id="764692465">
      <w:marLeft w:val="0"/>
      <w:marRight w:val="0"/>
      <w:marTop w:val="0"/>
      <w:marBottom w:val="0"/>
      <w:divBdr>
        <w:top w:val="none" w:sz="0" w:space="0" w:color="auto"/>
        <w:left w:val="none" w:sz="0" w:space="0" w:color="auto"/>
        <w:bottom w:val="none" w:sz="0" w:space="0" w:color="auto"/>
        <w:right w:val="none" w:sz="0" w:space="0" w:color="auto"/>
      </w:divBdr>
      <w:divsChild>
        <w:div w:id="764692502">
          <w:marLeft w:val="0"/>
          <w:marRight w:val="0"/>
          <w:marTop w:val="0"/>
          <w:marBottom w:val="0"/>
          <w:divBdr>
            <w:top w:val="none" w:sz="0" w:space="0" w:color="auto"/>
            <w:left w:val="none" w:sz="0" w:space="0" w:color="auto"/>
            <w:bottom w:val="none" w:sz="0" w:space="0" w:color="auto"/>
            <w:right w:val="none" w:sz="0" w:space="0" w:color="auto"/>
          </w:divBdr>
          <w:divsChild>
            <w:div w:id="764692337">
              <w:marLeft w:val="0"/>
              <w:marRight w:val="0"/>
              <w:marTop w:val="0"/>
              <w:marBottom w:val="0"/>
              <w:divBdr>
                <w:top w:val="none" w:sz="0" w:space="0" w:color="auto"/>
                <w:left w:val="none" w:sz="0" w:space="0" w:color="auto"/>
                <w:bottom w:val="none" w:sz="0" w:space="0" w:color="auto"/>
                <w:right w:val="none" w:sz="0" w:space="0" w:color="auto"/>
              </w:divBdr>
              <w:divsChild>
                <w:div w:id="764692303">
                  <w:marLeft w:val="0"/>
                  <w:marRight w:val="0"/>
                  <w:marTop w:val="0"/>
                  <w:marBottom w:val="0"/>
                  <w:divBdr>
                    <w:top w:val="none" w:sz="0" w:space="0" w:color="auto"/>
                    <w:left w:val="none" w:sz="0" w:space="0" w:color="auto"/>
                    <w:bottom w:val="none" w:sz="0" w:space="0" w:color="auto"/>
                    <w:right w:val="none" w:sz="0" w:space="0" w:color="auto"/>
                  </w:divBdr>
                  <w:divsChild>
                    <w:div w:id="764692489">
                      <w:marLeft w:val="0"/>
                      <w:marRight w:val="0"/>
                      <w:marTop w:val="0"/>
                      <w:marBottom w:val="0"/>
                      <w:divBdr>
                        <w:top w:val="none" w:sz="0" w:space="0" w:color="auto"/>
                        <w:left w:val="none" w:sz="0" w:space="0" w:color="auto"/>
                        <w:bottom w:val="none" w:sz="0" w:space="0" w:color="auto"/>
                        <w:right w:val="none" w:sz="0" w:space="0" w:color="auto"/>
                      </w:divBdr>
                      <w:divsChild>
                        <w:div w:id="764692467">
                          <w:marLeft w:val="0"/>
                          <w:marRight w:val="0"/>
                          <w:marTop w:val="0"/>
                          <w:marBottom w:val="0"/>
                          <w:divBdr>
                            <w:top w:val="none" w:sz="0" w:space="0" w:color="auto"/>
                            <w:left w:val="none" w:sz="0" w:space="0" w:color="auto"/>
                            <w:bottom w:val="none" w:sz="0" w:space="0" w:color="auto"/>
                            <w:right w:val="none" w:sz="0" w:space="0" w:color="auto"/>
                          </w:divBdr>
                          <w:divsChild>
                            <w:div w:id="764692332">
                              <w:marLeft w:val="0"/>
                              <w:marRight w:val="0"/>
                              <w:marTop w:val="0"/>
                              <w:marBottom w:val="0"/>
                              <w:divBdr>
                                <w:top w:val="none" w:sz="0" w:space="0" w:color="auto"/>
                                <w:left w:val="none" w:sz="0" w:space="0" w:color="auto"/>
                                <w:bottom w:val="none" w:sz="0" w:space="0" w:color="auto"/>
                                <w:right w:val="none" w:sz="0" w:space="0" w:color="auto"/>
                              </w:divBdr>
                              <w:divsChild>
                                <w:div w:id="764692352">
                                  <w:marLeft w:val="0"/>
                                  <w:marRight w:val="0"/>
                                  <w:marTop w:val="0"/>
                                  <w:marBottom w:val="0"/>
                                  <w:divBdr>
                                    <w:top w:val="none" w:sz="0" w:space="0" w:color="auto"/>
                                    <w:left w:val="none" w:sz="0" w:space="0" w:color="auto"/>
                                    <w:bottom w:val="none" w:sz="0" w:space="0" w:color="auto"/>
                                    <w:right w:val="none" w:sz="0" w:space="0" w:color="auto"/>
                                  </w:divBdr>
                                  <w:divsChild>
                                    <w:div w:id="764692336">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2">
                                          <w:marLeft w:val="0"/>
                                          <w:marRight w:val="0"/>
                                          <w:marTop w:val="15"/>
                                          <w:marBottom w:val="0"/>
                                          <w:divBdr>
                                            <w:top w:val="none" w:sz="0" w:space="0" w:color="auto"/>
                                            <w:left w:val="none" w:sz="0" w:space="0" w:color="auto"/>
                                            <w:bottom w:val="none" w:sz="0" w:space="0" w:color="auto"/>
                                            <w:right w:val="none" w:sz="0" w:space="0" w:color="auto"/>
                                          </w:divBdr>
                                          <w:divsChild>
                                            <w:div w:id="764692283">
                                              <w:marLeft w:val="0"/>
                                              <w:marRight w:val="0"/>
                                              <w:marTop w:val="0"/>
                                              <w:marBottom w:val="0"/>
                                              <w:divBdr>
                                                <w:top w:val="none" w:sz="0" w:space="0" w:color="auto"/>
                                                <w:left w:val="none" w:sz="0" w:space="0" w:color="auto"/>
                                                <w:bottom w:val="none" w:sz="0" w:space="0" w:color="auto"/>
                                                <w:right w:val="none" w:sz="0" w:space="0" w:color="auto"/>
                                              </w:divBdr>
                                              <w:divsChild>
                                                <w:div w:id="764692413">
                                                  <w:marLeft w:val="0"/>
                                                  <w:marRight w:val="0"/>
                                                  <w:marTop w:val="0"/>
                                                  <w:marBottom w:val="0"/>
                                                  <w:divBdr>
                                                    <w:top w:val="none" w:sz="0" w:space="0" w:color="auto"/>
                                                    <w:left w:val="none" w:sz="0" w:space="0" w:color="auto"/>
                                                    <w:bottom w:val="none" w:sz="0" w:space="0" w:color="auto"/>
                                                    <w:right w:val="none" w:sz="0" w:space="0" w:color="auto"/>
                                                  </w:divBdr>
                                                  <w:divsChild>
                                                    <w:div w:id="764692366">
                                                      <w:marLeft w:val="0"/>
                                                      <w:marRight w:val="0"/>
                                                      <w:marTop w:val="0"/>
                                                      <w:marBottom w:val="0"/>
                                                      <w:divBdr>
                                                        <w:top w:val="none" w:sz="0" w:space="0" w:color="auto"/>
                                                        <w:left w:val="none" w:sz="0" w:space="0" w:color="auto"/>
                                                        <w:bottom w:val="none" w:sz="0" w:space="0" w:color="auto"/>
                                                        <w:right w:val="none" w:sz="0" w:space="0" w:color="auto"/>
                                                      </w:divBdr>
                                                      <w:divsChild>
                                                        <w:div w:id="764692442">
                                                          <w:marLeft w:val="0"/>
                                                          <w:marRight w:val="0"/>
                                                          <w:marTop w:val="0"/>
                                                          <w:marBottom w:val="0"/>
                                                          <w:divBdr>
                                                            <w:top w:val="none" w:sz="0" w:space="0" w:color="auto"/>
                                                            <w:left w:val="none" w:sz="0" w:space="0" w:color="auto"/>
                                                            <w:bottom w:val="none" w:sz="0" w:space="0" w:color="auto"/>
                                                            <w:right w:val="none" w:sz="0" w:space="0" w:color="auto"/>
                                                          </w:divBdr>
                                                          <w:divsChild>
                                                            <w:div w:id="764692334">
                                                              <w:marLeft w:val="0"/>
                                                              <w:marRight w:val="0"/>
                                                              <w:marTop w:val="0"/>
                                                              <w:marBottom w:val="0"/>
                                                              <w:divBdr>
                                                                <w:top w:val="none" w:sz="0" w:space="0" w:color="auto"/>
                                                                <w:left w:val="none" w:sz="0" w:space="0" w:color="auto"/>
                                                                <w:bottom w:val="none" w:sz="0" w:space="0" w:color="auto"/>
                                                                <w:right w:val="none" w:sz="0" w:space="0" w:color="auto"/>
                                                              </w:divBdr>
                                                              <w:divsChild>
                                                                <w:div w:id="764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69">
      <w:marLeft w:val="0"/>
      <w:marRight w:val="0"/>
      <w:marTop w:val="0"/>
      <w:marBottom w:val="0"/>
      <w:divBdr>
        <w:top w:val="none" w:sz="0" w:space="0" w:color="auto"/>
        <w:left w:val="none" w:sz="0" w:space="0" w:color="auto"/>
        <w:bottom w:val="none" w:sz="0" w:space="0" w:color="auto"/>
        <w:right w:val="none" w:sz="0" w:space="0" w:color="auto"/>
      </w:divBdr>
      <w:divsChild>
        <w:div w:id="764692355">
          <w:marLeft w:val="0"/>
          <w:marRight w:val="0"/>
          <w:marTop w:val="0"/>
          <w:marBottom w:val="0"/>
          <w:divBdr>
            <w:top w:val="none" w:sz="0" w:space="0" w:color="auto"/>
            <w:left w:val="none" w:sz="0" w:space="0" w:color="auto"/>
            <w:bottom w:val="none" w:sz="0" w:space="0" w:color="auto"/>
            <w:right w:val="none" w:sz="0" w:space="0" w:color="auto"/>
          </w:divBdr>
          <w:divsChild>
            <w:div w:id="764692506">
              <w:marLeft w:val="0"/>
              <w:marRight w:val="0"/>
              <w:marTop w:val="0"/>
              <w:marBottom w:val="0"/>
              <w:divBdr>
                <w:top w:val="none" w:sz="0" w:space="0" w:color="auto"/>
                <w:left w:val="none" w:sz="0" w:space="0" w:color="auto"/>
                <w:bottom w:val="none" w:sz="0" w:space="0" w:color="auto"/>
                <w:right w:val="none" w:sz="0" w:space="0" w:color="auto"/>
              </w:divBdr>
              <w:divsChild>
                <w:div w:id="764692372">
                  <w:marLeft w:val="0"/>
                  <w:marRight w:val="0"/>
                  <w:marTop w:val="0"/>
                  <w:marBottom w:val="0"/>
                  <w:divBdr>
                    <w:top w:val="none" w:sz="0" w:space="0" w:color="auto"/>
                    <w:left w:val="none" w:sz="0" w:space="0" w:color="auto"/>
                    <w:bottom w:val="none" w:sz="0" w:space="0" w:color="auto"/>
                    <w:right w:val="none" w:sz="0" w:space="0" w:color="auto"/>
                  </w:divBdr>
                  <w:divsChild>
                    <w:div w:id="764692335">
                      <w:marLeft w:val="0"/>
                      <w:marRight w:val="0"/>
                      <w:marTop w:val="0"/>
                      <w:marBottom w:val="0"/>
                      <w:divBdr>
                        <w:top w:val="none" w:sz="0" w:space="0" w:color="auto"/>
                        <w:left w:val="none" w:sz="0" w:space="0" w:color="auto"/>
                        <w:bottom w:val="none" w:sz="0" w:space="0" w:color="auto"/>
                        <w:right w:val="none" w:sz="0" w:space="0" w:color="auto"/>
                      </w:divBdr>
                      <w:divsChild>
                        <w:div w:id="764692401">
                          <w:marLeft w:val="0"/>
                          <w:marRight w:val="0"/>
                          <w:marTop w:val="0"/>
                          <w:marBottom w:val="0"/>
                          <w:divBdr>
                            <w:top w:val="none" w:sz="0" w:space="0" w:color="auto"/>
                            <w:left w:val="none" w:sz="0" w:space="0" w:color="auto"/>
                            <w:bottom w:val="none" w:sz="0" w:space="0" w:color="auto"/>
                            <w:right w:val="none" w:sz="0" w:space="0" w:color="auto"/>
                          </w:divBdr>
                          <w:divsChild>
                            <w:div w:id="764692333">
                              <w:marLeft w:val="0"/>
                              <w:marRight w:val="0"/>
                              <w:marTop w:val="0"/>
                              <w:marBottom w:val="0"/>
                              <w:divBdr>
                                <w:top w:val="none" w:sz="0" w:space="0" w:color="auto"/>
                                <w:left w:val="none" w:sz="0" w:space="0" w:color="auto"/>
                                <w:bottom w:val="none" w:sz="0" w:space="0" w:color="auto"/>
                                <w:right w:val="none" w:sz="0" w:space="0" w:color="auto"/>
                              </w:divBdr>
                              <w:divsChild>
                                <w:div w:id="764692338">
                                  <w:marLeft w:val="0"/>
                                  <w:marRight w:val="0"/>
                                  <w:marTop w:val="0"/>
                                  <w:marBottom w:val="0"/>
                                  <w:divBdr>
                                    <w:top w:val="none" w:sz="0" w:space="0" w:color="auto"/>
                                    <w:left w:val="none" w:sz="0" w:space="0" w:color="auto"/>
                                    <w:bottom w:val="none" w:sz="0" w:space="0" w:color="auto"/>
                                    <w:right w:val="none" w:sz="0" w:space="0" w:color="auto"/>
                                  </w:divBdr>
                                  <w:divsChild>
                                    <w:div w:id="764692500">
                                      <w:marLeft w:val="0"/>
                                      <w:marRight w:val="0"/>
                                      <w:marTop w:val="0"/>
                                      <w:marBottom w:val="0"/>
                                      <w:divBdr>
                                        <w:top w:val="none" w:sz="0" w:space="0" w:color="auto"/>
                                        <w:left w:val="none" w:sz="0" w:space="0" w:color="auto"/>
                                        <w:bottom w:val="none" w:sz="0" w:space="0" w:color="auto"/>
                                        <w:right w:val="none" w:sz="0" w:space="0" w:color="auto"/>
                                      </w:divBdr>
                                      <w:divsChild>
                                        <w:div w:id="764692461">
                                          <w:marLeft w:val="0"/>
                                          <w:marRight w:val="0"/>
                                          <w:marTop w:val="15"/>
                                          <w:marBottom w:val="0"/>
                                          <w:divBdr>
                                            <w:top w:val="none" w:sz="0" w:space="0" w:color="auto"/>
                                            <w:left w:val="none" w:sz="0" w:space="0" w:color="auto"/>
                                            <w:bottom w:val="none" w:sz="0" w:space="0" w:color="auto"/>
                                            <w:right w:val="none" w:sz="0" w:space="0" w:color="auto"/>
                                          </w:divBdr>
                                          <w:divsChild>
                                            <w:div w:id="764692313">
                                              <w:marLeft w:val="0"/>
                                              <w:marRight w:val="0"/>
                                              <w:marTop w:val="0"/>
                                              <w:marBottom w:val="0"/>
                                              <w:divBdr>
                                                <w:top w:val="none" w:sz="0" w:space="0" w:color="auto"/>
                                                <w:left w:val="none" w:sz="0" w:space="0" w:color="auto"/>
                                                <w:bottom w:val="none" w:sz="0" w:space="0" w:color="auto"/>
                                                <w:right w:val="none" w:sz="0" w:space="0" w:color="auto"/>
                                              </w:divBdr>
                                              <w:divsChild>
                                                <w:div w:id="764692478">
                                                  <w:marLeft w:val="0"/>
                                                  <w:marRight w:val="0"/>
                                                  <w:marTop w:val="0"/>
                                                  <w:marBottom w:val="0"/>
                                                  <w:divBdr>
                                                    <w:top w:val="none" w:sz="0" w:space="0" w:color="auto"/>
                                                    <w:left w:val="none" w:sz="0" w:space="0" w:color="auto"/>
                                                    <w:bottom w:val="none" w:sz="0" w:space="0" w:color="auto"/>
                                                    <w:right w:val="none" w:sz="0" w:space="0" w:color="auto"/>
                                                  </w:divBdr>
                                                  <w:divsChild>
                                                    <w:div w:id="764692462">
                                                      <w:marLeft w:val="0"/>
                                                      <w:marRight w:val="0"/>
                                                      <w:marTop w:val="0"/>
                                                      <w:marBottom w:val="0"/>
                                                      <w:divBdr>
                                                        <w:top w:val="none" w:sz="0" w:space="0" w:color="auto"/>
                                                        <w:left w:val="none" w:sz="0" w:space="0" w:color="auto"/>
                                                        <w:bottom w:val="none" w:sz="0" w:space="0" w:color="auto"/>
                                                        <w:right w:val="none" w:sz="0" w:space="0" w:color="auto"/>
                                                      </w:divBdr>
                                                      <w:divsChild>
                                                        <w:div w:id="764692522">
                                                          <w:marLeft w:val="0"/>
                                                          <w:marRight w:val="0"/>
                                                          <w:marTop w:val="0"/>
                                                          <w:marBottom w:val="0"/>
                                                          <w:divBdr>
                                                            <w:top w:val="none" w:sz="0" w:space="0" w:color="auto"/>
                                                            <w:left w:val="none" w:sz="0" w:space="0" w:color="auto"/>
                                                            <w:bottom w:val="none" w:sz="0" w:space="0" w:color="auto"/>
                                                            <w:right w:val="none" w:sz="0" w:space="0" w:color="auto"/>
                                                          </w:divBdr>
                                                          <w:divsChild>
                                                            <w:div w:id="764692321">
                                                              <w:marLeft w:val="0"/>
                                                              <w:marRight w:val="0"/>
                                                              <w:marTop w:val="0"/>
                                                              <w:marBottom w:val="0"/>
                                                              <w:divBdr>
                                                                <w:top w:val="none" w:sz="0" w:space="0" w:color="auto"/>
                                                                <w:left w:val="none" w:sz="0" w:space="0" w:color="auto"/>
                                                                <w:bottom w:val="none" w:sz="0" w:space="0" w:color="auto"/>
                                                                <w:right w:val="none" w:sz="0" w:space="0" w:color="auto"/>
                                                              </w:divBdr>
                                                            </w:div>
                                                            <w:div w:id="764692324">
                                                              <w:marLeft w:val="0"/>
                                                              <w:marRight w:val="0"/>
                                                              <w:marTop w:val="0"/>
                                                              <w:marBottom w:val="0"/>
                                                              <w:divBdr>
                                                                <w:top w:val="none" w:sz="0" w:space="0" w:color="auto"/>
                                                                <w:left w:val="none" w:sz="0" w:space="0" w:color="auto"/>
                                                                <w:bottom w:val="none" w:sz="0" w:space="0" w:color="auto"/>
                                                                <w:right w:val="none" w:sz="0" w:space="0" w:color="auto"/>
                                                              </w:divBdr>
                                                            </w:div>
                                                            <w:div w:id="7646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692471">
      <w:marLeft w:val="0"/>
      <w:marRight w:val="0"/>
      <w:marTop w:val="0"/>
      <w:marBottom w:val="0"/>
      <w:divBdr>
        <w:top w:val="none" w:sz="0" w:space="0" w:color="auto"/>
        <w:left w:val="none" w:sz="0" w:space="0" w:color="auto"/>
        <w:bottom w:val="none" w:sz="0" w:space="0" w:color="auto"/>
        <w:right w:val="none" w:sz="0" w:space="0" w:color="auto"/>
      </w:divBdr>
    </w:div>
    <w:div w:id="764692485">
      <w:marLeft w:val="0"/>
      <w:marRight w:val="0"/>
      <w:marTop w:val="0"/>
      <w:marBottom w:val="0"/>
      <w:divBdr>
        <w:top w:val="none" w:sz="0" w:space="0" w:color="auto"/>
        <w:left w:val="none" w:sz="0" w:space="0" w:color="auto"/>
        <w:bottom w:val="none" w:sz="0" w:space="0" w:color="auto"/>
        <w:right w:val="none" w:sz="0" w:space="0" w:color="auto"/>
      </w:divBdr>
    </w:div>
    <w:div w:id="764692508">
      <w:marLeft w:val="0"/>
      <w:marRight w:val="0"/>
      <w:marTop w:val="0"/>
      <w:marBottom w:val="0"/>
      <w:divBdr>
        <w:top w:val="none" w:sz="0" w:space="0" w:color="auto"/>
        <w:left w:val="none" w:sz="0" w:space="0" w:color="auto"/>
        <w:bottom w:val="none" w:sz="0" w:space="0" w:color="auto"/>
        <w:right w:val="none" w:sz="0" w:space="0" w:color="auto"/>
      </w:divBdr>
      <w:divsChild>
        <w:div w:id="764692395">
          <w:marLeft w:val="0"/>
          <w:marRight w:val="0"/>
          <w:marTop w:val="0"/>
          <w:marBottom w:val="0"/>
          <w:divBdr>
            <w:top w:val="none" w:sz="0" w:space="0" w:color="auto"/>
            <w:left w:val="none" w:sz="0" w:space="0" w:color="auto"/>
            <w:bottom w:val="none" w:sz="0" w:space="0" w:color="auto"/>
            <w:right w:val="none" w:sz="0" w:space="0" w:color="auto"/>
          </w:divBdr>
          <w:divsChild>
            <w:div w:id="764692481">
              <w:marLeft w:val="0"/>
              <w:marRight w:val="0"/>
              <w:marTop w:val="0"/>
              <w:marBottom w:val="0"/>
              <w:divBdr>
                <w:top w:val="none" w:sz="0" w:space="0" w:color="auto"/>
                <w:left w:val="none" w:sz="0" w:space="0" w:color="auto"/>
                <w:bottom w:val="none" w:sz="0" w:space="0" w:color="auto"/>
                <w:right w:val="none" w:sz="0" w:space="0" w:color="auto"/>
              </w:divBdr>
              <w:divsChild>
                <w:div w:id="764692482">
                  <w:marLeft w:val="0"/>
                  <w:marRight w:val="0"/>
                  <w:marTop w:val="0"/>
                  <w:marBottom w:val="0"/>
                  <w:divBdr>
                    <w:top w:val="none" w:sz="0" w:space="0" w:color="auto"/>
                    <w:left w:val="none" w:sz="0" w:space="0" w:color="auto"/>
                    <w:bottom w:val="none" w:sz="0" w:space="0" w:color="auto"/>
                    <w:right w:val="none" w:sz="0" w:space="0" w:color="auto"/>
                  </w:divBdr>
                  <w:divsChild>
                    <w:div w:id="764692476">
                      <w:marLeft w:val="0"/>
                      <w:marRight w:val="0"/>
                      <w:marTop w:val="0"/>
                      <w:marBottom w:val="0"/>
                      <w:divBdr>
                        <w:top w:val="none" w:sz="0" w:space="0" w:color="auto"/>
                        <w:left w:val="none" w:sz="0" w:space="0" w:color="auto"/>
                        <w:bottom w:val="none" w:sz="0" w:space="0" w:color="auto"/>
                        <w:right w:val="none" w:sz="0" w:space="0" w:color="auto"/>
                      </w:divBdr>
                      <w:divsChild>
                        <w:div w:id="764692361">
                          <w:marLeft w:val="0"/>
                          <w:marRight w:val="0"/>
                          <w:marTop w:val="0"/>
                          <w:marBottom w:val="0"/>
                          <w:divBdr>
                            <w:top w:val="none" w:sz="0" w:space="0" w:color="auto"/>
                            <w:left w:val="none" w:sz="0" w:space="0" w:color="auto"/>
                            <w:bottom w:val="none" w:sz="0" w:space="0" w:color="auto"/>
                            <w:right w:val="none" w:sz="0" w:space="0" w:color="auto"/>
                          </w:divBdr>
                          <w:divsChild>
                            <w:div w:id="764692410">
                              <w:marLeft w:val="0"/>
                              <w:marRight w:val="0"/>
                              <w:marTop w:val="0"/>
                              <w:marBottom w:val="0"/>
                              <w:divBdr>
                                <w:top w:val="none" w:sz="0" w:space="0" w:color="auto"/>
                                <w:left w:val="none" w:sz="0" w:space="0" w:color="auto"/>
                                <w:bottom w:val="none" w:sz="0" w:space="0" w:color="auto"/>
                                <w:right w:val="none" w:sz="0" w:space="0" w:color="auto"/>
                              </w:divBdr>
                              <w:divsChild>
                                <w:div w:id="764692528">
                                  <w:marLeft w:val="0"/>
                                  <w:marRight w:val="0"/>
                                  <w:marTop w:val="0"/>
                                  <w:marBottom w:val="0"/>
                                  <w:divBdr>
                                    <w:top w:val="none" w:sz="0" w:space="0" w:color="auto"/>
                                    <w:left w:val="none" w:sz="0" w:space="0" w:color="auto"/>
                                    <w:bottom w:val="none" w:sz="0" w:space="0" w:color="auto"/>
                                    <w:right w:val="none" w:sz="0" w:space="0" w:color="auto"/>
                                  </w:divBdr>
                                  <w:divsChild>
                                    <w:div w:id="764692391">
                                      <w:marLeft w:val="0"/>
                                      <w:marRight w:val="0"/>
                                      <w:marTop w:val="0"/>
                                      <w:marBottom w:val="0"/>
                                      <w:divBdr>
                                        <w:top w:val="single" w:sz="6" w:space="0" w:color="CCCCCC"/>
                                        <w:left w:val="single" w:sz="6" w:space="0" w:color="CCCCCC"/>
                                        <w:bottom w:val="single" w:sz="6" w:space="0" w:color="CCCCCC"/>
                                        <w:right w:val="single" w:sz="6" w:space="0" w:color="CCCCCC"/>
                                      </w:divBdr>
                                      <w:divsChild>
                                        <w:div w:id="764692417">
                                          <w:marLeft w:val="0"/>
                                          <w:marRight w:val="0"/>
                                          <w:marTop w:val="15"/>
                                          <w:marBottom w:val="0"/>
                                          <w:divBdr>
                                            <w:top w:val="none" w:sz="0" w:space="0" w:color="auto"/>
                                            <w:left w:val="none" w:sz="0" w:space="0" w:color="auto"/>
                                            <w:bottom w:val="none" w:sz="0" w:space="0" w:color="auto"/>
                                            <w:right w:val="none" w:sz="0" w:space="0" w:color="auto"/>
                                          </w:divBdr>
                                          <w:divsChild>
                                            <w:div w:id="764692294">
                                              <w:marLeft w:val="0"/>
                                              <w:marRight w:val="0"/>
                                              <w:marTop w:val="0"/>
                                              <w:marBottom w:val="0"/>
                                              <w:divBdr>
                                                <w:top w:val="none" w:sz="0" w:space="0" w:color="auto"/>
                                                <w:left w:val="none" w:sz="0" w:space="0" w:color="auto"/>
                                                <w:bottom w:val="none" w:sz="0" w:space="0" w:color="auto"/>
                                                <w:right w:val="none" w:sz="0" w:space="0" w:color="auto"/>
                                              </w:divBdr>
                                              <w:divsChild>
                                                <w:div w:id="764692526">
                                                  <w:marLeft w:val="0"/>
                                                  <w:marRight w:val="0"/>
                                                  <w:marTop w:val="0"/>
                                                  <w:marBottom w:val="0"/>
                                                  <w:divBdr>
                                                    <w:top w:val="none" w:sz="0" w:space="0" w:color="auto"/>
                                                    <w:left w:val="none" w:sz="0" w:space="0" w:color="auto"/>
                                                    <w:bottom w:val="none" w:sz="0" w:space="0" w:color="auto"/>
                                                    <w:right w:val="none" w:sz="0" w:space="0" w:color="auto"/>
                                                  </w:divBdr>
                                                  <w:divsChild>
                                                    <w:div w:id="764692274">
                                                      <w:marLeft w:val="0"/>
                                                      <w:marRight w:val="0"/>
                                                      <w:marTop w:val="0"/>
                                                      <w:marBottom w:val="0"/>
                                                      <w:divBdr>
                                                        <w:top w:val="none" w:sz="0" w:space="0" w:color="auto"/>
                                                        <w:left w:val="none" w:sz="0" w:space="0" w:color="auto"/>
                                                        <w:bottom w:val="none" w:sz="0" w:space="0" w:color="auto"/>
                                                        <w:right w:val="none" w:sz="0" w:space="0" w:color="auto"/>
                                                      </w:divBdr>
                                                      <w:divsChild>
                                                        <w:div w:id="7646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511">
      <w:marLeft w:val="0"/>
      <w:marRight w:val="0"/>
      <w:marTop w:val="0"/>
      <w:marBottom w:val="0"/>
      <w:divBdr>
        <w:top w:val="none" w:sz="0" w:space="0" w:color="auto"/>
        <w:left w:val="none" w:sz="0" w:space="0" w:color="auto"/>
        <w:bottom w:val="none" w:sz="0" w:space="0" w:color="auto"/>
        <w:right w:val="none" w:sz="0" w:space="0" w:color="auto"/>
      </w:divBdr>
      <w:divsChild>
        <w:div w:id="764692421">
          <w:marLeft w:val="0"/>
          <w:marRight w:val="0"/>
          <w:marTop w:val="0"/>
          <w:marBottom w:val="0"/>
          <w:divBdr>
            <w:top w:val="none" w:sz="0" w:space="0" w:color="auto"/>
            <w:left w:val="none" w:sz="0" w:space="0" w:color="auto"/>
            <w:bottom w:val="none" w:sz="0" w:space="0" w:color="auto"/>
            <w:right w:val="none" w:sz="0" w:space="0" w:color="auto"/>
          </w:divBdr>
          <w:divsChild>
            <w:div w:id="764692447">
              <w:marLeft w:val="0"/>
              <w:marRight w:val="0"/>
              <w:marTop w:val="0"/>
              <w:marBottom w:val="0"/>
              <w:divBdr>
                <w:top w:val="none" w:sz="0" w:space="0" w:color="auto"/>
                <w:left w:val="none" w:sz="0" w:space="0" w:color="auto"/>
                <w:bottom w:val="none" w:sz="0" w:space="0" w:color="auto"/>
                <w:right w:val="none" w:sz="0" w:space="0" w:color="auto"/>
              </w:divBdr>
              <w:divsChild>
                <w:div w:id="764692364">
                  <w:marLeft w:val="0"/>
                  <w:marRight w:val="0"/>
                  <w:marTop w:val="0"/>
                  <w:marBottom w:val="0"/>
                  <w:divBdr>
                    <w:top w:val="none" w:sz="0" w:space="0" w:color="auto"/>
                    <w:left w:val="none" w:sz="0" w:space="0" w:color="auto"/>
                    <w:bottom w:val="none" w:sz="0" w:space="0" w:color="auto"/>
                    <w:right w:val="none" w:sz="0" w:space="0" w:color="auto"/>
                  </w:divBdr>
                  <w:divsChild>
                    <w:div w:id="764692549">
                      <w:marLeft w:val="0"/>
                      <w:marRight w:val="0"/>
                      <w:marTop w:val="0"/>
                      <w:marBottom w:val="0"/>
                      <w:divBdr>
                        <w:top w:val="none" w:sz="0" w:space="0" w:color="auto"/>
                        <w:left w:val="none" w:sz="0" w:space="0" w:color="auto"/>
                        <w:bottom w:val="none" w:sz="0" w:space="0" w:color="auto"/>
                        <w:right w:val="none" w:sz="0" w:space="0" w:color="auto"/>
                      </w:divBdr>
                      <w:divsChild>
                        <w:div w:id="764692555">
                          <w:marLeft w:val="0"/>
                          <w:marRight w:val="0"/>
                          <w:marTop w:val="0"/>
                          <w:marBottom w:val="0"/>
                          <w:divBdr>
                            <w:top w:val="none" w:sz="0" w:space="0" w:color="auto"/>
                            <w:left w:val="none" w:sz="0" w:space="0" w:color="auto"/>
                            <w:bottom w:val="none" w:sz="0" w:space="0" w:color="auto"/>
                            <w:right w:val="none" w:sz="0" w:space="0" w:color="auto"/>
                          </w:divBdr>
                          <w:divsChild>
                            <w:div w:id="764692423">
                              <w:marLeft w:val="0"/>
                              <w:marRight w:val="0"/>
                              <w:marTop w:val="0"/>
                              <w:marBottom w:val="0"/>
                              <w:divBdr>
                                <w:top w:val="none" w:sz="0" w:space="0" w:color="auto"/>
                                <w:left w:val="none" w:sz="0" w:space="0" w:color="auto"/>
                                <w:bottom w:val="none" w:sz="0" w:space="0" w:color="auto"/>
                                <w:right w:val="none" w:sz="0" w:space="0" w:color="auto"/>
                              </w:divBdr>
                              <w:divsChild>
                                <w:div w:id="764692263">
                                  <w:marLeft w:val="0"/>
                                  <w:marRight w:val="0"/>
                                  <w:marTop w:val="0"/>
                                  <w:marBottom w:val="0"/>
                                  <w:divBdr>
                                    <w:top w:val="none" w:sz="0" w:space="0" w:color="auto"/>
                                    <w:left w:val="none" w:sz="0" w:space="0" w:color="auto"/>
                                    <w:bottom w:val="none" w:sz="0" w:space="0" w:color="auto"/>
                                    <w:right w:val="none" w:sz="0" w:space="0" w:color="auto"/>
                                  </w:divBdr>
                                  <w:divsChild>
                                    <w:div w:id="764692354">
                                      <w:marLeft w:val="0"/>
                                      <w:marRight w:val="0"/>
                                      <w:marTop w:val="0"/>
                                      <w:marBottom w:val="0"/>
                                      <w:divBdr>
                                        <w:top w:val="single" w:sz="6" w:space="0" w:color="CCCCCC"/>
                                        <w:left w:val="single" w:sz="6" w:space="0" w:color="CCCCCC"/>
                                        <w:bottom w:val="single" w:sz="6" w:space="0" w:color="CCCCCC"/>
                                        <w:right w:val="single" w:sz="6" w:space="0" w:color="CCCCCC"/>
                                      </w:divBdr>
                                      <w:divsChild>
                                        <w:div w:id="764692307">
                                          <w:marLeft w:val="0"/>
                                          <w:marRight w:val="0"/>
                                          <w:marTop w:val="15"/>
                                          <w:marBottom w:val="0"/>
                                          <w:divBdr>
                                            <w:top w:val="none" w:sz="0" w:space="0" w:color="auto"/>
                                            <w:left w:val="none" w:sz="0" w:space="0" w:color="auto"/>
                                            <w:bottom w:val="none" w:sz="0" w:space="0" w:color="auto"/>
                                            <w:right w:val="none" w:sz="0" w:space="0" w:color="auto"/>
                                          </w:divBdr>
                                          <w:divsChild>
                                            <w:div w:id="764692488">
                                              <w:marLeft w:val="0"/>
                                              <w:marRight w:val="0"/>
                                              <w:marTop w:val="0"/>
                                              <w:marBottom w:val="0"/>
                                              <w:divBdr>
                                                <w:top w:val="none" w:sz="0" w:space="0" w:color="auto"/>
                                                <w:left w:val="none" w:sz="0" w:space="0" w:color="auto"/>
                                                <w:bottom w:val="none" w:sz="0" w:space="0" w:color="auto"/>
                                                <w:right w:val="none" w:sz="0" w:space="0" w:color="auto"/>
                                              </w:divBdr>
                                              <w:divsChild>
                                                <w:div w:id="764692318">
                                                  <w:marLeft w:val="0"/>
                                                  <w:marRight w:val="0"/>
                                                  <w:marTop w:val="0"/>
                                                  <w:marBottom w:val="0"/>
                                                  <w:divBdr>
                                                    <w:top w:val="none" w:sz="0" w:space="0" w:color="auto"/>
                                                    <w:left w:val="none" w:sz="0" w:space="0" w:color="auto"/>
                                                    <w:bottom w:val="none" w:sz="0" w:space="0" w:color="auto"/>
                                                    <w:right w:val="none" w:sz="0" w:space="0" w:color="auto"/>
                                                  </w:divBdr>
                                                  <w:divsChild>
                                                    <w:div w:id="764692440">
                                                      <w:marLeft w:val="0"/>
                                                      <w:marRight w:val="0"/>
                                                      <w:marTop w:val="0"/>
                                                      <w:marBottom w:val="0"/>
                                                      <w:divBdr>
                                                        <w:top w:val="none" w:sz="0" w:space="0" w:color="auto"/>
                                                        <w:left w:val="none" w:sz="0" w:space="0" w:color="auto"/>
                                                        <w:bottom w:val="none" w:sz="0" w:space="0" w:color="auto"/>
                                                        <w:right w:val="none" w:sz="0" w:space="0" w:color="auto"/>
                                                      </w:divBdr>
                                                      <w:divsChild>
                                                        <w:div w:id="7646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527">
      <w:marLeft w:val="0"/>
      <w:marRight w:val="0"/>
      <w:marTop w:val="0"/>
      <w:marBottom w:val="0"/>
      <w:divBdr>
        <w:top w:val="none" w:sz="0" w:space="0" w:color="auto"/>
        <w:left w:val="none" w:sz="0" w:space="0" w:color="auto"/>
        <w:bottom w:val="none" w:sz="0" w:space="0" w:color="auto"/>
        <w:right w:val="none" w:sz="0" w:space="0" w:color="auto"/>
      </w:divBdr>
      <w:divsChild>
        <w:div w:id="764692552">
          <w:marLeft w:val="0"/>
          <w:marRight w:val="0"/>
          <w:marTop w:val="0"/>
          <w:marBottom w:val="0"/>
          <w:divBdr>
            <w:top w:val="none" w:sz="0" w:space="0" w:color="auto"/>
            <w:left w:val="none" w:sz="0" w:space="0" w:color="auto"/>
            <w:bottom w:val="none" w:sz="0" w:space="0" w:color="auto"/>
            <w:right w:val="none" w:sz="0" w:space="0" w:color="auto"/>
          </w:divBdr>
          <w:divsChild>
            <w:div w:id="764692405">
              <w:marLeft w:val="0"/>
              <w:marRight w:val="0"/>
              <w:marTop w:val="0"/>
              <w:marBottom w:val="0"/>
              <w:divBdr>
                <w:top w:val="none" w:sz="0" w:space="0" w:color="auto"/>
                <w:left w:val="none" w:sz="0" w:space="0" w:color="auto"/>
                <w:bottom w:val="none" w:sz="0" w:space="0" w:color="auto"/>
                <w:right w:val="none" w:sz="0" w:space="0" w:color="auto"/>
              </w:divBdr>
              <w:divsChild>
                <w:div w:id="764692509">
                  <w:marLeft w:val="0"/>
                  <w:marRight w:val="0"/>
                  <w:marTop w:val="0"/>
                  <w:marBottom w:val="0"/>
                  <w:divBdr>
                    <w:top w:val="none" w:sz="0" w:space="0" w:color="auto"/>
                    <w:left w:val="none" w:sz="0" w:space="0" w:color="auto"/>
                    <w:bottom w:val="none" w:sz="0" w:space="0" w:color="auto"/>
                    <w:right w:val="none" w:sz="0" w:space="0" w:color="auto"/>
                  </w:divBdr>
                  <w:divsChild>
                    <w:div w:id="764692443">
                      <w:marLeft w:val="0"/>
                      <w:marRight w:val="0"/>
                      <w:marTop w:val="0"/>
                      <w:marBottom w:val="0"/>
                      <w:divBdr>
                        <w:top w:val="none" w:sz="0" w:space="0" w:color="auto"/>
                        <w:left w:val="none" w:sz="0" w:space="0" w:color="auto"/>
                        <w:bottom w:val="none" w:sz="0" w:space="0" w:color="auto"/>
                        <w:right w:val="none" w:sz="0" w:space="0" w:color="auto"/>
                      </w:divBdr>
                      <w:divsChild>
                        <w:div w:id="764692407">
                          <w:marLeft w:val="0"/>
                          <w:marRight w:val="0"/>
                          <w:marTop w:val="0"/>
                          <w:marBottom w:val="0"/>
                          <w:divBdr>
                            <w:top w:val="none" w:sz="0" w:space="0" w:color="auto"/>
                            <w:left w:val="none" w:sz="0" w:space="0" w:color="auto"/>
                            <w:bottom w:val="none" w:sz="0" w:space="0" w:color="auto"/>
                            <w:right w:val="none" w:sz="0" w:space="0" w:color="auto"/>
                          </w:divBdr>
                          <w:divsChild>
                            <w:div w:id="764692569">
                              <w:marLeft w:val="0"/>
                              <w:marRight w:val="0"/>
                              <w:marTop w:val="0"/>
                              <w:marBottom w:val="0"/>
                              <w:divBdr>
                                <w:top w:val="none" w:sz="0" w:space="0" w:color="auto"/>
                                <w:left w:val="none" w:sz="0" w:space="0" w:color="auto"/>
                                <w:bottom w:val="none" w:sz="0" w:space="0" w:color="auto"/>
                                <w:right w:val="none" w:sz="0" w:space="0" w:color="auto"/>
                              </w:divBdr>
                              <w:divsChild>
                                <w:div w:id="764692260">
                                  <w:marLeft w:val="0"/>
                                  <w:marRight w:val="0"/>
                                  <w:marTop w:val="0"/>
                                  <w:marBottom w:val="0"/>
                                  <w:divBdr>
                                    <w:top w:val="none" w:sz="0" w:space="0" w:color="auto"/>
                                    <w:left w:val="none" w:sz="0" w:space="0" w:color="auto"/>
                                    <w:bottom w:val="none" w:sz="0" w:space="0" w:color="auto"/>
                                    <w:right w:val="none" w:sz="0" w:space="0" w:color="auto"/>
                                  </w:divBdr>
                                  <w:divsChild>
                                    <w:div w:id="764692427">
                                      <w:marLeft w:val="0"/>
                                      <w:marRight w:val="0"/>
                                      <w:marTop w:val="0"/>
                                      <w:marBottom w:val="0"/>
                                      <w:divBdr>
                                        <w:top w:val="single" w:sz="6" w:space="0" w:color="CCCCCC"/>
                                        <w:left w:val="single" w:sz="6" w:space="0" w:color="CCCCCC"/>
                                        <w:bottom w:val="single" w:sz="6" w:space="0" w:color="CCCCCC"/>
                                        <w:right w:val="single" w:sz="6" w:space="0" w:color="CCCCCC"/>
                                      </w:divBdr>
                                      <w:divsChild>
                                        <w:div w:id="764692416">
                                          <w:marLeft w:val="0"/>
                                          <w:marRight w:val="0"/>
                                          <w:marTop w:val="15"/>
                                          <w:marBottom w:val="0"/>
                                          <w:divBdr>
                                            <w:top w:val="none" w:sz="0" w:space="0" w:color="auto"/>
                                            <w:left w:val="none" w:sz="0" w:space="0" w:color="auto"/>
                                            <w:bottom w:val="none" w:sz="0" w:space="0" w:color="auto"/>
                                            <w:right w:val="none" w:sz="0" w:space="0" w:color="auto"/>
                                          </w:divBdr>
                                          <w:divsChild>
                                            <w:div w:id="764692397">
                                              <w:marLeft w:val="0"/>
                                              <w:marRight w:val="0"/>
                                              <w:marTop w:val="0"/>
                                              <w:marBottom w:val="0"/>
                                              <w:divBdr>
                                                <w:top w:val="none" w:sz="0" w:space="0" w:color="auto"/>
                                                <w:left w:val="none" w:sz="0" w:space="0" w:color="auto"/>
                                                <w:bottom w:val="none" w:sz="0" w:space="0" w:color="auto"/>
                                                <w:right w:val="none" w:sz="0" w:space="0" w:color="auto"/>
                                              </w:divBdr>
                                              <w:divsChild>
                                                <w:div w:id="764692480">
                                                  <w:marLeft w:val="0"/>
                                                  <w:marRight w:val="0"/>
                                                  <w:marTop w:val="0"/>
                                                  <w:marBottom w:val="0"/>
                                                  <w:divBdr>
                                                    <w:top w:val="none" w:sz="0" w:space="0" w:color="auto"/>
                                                    <w:left w:val="none" w:sz="0" w:space="0" w:color="auto"/>
                                                    <w:bottom w:val="none" w:sz="0" w:space="0" w:color="auto"/>
                                                    <w:right w:val="none" w:sz="0" w:space="0" w:color="auto"/>
                                                  </w:divBdr>
                                                  <w:divsChild>
                                                    <w:div w:id="764692376">
                                                      <w:marLeft w:val="0"/>
                                                      <w:marRight w:val="0"/>
                                                      <w:marTop w:val="0"/>
                                                      <w:marBottom w:val="0"/>
                                                      <w:divBdr>
                                                        <w:top w:val="none" w:sz="0" w:space="0" w:color="auto"/>
                                                        <w:left w:val="none" w:sz="0" w:space="0" w:color="auto"/>
                                                        <w:bottom w:val="none" w:sz="0" w:space="0" w:color="auto"/>
                                                        <w:right w:val="none" w:sz="0" w:space="0" w:color="auto"/>
                                                      </w:divBdr>
                                                      <w:divsChild>
                                                        <w:div w:id="764692282">
                                                          <w:marLeft w:val="0"/>
                                                          <w:marRight w:val="0"/>
                                                          <w:marTop w:val="0"/>
                                                          <w:marBottom w:val="0"/>
                                                          <w:divBdr>
                                                            <w:top w:val="none" w:sz="0" w:space="0" w:color="auto"/>
                                                            <w:left w:val="none" w:sz="0" w:space="0" w:color="auto"/>
                                                            <w:bottom w:val="none" w:sz="0" w:space="0" w:color="auto"/>
                                                            <w:right w:val="none" w:sz="0" w:space="0" w:color="auto"/>
                                                          </w:divBdr>
                                                          <w:divsChild>
                                                            <w:div w:id="764692288">
                                                              <w:marLeft w:val="0"/>
                                                              <w:marRight w:val="0"/>
                                                              <w:marTop w:val="0"/>
                                                              <w:marBottom w:val="0"/>
                                                              <w:divBdr>
                                                                <w:top w:val="none" w:sz="0" w:space="0" w:color="auto"/>
                                                                <w:left w:val="none" w:sz="0" w:space="0" w:color="auto"/>
                                                                <w:bottom w:val="none" w:sz="0" w:space="0" w:color="auto"/>
                                                                <w:right w:val="none" w:sz="0" w:space="0" w:color="auto"/>
                                                              </w:divBdr>
                                                              <w:divsChild>
                                                                <w:div w:id="7646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539">
      <w:marLeft w:val="0"/>
      <w:marRight w:val="0"/>
      <w:marTop w:val="0"/>
      <w:marBottom w:val="0"/>
      <w:divBdr>
        <w:top w:val="none" w:sz="0" w:space="0" w:color="auto"/>
        <w:left w:val="none" w:sz="0" w:space="0" w:color="auto"/>
        <w:bottom w:val="none" w:sz="0" w:space="0" w:color="auto"/>
        <w:right w:val="none" w:sz="0" w:space="0" w:color="auto"/>
      </w:divBdr>
      <w:divsChild>
        <w:div w:id="764692558">
          <w:marLeft w:val="0"/>
          <w:marRight w:val="0"/>
          <w:marTop w:val="0"/>
          <w:marBottom w:val="0"/>
          <w:divBdr>
            <w:top w:val="none" w:sz="0" w:space="0" w:color="auto"/>
            <w:left w:val="none" w:sz="0" w:space="0" w:color="auto"/>
            <w:bottom w:val="none" w:sz="0" w:space="0" w:color="auto"/>
            <w:right w:val="none" w:sz="0" w:space="0" w:color="auto"/>
          </w:divBdr>
          <w:divsChild>
            <w:div w:id="764692501">
              <w:marLeft w:val="0"/>
              <w:marRight w:val="0"/>
              <w:marTop w:val="0"/>
              <w:marBottom w:val="0"/>
              <w:divBdr>
                <w:top w:val="none" w:sz="0" w:space="0" w:color="auto"/>
                <w:left w:val="none" w:sz="0" w:space="0" w:color="auto"/>
                <w:bottom w:val="none" w:sz="0" w:space="0" w:color="auto"/>
                <w:right w:val="none" w:sz="0" w:space="0" w:color="auto"/>
              </w:divBdr>
              <w:divsChild>
                <w:div w:id="764692567">
                  <w:marLeft w:val="0"/>
                  <w:marRight w:val="0"/>
                  <w:marTop w:val="0"/>
                  <w:marBottom w:val="0"/>
                  <w:divBdr>
                    <w:top w:val="none" w:sz="0" w:space="0" w:color="auto"/>
                    <w:left w:val="none" w:sz="0" w:space="0" w:color="auto"/>
                    <w:bottom w:val="none" w:sz="0" w:space="0" w:color="auto"/>
                    <w:right w:val="none" w:sz="0" w:space="0" w:color="auto"/>
                  </w:divBdr>
                  <w:divsChild>
                    <w:div w:id="764692362">
                      <w:marLeft w:val="0"/>
                      <w:marRight w:val="0"/>
                      <w:marTop w:val="0"/>
                      <w:marBottom w:val="0"/>
                      <w:divBdr>
                        <w:top w:val="none" w:sz="0" w:space="0" w:color="auto"/>
                        <w:left w:val="none" w:sz="0" w:space="0" w:color="auto"/>
                        <w:bottom w:val="none" w:sz="0" w:space="0" w:color="auto"/>
                        <w:right w:val="none" w:sz="0" w:space="0" w:color="auto"/>
                      </w:divBdr>
                      <w:divsChild>
                        <w:div w:id="764692370">
                          <w:marLeft w:val="0"/>
                          <w:marRight w:val="0"/>
                          <w:marTop w:val="0"/>
                          <w:marBottom w:val="0"/>
                          <w:divBdr>
                            <w:top w:val="none" w:sz="0" w:space="0" w:color="auto"/>
                            <w:left w:val="none" w:sz="0" w:space="0" w:color="auto"/>
                            <w:bottom w:val="none" w:sz="0" w:space="0" w:color="auto"/>
                            <w:right w:val="none" w:sz="0" w:space="0" w:color="auto"/>
                          </w:divBdr>
                          <w:divsChild>
                            <w:div w:id="764692368">
                              <w:marLeft w:val="0"/>
                              <w:marRight w:val="0"/>
                              <w:marTop w:val="0"/>
                              <w:marBottom w:val="0"/>
                              <w:divBdr>
                                <w:top w:val="none" w:sz="0" w:space="0" w:color="auto"/>
                                <w:left w:val="none" w:sz="0" w:space="0" w:color="auto"/>
                                <w:bottom w:val="none" w:sz="0" w:space="0" w:color="auto"/>
                                <w:right w:val="none" w:sz="0" w:space="0" w:color="auto"/>
                              </w:divBdr>
                              <w:divsChild>
                                <w:div w:id="764692424">
                                  <w:marLeft w:val="0"/>
                                  <w:marRight w:val="0"/>
                                  <w:marTop w:val="0"/>
                                  <w:marBottom w:val="0"/>
                                  <w:divBdr>
                                    <w:top w:val="none" w:sz="0" w:space="0" w:color="auto"/>
                                    <w:left w:val="none" w:sz="0" w:space="0" w:color="auto"/>
                                    <w:bottom w:val="none" w:sz="0" w:space="0" w:color="auto"/>
                                    <w:right w:val="none" w:sz="0" w:space="0" w:color="auto"/>
                                  </w:divBdr>
                                  <w:divsChild>
                                    <w:div w:id="764692270">
                                      <w:marLeft w:val="0"/>
                                      <w:marRight w:val="0"/>
                                      <w:marTop w:val="0"/>
                                      <w:marBottom w:val="0"/>
                                      <w:divBdr>
                                        <w:top w:val="single" w:sz="6" w:space="0" w:color="CCCCCC"/>
                                        <w:left w:val="single" w:sz="6" w:space="0" w:color="CCCCCC"/>
                                        <w:bottom w:val="single" w:sz="6" w:space="0" w:color="CCCCCC"/>
                                        <w:right w:val="single" w:sz="6" w:space="0" w:color="CCCCCC"/>
                                      </w:divBdr>
                                      <w:divsChild>
                                        <w:div w:id="764692457">
                                          <w:marLeft w:val="0"/>
                                          <w:marRight w:val="0"/>
                                          <w:marTop w:val="15"/>
                                          <w:marBottom w:val="0"/>
                                          <w:divBdr>
                                            <w:top w:val="none" w:sz="0" w:space="0" w:color="auto"/>
                                            <w:left w:val="none" w:sz="0" w:space="0" w:color="auto"/>
                                            <w:bottom w:val="none" w:sz="0" w:space="0" w:color="auto"/>
                                            <w:right w:val="none" w:sz="0" w:space="0" w:color="auto"/>
                                          </w:divBdr>
                                          <w:divsChild>
                                            <w:div w:id="764692340">
                                              <w:marLeft w:val="0"/>
                                              <w:marRight w:val="0"/>
                                              <w:marTop w:val="0"/>
                                              <w:marBottom w:val="0"/>
                                              <w:divBdr>
                                                <w:top w:val="none" w:sz="0" w:space="0" w:color="auto"/>
                                                <w:left w:val="none" w:sz="0" w:space="0" w:color="auto"/>
                                                <w:bottom w:val="none" w:sz="0" w:space="0" w:color="auto"/>
                                                <w:right w:val="none" w:sz="0" w:space="0" w:color="auto"/>
                                              </w:divBdr>
                                              <w:divsChild>
                                                <w:div w:id="764692433">
                                                  <w:marLeft w:val="0"/>
                                                  <w:marRight w:val="0"/>
                                                  <w:marTop w:val="0"/>
                                                  <w:marBottom w:val="0"/>
                                                  <w:divBdr>
                                                    <w:top w:val="none" w:sz="0" w:space="0" w:color="auto"/>
                                                    <w:left w:val="none" w:sz="0" w:space="0" w:color="auto"/>
                                                    <w:bottom w:val="none" w:sz="0" w:space="0" w:color="auto"/>
                                                    <w:right w:val="none" w:sz="0" w:space="0" w:color="auto"/>
                                                  </w:divBdr>
                                                  <w:divsChild>
                                                    <w:div w:id="764692380">
                                                      <w:marLeft w:val="0"/>
                                                      <w:marRight w:val="0"/>
                                                      <w:marTop w:val="0"/>
                                                      <w:marBottom w:val="0"/>
                                                      <w:divBdr>
                                                        <w:top w:val="none" w:sz="0" w:space="0" w:color="auto"/>
                                                        <w:left w:val="none" w:sz="0" w:space="0" w:color="auto"/>
                                                        <w:bottom w:val="none" w:sz="0" w:space="0" w:color="auto"/>
                                                        <w:right w:val="none" w:sz="0" w:space="0" w:color="auto"/>
                                                      </w:divBdr>
                                                      <w:divsChild>
                                                        <w:div w:id="764692449">
                                                          <w:marLeft w:val="0"/>
                                                          <w:marRight w:val="0"/>
                                                          <w:marTop w:val="0"/>
                                                          <w:marBottom w:val="0"/>
                                                          <w:divBdr>
                                                            <w:top w:val="none" w:sz="0" w:space="0" w:color="auto"/>
                                                            <w:left w:val="none" w:sz="0" w:space="0" w:color="auto"/>
                                                            <w:bottom w:val="none" w:sz="0" w:space="0" w:color="auto"/>
                                                            <w:right w:val="none" w:sz="0" w:space="0" w:color="auto"/>
                                                          </w:divBdr>
                                                          <w:divsChild>
                                                            <w:div w:id="764692428">
                                                              <w:marLeft w:val="0"/>
                                                              <w:marRight w:val="0"/>
                                                              <w:marTop w:val="0"/>
                                                              <w:marBottom w:val="0"/>
                                                              <w:divBdr>
                                                                <w:top w:val="none" w:sz="0" w:space="0" w:color="auto"/>
                                                                <w:left w:val="none" w:sz="0" w:space="0" w:color="auto"/>
                                                                <w:bottom w:val="none" w:sz="0" w:space="0" w:color="auto"/>
                                                                <w:right w:val="none" w:sz="0" w:space="0" w:color="auto"/>
                                                              </w:divBdr>
                                                              <w:divsChild>
                                                                <w:div w:id="764692349">
                                                                  <w:marLeft w:val="0"/>
                                                                  <w:marRight w:val="0"/>
                                                                  <w:marTop w:val="0"/>
                                                                  <w:marBottom w:val="0"/>
                                                                  <w:divBdr>
                                                                    <w:top w:val="none" w:sz="0" w:space="0" w:color="auto"/>
                                                                    <w:left w:val="none" w:sz="0" w:space="0" w:color="auto"/>
                                                                    <w:bottom w:val="none" w:sz="0" w:space="0" w:color="auto"/>
                                                                    <w:right w:val="none" w:sz="0" w:space="0" w:color="auto"/>
                                                                  </w:divBdr>
                                                                </w:div>
                                                                <w:div w:id="764692369">
                                                                  <w:marLeft w:val="0"/>
                                                                  <w:marRight w:val="0"/>
                                                                  <w:marTop w:val="0"/>
                                                                  <w:marBottom w:val="0"/>
                                                                  <w:divBdr>
                                                                    <w:top w:val="none" w:sz="0" w:space="0" w:color="auto"/>
                                                                    <w:left w:val="none" w:sz="0" w:space="0" w:color="auto"/>
                                                                    <w:bottom w:val="none" w:sz="0" w:space="0" w:color="auto"/>
                                                                    <w:right w:val="none" w:sz="0" w:space="0" w:color="auto"/>
                                                                  </w:divBdr>
                                                                </w:div>
                                                                <w:div w:id="764692414">
                                                                  <w:marLeft w:val="0"/>
                                                                  <w:marRight w:val="0"/>
                                                                  <w:marTop w:val="0"/>
                                                                  <w:marBottom w:val="0"/>
                                                                  <w:divBdr>
                                                                    <w:top w:val="none" w:sz="0" w:space="0" w:color="auto"/>
                                                                    <w:left w:val="none" w:sz="0" w:space="0" w:color="auto"/>
                                                                    <w:bottom w:val="none" w:sz="0" w:space="0" w:color="auto"/>
                                                                    <w:right w:val="none" w:sz="0" w:space="0" w:color="auto"/>
                                                                  </w:divBdr>
                                                                </w:div>
                                                                <w:div w:id="764692415">
                                                                  <w:marLeft w:val="0"/>
                                                                  <w:marRight w:val="0"/>
                                                                  <w:marTop w:val="0"/>
                                                                  <w:marBottom w:val="0"/>
                                                                  <w:divBdr>
                                                                    <w:top w:val="none" w:sz="0" w:space="0" w:color="auto"/>
                                                                    <w:left w:val="none" w:sz="0" w:space="0" w:color="auto"/>
                                                                    <w:bottom w:val="none" w:sz="0" w:space="0" w:color="auto"/>
                                                                    <w:right w:val="none" w:sz="0" w:space="0" w:color="auto"/>
                                                                  </w:divBdr>
                                                                </w:div>
                                                                <w:div w:id="764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541">
      <w:marLeft w:val="0"/>
      <w:marRight w:val="0"/>
      <w:marTop w:val="0"/>
      <w:marBottom w:val="0"/>
      <w:divBdr>
        <w:top w:val="none" w:sz="0" w:space="0" w:color="auto"/>
        <w:left w:val="none" w:sz="0" w:space="0" w:color="auto"/>
        <w:bottom w:val="none" w:sz="0" w:space="0" w:color="auto"/>
        <w:right w:val="none" w:sz="0" w:space="0" w:color="auto"/>
      </w:divBdr>
    </w:div>
    <w:div w:id="764692562">
      <w:marLeft w:val="0"/>
      <w:marRight w:val="0"/>
      <w:marTop w:val="0"/>
      <w:marBottom w:val="0"/>
      <w:divBdr>
        <w:top w:val="none" w:sz="0" w:space="0" w:color="auto"/>
        <w:left w:val="none" w:sz="0" w:space="0" w:color="auto"/>
        <w:bottom w:val="none" w:sz="0" w:space="0" w:color="auto"/>
        <w:right w:val="none" w:sz="0" w:space="0" w:color="auto"/>
      </w:divBdr>
    </w:div>
    <w:div w:id="764692563">
      <w:marLeft w:val="0"/>
      <w:marRight w:val="0"/>
      <w:marTop w:val="0"/>
      <w:marBottom w:val="0"/>
      <w:divBdr>
        <w:top w:val="none" w:sz="0" w:space="0" w:color="auto"/>
        <w:left w:val="none" w:sz="0" w:space="0" w:color="auto"/>
        <w:bottom w:val="none" w:sz="0" w:space="0" w:color="auto"/>
        <w:right w:val="none" w:sz="0" w:space="0" w:color="auto"/>
      </w:divBdr>
    </w:div>
    <w:div w:id="764692572">
      <w:marLeft w:val="0"/>
      <w:marRight w:val="0"/>
      <w:marTop w:val="0"/>
      <w:marBottom w:val="0"/>
      <w:divBdr>
        <w:top w:val="none" w:sz="0" w:space="0" w:color="auto"/>
        <w:left w:val="none" w:sz="0" w:space="0" w:color="auto"/>
        <w:bottom w:val="none" w:sz="0" w:space="0" w:color="auto"/>
        <w:right w:val="none" w:sz="0" w:space="0" w:color="auto"/>
      </w:divBdr>
    </w:div>
    <w:div w:id="764692573">
      <w:marLeft w:val="0"/>
      <w:marRight w:val="0"/>
      <w:marTop w:val="0"/>
      <w:marBottom w:val="0"/>
      <w:divBdr>
        <w:top w:val="none" w:sz="0" w:space="0" w:color="auto"/>
        <w:left w:val="none" w:sz="0" w:space="0" w:color="auto"/>
        <w:bottom w:val="none" w:sz="0" w:space="0" w:color="auto"/>
        <w:right w:val="none" w:sz="0" w:space="0" w:color="auto"/>
      </w:divBdr>
    </w:div>
    <w:div w:id="764692578">
      <w:marLeft w:val="0"/>
      <w:marRight w:val="0"/>
      <w:marTop w:val="0"/>
      <w:marBottom w:val="0"/>
      <w:divBdr>
        <w:top w:val="none" w:sz="0" w:space="0" w:color="auto"/>
        <w:left w:val="none" w:sz="0" w:space="0" w:color="auto"/>
        <w:bottom w:val="none" w:sz="0" w:space="0" w:color="auto"/>
        <w:right w:val="none" w:sz="0" w:space="0" w:color="auto"/>
      </w:divBdr>
    </w:div>
    <w:div w:id="764692580">
      <w:marLeft w:val="0"/>
      <w:marRight w:val="0"/>
      <w:marTop w:val="0"/>
      <w:marBottom w:val="0"/>
      <w:divBdr>
        <w:top w:val="none" w:sz="0" w:space="0" w:color="auto"/>
        <w:left w:val="none" w:sz="0" w:space="0" w:color="auto"/>
        <w:bottom w:val="none" w:sz="0" w:space="0" w:color="auto"/>
        <w:right w:val="none" w:sz="0" w:space="0" w:color="auto"/>
      </w:divBdr>
      <w:divsChild>
        <w:div w:id="764692251">
          <w:marLeft w:val="0"/>
          <w:marRight w:val="0"/>
          <w:marTop w:val="0"/>
          <w:marBottom w:val="0"/>
          <w:divBdr>
            <w:top w:val="none" w:sz="0" w:space="0" w:color="auto"/>
            <w:left w:val="none" w:sz="0" w:space="0" w:color="auto"/>
            <w:bottom w:val="none" w:sz="0" w:space="0" w:color="auto"/>
            <w:right w:val="none" w:sz="0" w:space="0" w:color="auto"/>
          </w:divBdr>
        </w:div>
        <w:div w:id="764692574">
          <w:marLeft w:val="0"/>
          <w:marRight w:val="0"/>
          <w:marTop w:val="0"/>
          <w:marBottom w:val="0"/>
          <w:divBdr>
            <w:top w:val="none" w:sz="0" w:space="0" w:color="auto"/>
            <w:left w:val="none" w:sz="0" w:space="0" w:color="auto"/>
            <w:bottom w:val="none" w:sz="0" w:space="0" w:color="auto"/>
            <w:right w:val="none" w:sz="0" w:space="0" w:color="auto"/>
          </w:divBdr>
        </w:div>
        <w:div w:id="764692575">
          <w:marLeft w:val="0"/>
          <w:marRight w:val="0"/>
          <w:marTop w:val="0"/>
          <w:marBottom w:val="0"/>
          <w:divBdr>
            <w:top w:val="none" w:sz="0" w:space="0" w:color="auto"/>
            <w:left w:val="none" w:sz="0" w:space="0" w:color="auto"/>
            <w:bottom w:val="none" w:sz="0" w:space="0" w:color="auto"/>
            <w:right w:val="none" w:sz="0" w:space="0" w:color="auto"/>
          </w:divBdr>
        </w:div>
        <w:div w:id="764692576">
          <w:marLeft w:val="0"/>
          <w:marRight w:val="0"/>
          <w:marTop w:val="0"/>
          <w:marBottom w:val="0"/>
          <w:divBdr>
            <w:top w:val="none" w:sz="0" w:space="0" w:color="auto"/>
            <w:left w:val="none" w:sz="0" w:space="0" w:color="auto"/>
            <w:bottom w:val="none" w:sz="0" w:space="0" w:color="auto"/>
            <w:right w:val="none" w:sz="0" w:space="0" w:color="auto"/>
          </w:divBdr>
        </w:div>
        <w:div w:id="764692577">
          <w:marLeft w:val="0"/>
          <w:marRight w:val="0"/>
          <w:marTop w:val="0"/>
          <w:marBottom w:val="0"/>
          <w:divBdr>
            <w:top w:val="none" w:sz="0" w:space="0" w:color="auto"/>
            <w:left w:val="none" w:sz="0" w:space="0" w:color="auto"/>
            <w:bottom w:val="none" w:sz="0" w:space="0" w:color="auto"/>
            <w:right w:val="none" w:sz="0" w:space="0" w:color="auto"/>
          </w:divBdr>
        </w:div>
        <w:div w:id="764692579">
          <w:marLeft w:val="0"/>
          <w:marRight w:val="0"/>
          <w:marTop w:val="0"/>
          <w:marBottom w:val="0"/>
          <w:divBdr>
            <w:top w:val="none" w:sz="0" w:space="0" w:color="auto"/>
            <w:left w:val="none" w:sz="0" w:space="0" w:color="auto"/>
            <w:bottom w:val="none" w:sz="0" w:space="0" w:color="auto"/>
            <w:right w:val="none" w:sz="0" w:space="0" w:color="auto"/>
          </w:divBdr>
        </w:div>
        <w:div w:id="764692581">
          <w:marLeft w:val="0"/>
          <w:marRight w:val="0"/>
          <w:marTop w:val="0"/>
          <w:marBottom w:val="0"/>
          <w:divBdr>
            <w:top w:val="none" w:sz="0" w:space="0" w:color="auto"/>
            <w:left w:val="none" w:sz="0" w:space="0" w:color="auto"/>
            <w:bottom w:val="none" w:sz="0" w:space="0" w:color="auto"/>
            <w:right w:val="none" w:sz="0" w:space="0" w:color="auto"/>
          </w:divBdr>
        </w:div>
      </w:divsChild>
    </w:div>
    <w:div w:id="764692589">
      <w:marLeft w:val="0"/>
      <w:marRight w:val="0"/>
      <w:marTop w:val="0"/>
      <w:marBottom w:val="0"/>
      <w:divBdr>
        <w:top w:val="none" w:sz="0" w:space="0" w:color="auto"/>
        <w:left w:val="none" w:sz="0" w:space="0" w:color="auto"/>
        <w:bottom w:val="none" w:sz="0" w:space="0" w:color="auto"/>
        <w:right w:val="none" w:sz="0" w:space="0" w:color="auto"/>
      </w:divBdr>
      <w:divsChild>
        <w:div w:id="764692593">
          <w:marLeft w:val="0"/>
          <w:marRight w:val="0"/>
          <w:marTop w:val="0"/>
          <w:marBottom w:val="0"/>
          <w:divBdr>
            <w:top w:val="none" w:sz="0" w:space="0" w:color="auto"/>
            <w:left w:val="none" w:sz="0" w:space="0" w:color="auto"/>
            <w:bottom w:val="none" w:sz="0" w:space="0" w:color="auto"/>
            <w:right w:val="none" w:sz="0" w:space="0" w:color="auto"/>
          </w:divBdr>
          <w:divsChild>
            <w:div w:id="764692243">
              <w:marLeft w:val="0"/>
              <w:marRight w:val="0"/>
              <w:marTop w:val="0"/>
              <w:marBottom w:val="0"/>
              <w:divBdr>
                <w:top w:val="none" w:sz="0" w:space="0" w:color="auto"/>
                <w:left w:val="none" w:sz="0" w:space="0" w:color="auto"/>
                <w:bottom w:val="none" w:sz="0" w:space="0" w:color="auto"/>
                <w:right w:val="none" w:sz="0" w:space="0" w:color="auto"/>
              </w:divBdr>
              <w:divsChild>
                <w:div w:id="764692246">
                  <w:marLeft w:val="0"/>
                  <w:marRight w:val="0"/>
                  <w:marTop w:val="100"/>
                  <w:marBottom w:val="100"/>
                  <w:divBdr>
                    <w:top w:val="none" w:sz="0" w:space="0" w:color="auto"/>
                    <w:left w:val="none" w:sz="0" w:space="0" w:color="auto"/>
                    <w:bottom w:val="none" w:sz="0" w:space="0" w:color="auto"/>
                    <w:right w:val="none" w:sz="0" w:space="0" w:color="auto"/>
                  </w:divBdr>
                  <w:divsChild>
                    <w:div w:id="764692586">
                      <w:marLeft w:val="0"/>
                      <w:marRight w:val="0"/>
                      <w:marTop w:val="0"/>
                      <w:marBottom w:val="0"/>
                      <w:divBdr>
                        <w:top w:val="none" w:sz="0" w:space="0" w:color="auto"/>
                        <w:left w:val="none" w:sz="0" w:space="0" w:color="auto"/>
                        <w:bottom w:val="none" w:sz="0" w:space="0" w:color="auto"/>
                        <w:right w:val="none" w:sz="0" w:space="0" w:color="auto"/>
                      </w:divBdr>
                      <w:divsChild>
                        <w:div w:id="764692594">
                          <w:marLeft w:val="0"/>
                          <w:marRight w:val="0"/>
                          <w:marTop w:val="0"/>
                          <w:marBottom w:val="0"/>
                          <w:divBdr>
                            <w:top w:val="none" w:sz="0" w:space="0" w:color="auto"/>
                            <w:left w:val="none" w:sz="0" w:space="0" w:color="auto"/>
                            <w:bottom w:val="none" w:sz="0" w:space="0" w:color="auto"/>
                            <w:right w:val="none" w:sz="0" w:space="0" w:color="auto"/>
                          </w:divBdr>
                          <w:divsChild>
                            <w:div w:id="764692583">
                              <w:marLeft w:val="0"/>
                              <w:marRight w:val="0"/>
                              <w:marTop w:val="0"/>
                              <w:marBottom w:val="0"/>
                              <w:divBdr>
                                <w:top w:val="none" w:sz="0" w:space="0" w:color="auto"/>
                                <w:left w:val="none" w:sz="0" w:space="0" w:color="auto"/>
                                <w:bottom w:val="none" w:sz="0" w:space="0" w:color="auto"/>
                                <w:right w:val="none" w:sz="0" w:space="0" w:color="auto"/>
                              </w:divBdr>
                              <w:divsChild>
                                <w:div w:id="764692242">
                                  <w:marLeft w:val="0"/>
                                  <w:marRight w:val="0"/>
                                  <w:marTop w:val="0"/>
                                  <w:marBottom w:val="0"/>
                                  <w:divBdr>
                                    <w:top w:val="none" w:sz="0" w:space="0" w:color="auto"/>
                                    <w:left w:val="none" w:sz="0" w:space="0" w:color="auto"/>
                                    <w:bottom w:val="none" w:sz="0" w:space="0" w:color="auto"/>
                                    <w:right w:val="none" w:sz="0" w:space="0" w:color="auto"/>
                                  </w:divBdr>
                                  <w:divsChild>
                                    <w:div w:id="764692250">
                                      <w:marLeft w:val="0"/>
                                      <w:marRight w:val="0"/>
                                      <w:marTop w:val="0"/>
                                      <w:marBottom w:val="0"/>
                                      <w:divBdr>
                                        <w:top w:val="none" w:sz="0" w:space="0" w:color="auto"/>
                                        <w:left w:val="none" w:sz="0" w:space="0" w:color="auto"/>
                                        <w:bottom w:val="none" w:sz="0" w:space="0" w:color="auto"/>
                                        <w:right w:val="none" w:sz="0" w:space="0" w:color="auto"/>
                                      </w:divBdr>
                                      <w:divsChild>
                                        <w:div w:id="764692244">
                                          <w:marLeft w:val="0"/>
                                          <w:marRight w:val="0"/>
                                          <w:marTop w:val="0"/>
                                          <w:marBottom w:val="0"/>
                                          <w:divBdr>
                                            <w:top w:val="none" w:sz="0" w:space="0" w:color="auto"/>
                                            <w:left w:val="none" w:sz="0" w:space="0" w:color="auto"/>
                                            <w:bottom w:val="none" w:sz="0" w:space="0" w:color="auto"/>
                                            <w:right w:val="none" w:sz="0" w:space="0" w:color="auto"/>
                                          </w:divBdr>
                                          <w:divsChild>
                                            <w:div w:id="764692587">
                                              <w:marLeft w:val="0"/>
                                              <w:marRight w:val="0"/>
                                              <w:marTop w:val="0"/>
                                              <w:marBottom w:val="0"/>
                                              <w:divBdr>
                                                <w:top w:val="none" w:sz="0" w:space="0" w:color="auto"/>
                                                <w:left w:val="none" w:sz="0" w:space="0" w:color="auto"/>
                                                <w:bottom w:val="none" w:sz="0" w:space="0" w:color="auto"/>
                                                <w:right w:val="none" w:sz="0" w:space="0" w:color="auto"/>
                                              </w:divBdr>
                                              <w:divsChild>
                                                <w:div w:id="764692585">
                                                  <w:marLeft w:val="0"/>
                                                  <w:marRight w:val="300"/>
                                                  <w:marTop w:val="0"/>
                                                  <w:marBottom w:val="0"/>
                                                  <w:divBdr>
                                                    <w:top w:val="none" w:sz="0" w:space="0" w:color="auto"/>
                                                    <w:left w:val="none" w:sz="0" w:space="0" w:color="auto"/>
                                                    <w:bottom w:val="none" w:sz="0" w:space="0" w:color="auto"/>
                                                    <w:right w:val="none" w:sz="0" w:space="0" w:color="auto"/>
                                                  </w:divBdr>
                                                  <w:divsChild>
                                                    <w:div w:id="764692249">
                                                      <w:marLeft w:val="0"/>
                                                      <w:marRight w:val="0"/>
                                                      <w:marTop w:val="0"/>
                                                      <w:marBottom w:val="0"/>
                                                      <w:divBdr>
                                                        <w:top w:val="none" w:sz="0" w:space="0" w:color="auto"/>
                                                        <w:left w:val="none" w:sz="0" w:space="0" w:color="auto"/>
                                                        <w:bottom w:val="none" w:sz="0" w:space="0" w:color="auto"/>
                                                        <w:right w:val="none" w:sz="0" w:space="0" w:color="auto"/>
                                                      </w:divBdr>
                                                      <w:divsChild>
                                                        <w:div w:id="764692245">
                                                          <w:marLeft w:val="0"/>
                                                          <w:marRight w:val="0"/>
                                                          <w:marTop w:val="0"/>
                                                          <w:marBottom w:val="300"/>
                                                          <w:divBdr>
                                                            <w:top w:val="single" w:sz="6" w:space="0" w:color="CCCCCC"/>
                                                            <w:left w:val="none" w:sz="0" w:space="0" w:color="auto"/>
                                                            <w:bottom w:val="none" w:sz="0" w:space="0" w:color="auto"/>
                                                            <w:right w:val="none" w:sz="0" w:space="0" w:color="auto"/>
                                                          </w:divBdr>
                                                          <w:divsChild>
                                                            <w:div w:id="764692590">
                                                              <w:marLeft w:val="0"/>
                                                              <w:marRight w:val="0"/>
                                                              <w:marTop w:val="0"/>
                                                              <w:marBottom w:val="0"/>
                                                              <w:divBdr>
                                                                <w:top w:val="none" w:sz="0" w:space="0" w:color="auto"/>
                                                                <w:left w:val="none" w:sz="0" w:space="0" w:color="auto"/>
                                                                <w:bottom w:val="none" w:sz="0" w:space="0" w:color="auto"/>
                                                                <w:right w:val="none" w:sz="0" w:space="0" w:color="auto"/>
                                                              </w:divBdr>
                                                              <w:divsChild>
                                                                <w:div w:id="764692588">
                                                                  <w:marLeft w:val="0"/>
                                                                  <w:marRight w:val="0"/>
                                                                  <w:marTop w:val="0"/>
                                                                  <w:marBottom w:val="0"/>
                                                                  <w:divBdr>
                                                                    <w:top w:val="none" w:sz="0" w:space="0" w:color="auto"/>
                                                                    <w:left w:val="none" w:sz="0" w:space="0" w:color="auto"/>
                                                                    <w:bottom w:val="none" w:sz="0" w:space="0" w:color="auto"/>
                                                                    <w:right w:val="none" w:sz="0" w:space="0" w:color="auto"/>
                                                                  </w:divBdr>
                                                                  <w:divsChild>
                                                                    <w:div w:id="764692592">
                                                                      <w:marLeft w:val="0"/>
                                                                      <w:marRight w:val="0"/>
                                                                      <w:marTop w:val="0"/>
                                                                      <w:marBottom w:val="0"/>
                                                                      <w:divBdr>
                                                                        <w:top w:val="none" w:sz="0" w:space="0" w:color="auto"/>
                                                                        <w:left w:val="none" w:sz="0" w:space="0" w:color="auto"/>
                                                                        <w:bottom w:val="none" w:sz="0" w:space="0" w:color="auto"/>
                                                                        <w:right w:val="none" w:sz="0" w:space="0" w:color="auto"/>
                                                                      </w:divBdr>
                                                                      <w:divsChild>
                                                                        <w:div w:id="764692241">
                                                                          <w:marLeft w:val="0"/>
                                                                          <w:marRight w:val="0"/>
                                                                          <w:marTop w:val="0"/>
                                                                          <w:marBottom w:val="0"/>
                                                                          <w:divBdr>
                                                                            <w:top w:val="none" w:sz="0" w:space="0" w:color="auto"/>
                                                                            <w:left w:val="none" w:sz="0" w:space="0" w:color="auto"/>
                                                                            <w:bottom w:val="none" w:sz="0" w:space="0" w:color="auto"/>
                                                                            <w:right w:val="none" w:sz="0" w:space="0" w:color="auto"/>
                                                                          </w:divBdr>
                                                                        </w:div>
                                                                        <w:div w:id="764692247">
                                                                          <w:marLeft w:val="0"/>
                                                                          <w:marRight w:val="0"/>
                                                                          <w:marTop w:val="0"/>
                                                                          <w:marBottom w:val="0"/>
                                                                          <w:divBdr>
                                                                            <w:top w:val="none" w:sz="0" w:space="0" w:color="auto"/>
                                                                            <w:left w:val="none" w:sz="0" w:space="0" w:color="auto"/>
                                                                            <w:bottom w:val="none" w:sz="0" w:space="0" w:color="auto"/>
                                                                            <w:right w:val="none" w:sz="0" w:space="0" w:color="auto"/>
                                                                          </w:divBdr>
                                                                        </w:div>
                                                                        <w:div w:id="764692248">
                                                                          <w:marLeft w:val="0"/>
                                                                          <w:marRight w:val="0"/>
                                                                          <w:marTop w:val="0"/>
                                                                          <w:marBottom w:val="0"/>
                                                                          <w:divBdr>
                                                                            <w:top w:val="none" w:sz="0" w:space="0" w:color="auto"/>
                                                                            <w:left w:val="none" w:sz="0" w:space="0" w:color="auto"/>
                                                                            <w:bottom w:val="none" w:sz="0" w:space="0" w:color="auto"/>
                                                                            <w:right w:val="none" w:sz="0" w:space="0" w:color="auto"/>
                                                                          </w:divBdr>
                                                                        </w:div>
                                                                        <w:div w:id="764692582">
                                                                          <w:marLeft w:val="0"/>
                                                                          <w:marRight w:val="0"/>
                                                                          <w:marTop w:val="0"/>
                                                                          <w:marBottom w:val="0"/>
                                                                          <w:divBdr>
                                                                            <w:top w:val="none" w:sz="0" w:space="0" w:color="auto"/>
                                                                            <w:left w:val="none" w:sz="0" w:space="0" w:color="auto"/>
                                                                            <w:bottom w:val="none" w:sz="0" w:space="0" w:color="auto"/>
                                                                            <w:right w:val="none" w:sz="0" w:space="0" w:color="auto"/>
                                                                          </w:divBdr>
                                                                        </w:div>
                                                                        <w:div w:id="764692584">
                                                                          <w:marLeft w:val="0"/>
                                                                          <w:marRight w:val="0"/>
                                                                          <w:marTop w:val="0"/>
                                                                          <w:marBottom w:val="0"/>
                                                                          <w:divBdr>
                                                                            <w:top w:val="none" w:sz="0" w:space="0" w:color="auto"/>
                                                                            <w:left w:val="none" w:sz="0" w:space="0" w:color="auto"/>
                                                                            <w:bottom w:val="none" w:sz="0" w:space="0" w:color="auto"/>
                                                                            <w:right w:val="none" w:sz="0" w:space="0" w:color="auto"/>
                                                                          </w:divBdr>
                                                                        </w:div>
                                                                        <w:div w:id="7646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598">
      <w:marLeft w:val="0"/>
      <w:marRight w:val="0"/>
      <w:marTop w:val="0"/>
      <w:marBottom w:val="0"/>
      <w:divBdr>
        <w:top w:val="none" w:sz="0" w:space="0" w:color="auto"/>
        <w:left w:val="none" w:sz="0" w:space="0" w:color="auto"/>
        <w:bottom w:val="none" w:sz="0" w:space="0" w:color="auto"/>
        <w:right w:val="none" w:sz="0" w:space="0" w:color="auto"/>
      </w:divBdr>
      <w:divsChild>
        <w:div w:id="764692601">
          <w:marLeft w:val="0"/>
          <w:marRight w:val="0"/>
          <w:marTop w:val="0"/>
          <w:marBottom w:val="0"/>
          <w:divBdr>
            <w:top w:val="none" w:sz="0" w:space="0" w:color="auto"/>
            <w:left w:val="none" w:sz="0" w:space="0" w:color="auto"/>
            <w:bottom w:val="none" w:sz="0" w:space="0" w:color="auto"/>
            <w:right w:val="none" w:sz="0" w:space="0" w:color="auto"/>
          </w:divBdr>
          <w:divsChild>
            <w:div w:id="764692211">
              <w:marLeft w:val="0"/>
              <w:marRight w:val="0"/>
              <w:marTop w:val="0"/>
              <w:marBottom w:val="0"/>
              <w:divBdr>
                <w:top w:val="none" w:sz="0" w:space="0" w:color="auto"/>
                <w:left w:val="none" w:sz="0" w:space="0" w:color="auto"/>
                <w:bottom w:val="none" w:sz="0" w:space="0" w:color="auto"/>
                <w:right w:val="none" w:sz="0" w:space="0" w:color="auto"/>
              </w:divBdr>
              <w:divsChild>
                <w:div w:id="764692597">
                  <w:marLeft w:val="0"/>
                  <w:marRight w:val="0"/>
                  <w:marTop w:val="100"/>
                  <w:marBottom w:val="100"/>
                  <w:divBdr>
                    <w:top w:val="none" w:sz="0" w:space="0" w:color="auto"/>
                    <w:left w:val="none" w:sz="0" w:space="0" w:color="auto"/>
                    <w:bottom w:val="none" w:sz="0" w:space="0" w:color="auto"/>
                    <w:right w:val="none" w:sz="0" w:space="0" w:color="auto"/>
                  </w:divBdr>
                  <w:divsChild>
                    <w:div w:id="764692602">
                      <w:marLeft w:val="0"/>
                      <w:marRight w:val="0"/>
                      <w:marTop w:val="0"/>
                      <w:marBottom w:val="0"/>
                      <w:divBdr>
                        <w:top w:val="none" w:sz="0" w:space="0" w:color="auto"/>
                        <w:left w:val="none" w:sz="0" w:space="0" w:color="auto"/>
                        <w:bottom w:val="none" w:sz="0" w:space="0" w:color="auto"/>
                        <w:right w:val="none" w:sz="0" w:space="0" w:color="auto"/>
                      </w:divBdr>
                      <w:divsChild>
                        <w:div w:id="764692230">
                          <w:marLeft w:val="0"/>
                          <w:marRight w:val="0"/>
                          <w:marTop w:val="0"/>
                          <w:marBottom w:val="0"/>
                          <w:divBdr>
                            <w:top w:val="none" w:sz="0" w:space="0" w:color="auto"/>
                            <w:left w:val="none" w:sz="0" w:space="0" w:color="auto"/>
                            <w:bottom w:val="none" w:sz="0" w:space="0" w:color="auto"/>
                            <w:right w:val="none" w:sz="0" w:space="0" w:color="auto"/>
                          </w:divBdr>
                          <w:divsChild>
                            <w:div w:id="764692605">
                              <w:marLeft w:val="0"/>
                              <w:marRight w:val="0"/>
                              <w:marTop w:val="0"/>
                              <w:marBottom w:val="0"/>
                              <w:divBdr>
                                <w:top w:val="none" w:sz="0" w:space="0" w:color="auto"/>
                                <w:left w:val="none" w:sz="0" w:space="0" w:color="auto"/>
                                <w:bottom w:val="none" w:sz="0" w:space="0" w:color="auto"/>
                                <w:right w:val="none" w:sz="0" w:space="0" w:color="auto"/>
                              </w:divBdr>
                              <w:divsChild>
                                <w:div w:id="764692226">
                                  <w:marLeft w:val="0"/>
                                  <w:marRight w:val="0"/>
                                  <w:marTop w:val="0"/>
                                  <w:marBottom w:val="0"/>
                                  <w:divBdr>
                                    <w:top w:val="none" w:sz="0" w:space="0" w:color="auto"/>
                                    <w:left w:val="none" w:sz="0" w:space="0" w:color="auto"/>
                                    <w:bottom w:val="none" w:sz="0" w:space="0" w:color="auto"/>
                                    <w:right w:val="none" w:sz="0" w:space="0" w:color="auto"/>
                                  </w:divBdr>
                                  <w:divsChild>
                                    <w:div w:id="764692224">
                                      <w:marLeft w:val="0"/>
                                      <w:marRight w:val="0"/>
                                      <w:marTop w:val="0"/>
                                      <w:marBottom w:val="0"/>
                                      <w:divBdr>
                                        <w:top w:val="none" w:sz="0" w:space="0" w:color="auto"/>
                                        <w:left w:val="none" w:sz="0" w:space="0" w:color="auto"/>
                                        <w:bottom w:val="none" w:sz="0" w:space="0" w:color="auto"/>
                                        <w:right w:val="none" w:sz="0" w:space="0" w:color="auto"/>
                                      </w:divBdr>
                                      <w:divsChild>
                                        <w:div w:id="764692235">
                                          <w:marLeft w:val="0"/>
                                          <w:marRight w:val="0"/>
                                          <w:marTop w:val="0"/>
                                          <w:marBottom w:val="0"/>
                                          <w:divBdr>
                                            <w:top w:val="none" w:sz="0" w:space="0" w:color="auto"/>
                                            <w:left w:val="none" w:sz="0" w:space="0" w:color="auto"/>
                                            <w:bottom w:val="none" w:sz="0" w:space="0" w:color="auto"/>
                                            <w:right w:val="none" w:sz="0" w:space="0" w:color="auto"/>
                                          </w:divBdr>
                                          <w:divsChild>
                                            <w:div w:id="764692608">
                                              <w:marLeft w:val="0"/>
                                              <w:marRight w:val="0"/>
                                              <w:marTop w:val="0"/>
                                              <w:marBottom w:val="0"/>
                                              <w:divBdr>
                                                <w:top w:val="none" w:sz="0" w:space="0" w:color="auto"/>
                                                <w:left w:val="none" w:sz="0" w:space="0" w:color="auto"/>
                                                <w:bottom w:val="none" w:sz="0" w:space="0" w:color="auto"/>
                                                <w:right w:val="none" w:sz="0" w:space="0" w:color="auto"/>
                                              </w:divBdr>
                                              <w:divsChild>
                                                <w:div w:id="764692227">
                                                  <w:marLeft w:val="0"/>
                                                  <w:marRight w:val="300"/>
                                                  <w:marTop w:val="0"/>
                                                  <w:marBottom w:val="0"/>
                                                  <w:divBdr>
                                                    <w:top w:val="none" w:sz="0" w:space="0" w:color="auto"/>
                                                    <w:left w:val="none" w:sz="0" w:space="0" w:color="auto"/>
                                                    <w:bottom w:val="none" w:sz="0" w:space="0" w:color="auto"/>
                                                    <w:right w:val="none" w:sz="0" w:space="0" w:color="auto"/>
                                                  </w:divBdr>
                                                  <w:divsChild>
                                                    <w:div w:id="764692234">
                                                      <w:marLeft w:val="0"/>
                                                      <w:marRight w:val="0"/>
                                                      <w:marTop w:val="0"/>
                                                      <w:marBottom w:val="0"/>
                                                      <w:divBdr>
                                                        <w:top w:val="none" w:sz="0" w:space="0" w:color="auto"/>
                                                        <w:left w:val="none" w:sz="0" w:space="0" w:color="auto"/>
                                                        <w:bottom w:val="none" w:sz="0" w:space="0" w:color="auto"/>
                                                        <w:right w:val="none" w:sz="0" w:space="0" w:color="auto"/>
                                                      </w:divBdr>
                                                      <w:divsChild>
                                                        <w:div w:id="764692237">
                                                          <w:marLeft w:val="0"/>
                                                          <w:marRight w:val="0"/>
                                                          <w:marTop w:val="0"/>
                                                          <w:marBottom w:val="300"/>
                                                          <w:divBdr>
                                                            <w:top w:val="single" w:sz="6" w:space="0" w:color="CCCCCC"/>
                                                            <w:left w:val="none" w:sz="0" w:space="0" w:color="auto"/>
                                                            <w:bottom w:val="none" w:sz="0" w:space="0" w:color="auto"/>
                                                            <w:right w:val="none" w:sz="0" w:space="0" w:color="auto"/>
                                                          </w:divBdr>
                                                          <w:divsChild>
                                                            <w:div w:id="764692219">
                                                              <w:marLeft w:val="0"/>
                                                              <w:marRight w:val="0"/>
                                                              <w:marTop w:val="0"/>
                                                              <w:marBottom w:val="0"/>
                                                              <w:divBdr>
                                                                <w:top w:val="none" w:sz="0" w:space="0" w:color="auto"/>
                                                                <w:left w:val="none" w:sz="0" w:space="0" w:color="auto"/>
                                                                <w:bottom w:val="none" w:sz="0" w:space="0" w:color="auto"/>
                                                                <w:right w:val="none" w:sz="0" w:space="0" w:color="auto"/>
                                                              </w:divBdr>
                                                              <w:divsChild>
                                                                <w:div w:id="764692612">
                                                                  <w:marLeft w:val="0"/>
                                                                  <w:marRight w:val="0"/>
                                                                  <w:marTop w:val="0"/>
                                                                  <w:marBottom w:val="0"/>
                                                                  <w:divBdr>
                                                                    <w:top w:val="none" w:sz="0" w:space="0" w:color="auto"/>
                                                                    <w:left w:val="none" w:sz="0" w:space="0" w:color="auto"/>
                                                                    <w:bottom w:val="none" w:sz="0" w:space="0" w:color="auto"/>
                                                                    <w:right w:val="none" w:sz="0" w:space="0" w:color="auto"/>
                                                                  </w:divBdr>
                                                                  <w:divsChild>
                                                                    <w:div w:id="764692240">
                                                                      <w:marLeft w:val="0"/>
                                                                      <w:marRight w:val="0"/>
                                                                      <w:marTop w:val="0"/>
                                                                      <w:marBottom w:val="0"/>
                                                                      <w:divBdr>
                                                                        <w:top w:val="none" w:sz="0" w:space="0" w:color="auto"/>
                                                                        <w:left w:val="none" w:sz="0" w:space="0" w:color="auto"/>
                                                                        <w:bottom w:val="none" w:sz="0" w:space="0" w:color="auto"/>
                                                                        <w:right w:val="none" w:sz="0" w:space="0" w:color="auto"/>
                                                                      </w:divBdr>
                                                                      <w:divsChild>
                                                                        <w:div w:id="764692212">
                                                                          <w:marLeft w:val="0"/>
                                                                          <w:marRight w:val="0"/>
                                                                          <w:marTop w:val="0"/>
                                                                          <w:marBottom w:val="0"/>
                                                                          <w:divBdr>
                                                                            <w:top w:val="none" w:sz="0" w:space="0" w:color="auto"/>
                                                                            <w:left w:val="none" w:sz="0" w:space="0" w:color="auto"/>
                                                                            <w:bottom w:val="none" w:sz="0" w:space="0" w:color="auto"/>
                                                                            <w:right w:val="none" w:sz="0" w:space="0" w:color="auto"/>
                                                                          </w:divBdr>
                                                                        </w:div>
                                                                        <w:div w:id="764692223">
                                                                          <w:marLeft w:val="0"/>
                                                                          <w:marRight w:val="0"/>
                                                                          <w:marTop w:val="0"/>
                                                                          <w:marBottom w:val="0"/>
                                                                          <w:divBdr>
                                                                            <w:top w:val="none" w:sz="0" w:space="0" w:color="auto"/>
                                                                            <w:left w:val="none" w:sz="0" w:space="0" w:color="auto"/>
                                                                            <w:bottom w:val="none" w:sz="0" w:space="0" w:color="auto"/>
                                                                            <w:right w:val="none" w:sz="0" w:space="0" w:color="auto"/>
                                                                          </w:divBdr>
                                                                        </w:div>
                                                                        <w:div w:id="764692236">
                                                                          <w:marLeft w:val="0"/>
                                                                          <w:marRight w:val="0"/>
                                                                          <w:marTop w:val="0"/>
                                                                          <w:marBottom w:val="0"/>
                                                                          <w:divBdr>
                                                                            <w:top w:val="none" w:sz="0" w:space="0" w:color="auto"/>
                                                                            <w:left w:val="none" w:sz="0" w:space="0" w:color="auto"/>
                                                                            <w:bottom w:val="none" w:sz="0" w:space="0" w:color="auto"/>
                                                                            <w:right w:val="none" w:sz="0" w:space="0" w:color="auto"/>
                                                                          </w:divBdr>
                                                                        </w:div>
                                                                        <w:div w:id="764692595">
                                                                          <w:marLeft w:val="0"/>
                                                                          <w:marRight w:val="0"/>
                                                                          <w:marTop w:val="0"/>
                                                                          <w:marBottom w:val="0"/>
                                                                          <w:divBdr>
                                                                            <w:top w:val="none" w:sz="0" w:space="0" w:color="auto"/>
                                                                            <w:left w:val="none" w:sz="0" w:space="0" w:color="auto"/>
                                                                            <w:bottom w:val="none" w:sz="0" w:space="0" w:color="auto"/>
                                                                            <w:right w:val="none" w:sz="0" w:space="0" w:color="auto"/>
                                                                          </w:divBdr>
                                                                        </w:div>
                                                                        <w:div w:id="7646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604">
      <w:marLeft w:val="0"/>
      <w:marRight w:val="0"/>
      <w:marTop w:val="0"/>
      <w:marBottom w:val="0"/>
      <w:divBdr>
        <w:top w:val="none" w:sz="0" w:space="0" w:color="auto"/>
        <w:left w:val="none" w:sz="0" w:space="0" w:color="auto"/>
        <w:bottom w:val="none" w:sz="0" w:space="0" w:color="auto"/>
        <w:right w:val="none" w:sz="0" w:space="0" w:color="auto"/>
      </w:divBdr>
      <w:divsChild>
        <w:div w:id="764692599">
          <w:marLeft w:val="0"/>
          <w:marRight w:val="0"/>
          <w:marTop w:val="0"/>
          <w:marBottom w:val="0"/>
          <w:divBdr>
            <w:top w:val="none" w:sz="0" w:space="0" w:color="auto"/>
            <w:left w:val="none" w:sz="0" w:space="0" w:color="auto"/>
            <w:bottom w:val="none" w:sz="0" w:space="0" w:color="auto"/>
            <w:right w:val="none" w:sz="0" w:space="0" w:color="auto"/>
          </w:divBdr>
          <w:divsChild>
            <w:div w:id="764692222">
              <w:marLeft w:val="0"/>
              <w:marRight w:val="0"/>
              <w:marTop w:val="0"/>
              <w:marBottom w:val="0"/>
              <w:divBdr>
                <w:top w:val="none" w:sz="0" w:space="0" w:color="auto"/>
                <w:left w:val="none" w:sz="0" w:space="0" w:color="auto"/>
                <w:bottom w:val="none" w:sz="0" w:space="0" w:color="auto"/>
                <w:right w:val="none" w:sz="0" w:space="0" w:color="auto"/>
              </w:divBdr>
              <w:divsChild>
                <w:div w:id="764692232">
                  <w:marLeft w:val="0"/>
                  <w:marRight w:val="0"/>
                  <w:marTop w:val="100"/>
                  <w:marBottom w:val="100"/>
                  <w:divBdr>
                    <w:top w:val="none" w:sz="0" w:space="0" w:color="auto"/>
                    <w:left w:val="none" w:sz="0" w:space="0" w:color="auto"/>
                    <w:bottom w:val="none" w:sz="0" w:space="0" w:color="auto"/>
                    <w:right w:val="none" w:sz="0" w:space="0" w:color="auto"/>
                  </w:divBdr>
                  <w:divsChild>
                    <w:div w:id="764692214">
                      <w:marLeft w:val="0"/>
                      <w:marRight w:val="0"/>
                      <w:marTop w:val="0"/>
                      <w:marBottom w:val="0"/>
                      <w:divBdr>
                        <w:top w:val="none" w:sz="0" w:space="0" w:color="auto"/>
                        <w:left w:val="none" w:sz="0" w:space="0" w:color="auto"/>
                        <w:bottom w:val="none" w:sz="0" w:space="0" w:color="auto"/>
                        <w:right w:val="none" w:sz="0" w:space="0" w:color="auto"/>
                      </w:divBdr>
                      <w:divsChild>
                        <w:div w:id="764692218">
                          <w:marLeft w:val="0"/>
                          <w:marRight w:val="0"/>
                          <w:marTop w:val="0"/>
                          <w:marBottom w:val="0"/>
                          <w:divBdr>
                            <w:top w:val="none" w:sz="0" w:space="0" w:color="auto"/>
                            <w:left w:val="none" w:sz="0" w:space="0" w:color="auto"/>
                            <w:bottom w:val="none" w:sz="0" w:space="0" w:color="auto"/>
                            <w:right w:val="none" w:sz="0" w:space="0" w:color="auto"/>
                          </w:divBdr>
                          <w:divsChild>
                            <w:div w:id="764692610">
                              <w:marLeft w:val="0"/>
                              <w:marRight w:val="0"/>
                              <w:marTop w:val="0"/>
                              <w:marBottom w:val="0"/>
                              <w:divBdr>
                                <w:top w:val="none" w:sz="0" w:space="0" w:color="auto"/>
                                <w:left w:val="none" w:sz="0" w:space="0" w:color="auto"/>
                                <w:bottom w:val="none" w:sz="0" w:space="0" w:color="auto"/>
                                <w:right w:val="none" w:sz="0" w:space="0" w:color="auto"/>
                              </w:divBdr>
                              <w:divsChild>
                                <w:div w:id="764692600">
                                  <w:marLeft w:val="0"/>
                                  <w:marRight w:val="0"/>
                                  <w:marTop w:val="0"/>
                                  <w:marBottom w:val="0"/>
                                  <w:divBdr>
                                    <w:top w:val="none" w:sz="0" w:space="0" w:color="auto"/>
                                    <w:left w:val="none" w:sz="0" w:space="0" w:color="auto"/>
                                    <w:bottom w:val="none" w:sz="0" w:space="0" w:color="auto"/>
                                    <w:right w:val="none" w:sz="0" w:space="0" w:color="auto"/>
                                  </w:divBdr>
                                  <w:divsChild>
                                    <w:div w:id="764692228">
                                      <w:marLeft w:val="0"/>
                                      <w:marRight w:val="0"/>
                                      <w:marTop w:val="0"/>
                                      <w:marBottom w:val="0"/>
                                      <w:divBdr>
                                        <w:top w:val="none" w:sz="0" w:space="0" w:color="auto"/>
                                        <w:left w:val="none" w:sz="0" w:space="0" w:color="auto"/>
                                        <w:bottom w:val="none" w:sz="0" w:space="0" w:color="auto"/>
                                        <w:right w:val="none" w:sz="0" w:space="0" w:color="auto"/>
                                      </w:divBdr>
                                      <w:divsChild>
                                        <w:div w:id="764692221">
                                          <w:marLeft w:val="0"/>
                                          <w:marRight w:val="0"/>
                                          <w:marTop w:val="0"/>
                                          <w:marBottom w:val="0"/>
                                          <w:divBdr>
                                            <w:top w:val="none" w:sz="0" w:space="0" w:color="auto"/>
                                            <w:left w:val="none" w:sz="0" w:space="0" w:color="auto"/>
                                            <w:bottom w:val="none" w:sz="0" w:space="0" w:color="auto"/>
                                            <w:right w:val="none" w:sz="0" w:space="0" w:color="auto"/>
                                          </w:divBdr>
                                          <w:divsChild>
                                            <w:div w:id="764692215">
                                              <w:marLeft w:val="0"/>
                                              <w:marRight w:val="0"/>
                                              <w:marTop w:val="0"/>
                                              <w:marBottom w:val="0"/>
                                              <w:divBdr>
                                                <w:top w:val="none" w:sz="0" w:space="0" w:color="auto"/>
                                                <w:left w:val="none" w:sz="0" w:space="0" w:color="auto"/>
                                                <w:bottom w:val="none" w:sz="0" w:space="0" w:color="auto"/>
                                                <w:right w:val="none" w:sz="0" w:space="0" w:color="auto"/>
                                              </w:divBdr>
                                              <w:divsChild>
                                                <w:div w:id="764692225">
                                                  <w:marLeft w:val="0"/>
                                                  <w:marRight w:val="300"/>
                                                  <w:marTop w:val="0"/>
                                                  <w:marBottom w:val="0"/>
                                                  <w:divBdr>
                                                    <w:top w:val="none" w:sz="0" w:space="0" w:color="auto"/>
                                                    <w:left w:val="none" w:sz="0" w:space="0" w:color="auto"/>
                                                    <w:bottom w:val="none" w:sz="0" w:space="0" w:color="auto"/>
                                                    <w:right w:val="none" w:sz="0" w:space="0" w:color="auto"/>
                                                  </w:divBdr>
                                                  <w:divsChild>
                                                    <w:div w:id="764692213">
                                                      <w:marLeft w:val="0"/>
                                                      <w:marRight w:val="0"/>
                                                      <w:marTop w:val="0"/>
                                                      <w:marBottom w:val="0"/>
                                                      <w:divBdr>
                                                        <w:top w:val="none" w:sz="0" w:space="0" w:color="auto"/>
                                                        <w:left w:val="none" w:sz="0" w:space="0" w:color="auto"/>
                                                        <w:bottom w:val="none" w:sz="0" w:space="0" w:color="auto"/>
                                                        <w:right w:val="none" w:sz="0" w:space="0" w:color="auto"/>
                                                      </w:divBdr>
                                                      <w:divsChild>
                                                        <w:div w:id="764692216">
                                                          <w:marLeft w:val="0"/>
                                                          <w:marRight w:val="0"/>
                                                          <w:marTop w:val="0"/>
                                                          <w:marBottom w:val="300"/>
                                                          <w:divBdr>
                                                            <w:top w:val="single" w:sz="6" w:space="0" w:color="CCCCCC"/>
                                                            <w:left w:val="none" w:sz="0" w:space="0" w:color="auto"/>
                                                            <w:bottom w:val="none" w:sz="0" w:space="0" w:color="auto"/>
                                                            <w:right w:val="none" w:sz="0" w:space="0" w:color="auto"/>
                                                          </w:divBdr>
                                                          <w:divsChild>
                                                            <w:div w:id="764692611">
                                                              <w:marLeft w:val="0"/>
                                                              <w:marRight w:val="0"/>
                                                              <w:marTop w:val="0"/>
                                                              <w:marBottom w:val="0"/>
                                                              <w:divBdr>
                                                                <w:top w:val="none" w:sz="0" w:space="0" w:color="auto"/>
                                                                <w:left w:val="none" w:sz="0" w:space="0" w:color="auto"/>
                                                                <w:bottom w:val="none" w:sz="0" w:space="0" w:color="auto"/>
                                                                <w:right w:val="none" w:sz="0" w:space="0" w:color="auto"/>
                                                              </w:divBdr>
                                                              <w:divsChild>
                                                                <w:div w:id="764692603">
                                                                  <w:marLeft w:val="0"/>
                                                                  <w:marRight w:val="0"/>
                                                                  <w:marTop w:val="0"/>
                                                                  <w:marBottom w:val="0"/>
                                                                  <w:divBdr>
                                                                    <w:top w:val="none" w:sz="0" w:space="0" w:color="auto"/>
                                                                    <w:left w:val="none" w:sz="0" w:space="0" w:color="auto"/>
                                                                    <w:bottom w:val="none" w:sz="0" w:space="0" w:color="auto"/>
                                                                    <w:right w:val="none" w:sz="0" w:space="0" w:color="auto"/>
                                                                  </w:divBdr>
                                                                  <w:divsChild>
                                                                    <w:div w:id="764692609">
                                                                      <w:marLeft w:val="0"/>
                                                                      <w:marRight w:val="0"/>
                                                                      <w:marTop w:val="0"/>
                                                                      <w:marBottom w:val="0"/>
                                                                      <w:divBdr>
                                                                        <w:top w:val="none" w:sz="0" w:space="0" w:color="auto"/>
                                                                        <w:left w:val="none" w:sz="0" w:space="0" w:color="auto"/>
                                                                        <w:bottom w:val="none" w:sz="0" w:space="0" w:color="auto"/>
                                                                        <w:right w:val="none" w:sz="0" w:space="0" w:color="auto"/>
                                                                      </w:divBdr>
                                                                      <w:divsChild>
                                                                        <w:div w:id="764692217">
                                                                          <w:marLeft w:val="0"/>
                                                                          <w:marRight w:val="0"/>
                                                                          <w:marTop w:val="0"/>
                                                                          <w:marBottom w:val="0"/>
                                                                          <w:divBdr>
                                                                            <w:top w:val="none" w:sz="0" w:space="0" w:color="auto"/>
                                                                            <w:left w:val="none" w:sz="0" w:space="0" w:color="auto"/>
                                                                            <w:bottom w:val="none" w:sz="0" w:space="0" w:color="auto"/>
                                                                            <w:right w:val="none" w:sz="0" w:space="0" w:color="auto"/>
                                                                          </w:divBdr>
                                                                        </w:div>
                                                                        <w:div w:id="764692220">
                                                                          <w:marLeft w:val="0"/>
                                                                          <w:marRight w:val="0"/>
                                                                          <w:marTop w:val="0"/>
                                                                          <w:marBottom w:val="0"/>
                                                                          <w:divBdr>
                                                                            <w:top w:val="none" w:sz="0" w:space="0" w:color="auto"/>
                                                                            <w:left w:val="none" w:sz="0" w:space="0" w:color="auto"/>
                                                                            <w:bottom w:val="none" w:sz="0" w:space="0" w:color="auto"/>
                                                                            <w:right w:val="none" w:sz="0" w:space="0" w:color="auto"/>
                                                                          </w:divBdr>
                                                                        </w:div>
                                                                        <w:div w:id="764692229">
                                                                          <w:marLeft w:val="0"/>
                                                                          <w:marRight w:val="0"/>
                                                                          <w:marTop w:val="0"/>
                                                                          <w:marBottom w:val="0"/>
                                                                          <w:divBdr>
                                                                            <w:top w:val="none" w:sz="0" w:space="0" w:color="auto"/>
                                                                            <w:left w:val="none" w:sz="0" w:space="0" w:color="auto"/>
                                                                            <w:bottom w:val="none" w:sz="0" w:space="0" w:color="auto"/>
                                                                            <w:right w:val="none" w:sz="0" w:space="0" w:color="auto"/>
                                                                          </w:divBdr>
                                                                        </w:div>
                                                                        <w:div w:id="764692231">
                                                                          <w:marLeft w:val="0"/>
                                                                          <w:marRight w:val="0"/>
                                                                          <w:marTop w:val="0"/>
                                                                          <w:marBottom w:val="0"/>
                                                                          <w:divBdr>
                                                                            <w:top w:val="none" w:sz="0" w:space="0" w:color="auto"/>
                                                                            <w:left w:val="none" w:sz="0" w:space="0" w:color="auto"/>
                                                                            <w:bottom w:val="none" w:sz="0" w:space="0" w:color="auto"/>
                                                                            <w:right w:val="none" w:sz="0" w:space="0" w:color="auto"/>
                                                                          </w:divBdr>
                                                                        </w:div>
                                                                        <w:div w:id="764692233">
                                                                          <w:marLeft w:val="0"/>
                                                                          <w:marRight w:val="0"/>
                                                                          <w:marTop w:val="0"/>
                                                                          <w:marBottom w:val="0"/>
                                                                          <w:divBdr>
                                                                            <w:top w:val="none" w:sz="0" w:space="0" w:color="auto"/>
                                                                            <w:left w:val="none" w:sz="0" w:space="0" w:color="auto"/>
                                                                            <w:bottom w:val="none" w:sz="0" w:space="0" w:color="auto"/>
                                                                            <w:right w:val="none" w:sz="0" w:space="0" w:color="auto"/>
                                                                          </w:divBdr>
                                                                        </w:div>
                                                                        <w:div w:id="764692238">
                                                                          <w:marLeft w:val="0"/>
                                                                          <w:marRight w:val="0"/>
                                                                          <w:marTop w:val="0"/>
                                                                          <w:marBottom w:val="0"/>
                                                                          <w:divBdr>
                                                                            <w:top w:val="none" w:sz="0" w:space="0" w:color="auto"/>
                                                                            <w:left w:val="none" w:sz="0" w:space="0" w:color="auto"/>
                                                                            <w:bottom w:val="none" w:sz="0" w:space="0" w:color="auto"/>
                                                                            <w:right w:val="none" w:sz="0" w:space="0" w:color="auto"/>
                                                                          </w:divBdr>
                                                                        </w:div>
                                                                        <w:div w:id="764692239">
                                                                          <w:marLeft w:val="0"/>
                                                                          <w:marRight w:val="0"/>
                                                                          <w:marTop w:val="0"/>
                                                                          <w:marBottom w:val="0"/>
                                                                          <w:divBdr>
                                                                            <w:top w:val="none" w:sz="0" w:space="0" w:color="auto"/>
                                                                            <w:left w:val="none" w:sz="0" w:space="0" w:color="auto"/>
                                                                            <w:bottom w:val="none" w:sz="0" w:space="0" w:color="auto"/>
                                                                            <w:right w:val="none" w:sz="0" w:space="0" w:color="auto"/>
                                                                          </w:divBdr>
                                                                        </w:div>
                                                                        <w:div w:id="764692596">
                                                                          <w:marLeft w:val="0"/>
                                                                          <w:marRight w:val="0"/>
                                                                          <w:marTop w:val="0"/>
                                                                          <w:marBottom w:val="0"/>
                                                                          <w:divBdr>
                                                                            <w:top w:val="none" w:sz="0" w:space="0" w:color="auto"/>
                                                                            <w:left w:val="none" w:sz="0" w:space="0" w:color="auto"/>
                                                                            <w:bottom w:val="none" w:sz="0" w:space="0" w:color="auto"/>
                                                                            <w:right w:val="none" w:sz="0" w:space="0" w:color="auto"/>
                                                                          </w:divBdr>
                                                                        </w:div>
                                                                        <w:div w:id="7646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613">
      <w:marLeft w:val="0"/>
      <w:marRight w:val="0"/>
      <w:marTop w:val="0"/>
      <w:marBottom w:val="0"/>
      <w:divBdr>
        <w:top w:val="none" w:sz="0" w:space="0" w:color="auto"/>
        <w:left w:val="none" w:sz="0" w:space="0" w:color="auto"/>
        <w:bottom w:val="none" w:sz="0" w:space="0" w:color="auto"/>
        <w:right w:val="none" w:sz="0" w:space="0" w:color="auto"/>
      </w:divBdr>
    </w:div>
    <w:div w:id="764692614">
      <w:marLeft w:val="0"/>
      <w:marRight w:val="0"/>
      <w:marTop w:val="0"/>
      <w:marBottom w:val="0"/>
      <w:divBdr>
        <w:top w:val="none" w:sz="0" w:space="0" w:color="auto"/>
        <w:left w:val="none" w:sz="0" w:space="0" w:color="auto"/>
        <w:bottom w:val="none" w:sz="0" w:space="0" w:color="auto"/>
        <w:right w:val="none" w:sz="0" w:space="0" w:color="auto"/>
      </w:divBdr>
    </w:div>
    <w:div w:id="764692615">
      <w:marLeft w:val="0"/>
      <w:marRight w:val="0"/>
      <w:marTop w:val="0"/>
      <w:marBottom w:val="0"/>
      <w:divBdr>
        <w:top w:val="none" w:sz="0" w:space="0" w:color="auto"/>
        <w:left w:val="none" w:sz="0" w:space="0" w:color="auto"/>
        <w:bottom w:val="none" w:sz="0" w:space="0" w:color="auto"/>
        <w:right w:val="none" w:sz="0" w:space="0" w:color="auto"/>
      </w:divBdr>
    </w:div>
    <w:div w:id="764692616">
      <w:marLeft w:val="0"/>
      <w:marRight w:val="0"/>
      <w:marTop w:val="0"/>
      <w:marBottom w:val="0"/>
      <w:divBdr>
        <w:top w:val="none" w:sz="0" w:space="0" w:color="auto"/>
        <w:left w:val="none" w:sz="0" w:space="0" w:color="auto"/>
        <w:bottom w:val="none" w:sz="0" w:space="0" w:color="auto"/>
        <w:right w:val="none" w:sz="0" w:space="0" w:color="auto"/>
      </w:divBdr>
    </w:div>
    <w:div w:id="764692617">
      <w:marLeft w:val="0"/>
      <w:marRight w:val="0"/>
      <w:marTop w:val="0"/>
      <w:marBottom w:val="0"/>
      <w:divBdr>
        <w:top w:val="none" w:sz="0" w:space="0" w:color="auto"/>
        <w:left w:val="none" w:sz="0" w:space="0" w:color="auto"/>
        <w:bottom w:val="none" w:sz="0" w:space="0" w:color="auto"/>
        <w:right w:val="none" w:sz="0" w:space="0" w:color="auto"/>
      </w:divBdr>
    </w:div>
    <w:div w:id="764692618">
      <w:marLeft w:val="0"/>
      <w:marRight w:val="0"/>
      <w:marTop w:val="0"/>
      <w:marBottom w:val="0"/>
      <w:divBdr>
        <w:top w:val="none" w:sz="0" w:space="0" w:color="auto"/>
        <w:left w:val="none" w:sz="0" w:space="0" w:color="auto"/>
        <w:bottom w:val="none" w:sz="0" w:space="0" w:color="auto"/>
        <w:right w:val="none" w:sz="0" w:space="0" w:color="auto"/>
      </w:divBdr>
    </w:div>
    <w:div w:id="764692619">
      <w:marLeft w:val="0"/>
      <w:marRight w:val="0"/>
      <w:marTop w:val="0"/>
      <w:marBottom w:val="0"/>
      <w:divBdr>
        <w:top w:val="none" w:sz="0" w:space="0" w:color="auto"/>
        <w:left w:val="none" w:sz="0" w:space="0" w:color="auto"/>
        <w:bottom w:val="none" w:sz="0" w:space="0" w:color="auto"/>
        <w:right w:val="none" w:sz="0" w:space="0" w:color="auto"/>
      </w:divBdr>
    </w:div>
    <w:div w:id="764692620">
      <w:marLeft w:val="0"/>
      <w:marRight w:val="0"/>
      <w:marTop w:val="0"/>
      <w:marBottom w:val="0"/>
      <w:divBdr>
        <w:top w:val="none" w:sz="0" w:space="0" w:color="auto"/>
        <w:left w:val="none" w:sz="0" w:space="0" w:color="auto"/>
        <w:bottom w:val="none" w:sz="0" w:space="0" w:color="auto"/>
        <w:right w:val="none" w:sz="0" w:space="0" w:color="auto"/>
      </w:divBdr>
    </w:div>
    <w:div w:id="764692621">
      <w:marLeft w:val="0"/>
      <w:marRight w:val="0"/>
      <w:marTop w:val="0"/>
      <w:marBottom w:val="0"/>
      <w:divBdr>
        <w:top w:val="none" w:sz="0" w:space="0" w:color="auto"/>
        <w:left w:val="none" w:sz="0" w:space="0" w:color="auto"/>
        <w:bottom w:val="none" w:sz="0" w:space="0" w:color="auto"/>
        <w:right w:val="none" w:sz="0" w:space="0" w:color="auto"/>
      </w:divBdr>
    </w:div>
    <w:div w:id="764692625">
      <w:marLeft w:val="0"/>
      <w:marRight w:val="0"/>
      <w:marTop w:val="0"/>
      <w:marBottom w:val="0"/>
      <w:divBdr>
        <w:top w:val="none" w:sz="0" w:space="0" w:color="auto"/>
        <w:left w:val="none" w:sz="0" w:space="0" w:color="auto"/>
        <w:bottom w:val="none" w:sz="0" w:space="0" w:color="auto"/>
        <w:right w:val="none" w:sz="0" w:space="0" w:color="auto"/>
      </w:divBdr>
    </w:div>
    <w:div w:id="764692627">
      <w:marLeft w:val="0"/>
      <w:marRight w:val="0"/>
      <w:marTop w:val="0"/>
      <w:marBottom w:val="0"/>
      <w:divBdr>
        <w:top w:val="none" w:sz="0" w:space="0" w:color="auto"/>
        <w:left w:val="none" w:sz="0" w:space="0" w:color="auto"/>
        <w:bottom w:val="none" w:sz="0" w:space="0" w:color="auto"/>
        <w:right w:val="none" w:sz="0" w:space="0" w:color="auto"/>
      </w:divBdr>
      <w:divsChild>
        <w:div w:id="764692622">
          <w:marLeft w:val="0"/>
          <w:marRight w:val="0"/>
          <w:marTop w:val="0"/>
          <w:marBottom w:val="0"/>
          <w:divBdr>
            <w:top w:val="none" w:sz="0" w:space="0" w:color="auto"/>
            <w:left w:val="none" w:sz="0" w:space="0" w:color="auto"/>
            <w:bottom w:val="none" w:sz="0" w:space="0" w:color="auto"/>
            <w:right w:val="none" w:sz="0" w:space="0" w:color="auto"/>
          </w:divBdr>
        </w:div>
        <w:div w:id="764692623">
          <w:marLeft w:val="0"/>
          <w:marRight w:val="0"/>
          <w:marTop w:val="0"/>
          <w:marBottom w:val="0"/>
          <w:divBdr>
            <w:top w:val="none" w:sz="0" w:space="0" w:color="auto"/>
            <w:left w:val="none" w:sz="0" w:space="0" w:color="auto"/>
            <w:bottom w:val="none" w:sz="0" w:space="0" w:color="auto"/>
            <w:right w:val="none" w:sz="0" w:space="0" w:color="auto"/>
          </w:divBdr>
        </w:div>
        <w:div w:id="764692624">
          <w:marLeft w:val="0"/>
          <w:marRight w:val="0"/>
          <w:marTop w:val="0"/>
          <w:marBottom w:val="0"/>
          <w:divBdr>
            <w:top w:val="none" w:sz="0" w:space="0" w:color="auto"/>
            <w:left w:val="none" w:sz="0" w:space="0" w:color="auto"/>
            <w:bottom w:val="none" w:sz="0" w:space="0" w:color="auto"/>
            <w:right w:val="none" w:sz="0" w:space="0" w:color="auto"/>
          </w:divBdr>
        </w:div>
        <w:div w:id="764692626">
          <w:marLeft w:val="0"/>
          <w:marRight w:val="0"/>
          <w:marTop w:val="0"/>
          <w:marBottom w:val="0"/>
          <w:divBdr>
            <w:top w:val="none" w:sz="0" w:space="0" w:color="auto"/>
            <w:left w:val="none" w:sz="0" w:space="0" w:color="auto"/>
            <w:bottom w:val="none" w:sz="0" w:space="0" w:color="auto"/>
            <w:right w:val="none" w:sz="0" w:space="0" w:color="auto"/>
          </w:divBdr>
        </w:div>
        <w:div w:id="764692628">
          <w:marLeft w:val="0"/>
          <w:marRight w:val="0"/>
          <w:marTop w:val="0"/>
          <w:marBottom w:val="0"/>
          <w:divBdr>
            <w:top w:val="none" w:sz="0" w:space="0" w:color="auto"/>
            <w:left w:val="none" w:sz="0" w:space="0" w:color="auto"/>
            <w:bottom w:val="none" w:sz="0" w:space="0" w:color="auto"/>
            <w:right w:val="none" w:sz="0" w:space="0" w:color="auto"/>
          </w:divBdr>
        </w:div>
        <w:div w:id="764692629">
          <w:marLeft w:val="0"/>
          <w:marRight w:val="0"/>
          <w:marTop w:val="0"/>
          <w:marBottom w:val="0"/>
          <w:divBdr>
            <w:top w:val="none" w:sz="0" w:space="0" w:color="auto"/>
            <w:left w:val="none" w:sz="0" w:space="0" w:color="auto"/>
            <w:bottom w:val="none" w:sz="0" w:space="0" w:color="auto"/>
            <w:right w:val="none" w:sz="0" w:space="0" w:color="auto"/>
          </w:divBdr>
        </w:div>
      </w:divsChild>
    </w:div>
    <w:div w:id="764692630">
      <w:marLeft w:val="0"/>
      <w:marRight w:val="0"/>
      <w:marTop w:val="0"/>
      <w:marBottom w:val="0"/>
      <w:divBdr>
        <w:top w:val="none" w:sz="0" w:space="0" w:color="auto"/>
        <w:left w:val="none" w:sz="0" w:space="0" w:color="auto"/>
        <w:bottom w:val="none" w:sz="0" w:space="0" w:color="auto"/>
        <w:right w:val="none" w:sz="0" w:space="0" w:color="auto"/>
      </w:divBdr>
    </w:div>
    <w:div w:id="764692631">
      <w:marLeft w:val="0"/>
      <w:marRight w:val="0"/>
      <w:marTop w:val="0"/>
      <w:marBottom w:val="0"/>
      <w:divBdr>
        <w:top w:val="none" w:sz="0" w:space="0" w:color="auto"/>
        <w:left w:val="none" w:sz="0" w:space="0" w:color="auto"/>
        <w:bottom w:val="none" w:sz="0" w:space="0" w:color="auto"/>
        <w:right w:val="none" w:sz="0" w:space="0" w:color="auto"/>
      </w:divBdr>
    </w:div>
    <w:div w:id="764692632">
      <w:marLeft w:val="0"/>
      <w:marRight w:val="0"/>
      <w:marTop w:val="0"/>
      <w:marBottom w:val="0"/>
      <w:divBdr>
        <w:top w:val="none" w:sz="0" w:space="0" w:color="auto"/>
        <w:left w:val="none" w:sz="0" w:space="0" w:color="auto"/>
        <w:bottom w:val="none" w:sz="0" w:space="0" w:color="auto"/>
        <w:right w:val="none" w:sz="0" w:space="0" w:color="auto"/>
      </w:divBdr>
    </w:div>
    <w:div w:id="764692633">
      <w:marLeft w:val="0"/>
      <w:marRight w:val="0"/>
      <w:marTop w:val="0"/>
      <w:marBottom w:val="0"/>
      <w:divBdr>
        <w:top w:val="none" w:sz="0" w:space="0" w:color="auto"/>
        <w:left w:val="none" w:sz="0" w:space="0" w:color="auto"/>
        <w:bottom w:val="none" w:sz="0" w:space="0" w:color="auto"/>
        <w:right w:val="none" w:sz="0" w:space="0" w:color="auto"/>
      </w:divBdr>
    </w:div>
    <w:div w:id="764692634">
      <w:marLeft w:val="0"/>
      <w:marRight w:val="0"/>
      <w:marTop w:val="0"/>
      <w:marBottom w:val="0"/>
      <w:divBdr>
        <w:top w:val="none" w:sz="0" w:space="0" w:color="auto"/>
        <w:left w:val="none" w:sz="0" w:space="0" w:color="auto"/>
        <w:bottom w:val="none" w:sz="0" w:space="0" w:color="auto"/>
        <w:right w:val="none" w:sz="0" w:space="0" w:color="auto"/>
      </w:divBdr>
      <w:divsChild>
        <w:div w:id="764692635">
          <w:marLeft w:val="0"/>
          <w:marRight w:val="0"/>
          <w:marTop w:val="0"/>
          <w:marBottom w:val="0"/>
          <w:divBdr>
            <w:top w:val="none" w:sz="0" w:space="0" w:color="auto"/>
            <w:left w:val="none" w:sz="0" w:space="0" w:color="auto"/>
            <w:bottom w:val="none" w:sz="0" w:space="0" w:color="auto"/>
            <w:right w:val="none" w:sz="0" w:space="0" w:color="auto"/>
          </w:divBdr>
        </w:div>
        <w:div w:id="764692636">
          <w:marLeft w:val="0"/>
          <w:marRight w:val="0"/>
          <w:marTop w:val="0"/>
          <w:marBottom w:val="0"/>
          <w:divBdr>
            <w:top w:val="none" w:sz="0" w:space="0" w:color="auto"/>
            <w:left w:val="none" w:sz="0" w:space="0" w:color="auto"/>
            <w:bottom w:val="none" w:sz="0" w:space="0" w:color="auto"/>
            <w:right w:val="none" w:sz="0" w:space="0" w:color="auto"/>
          </w:divBdr>
        </w:div>
      </w:divsChild>
    </w:div>
    <w:div w:id="764692649">
      <w:marLeft w:val="0"/>
      <w:marRight w:val="0"/>
      <w:marTop w:val="0"/>
      <w:marBottom w:val="0"/>
      <w:divBdr>
        <w:top w:val="none" w:sz="0" w:space="0" w:color="auto"/>
        <w:left w:val="none" w:sz="0" w:space="0" w:color="auto"/>
        <w:bottom w:val="none" w:sz="0" w:space="0" w:color="auto"/>
        <w:right w:val="none" w:sz="0" w:space="0" w:color="auto"/>
      </w:divBdr>
      <w:divsChild>
        <w:div w:id="764692637">
          <w:marLeft w:val="0"/>
          <w:marRight w:val="0"/>
          <w:marTop w:val="0"/>
          <w:marBottom w:val="0"/>
          <w:divBdr>
            <w:top w:val="none" w:sz="0" w:space="0" w:color="auto"/>
            <w:left w:val="none" w:sz="0" w:space="0" w:color="auto"/>
            <w:bottom w:val="none" w:sz="0" w:space="0" w:color="auto"/>
            <w:right w:val="none" w:sz="0" w:space="0" w:color="auto"/>
          </w:divBdr>
        </w:div>
        <w:div w:id="764692638">
          <w:marLeft w:val="0"/>
          <w:marRight w:val="0"/>
          <w:marTop w:val="0"/>
          <w:marBottom w:val="0"/>
          <w:divBdr>
            <w:top w:val="none" w:sz="0" w:space="0" w:color="auto"/>
            <w:left w:val="none" w:sz="0" w:space="0" w:color="auto"/>
            <w:bottom w:val="none" w:sz="0" w:space="0" w:color="auto"/>
            <w:right w:val="none" w:sz="0" w:space="0" w:color="auto"/>
          </w:divBdr>
        </w:div>
        <w:div w:id="764692639">
          <w:marLeft w:val="0"/>
          <w:marRight w:val="0"/>
          <w:marTop w:val="0"/>
          <w:marBottom w:val="0"/>
          <w:divBdr>
            <w:top w:val="none" w:sz="0" w:space="0" w:color="auto"/>
            <w:left w:val="none" w:sz="0" w:space="0" w:color="auto"/>
            <w:bottom w:val="none" w:sz="0" w:space="0" w:color="auto"/>
            <w:right w:val="none" w:sz="0" w:space="0" w:color="auto"/>
          </w:divBdr>
        </w:div>
        <w:div w:id="764692640">
          <w:marLeft w:val="0"/>
          <w:marRight w:val="0"/>
          <w:marTop w:val="0"/>
          <w:marBottom w:val="0"/>
          <w:divBdr>
            <w:top w:val="none" w:sz="0" w:space="0" w:color="auto"/>
            <w:left w:val="none" w:sz="0" w:space="0" w:color="auto"/>
            <w:bottom w:val="none" w:sz="0" w:space="0" w:color="auto"/>
            <w:right w:val="none" w:sz="0" w:space="0" w:color="auto"/>
          </w:divBdr>
        </w:div>
        <w:div w:id="764692641">
          <w:marLeft w:val="0"/>
          <w:marRight w:val="0"/>
          <w:marTop w:val="0"/>
          <w:marBottom w:val="0"/>
          <w:divBdr>
            <w:top w:val="none" w:sz="0" w:space="0" w:color="auto"/>
            <w:left w:val="none" w:sz="0" w:space="0" w:color="auto"/>
            <w:bottom w:val="none" w:sz="0" w:space="0" w:color="auto"/>
            <w:right w:val="none" w:sz="0" w:space="0" w:color="auto"/>
          </w:divBdr>
        </w:div>
        <w:div w:id="764692642">
          <w:marLeft w:val="0"/>
          <w:marRight w:val="0"/>
          <w:marTop w:val="0"/>
          <w:marBottom w:val="0"/>
          <w:divBdr>
            <w:top w:val="none" w:sz="0" w:space="0" w:color="auto"/>
            <w:left w:val="none" w:sz="0" w:space="0" w:color="auto"/>
            <w:bottom w:val="none" w:sz="0" w:space="0" w:color="auto"/>
            <w:right w:val="none" w:sz="0" w:space="0" w:color="auto"/>
          </w:divBdr>
        </w:div>
        <w:div w:id="764692643">
          <w:marLeft w:val="0"/>
          <w:marRight w:val="0"/>
          <w:marTop w:val="0"/>
          <w:marBottom w:val="0"/>
          <w:divBdr>
            <w:top w:val="none" w:sz="0" w:space="0" w:color="auto"/>
            <w:left w:val="none" w:sz="0" w:space="0" w:color="auto"/>
            <w:bottom w:val="none" w:sz="0" w:space="0" w:color="auto"/>
            <w:right w:val="none" w:sz="0" w:space="0" w:color="auto"/>
          </w:divBdr>
        </w:div>
        <w:div w:id="764692644">
          <w:marLeft w:val="0"/>
          <w:marRight w:val="0"/>
          <w:marTop w:val="0"/>
          <w:marBottom w:val="0"/>
          <w:divBdr>
            <w:top w:val="none" w:sz="0" w:space="0" w:color="auto"/>
            <w:left w:val="none" w:sz="0" w:space="0" w:color="auto"/>
            <w:bottom w:val="none" w:sz="0" w:space="0" w:color="auto"/>
            <w:right w:val="none" w:sz="0" w:space="0" w:color="auto"/>
          </w:divBdr>
        </w:div>
        <w:div w:id="764692645">
          <w:marLeft w:val="0"/>
          <w:marRight w:val="0"/>
          <w:marTop w:val="0"/>
          <w:marBottom w:val="0"/>
          <w:divBdr>
            <w:top w:val="none" w:sz="0" w:space="0" w:color="auto"/>
            <w:left w:val="none" w:sz="0" w:space="0" w:color="auto"/>
            <w:bottom w:val="none" w:sz="0" w:space="0" w:color="auto"/>
            <w:right w:val="none" w:sz="0" w:space="0" w:color="auto"/>
          </w:divBdr>
        </w:div>
        <w:div w:id="764692646">
          <w:marLeft w:val="0"/>
          <w:marRight w:val="0"/>
          <w:marTop w:val="0"/>
          <w:marBottom w:val="0"/>
          <w:divBdr>
            <w:top w:val="none" w:sz="0" w:space="0" w:color="auto"/>
            <w:left w:val="none" w:sz="0" w:space="0" w:color="auto"/>
            <w:bottom w:val="none" w:sz="0" w:space="0" w:color="auto"/>
            <w:right w:val="none" w:sz="0" w:space="0" w:color="auto"/>
          </w:divBdr>
        </w:div>
        <w:div w:id="764692647">
          <w:marLeft w:val="0"/>
          <w:marRight w:val="0"/>
          <w:marTop w:val="0"/>
          <w:marBottom w:val="0"/>
          <w:divBdr>
            <w:top w:val="none" w:sz="0" w:space="0" w:color="auto"/>
            <w:left w:val="none" w:sz="0" w:space="0" w:color="auto"/>
            <w:bottom w:val="none" w:sz="0" w:space="0" w:color="auto"/>
            <w:right w:val="none" w:sz="0" w:space="0" w:color="auto"/>
          </w:divBdr>
        </w:div>
        <w:div w:id="764692648">
          <w:marLeft w:val="0"/>
          <w:marRight w:val="0"/>
          <w:marTop w:val="0"/>
          <w:marBottom w:val="0"/>
          <w:divBdr>
            <w:top w:val="none" w:sz="0" w:space="0" w:color="auto"/>
            <w:left w:val="none" w:sz="0" w:space="0" w:color="auto"/>
            <w:bottom w:val="none" w:sz="0" w:space="0" w:color="auto"/>
            <w:right w:val="none" w:sz="0" w:space="0" w:color="auto"/>
          </w:divBdr>
        </w:div>
        <w:div w:id="764692650">
          <w:marLeft w:val="0"/>
          <w:marRight w:val="0"/>
          <w:marTop w:val="0"/>
          <w:marBottom w:val="0"/>
          <w:divBdr>
            <w:top w:val="none" w:sz="0" w:space="0" w:color="auto"/>
            <w:left w:val="none" w:sz="0" w:space="0" w:color="auto"/>
            <w:bottom w:val="none" w:sz="0" w:space="0" w:color="auto"/>
            <w:right w:val="none" w:sz="0" w:space="0" w:color="auto"/>
          </w:divBdr>
        </w:div>
        <w:div w:id="764692651">
          <w:marLeft w:val="0"/>
          <w:marRight w:val="0"/>
          <w:marTop w:val="0"/>
          <w:marBottom w:val="0"/>
          <w:divBdr>
            <w:top w:val="none" w:sz="0" w:space="0" w:color="auto"/>
            <w:left w:val="none" w:sz="0" w:space="0" w:color="auto"/>
            <w:bottom w:val="none" w:sz="0" w:space="0" w:color="auto"/>
            <w:right w:val="none" w:sz="0" w:space="0" w:color="auto"/>
          </w:divBdr>
        </w:div>
      </w:divsChild>
    </w:div>
    <w:div w:id="764692686">
      <w:marLeft w:val="0"/>
      <w:marRight w:val="0"/>
      <w:marTop w:val="0"/>
      <w:marBottom w:val="0"/>
      <w:divBdr>
        <w:top w:val="none" w:sz="0" w:space="0" w:color="auto"/>
        <w:left w:val="none" w:sz="0" w:space="0" w:color="auto"/>
        <w:bottom w:val="none" w:sz="0" w:space="0" w:color="auto"/>
        <w:right w:val="none" w:sz="0" w:space="0" w:color="auto"/>
      </w:divBdr>
      <w:divsChild>
        <w:div w:id="764692723">
          <w:marLeft w:val="0"/>
          <w:marRight w:val="0"/>
          <w:marTop w:val="0"/>
          <w:marBottom w:val="0"/>
          <w:divBdr>
            <w:top w:val="none" w:sz="0" w:space="0" w:color="auto"/>
            <w:left w:val="none" w:sz="0" w:space="0" w:color="auto"/>
            <w:bottom w:val="none" w:sz="0" w:space="0" w:color="auto"/>
            <w:right w:val="none" w:sz="0" w:space="0" w:color="auto"/>
          </w:divBdr>
          <w:divsChild>
            <w:div w:id="764692713">
              <w:marLeft w:val="0"/>
              <w:marRight w:val="0"/>
              <w:marTop w:val="0"/>
              <w:marBottom w:val="0"/>
              <w:divBdr>
                <w:top w:val="none" w:sz="0" w:space="0" w:color="auto"/>
                <w:left w:val="none" w:sz="0" w:space="0" w:color="auto"/>
                <w:bottom w:val="none" w:sz="0" w:space="0" w:color="auto"/>
                <w:right w:val="none" w:sz="0" w:space="0" w:color="auto"/>
              </w:divBdr>
              <w:divsChild>
                <w:div w:id="764692697">
                  <w:marLeft w:val="0"/>
                  <w:marRight w:val="0"/>
                  <w:marTop w:val="100"/>
                  <w:marBottom w:val="100"/>
                  <w:divBdr>
                    <w:top w:val="none" w:sz="0" w:space="0" w:color="auto"/>
                    <w:left w:val="none" w:sz="0" w:space="0" w:color="auto"/>
                    <w:bottom w:val="none" w:sz="0" w:space="0" w:color="auto"/>
                    <w:right w:val="none" w:sz="0" w:space="0" w:color="auto"/>
                  </w:divBdr>
                  <w:divsChild>
                    <w:div w:id="764692729">
                      <w:marLeft w:val="0"/>
                      <w:marRight w:val="0"/>
                      <w:marTop w:val="0"/>
                      <w:marBottom w:val="0"/>
                      <w:divBdr>
                        <w:top w:val="none" w:sz="0" w:space="0" w:color="auto"/>
                        <w:left w:val="none" w:sz="0" w:space="0" w:color="auto"/>
                        <w:bottom w:val="none" w:sz="0" w:space="0" w:color="auto"/>
                        <w:right w:val="none" w:sz="0" w:space="0" w:color="auto"/>
                      </w:divBdr>
                      <w:divsChild>
                        <w:div w:id="764692669">
                          <w:marLeft w:val="0"/>
                          <w:marRight w:val="0"/>
                          <w:marTop w:val="0"/>
                          <w:marBottom w:val="0"/>
                          <w:divBdr>
                            <w:top w:val="none" w:sz="0" w:space="0" w:color="auto"/>
                            <w:left w:val="none" w:sz="0" w:space="0" w:color="auto"/>
                            <w:bottom w:val="none" w:sz="0" w:space="0" w:color="auto"/>
                            <w:right w:val="none" w:sz="0" w:space="0" w:color="auto"/>
                          </w:divBdr>
                          <w:divsChild>
                            <w:div w:id="764692693">
                              <w:marLeft w:val="0"/>
                              <w:marRight w:val="0"/>
                              <w:marTop w:val="0"/>
                              <w:marBottom w:val="0"/>
                              <w:divBdr>
                                <w:top w:val="none" w:sz="0" w:space="0" w:color="auto"/>
                                <w:left w:val="none" w:sz="0" w:space="0" w:color="auto"/>
                                <w:bottom w:val="none" w:sz="0" w:space="0" w:color="auto"/>
                                <w:right w:val="none" w:sz="0" w:space="0" w:color="auto"/>
                              </w:divBdr>
                              <w:divsChild>
                                <w:div w:id="764692702">
                                  <w:marLeft w:val="0"/>
                                  <w:marRight w:val="0"/>
                                  <w:marTop w:val="0"/>
                                  <w:marBottom w:val="0"/>
                                  <w:divBdr>
                                    <w:top w:val="none" w:sz="0" w:space="0" w:color="auto"/>
                                    <w:left w:val="none" w:sz="0" w:space="0" w:color="auto"/>
                                    <w:bottom w:val="none" w:sz="0" w:space="0" w:color="auto"/>
                                    <w:right w:val="none" w:sz="0" w:space="0" w:color="auto"/>
                                  </w:divBdr>
                                  <w:divsChild>
                                    <w:div w:id="764692722">
                                      <w:marLeft w:val="0"/>
                                      <w:marRight w:val="0"/>
                                      <w:marTop w:val="0"/>
                                      <w:marBottom w:val="0"/>
                                      <w:divBdr>
                                        <w:top w:val="none" w:sz="0" w:space="0" w:color="auto"/>
                                        <w:left w:val="none" w:sz="0" w:space="0" w:color="auto"/>
                                        <w:bottom w:val="none" w:sz="0" w:space="0" w:color="auto"/>
                                        <w:right w:val="none" w:sz="0" w:space="0" w:color="auto"/>
                                      </w:divBdr>
                                      <w:divsChild>
                                        <w:div w:id="764692689">
                                          <w:marLeft w:val="0"/>
                                          <w:marRight w:val="0"/>
                                          <w:marTop w:val="0"/>
                                          <w:marBottom w:val="0"/>
                                          <w:divBdr>
                                            <w:top w:val="none" w:sz="0" w:space="0" w:color="auto"/>
                                            <w:left w:val="none" w:sz="0" w:space="0" w:color="auto"/>
                                            <w:bottom w:val="none" w:sz="0" w:space="0" w:color="auto"/>
                                            <w:right w:val="none" w:sz="0" w:space="0" w:color="auto"/>
                                          </w:divBdr>
                                          <w:divsChild>
                                            <w:div w:id="764692707">
                                              <w:marLeft w:val="0"/>
                                              <w:marRight w:val="0"/>
                                              <w:marTop w:val="0"/>
                                              <w:marBottom w:val="0"/>
                                              <w:divBdr>
                                                <w:top w:val="none" w:sz="0" w:space="0" w:color="auto"/>
                                                <w:left w:val="none" w:sz="0" w:space="0" w:color="auto"/>
                                                <w:bottom w:val="none" w:sz="0" w:space="0" w:color="auto"/>
                                                <w:right w:val="none" w:sz="0" w:space="0" w:color="auto"/>
                                              </w:divBdr>
                                              <w:divsChild>
                                                <w:div w:id="764692684">
                                                  <w:marLeft w:val="0"/>
                                                  <w:marRight w:val="300"/>
                                                  <w:marTop w:val="0"/>
                                                  <w:marBottom w:val="0"/>
                                                  <w:divBdr>
                                                    <w:top w:val="none" w:sz="0" w:space="0" w:color="auto"/>
                                                    <w:left w:val="none" w:sz="0" w:space="0" w:color="auto"/>
                                                    <w:bottom w:val="none" w:sz="0" w:space="0" w:color="auto"/>
                                                    <w:right w:val="none" w:sz="0" w:space="0" w:color="auto"/>
                                                  </w:divBdr>
                                                  <w:divsChild>
                                                    <w:div w:id="764692709">
                                                      <w:marLeft w:val="0"/>
                                                      <w:marRight w:val="0"/>
                                                      <w:marTop w:val="0"/>
                                                      <w:marBottom w:val="0"/>
                                                      <w:divBdr>
                                                        <w:top w:val="none" w:sz="0" w:space="0" w:color="auto"/>
                                                        <w:left w:val="none" w:sz="0" w:space="0" w:color="auto"/>
                                                        <w:bottom w:val="none" w:sz="0" w:space="0" w:color="auto"/>
                                                        <w:right w:val="none" w:sz="0" w:space="0" w:color="auto"/>
                                                      </w:divBdr>
                                                      <w:divsChild>
                                                        <w:div w:id="764692710">
                                                          <w:marLeft w:val="0"/>
                                                          <w:marRight w:val="0"/>
                                                          <w:marTop w:val="0"/>
                                                          <w:marBottom w:val="300"/>
                                                          <w:divBdr>
                                                            <w:top w:val="single" w:sz="6" w:space="0" w:color="CCCCCC"/>
                                                            <w:left w:val="none" w:sz="0" w:space="0" w:color="auto"/>
                                                            <w:bottom w:val="none" w:sz="0" w:space="0" w:color="auto"/>
                                                            <w:right w:val="none" w:sz="0" w:space="0" w:color="auto"/>
                                                          </w:divBdr>
                                                          <w:divsChild>
                                                            <w:div w:id="764692734">
                                                              <w:marLeft w:val="0"/>
                                                              <w:marRight w:val="0"/>
                                                              <w:marTop w:val="0"/>
                                                              <w:marBottom w:val="0"/>
                                                              <w:divBdr>
                                                                <w:top w:val="none" w:sz="0" w:space="0" w:color="auto"/>
                                                                <w:left w:val="none" w:sz="0" w:space="0" w:color="auto"/>
                                                                <w:bottom w:val="none" w:sz="0" w:space="0" w:color="auto"/>
                                                                <w:right w:val="none" w:sz="0" w:space="0" w:color="auto"/>
                                                              </w:divBdr>
                                                              <w:divsChild>
                                                                <w:div w:id="764692711">
                                                                  <w:marLeft w:val="0"/>
                                                                  <w:marRight w:val="0"/>
                                                                  <w:marTop w:val="0"/>
                                                                  <w:marBottom w:val="0"/>
                                                                  <w:divBdr>
                                                                    <w:top w:val="none" w:sz="0" w:space="0" w:color="auto"/>
                                                                    <w:left w:val="none" w:sz="0" w:space="0" w:color="auto"/>
                                                                    <w:bottom w:val="none" w:sz="0" w:space="0" w:color="auto"/>
                                                                    <w:right w:val="none" w:sz="0" w:space="0" w:color="auto"/>
                                                                  </w:divBdr>
                                                                  <w:divsChild>
                                                                    <w:div w:id="764692740">
                                                                      <w:marLeft w:val="0"/>
                                                                      <w:marRight w:val="0"/>
                                                                      <w:marTop w:val="0"/>
                                                                      <w:marBottom w:val="0"/>
                                                                      <w:divBdr>
                                                                        <w:top w:val="none" w:sz="0" w:space="0" w:color="auto"/>
                                                                        <w:left w:val="none" w:sz="0" w:space="0" w:color="auto"/>
                                                                        <w:bottom w:val="none" w:sz="0" w:space="0" w:color="auto"/>
                                                                        <w:right w:val="none" w:sz="0" w:space="0" w:color="auto"/>
                                                                      </w:divBdr>
                                                                      <w:divsChild>
                                                                        <w:div w:id="764692658">
                                                                          <w:marLeft w:val="0"/>
                                                                          <w:marRight w:val="0"/>
                                                                          <w:marTop w:val="0"/>
                                                                          <w:marBottom w:val="0"/>
                                                                          <w:divBdr>
                                                                            <w:top w:val="none" w:sz="0" w:space="0" w:color="auto"/>
                                                                            <w:left w:val="none" w:sz="0" w:space="0" w:color="auto"/>
                                                                            <w:bottom w:val="none" w:sz="0" w:space="0" w:color="auto"/>
                                                                            <w:right w:val="none" w:sz="0" w:space="0" w:color="auto"/>
                                                                          </w:divBdr>
                                                                        </w:div>
                                                                        <w:div w:id="764692690">
                                                                          <w:marLeft w:val="0"/>
                                                                          <w:marRight w:val="0"/>
                                                                          <w:marTop w:val="0"/>
                                                                          <w:marBottom w:val="0"/>
                                                                          <w:divBdr>
                                                                            <w:top w:val="none" w:sz="0" w:space="0" w:color="auto"/>
                                                                            <w:left w:val="none" w:sz="0" w:space="0" w:color="auto"/>
                                                                            <w:bottom w:val="none" w:sz="0" w:space="0" w:color="auto"/>
                                                                            <w:right w:val="none" w:sz="0" w:space="0" w:color="auto"/>
                                                                          </w:divBdr>
                                                                        </w:div>
                                                                        <w:div w:id="764692700">
                                                                          <w:marLeft w:val="0"/>
                                                                          <w:marRight w:val="0"/>
                                                                          <w:marTop w:val="0"/>
                                                                          <w:marBottom w:val="0"/>
                                                                          <w:divBdr>
                                                                            <w:top w:val="none" w:sz="0" w:space="0" w:color="auto"/>
                                                                            <w:left w:val="none" w:sz="0" w:space="0" w:color="auto"/>
                                                                            <w:bottom w:val="none" w:sz="0" w:space="0" w:color="auto"/>
                                                                            <w:right w:val="none" w:sz="0" w:space="0" w:color="auto"/>
                                                                          </w:divBdr>
                                                                        </w:div>
                                                                        <w:div w:id="764692731">
                                                                          <w:marLeft w:val="0"/>
                                                                          <w:marRight w:val="0"/>
                                                                          <w:marTop w:val="0"/>
                                                                          <w:marBottom w:val="0"/>
                                                                          <w:divBdr>
                                                                            <w:top w:val="none" w:sz="0" w:space="0" w:color="auto"/>
                                                                            <w:left w:val="none" w:sz="0" w:space="0" w:color="auto"/>
                                                                            <w:bottom w:val="none" w:sz="0" w:space="0" w:color="auto"/>
                                                                            <w:right w:val="none" w:sz="0" w:space="0" w:color="auto"/>
                                                                          </w:divBdr>
                                                                        </w:div>
                                                                        <w:div w:id="764692742">
                                                                          <w:marLeft w:val="0"/>
                                                                          <w:marRight w:val="0"/>
                                                                          <w:marTop w:val="0"/>
                                                                          <w:marBottom w:val="0"/>
                                                                          <w:divBdr>
                                                                            <w:top w:val="none" w:sz="0" w:space="0" w:color="auto"/>
                                                                            <w:left w:val="none" w:sz="0" w:space="0" w:color="auto"/>
                                                                            <w:bottom w:val="none" w:sz="0" w:space="0" w:color="auto"/>
                                                                            <w:right w:val="none" w:sz="0" w:space="0" w:color="auto"/>
                                                                          </w:divBdr>
                                                                        </w:div>
                                                                        <w:div w:id="764692745">
                                                                          <w:marLeft w:val="0"/>
                                                                          <w:marRight w:val="0"/>
                                                                          <w:marTop w:val="0"/>
                                                                          <w:marBottom w:val="0"/>
                                                                          <w:divBdr>
                                                                            <w:top w:val="none" w:sz="0" w:space="0" w:color="auto"/>
                                                                            <w:left w:val="none" w:sz="0" w:space="0" w:color="auto"/>
                                                                            <w:bottom w:val="none" w:sz="0" w:space="0" w:color="auto"/>
                                                                            <w:right w:val="none" w:sz="0" w:space="0" w:color="auto"/>
                                                                          </w:divBdr>
                                                                        </w:div>
                                                                        <w:div w:id="7646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716">
                                          <w:marLeft w:val="0"/>
                                          <w:marRight w:val="0"/>
                                          <w:marTop w:val="0"/>
                                          <w:marBottom w:val="0"/>
                                          <w:divBdr>
                                            <w:top w:val="none" w:sz="0" w:space="0" w:color="auto"/>
                                            <w:left w:val="none" w:sz="0" w:space="0" w:color="auto"/>
                                            <w:bottom w:val="none" w:sz="0" w:space="0" w:color="auto"/>
                                            <w:right w:val="none" w:sz="0" w:space="0" w:color="auto"/>
                                          </w:divBdr>
                                          <w:divsChild>
                                            <w:div w:id="7646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743">
                                      <w:marLeft w:val="0"/>
                                      <w:marRight w:val="0"/>
                                      <w:marTop w:val="0"/>
                                      <w:marBottom w:val="0"/>
                                      <w:divBdr>
                                        <w:top w:val="none" w:sz="0" w:space="0" w:color="auto"/>
                                        <w:left w:val="none" w:sz="0" w:space="0" w:color="auto"/>
                                        <w:bottom w:val="none" w:sz="0" w:space="0" w:color="auto"/>
                                        <w:right w:val="none" w:sz="0" w:space="0" w:color="auto"/>
                                      </w:divBdr>
                                      <w:divsChild>
                                        <w:div w:id="764692715">
                                          <w:marLeft w:val="0"/>
                                          <w:marRight w:val="0"/>
                                          <w:marTop w:val="0"/>
                                          <w:marBottom w:val="0"/>
                                          <w:divBdr>
                                            <w:top w:val="none" w:sz="0" w:space="0" w:color="auto"/>
                                            <w:left w:val="none" w:sz="0" w:space="0" w:color="auto"/>
                                            <w:bottom w:val="none" w:sz="0" w:space="0" w:color="auto"/>
                                            <w:right w:val="none" w:sz="0" w:space="0" w:color="auto"/>
                                          </w:divBdr>
                                          <w:divsChild>
                                            <w:div w:id="764692717">
                                              <w:marLeft w:val="0"/>
                                              <w:marRight w:val="0"/>
                                              <w:marTop w:val="0"/>
                                              <w:marBottom w:val="0"/>
                                              <w:divBdr>
                                                <w:top w:val="none" w:sz="0" w:space="0" w:color="auto"/>
                                                <w:left w:val="none" w:sz="0" w:space="0" w:color="auto"/>
                                                <w:bottom w:val="none" w:sz="0" w:space="0" w:color="auto"/>
                                                <w:right w:val="none" w:sz="0" w:space="0" w:color="auto"/>
                                              </w:divBdr>
                                              <w:divsChild>
                                                <w:div w:id="764692691">
                                                  <w:marLeft w:val="0"/>
                                                  <w:marRight w:val="0"/>
                                                  <w:marTop w:val="0"/>
                                                  <w:marBottom w:val="0"/>
                                                  <w:divBdr>
                                                    <w:top w:val="none" w:sz="0" w:space="0" w:color="auto"/>
                                                    <w:left w:val="none" w:sz="0" w:space="0" w:color="auto"/>
                                                    <w:bottom w:val="none" w:sz="0" w:space="0" w:color="FFFFFF"/>
                                                    <w:right w:val="none" w:sz="0" w:space="0" w:color="auto"/>
                                                  </w:divBdr>
                                                  <w:divsChild>
                                                    <w:div w:id="764692680">
                                                      <w:marLeft w:val="0"/>
                                                      <w:marRight w:val="0"/>
                                                      <w:marTop w:val="0"/>
                                                      <w:marBottom w:val="0"/>
                                                      <w:divBdr>
                                                        <w:top w:val="single" w:sz="6" w:space="4" w:color="ECECEC"/>
                                                        <w:left w:val="none" w:sz="0" w:space="0" w:color="auto"/>
                                                        <w:bottom w:val="none" w:sz="0" w:space="0" w:color="auto"/>
                                                        <w:right w:val="none" w:sz="0" w:space="0" w:color="auto"/>
                                                      </w:divBdr>
                                                      <w:divsChild>
                                                        <w:div w:id="7646926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708">
      <w:marLeft w:val="0"/>
      <w:marRight w:val="0"/>
      <w:marTop w:val="0"/>
      <w:marBottom w:val="0"/>
      <w:divBdr>
        <w:top w:val="none" w:sz="0" w:space="0" w:color="auto"/>
        <w:left w:val="none" w:sz="0" w:space="0" w:color="auto"/>
        <w:bottom w:val="none" w:sz="0" w:space="0" w:color="auto"/>
        <w:right w:val="none" w:sz="0" w:space="0" w:color="auto"/>
      </w:divBdr>
      <w:divsChild>
        <w:div w:id="764692656">
          <w:marLeft w:val="0"/>
          <w:marRight w:val="0"/>
          <w:marTop w:val="0"/>
          <w:marBottom w:val="0"/>
          <w:divBdr>
            <w:top w:val="none" w:sz="0" w:space="0" w:color="auto"/>
            <w:left w:val="none" w:sz="0" w:space="0" w:color="auto"/>
            <w:bottom w:val="none" w:sz="0" w:space="0" w:color="auto"/>
            <w:right w:val="none" w:sz="0" w:space="0" w:color="auto"/>
          </w:divBdr>
          <w:divsChild>
            <w:div w:id="764692695">
              <w:marLeft w:val="0"/>
              <w:marRight w:val="0"/>
              <w:marTop w:val="0"/>
              <w:marBottom w:val="0"/>
              <w:divBdr>
                <w:top w:val="none" w:sz="0" w:space="0" w:color="auto"/>
                <w:left w:val="none" w:sz="0" w:space="0" w:color="auto"/>
                <w:bottom w:val="none" w:sz="0" w:space="0" w:color="auto"/>
                <w:right w:val="none" w:sz="0" w:space="0" w:color="auto"/>
              </w:divBdr>
              <w:divsChild>
                <w:div w:id="764692677">
                  <w:marLeft w:val="0"/>
                  <w:marRight w:val="0"/>
                  <w:marTop w:val="100"/>
                  <w:marBottom w:val="100"/>
                  <w:divBdr>
                    <w:top w:val="none" w:sz="0" w:space="0" w:color="auto"/>
                    <w:left w:val="none" w:sz="0" w:space="0" w:color="auto"/>
                    <w:bottom w:val="none" w:sz="0" w:space="0" w:color="auto"/>
                    <w:right w:val="none" w:sz="0" w:space="0" w:color="auto"/>
                  </w:divBdr>
                  <w:divsChild>
                    <w:div w:id="764692670">
                      <w:marLeft w:val="0"/>
                      <w:marRight w:val="0"/>
                      <w:marTop w:val="0"/>
                      <w:marBottom w:val="0"/>
                      <w:divBdr>
                        <w:top w:val="none" w:sz="0" w:space="0" w:color="auto"/>
                        <w:left w:val="none" w:sz="0" w:space="0" w:color="auto"/>
                        <w:bottom w:val="none" w:sz="0" w:space="0" w:color="auto"/>
                        <w:right w:val="none" w:sz="0" w:space="0" w:color="auto"/>
                      </w:divBdr>
                      <w:divsChild>
                        <w:div w:id="764692665">
                          <w:marLeft w:val="0"/>
                          <w:marRight w:val="0"/>
                          <w:marTop w:val="0"/>
                          <w:marBottom w:val="0"/>
                          <w:divBdr>
                            <w:top w:val="none" w:sz="0" w:space="0" w:color="auto"/>
                            <w:left w:val="none" w:sz="0" w:space="0" w:color="auto"/>
                            <w:bottom w:val="none" w:sz="0" w:space="0" w:color="auto"/>
                            <w:right w:val="none" w:sz="0" w:space="0" w:color="auto"/>
                          </w:divBdr>
                          <w:divsChild>
                            <w:div w:id="764692675">
                              <w:marLeft w:val="0"/>
                              <w:marRight w:val="0"/>
                              <w:marTop w:val="0"/>
                              <w:marBottom w:val="0"/>
                              <w:divBdr>
                                <w:top w:val="none" w:sz="0" w:space="0" w:color="auto"/>
                                <w:left w:val="none" w:sz="0" w:space="0" w:color="auto"/>
                                <w:bottom w:val="none" w:sz="0" w:space="0" w:color="auto"/>
                                <w:right w:val="none" w:sz="0" w:space="0" w:color="auto"/>
                              </w:divBdr>
                              <w:divsChild>
                                <w:div w:id="764692705">
                                  <w:marLeft w:val="0"/>
                                  <w:marRight w:val="0"/>
                                  <w:marTop w:val="0"/>
                                  <w:marBottom w:val="0"/>
                                  <w:divBdr>
                                    <w:top w:val="none" w:sz="0" w:space="0" w:color="auto"/>
                                    <w:left w:val="none" w:sz="0" w:space="0" w:color="auto"/>
                                    <w:bottom w:val="none" w:sz="0" w:space="0" w:color="auto"/>
                                    <w:right w:val="none" w:sz="0" w:space="0" w:color="auto"/>
                                  </w:divBdr>
                                  <w:divsChild>
                                    <w:div w:id="764692672">
                                      <w:marLeft w:val="0"/>
                                      <w:marRight w:val="0"/>
                                      <w:marTop w:val="0"/>
                                      <w:marBottom w:val="0"/>
                                      <w:divBdr>
                                        <w:top w:val="none" w:sz="0" w:space="0" w:color="auto"/>
                                        <w:left w:val="none" w:sz="0" w:space="0" w:color="auto"/>
                                        <w:bottom w:val="none" w:sz="0" w:space="0" w:color="auto"/>
                                        <w:right w:val="none" w:sz="0" w:space="0" w:color="auto"/>
                                      </w:divBdr>
                                      <w:divsChild>
                                        <w:div w:id="764692726">
                                          <w:marLeft w:val="0"/>
                                          <w:marRight w:val="0"/>
                                          <w:marTop w:val="0"/>
                                          <w:marBottom w:val="0"/>
                                          <w:divBdr>
                                            <w:top w:val="none" w:sz="0" w:space="0" w:color="auto"/>
                                            <w:left w:val="none" w:sz="0" w:space="0" w:color="auto"/>
                                            <w:bottom w:val="none" w:sz="0" w:space="0" w:color="auto"/>
                                            <w:right w:val="none" w:sz="0" w:space="0" w:color="auto"/>
                                          </w:divBdr>
                                          <w:divsChild>
                                            <w:div w:id="764692668">
                                              <w:marLeft w:val="0"/>
                                              <w:marRight w:val="0"/>
                                              <w:marTop w:val="0"/>
                                              <w:marBottom w:val="0"/>
                                              <w:divBdr>
                                                <w:top w:val="none" w:sz="0" w:space="0" w:color="auto"/>
                                                <w:left w:val="none" w:sz="0" w:space="0" w:color="auto"/>
                                                <w:bottom w:val="none" w:sz="0" w:space="0" w:color="auto"/>
                                                <w:right w:val="none" w:sz="0" w:space="0" w:color="auto"/>
                                              </w:divBdr>
                                            </w:div>
                                          </w:divsChild>
                                        </w:div>
                                        <w:div w:id="764692732">
                                          <w:marLeft w:val="0"/>
                                          <w:marRight w:val="0"/>
                                          <w:marTop w:val="0"/>
                                          <w:marBottom w:val="0"/>
                                          <w:divBdr>
                                            <w:top w:val="none" w:sz="0" w:space="0" w:color="auto"/>
                                            <w:left w:val="none" w:sz="0" w:space="0" w:color="auto"/>
                                            <w:bottom w:val="none" w:sz="0" w:space="0" w:color="auto"/>
                                            <w:right w:val="none" w:sz="0" w:space="0" w:color="auto"/>
                                          </w:divBdr>
                                          <w:divsChild>
                                            <w:div w:id="764692652">
                                              <w:marLeft w:val="0"/>
                                              <w:marRight w:val="0"/>
                                              <w:marTop w:val="0"/>
                                              <w:marBottom w:val="0"/>
                                              <w:divBdr>
                                                <w:top w:val="none" w:sz="0" w:space="0" w:color="auto"/>
                                                <w:left w:val="none" w:sz="0" w:space="0" w:color="auto"/>
                                                <w:bottom w:val="none" w:sz="0" w:space="0" w:color="auto"/>
                                                <w:right w:val="none" w:sz="0" w:space="0" w:color="auto"/>
                                              </w:divBdr>
                                              <w:divsChild>
                                                <w:div w:id="764692655">
                                                  <w:marLeft w:val="0"/>
                                                  <w:marRight w:val="300"/>
                                                  <w:marTop w:val="0"/>
                                                  <w:marBottom w:val="0"/>
                                                  <w:divBdr>
                                                    <w:top w:val="none" w:sz="0" w:space="0" w:color="auto"/>
                                                    <w:left w:val="none" w:sz="0" w:space="0" w:color="auto"/>
                                                    <w:bottom w:val="none" w:sz="0" w:space="0" w:color="auto"/>
                                                    <w:right w:val="none" w:sz="0" w:space="0" w:color="auto"/>
                                                  </w:divBdr>
                                                  <w:divsChild>
                                                    <w:div w:id="764692747">
                                                      <w:marLeft w:val="0"/>
                                                      <w:marRight w:val="0"/>
                                                      <w:marTop w:val="0"/>
                                                      <w:marBottom w:val="0"/>
                                                      <w:divBdr>
                                                        <w:top w:val="none" w:sz="0" w:space="0" w:color="auto"/>
                                                        <w:left w:val="none" w:sz="0" w:space="0" w:color="auto"/>
                                                        <w:bottom w:val="none" w:sz="0" w:space="0" w:color="auto"/>
                                                        <w:right w:val="none" w:sz="0" w:space="0" w:color="auto"/>
                                                      </w:divBdr>
                                                      <w:divsChild>
                                                        <w:div w:id="764692685">
                                                          <w:marLeft w:val="0"/>
                                                          <w:marRight w:val="0"/>
                                                          <w:marTop w:val="0"/>
                                                          <w:marBottom w:val="300"/>
                                                          <w:divBdr>
                                                            <w:top w:val="single" w:sz="6" w:space="0" w:color="CCCCCC"/>
                                                            <w:left w:val="none" w:sz="0" w:space="0" w:color="auto"/>
                                                            <w:bottom w:val="none" w:sz="0" w:space="0" w:color="auto"/>
                                                            <w:right w:val="none" w:sz="0" w:space="0" w:color="auto"/>
                                                          </w:divBdr>
                                                          <w:divsChild>
                                                            <w:div w:id="764692654">
                                                              <w:marLeft w:val="0"/>
                                                              <w:marRight w:val="0"/>
                                                              <w:marTop w:val="0"/>
                                                              <w:marBottom w:val="0"/>
                                                              <w:divBdr>
                                                                <w:top w:val="none" w:sz="0" w:space="0" w:color="auto"/>
                                                                <w:left w:val="none" w:sz="0" w:space="0" w:color="auto"/>
                                                                <w:bottom w:val="none" w:sz="0" w:space="0" w:color="auto"/>
                                                                <w:right w:val="none" w:sz="0" w:space="0" w:color="auto"/>
                                                              </w:divBdr>
                                                              <w:divsChild>
                                                                <w:div w:id="764692738">
                                                                  <w:marLeft w:val="0"/>
                                                                  <w:marRight w:val="0"/>
                                                                  <w:marTop w:val="0"/>
                                                                  <w:marBottom w:val="0"/>
                                                                  <w:divBdr>
                                                                    <w:top w:val="none" w:sz="0" w:space="0" w:color="auto"/>
                                                                    <w:left w:val="none" w:sz="0" w:space="0" w:color="auto"/>
                                                                    <w:bottom w:val="none" w:sz="0" w:space="0" w:color="auto"/>
                                                                    <w:right w:val="none" w:sz="0" w:space="0" w:color="auto"/>
                                                                  </w:divBdr>
                                                                  <w:divsChild>
                                                                    <w:div w:id="764692660">
                                                                      <w:marLeft w:val="0"/>
                                                                      <w:marRight w:val="0"/>
                                                                      <w:marTop w:val="0"/>
                                                                      <w:marBottom w:val="0"/>
                                                                      <w:divBdr>
                                                                        <w:top w:val="none" w:sz="0" w:space="0" w:color="auto"/>
                                                                        <w:left w:val="none" w:sz="0" w:space="0" w:color="auto"/>
                                                                        <w:bottom w:val="none" w:sz="0" w:space="0" w:color="auto"/>
                                                                        <w:right w:val="none" w:sz="0" w:space="0" w:color="auto"/>
                                                                      </w:divBdr>
                                                                      <w:divsChild>
                                                                        <w:div w:id="764692653">
                                                                          <w:marLeft w:val="0"/>
                                                                          <w:marRight w:val="0"/>
                                                                          <w:marTop w:val="0"/>
                                                                          <w:marBottom w:val="0"/>
                                                                          <w:divBdr>
                                                                            <w:top w:val="none" w:sz="0" w:space="0" w:color="auto"/>
                                                                            <w:left w:val="none" w:sz="0" w:space="0" w:color="auto"/>
                                                                            <w:bottom w:val="none" w:sz="0" w:space="0" w:color="auto"/>
                                                                            <w:right w:val="none" w:sz="0" w:space="0" w:color="auto"/>
                                                                          </w:divBdr>
                                                                        </w:div>
                                                                        <w:div w:id="764692706">
                                                                          <w:marLeft w:val="0"/>
                                                                          <w:marRight w:val="0"/>
                                                                          <w:marTop w:val="0"/>
                                                                          <w:marBottom w:val="0"/>
                                                                          <w:divBdr>
                                                                            <w:top w:val="none" w:sz="0" w:space="0" w:color="auto"/>
                                                                            <w:left w:val="none" w:sz="0" w:space="0" w:color="auto"/>
                                                                            <w:bottom w:val="none" w:sz="0" w:space="0" w:color="auto"/>
                                                                            <w:right w:val="none" w:sz="0" w:space="0" w:color="auto"/>
                                                                          </w:divBdr>
                                                                        </w:div>
                                                                        <w:div w:id="764692728">
                                                                          <w:marLeft w:val="0"/>
                                                                          <w:marRight w:val="0"/>
                                                                          <w:marTop w:val="0"/>
                                                                          <w:marBottom w:val="0"/>
                                                                          <w:divBdr>
                                                                            <w:top w:val="none" w:sz="0" w:space="0" w:color="auto"/>
                                                                            <w:left w:val="none" w:sz="0" w:space="0" w:color="auto"/>
                                                                            <w:bottom w:val="none" w:sz="0" w:space="0" w:color="auto"/>
                                                                            <w:right w:val="none" w:sz="0" w:space="0" w:color="auto"/>
                                                                          </w:divBdr>
                                                                        </w:div>
                                                                        <w:div w:id="764692730">
                                                                          <w:marLeft w:val="0"/>
                                                                          <w:marRight w:val="0"/>
                                                                          <w:marTop w:val="0"/>
                                                                          <w:marBottom w:val="0"/>
                                                                          <w:divBdr>
                                                                            <w:top w:val="none" w:sz="0" w:space="0" w:color="auto"/>
                                                                            <w:left w:val="none" w:sz="0" w:space="0" w:color="auto"/>
                                                                            <w:bottom w:val="none" w:sz="0" w:space="0" w:color="auto"/>
                                                                            <w:right w:val="none" w:sz="0" w:space="0" w:color="auto"/>
                                                                          </w:divBdr>
                                                                        </w:div>
                                                                        <w:div w:id="764692735">
                                                                          <w:marLeft w:val="0"/>
                                                                          <w:marRight w:val="0"/>
                                                                          <w:marTop w:val="0"/>
                                                                          <w:marBottom w:val="0"/>
                                                                          <w:divBdr>
                                                                            <w:top w:val="none" w:sz="0" w:space="0" w:color="auto"/>
                                                                            <w:left w:val="none" w:sz="0" w:space="0" w:color="auto"/>
                                                                            <w:bottom w:val="none" w:sz="0" w:space="0" w:color="auto"/>
                                                                            <w:right w:val="none" w:sz="0" w:space="0" w:color="auto"/>
                                                                          </w:divBdr>
                                                                        </w:div>
                                                                        <w:div w:id="764692736">
                                                                          <w:marLeft w:val="0"/>
                                                                          <w:marRight w:val="0"/>
                                                                          <w:marTop w:val="0"/>
                                                                          <w:marBottom w:val="0"/>
                                                                          <w:divBdr>
                                                                            <w:top w:val="none" w:sz="0" w:space="0" w:color="auto"/>
                                                                            <w:left w:val="none" w:sz="0" w:space="0" w:color="auto"/>
                                                                            <w:bottom w:val="none" w:sz="0" w:space="0" w:color="auto"/>
                                                                            <w:right w:val="none" w:sz="0" w:space="0" w:color="auto"/>
                                                                          </w:divBdr>
                                                                        </w:div>
                                                                        <w:div w:id="7646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92724">
                                      <w:marLeft w:val="0"/>
                                      <w:marRight w:val="0"/>
                                      <w:marTop w:val="0"/>
                                      <w:marBottom w:val="0"/>
                                      <w:divBdr>
                                        <w:top w:val="none" w:sz="0" w:space="0" w:color="auto"/>
                                        <w:left w:val="none" w:sz="0" w:space="0" w:color="auto"/>
                                        <w:bottom w:val="none" w:sz="0" w:space="0" w:color="auto"/>
                                        <w:right w:val="none" w:sz="0" w:space="0" w:color="auto"/>
                                      </w:divBdr>
                                      <w:divsChild>
                                        <w:div w:id="764692674">
                                          <w:marLeft w:val="0"/>
                                          <w:marRight w:val="0"/>
                                          <w:marTop w:val="0"/>
                                          <w:marBottom w:val="0"/>
                                          <w:divBdr>
                                            <w:top w:val="none" w:sz="0" w:space="0" w:color="auto"/>
                                            <w:left w:val="none" w:sz="0" w:space="0" w:color="auto"/>
                                            <w:bottom w:val="none" w:sz="0" w:space="0" w:color="auto"/>
                                            <w:right w:val="none" w:sz="0" w:space="0" w:color="auto"/>
                                          </w:divBdr>
                                          <w:divsChild>
                                            <w:div w:id="764692712">
                                              <w:marLeft w:val="0"/>
                                              <w:marRight w:val="0"/>
                                              <w:marTop w:val="0"/>
                                              <w:marBottom w:val="0"/>
                                              <w:divBdr>
                                                <w:top w:val="none" w:sz="0" w:space="0" w:color="auto"/>
                                                <w:left w:val="none" w:sz="0" w:space="0" w:color="auto"/>
                                                <w:bottom w:val="none" w:sz="0" w:space="0" w:color="auto"/>
                                                <w:right w:val="none" w:sz="0" w:space="0" w:color="auto"/>
                                              </w:divBdr>
                                              <w:divsChild>
                                                <w:div w:id="764692664">
                                                  <w:marLeft w:val="0"/>
                                                  <w:marRight w:val="0"/>
                                                  <w:marTop w:val="0"/>
                                                  <w:marBottom w:val="0"/>
                                                  <w:divBdr>
                                                    <w:top w:val="none" w:sz="0" w:space="0" w:color="auto"/>
                                                    <w:left w:val="none" w:sz="0" w:space="0" w:color="auto"/>
                                                    <w:bottom w:val="none" w:sz="0" w:space="0" w:color="FFFFFF"/>
                                                    <w:right w:val="none" w:sz="0" w:space="0" w:color="auto"/>
                                                  </w:divBdr>
                                                  <w:divsChild>
                                                    <w:div w:id="764692718">
                                                      <w:marLeft w:val="0"/>
                                                      <w:marRight w:val="0"/>
                                                      <w:marTop w:val="0"/>
                                                      <w:marBottom w:val="0"/>
                                                      <w:divBdr>
                                                        <w:top w:val="single" w:sz="6" w:space="4" w:color="ECECEC"/>
                                                        <w:left w:val="none" w:sz="0" w:space="0" w:color="auto"/>
                                                        <w:bottom w:val="none" w:sz="0" w:space="0" w:color="auto"/>
                                                        <w:right w:val="none" w:sz="0" w:space="0" w:color="auto"/>
                                                      </w:divBdr>
                                                      <w:divsChild>
                                                        <w:div w:id="7646927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714">
      <w:marLeft w:val="0"/>
      <w:marRight w:val="0"/>
      <w:marTop w:val="0"/>
      <w:marBottom w:val="0"/>
      <w:divBdr>
        <w:top w:val="none" w:sz="0" w:space="0" w:color="auto"/>
        <w:left w:val="none" w:sz="0" w:space="0" w:color="auto"/>
        <w:bottom w:val="none" w:sz="0" w:space="0" w:color="auto"/>
        <w:right w:val="none" w:sz="0" w:space="0" w:color="auto"/>
      </w:divBdr>
      <w:divsChild>
        <w:div w:id="764692699">
          <w:marLeft w:val="0"/>
          <w:marRight w:val="0"/>
          <w:marTop w:val="0"/>
          <w:marBottom w:val="0"/>
          <w:divBdr>
            <w:top w:val="none" w:sz="0" w:space="0" w:color="auto"/>
            <w:left w:val="none" w:sz="0" w:space="0" w:color="auto"/>
            <w:bottom w:val="none" w:sz="0" w:space="0" w:color="auto"/>
            <w:right w:val="none" w:sz="0" w:space="0" w:color="auto"/>
          </w:divBdr>
          <w:divsChild>
            <w:div w:id="764692681">
              <w:marLeft w:val="0"/>
              <w:marRight w:val="0"/>
              <w:marTop w:val="0"/>
              <w:marBottom w:val="0"/>
              <w:divBdr>
                <w:top w:val="none" w:sz="0" w:space="0" w:color="auto"/>
                <w:left w:val="none" w:sz="0" w:space="0" w:color="auto"/>
                <w:bottom w:val="none" w:sz="0" w:space="0" w:color="auto"/>
                <w:right w:val="none" w:sz="0" w:space="0" w:color="auto"/>
              </w:divBdr>
              <w:divsChild>
                <w:div w:id="764692663">
                  <w:marLeft w:val="0"/>
                  <w:marRight w:val="0"/>
                  <w:marTop w:val="100"/>
                  <w:marBottom w:val="100"/>
                  <w:divBdr>
                    <w:top w:val="none" w:sz="0" w:space="0" w:color="auto"/>
                    <w:left w:val="none" w:sz="0" w:space="0" w:color="auto"/>
                    <w:bottom w:val="none" w:sz="0" w:space="0" w:color="auto"/>
                    <w:right w:val="none" w:sz="0" w:space="0" w:color="auto"/>
                  </w:divBdr>
                  <w:divsChild>
                    <w:div w:id="764692688">
                      <w:marLeft w:val="0"/>
                      <w:marRight w:val="0"/>
                      <w:marTop w:val="0"/>
                      <w:marBottom w:val="0"/>
                      <w:divBdr>
                        <w:top w:val="none" w:sz="0" w:space="0" w:color="auto"/>
                        <w:left w:val="none" w:sz="0" w:space="0" w:color="auto"/>
                        <w:bottom w:val="none" w:sz="0" w:space="0" w:color="auto"/>
                        <w:right w:val="none" w:sz="0" w:space="0" w:color="auto"/>
                      </w:divBdr>
                      <w:divsChild>
                        <w:div w:id="764692661">
                          <w:marLeft w:val="0"/>
                          <w:marRight w:val="0"/>
                          <w:marTop w:val="0"/>
                          <w:marBottom w:val="0"/>
                          <w:divBdr>
                            <w:top w:val="none" w:sz="0" w:space="0" w:color="auto"/>
                            <w:left w:val="none" w:sz="0" w:space="0" w:color="auto"/>
                            <w:bottom w:val="none" w:sz="0" w:space="0" w:color="auto"/>
                            <w:right w:val="none" w:sz="0" w:space="0" w:color="auto"/>
                          </w:divBdr>
                          <w:divsChild>
                            <w:div w:id="764692667">
                              <w:marLeft w:val="0"/>
                              <w:marRight w:val="0"/>
                              <w:marTop w:val="0"/>
                              <w:marBottom w:val="0"/>
                              <w:divBdr>
                                <w:top w:val="none" w:sz="0" w:space="0" w:color="auto"/>
                                <w:left w:val="none" w:sz="0" w:space="0" w:color="auto"/>
                                <w:bottom w:val="none" w:sz="0" w:space="0" w:color="auto"/>
                                <w:right w:val="none" w:sz="0" w:space="0" w:color="auto"/>
                              </w:divBdr>
                              <w:divsChild>
                                <w:div w:id="764692727">
                                  <w:marLeft w:val="0"/>
                                  <w:marRight w:val="0"/>
                                  <w:marTop w:val="0"/>
                                  <w:marBottom w:val="0"/>
                                  <w:divBdr>
                                    <w:top w:val="none" w:sz="0" w:space="0" w:color="auto"/>
                                    <w:left w:val="none" w:sz="0" w:space="0" w:color="auto"/>
                                    <w:bottom w:val="none" w:sz="0" w:space="0" w:color="auto"/>
                                    <w:right w:val="none" w:sz="0" w:space="0" w:color="auto"/>
                                  </w:divBdr>
                                  <w:divsChild>
                                    <w:div w:id="764692704">
                                      <w:marLeft w:val="0"/>
                                      <w:marRight w:val="0"/>
                                      <w:marTop w:val="0"/>
                                      <w:marBottom w:val="0"/>
                                      <w:divBdr>
                                        <w:top w:val="none" w:sz="0" w:space="0" w:color="auto"/>
                                        <w:left w:val="none" w:sz="0" w:space="0" w:color="auto"/>
                                        <w:bottom w:val="none" w:sz="0" w:space="0" w:color="auto"/>
                                        <w:right w:val="none" w:sz="0" w:space="0" w:color="auto"/>
                                      </w:divBdr>
                                      <w:divsChild>
                                        <w:div w:id="764692692">
                                          <w:marLeft w:val="0"/>
                                          <w:marRight w:val="0"/>
                                          <w:marTop w:val="0"/>
                                          <w:marBottom w:val="0"/>
                                          <w:divBdr>
                                            <w:top w:val="none" w:sz="0" w:space="0" w:color="auto"/>
                                            <w:left w:val="none" w:sz="0" w:space="0" w:color="auto"/>
                                            <w:bottom w:val="none" w:sz="0" w:space="0" w:color="auto"/>
                                            <w:right w:val="none" w:sz="0" w:space="0" w:color="auto"/>
                                          </w:divBdr>
                                          <w:divsChild>
                                            <w:div w:id="764692719">
                                              <w:marLeft w:val="0"/>
                                              <w:marRight w:val="0"/>
                                              <w:marTop w:val="0"/>
                                              <w:marBottom w:val="0"/>
                                              <w:divBdr>
                                                <w:top w:val="none" w:sz="0" w:space="0" w:color="auto"/>
                                                <w:left w:val="none" w:sz="0" w:space="0" w:color="auto"/>
                                                <w:bottom w:val="none" w:sz="0" w:space="0" w:color="auto"/>
                                                <w:right w:val="none" w:sz="0" w:space="0" w:color="auto"/>
                                              </w:divBdr>
                                              <w:divsChild>
                                                <w:div w:id="764692676">
                                                  <w:marLeft w:val="0"/>
                                                  <w:marRight w:val="0"/>
                                                  <w:marTop w:val="0"/>
                                                  <w:marBottom w:val="0"/>
                                                  <w:divBdr>
                                                    <w:top w:val="none" w:sz="0" w:space="0" w:color="auto"/>
                                                    <w:left w:val="none" w:sz="0" w:space="0" w:color="auto"/>
                                                    <w:bottom w:val="none" w:sz="0" w:space="0" w:color="FFFFFF"/>
                                                    <w:right w:val="none" w:sz="0" w:space="0" w:color="auto"/>
                                                  </w:divBdr>
                                                  <w:divsChild>
                                                    <w:div w:id="764692662">
                                                      <w:marLeft w:val="0"/>
                                                      <w:marRight w:val="0"/>
                                                      <w:marTop w:val="0"/>
                                                      <w:marBottom w:val="0"/>
                                                      <w:divBdr>
                                                        <w:top w:val="single" w:sz="6" w:space="4" w:color="ECECEC"/>
                                                        <w:left w:val="none" w:sz="0" w:space="0" w:color="auto"/>
                                                        <w:bottom w:val="none" w:sz="0" w:space="0" w:color="auto"/>
                                                        <w:right w:val="none" w:sz="0" w:space="0" w:color="auto"/>
                                                      </w:divBdr>
                                                      <w:divsChild>
                                                        <w:div w:id="7646926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2737">
                                      <w:marLeft w:val="0"/>
                                      <w:marRight w:val="0"/>
                                      <w:marTop w:val="0"/>
                                      <w:marBottom w:val="0"/>
                                      <w:divBdr>
                                        <w:top w:val="none" w:sz="0" w:space="0" w:color="auto"/>
                                        <w:left w:val="none" w:sz="0" w:space="0" w:color="auto"/>
                                        <w:bottom w:val="none" w:sz="0" w:space="0" w:color="auto"/>
                                        <w:right w:val="none" w:sz="0" w:space="0" w:color="auto"/>
                                      </w:divBdr>
                                      <w:divsChild>
                                        <w:div w:id="764692666">
                                          <w:marLeft w:val="0"/>
                                          <w:marRight w:val="0"/>
                                          <w:marTop w:val="0"/>
                                          <w:marBottom w:val="0"/>
                                          <w:divBdr>
                                            <w:top w:val="none" w:sz="0" w:space="0" w:color="auto"/>
                                            <w:left w:val="none" w:sz="0" w:space="0" w:color="auto"/>
                                            <w:bottom w:val="none" w:sz="0" w:space="0" w:color="auto"/>
                                            <w:right w:val="none" w:sz="0" w:space="0" w:color="auto"/>
                                          </w:divBdr>
                                          <w:divsChild>
                                            <w:div w:id="764692673">
                                              <w:marLeft w:val="0"/>
                                              <w:marRight w:val="0"/>
                                              <w:marTop w:val="0"/>
                                              <w:marBottom w:val="0"/>
                                              <w:divBdr>
                                                <w:top w:val="none" w:sz="0" w:space="0" w:color="auto"/>
                                                <w:left w:val="none" w:sz="0" w:space="0" w:color="auto"/>
                                                <w:bottom w:val="none" w:sz="0" w:space="0" w:color="auto"/>
                                                <w:right w:val="none" w:sz="0" w:space="0" w:color="auto"/>
                                              </w:divBdr>
                                              <w:divsChild>
                                                <w:div w:id="764692682">
                                                  <w:marLeft w:val="0"/>
                                                  <w:marRight w:val="300"/>
                                                  <w:marTop w:val="0"/>
                                                  <w:marBottom w:val="0"/>
                                                  <w:divBdr>
                                                    <w:top w:val="none" w:sz="0" w:space="0" w:color="auto"/>
                                                    <w:left w:val="none" w:sz="0" w:space="0" w:color="auto"/>
                                                    <w:bottom w:val="none" w:sz="0" w:space="0" w:color="auto"/>
                                                    <w:right w:val="none" w:sz="0" w:space="0" w:color="auto"/>
                                                  </w:divBdr>
                                                  <w:divsChild>
                                                    <w:div w:id="764692703">
                                                      <w:marLeft w:val="0"/>
                                                      <w:marRight w:val="0"/>
                                                      <w:marTop w:val="0"/>
                                                      <w:marBottom w:val="0"/>
                                                      <w:divBdr>
                                                        <w:top w:val="none" w:sz="0" w:space="0" w:color="auto"/>
                                                        <w:left w:val="none" w:sz="0" w:space="0" w:color="auto"/>
                                                        <w:bottom w:val="none" w:sz="0" w:space="0" w:color="auto"/>
                                                        <w:right w:val="none" w:sz="0" w:space="0" w:color="auto"/>
                                                      </w:divBdr>
                                                      <w:divsChild>
                                                        <w:div w:id="764692701">
                                                          <w:marLeft w:val="0"/>
                                                          <w:marRight w:val="0"/>
                                                          <w:marTop w:val="0"/>
                                                          <w:marBottom w:val="300"/>
                                                          <w:divBdr>
                                                            <w:top w:val="single" w:sz="6" w:space="0" w:color="CCCCCC"/>
                                                            <w:left w:val="none" w:sz="0" w:space="0" w:color="auto"/>
                                                            <w:bottom w:val="none" w:sz="0" w:space="0" w:color="auto"/>
                                                            <w:right w:val="none" w:sz="0" w:space="0" w:color="auto"/>
                                                          </w:divBdr>
                                                          <w:divsChild>
                                                            <w:div w:id="764692657">
                                                              <w:marLeft w:val="0"/>
                                                              <w:marRight w:val="0"/>
                                                              <w:marTop w:val="0"/>
                                                              <w:marBottom w:val="0"/>
                                                              <w:divBdr>
                                                                <w:top w:val="none" w:sz="0" w:space="0" w:color="auto"/>
                                                                <w:left w:val="none" w:sz="0" w:space="0" w:color="auto"/>
                                                                <w:bottom w:val="none" w:sz="0" w:space="0" w:color="auto"/>
                                                                <w:right w:val="none" w:sz="0" w:space="0" w:color="auto"/>
                                                              </w:divBdr>
                                                              <w:divsChild>
                                                                <w:div w:id="764692698">
                                                                  <w:marLeft w:val="0"/>
                                                                  <w:marRight w:val="0"/>
                                                                  <w:marTop w:val="0"/>
                                                                  <w:marBottom w:val="0"/>
                                                                  <w:divBdr>
                                                                    <w:top w:val="none" w:sz="0" w:space="0" w:color="auto"/>
                                                                    <w:left w:val="none" w:sz="0" w:space="0" w:color="auto"/>
                                                                    <w:bottom w:val="none" w:sz="0" w:space="0" w:color="auto"/>
                                                                    <w:right w:val="none" w:sz="0" w:space="0" w:color="auto"/>
                                                                  </w:divBdr>
                                                                  <w:divsChild>
                                                                    <w:div w:id="764692733">
                                                                      <w:marLeft w:val="0"/>
                                                                      <w:marRight w:val="0"/>
                                                                      <w:marTop w:val="0"/>
                                                                      <w:marBottom w:val="0"/>
                                                                      <w:divBdr>
                                                                        <w:top w:val="none" w:sz="0" w:space="0" w:color="auto"/>
                                                                        <w:left w:val="none" w:sz="0" w:space="0" w:color="auto"/>
                                                                        <w:bottom w:val="none" w:sz="0" w:space="0" w:color="auto"/>
                                                                        <w:right w:val="none" w:sz="0" w:space="0" w:color="auto"/>
                                                                      </w:divBdr>
                                                                      <w:divsChild>
                                                                        <w:div w:id="764692671">
                                                                          <w:marLeft w:val="0"/>
                                                                          <w:marRight w:val="0"/>
                                                                          <w:marTop w:val="0"/>
                                                                          <w:marBottom w:val="0"/>
                                                                          <w:divBdr>
                                                                            <w:top w:val="none" w:sz="0" w:space="0" w:color="auto"/>
                                                                            <w:left w:val="none" w:sz="0" w:space="0" w:color="auto"/>
                                                                            <w:bottom w:val="none" w:sz="0" w:space="0" w:color="auto"/>
                                                                            <w:right w:val="none" w:sz="0" w:space="0" w:color="auto"/>
                                                                          </w:divBdr>
                                                                        </w:div>
                                                                        <w:div w:id="764692679">
                                                                          <w:marLeft w:val="0"/>
                                                                          <w:marRight w:val="0"/>
                                                                          <w:marTop w:val="0"/>
                                                                          <w:marBottom w:val="0"/>
                                                                          <w:divBdr>
                                                                            <w:top w:val="none" w:sz="0" w:space="0" w:color="auto"/>
                                                                            <w:left w:val="none" w:sz="0" w:space="0" w:color="auto"/>
                                                                            <w:bottom w:val="none" w:sz="0" w:space="0" w:color="auto"/>
                                                                            <w:right w:val="none" w:sz="0" w:space="0" w:color="auto"/>
                                                                          </w:divBdr>
                                                                        </w:div>
                                                                        <w:div w:id="764692683">
                                                                          <w:marLeft w:val="0"/>
                                                                          <w:marRight w:val="0"/>
                                                                          <w:marTop w:val="0"/>
                                                                          <w:marBottom w:val="0"/>
                                                                          <w:divBdr>
                                                                            <w:top w:val="none" w:sz="0" w:space="0" w:color="auto"/>
                                                                            <w:left w:val="none" w:sz="0" w:space="0" w:color="auto"/>
                                                                            <w:bottom w:val="none" w:sz="0" w:space="0" w:color="auto"/>
                                                                            <w:right w:val="none" w:sz="0" w:space="0" w:color="auto"/>
                                                                          </w:divBdr>
                                                                        </w:div>
                                                                        <w:div w:id="764692687">
                                                                          <w:marLeft w:val="0"/>
                                                                          <w:marRight w:val="0"/>
                                                                          <w:marTop w:val="0"/>
                                                                          <w:marBottom w:val="0"/>
                                                                          <w:divBdr>
                                                                            <w:top w:val="none" w:sz="0" w:space="0" w:color="auto"/>
                                                                            <w:left w:val="none" w:sz="0" w:space="0" w:color="auto"/>
                                                                            <w:bottom w:val="none" w:sz="0" w:space="0" w:color="auto"/>
                                                                            <w:right w:val="none" w:sz="0" w:space="0" w:color="auto"/>
                                                                          </w:divBdr>
                                                                        </w:div>
                                                                        <w:div w:id="764692694">
                                                                          <w:marLeft w:val="0"/>
                                                                          <w:marRight w:val="0"/>
                                                                          <w:marTop w:val="0"/>
                                                                          <w:marBottom w:val="0"/>
                                                                          <w:divBdr>
                                                                            <w:top w:val="none" w:sz="0" w:space="0" w:color="auto"/>
                                                                            <w:left w:val="none" w:sz="0" w:space="0" w:color="auto"/>
                                                                            <w:bottom w:val="none" w:sz="0" w:space="0" w:color="auto"/>
                                                                            <w:right w:val="none" w:sz="0" w:space="0" w:color="auto"/>
                                                                          </w:divBdr>
                                                                        </w:div>
                                                                        <w:div w:id="764692720">
                                                                          <w:marLeft w:val="0"/>
                                                                          <w:marRight w:val="0"/>
                                                                          <w:marTop w:val="0"/>
                                                                          <w:marBottom w:val="0"/>
                                                                          <w:divBdr>
                                                                            <w:top w:val="none" w:sz="0" w:space="0" w:color="auto"/>
                                                                            <w:left w:val="none" w:sz="0" w:space="0" w:color="auto"/>
                                                                            <w:bottom w:val="none" w:sz="0" w:space="0" w:color="auto"/>
                                                                            <w:right w:val="none" w:sz="0" w:space="0" w:color="auto"/>
                                                                          </w:divBdr>
                                                                        </w:div>
                                                                        <w:div w:id="7646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725">
                                          <w:marLeft w:val="0"/>
                                          <w:marRight w:val="0"/>
                                          <w:marTop w:val="0"/>
                                          <w:marBottom w:val="0"/>
                                          <w:divBdr>
                                            <w:top w:val="none" w:sz="0" w:space="0" w:color="auto"/>
                                            <w:left w:val="none" w:sz="0" w:space="0" w:color="auto"/>
                                            <w:bottom w:val="none" w:sz="0" w:space="0" w:color="auto"/>
                                            <w:right w:val="none" w:sz="0" w:space="0" w:color="auto"/>
                                          </w:divBdr>
                                          <w:divsChild>
                                            <w:div w:id="7646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92749">
      <w:marLeft w:val="0"/>
      <w:marRight w:val="0"/>
      <w:marTop w:val="0"/>
      <w:marBottom w:val="0"/>
      <w:divBdr>
        <w:top w:val="none" w:sz="0" w:space="0" w:color="auto"/>
        <w:left w:val="none" w:sz="0" w:space="0" w:color="auto"/>
        <w:bottom w:val="none" w:sz="0" w:space="0" w:color="auto"/>
        <w:right w:val="none" w:sz="0" w:space="0" w:color="auto"/>
      </w:divBdr>
      <w:divsChild>
        <w:div w:id="764692748">
          <w:marLeft w:val="0"/>
          <w:marRight w:val="0"/>
          <w:marTop w:val="0"/>
          <w:marBottom w:val="0"/>
          <w:divBdr>
            <w:top w:val="none" w:sz="0" w:space="0" w:color="auto"/>
            <w:left w:val="none" w:sz="0" w:space="0" w:color="auto"/>
            <w:bottom w:val="none" w:sz="0" w:space="0" w:color="auto"/>
            <w:right w:val="none" w:sz="0" w:space="0" w:color="auto"/>
          </w:divBdr>
        </w:div>
      </w:divsChild>
    </w:div>
    <w:div w:id="764692750">
      <w:marLeft w:val="0"/>
      <w:marRight w:val="0"/>
      <w:marTop w:val="0"/>
      <w:marBottom w:val="0"/>
      <w:divBdr>
        <w:top w:val="none" w:sz="0" w:space="0" w:color="auto"/>
        <w:left w:val="none" w:sz="0" w:space="0" w:color="auto"/>
        <w:bottom w:val="none" w:sz="0" w:space="0" w:color="auto"/>
        <w:right w:val="none" w:sz="0" w:space="0" w:color="auto"/>
      </w:divBdr>
    </w:div>
    <w:div w:id="764692768">
      <w:marLeft w:val="0"/>
      <w:marRight w:val="0"/>
      <w:marTop w:val="0"/>
      <w:marBottom w:val="0"/>
      <w:divBdr>
        <w:top w:val="none" w:sz="0" w:space="0" w:color="auto"/>
        <w:left w:val="none" w:sz="0" w:space="0" w:color="auto"/>
        <w:bottom w:val="none" w:sz="0" w:space="0" w:color="auto"/>
        <w:right w:val="none" w:sz="0" w:space="0" w:color="auto"/>
      </w:divBdr>
      <w:divsChild>
        <w:div w:id="764692761">
          <w:marLeft w:val="0"/>
          <w:marRight w:val="0"/>
          <w:marTop w:val="0"/>
          <w:marBottom w:val="0"/>
          <w:divBdr>
            <w:top w:val="none" w:sz="0" w:space="0" w:color="auto"/>
            <w:left w:val="none" w:sz="0" w:space="0" w:color="auto"/>
            <w:bottom w:val="none" w:sz="0" w:space="0" w:color="auto"/>
            <w:right w:val="none" w:sz="0" w:space="0" w:color="auto"/>
          </w:divBdr>
          <w:divsChild>
            <w:div w:id="764692755">
              <w:marLeft w:val="0"/>
              <w:marRight w:val="0"/>
              <w:marTop w:val="0"/>
              <w:marBottom w:val="0"/>
              <w:divBdr>
                <w:top w:val="none" w:sz="0" w:space="0" w:color="auto"/>
                <w:left w:val="none" w:sz="0" w:space="0" w:color="auto"/>
                <w:bottom w:val="none" w:sz="0" w:space="0" w:color="auto"/>
                <w:right w:val="none" w:sz="0" w:space="0" w:color="auto"/>
              </w:divBdr>
              <w:divsChild>
                <w:div w:id="764692766">
                  <w:marLeft w:val="0"/>
                  <w:marRight w:val="0"/>
                  <w:marTop w:val="0"/>
                  <w:marBottom w:val="0"/>
                  <w:divBdr>
                    <w:top w:val="none" w:sz="0" w:space="0" w:color="auto"/>
                    <w:left w:val="none" w:sz="0" w:space="0" w:color="auto"/>
                    <w:bottom w:val="none" w:sz="0" w:space="0" w:color="auto"/>
                    <w:right w:val="none" w:sz="0" w:space="0" w:color="auto"/>
                  </w:divBdr>
                  <w:divsChild>
                    <w:div w:id="764692754">
                      <w:marLeft w:val="0"/>
                      <w:marRight w:val="0"/>
                      <w:marTop w:val="0"/>
                      <w:marBottom w:val="0"/>
                      <w:divBdr>
                        <w:top w:val="none" w:sz="0" w:space="0" w:color="auto"/>
                        <w:left w:val="none" w:sz="0" w:space="0" w:color="auto"/>
                        <w:bottom w:val="none" w:sz="0" w:space="0" w:color="auto"/>
                        <w:right w:val="none" w:sz="0" w:space="0" w:color="auto"/>
                      </w:divBdr>
                      <w:divsChild>
                        <w:div w:id="764692753">
                          <w:marLeft w:val="0"/>
                          <w:marRight w:val="0"/>
                          <w:marTop w:val="0"/>
                          <w:marBottom w:val="0"/>
                          <w:divBdr>
                            <w:top w:val="none" w:sz="0" w:space="0" w:color="auto"/>
                            <w:left w:val="none" w:sz="0" w:space="0" w:color="auto"/>
                            <w:bottom w:val="none" w:sz="0" w:space="0" w:color="auto"/>
                            <w:right w:val="none" w:sz="0" w:space="0" w:color="auto"/>
                          </w:divBdr>
                        </w:div>
                        <w:div w:id="764692764">
                          <w:marLeft w:val="0"/>
                          <w:marRight w:val="0"/>
                          <w:marTop w:val="0"/>
                          <w:marBottom w:val="0"/>
                          <w:divBdr>
                            <w:top w:val="none" w:sz="0" w:space="0" w:color="auto"/>
                            <w:left w:val="none" w:sz="0" w:space="0" w:color="auto"/>
                            <w:bottom w:val="none" w:sz="0" w:space="0" w:color="auto"/>
                            <w:right w:val="none" w:sz="0" w:space="0" w:color="auto"/>
                          </w:divBdr>
                        </w:div>
                        <w:div w:id="764692767">
                          <w:marLeft w:val="720"/>
                          <w:marRight w:val="720"/>
                          <w:marTop w:val="100"/>
                          <w:marBottom w:val="100"/>
                          <w:divBdr>
                            <w:top w:val="none" w:sz="0" w:space="0" w:color="auto"/>
                            <w:left w:val="none" w:sz="0" w:space="0" w:color="auto"/>
                            <w:bottom w:val="none" w:sz="0" w:space="0" w:color="auto"/>
                            <w:right w:val="none" w:sz="0" w:space="0" w:color="auto"/>
                          </w:divBdr>
                          <w:divsChild>
                            <w:div w:id="764692751">
                              <w:marLeft w:val="0"/>
                              <w:marRight w:val="0"/>
                              <w:marTop w:val="0"/>
                              <w:marBottom w:val="0"/>
                              <w:divBdr>
                                <w:top w:val="none" w:sz="0" w:space="0" w:color="auto"/>
                                <w:left w:val="none" w:sz="0" w:space="0" w:color="auto"/>
                                <w:bottom w:val="none" w:sz="0" w:space="0" w:color="auto"/>
                                <w:right w:val="none" w:sz="0" w:space="0" w:color="auto"/>
                              </w:divBdr>
                            </w:div>
                            <w:div w:id="764692752">
                              <w:marLeft w:val="0"/>
                              <w:marRight w:val="0"/>
                              <w:marTop w:val="0"/>
                              <w:marBottom w:val="0"/>
                              <w:divBdr>
                                <w:top w:val="none" w:sz="0" w:space="0" w:color="auto"/>
                                <w:left w:val="none" w:sz="0" w:space="0" w:color="auto"/>
                                <w:bottom w:val="none" w:sz="0" w:space="0" w:color="auto"/>
                                <w:right w:val="none" w:sz="0" w:space="0" w:color="auto"/>
                              </w:divBdr>
                            </w:div>
                            <w:div w:id="764692757">
                              <w:marLeft w:val="0"/>
                              <w:marRight w:val="0"/>
                              <w:marTop w:val="0"/>
                              <w:marBottom w:val="0"/>
                              <w:divBdr>
                                <w:top w:val="none" w:sz="0" w:space="0" w:color="auto"/>
                                <w:left w:val="none" w:sz="0" w:space="0" w:color="auto"/>
                                <w:bottom w:val="none" w:sz="0" w:space="0" w:color="auto"/>
                                <w:right w:val="none" w:sz="0" w:space="0" w:color="auto"/>
                              </w:divBdr>
                            </w:div>
                            <w:div w:id="764692758">
                              <w:marLeft w:val="0"/>
                              <w:marRight w:val="0"/>
                              <w:marTop w:val="0"/>
                              <w:marBottom w:val="0"/>
                              <w:divBdr>
                                <w:top w:val="none" w:sz="0" w:space="0" w:color="auto"/>
                                <w:left w:val="none" w:sz="0" w:space="0" w:color="auto"/>
                                <w:bottom w:val="none" w:sz="0" w:space="0" w:color="auto"/>
                                <w:right w:val="none" w:sz="0" w:space="0" w:color="auto"/>
                              </w:divBdr>
                            </w:div>
                            <w:div w:id="764692759">
                              <w:marLeft w:val="0"/>
                              <w:marRight w:val="0"/>
                              <w:marTop w:val="0"/>
                              <w:marBottom w:val="0"/>
                              <w:divBdr>
                                <w:top w:val="none" w:sz="0" w:space="0" w:color="auto"/>
                                <w:left w:val="none" w:sz="0" w:space="0" w:color="auto"/>
                                <w:bottom w:val="none" w:sz="0" w:space="0" w:color="auto"/>
                                <w:right w:val="none" w:sz="0" w:space="0" w:color="auto"/>
                              </w:divBdr>
                            </w:div>
                            <w:div w:id="764692760">
                              <w:marLeft w:val="0"/>
                              <w:marRight w:val="0"/>
                              <w:marTop w:val="0"/>
                              <w:marBottom w:val="0"/>
                              <w:divBdr>
                                <w:top w:val="none" w:sz="0" w:space="0" w:color="auto"/>
                                <w:left w:val="none" w:sz="0" w:space="0" w:color="auto"/>
                                <w:bottom w:val="none" w:sz="0" w:space="0" w:color="auto"/>
                                <w:right w:val="none" w:sz="0" w:space="0" w:color="auto"/>
                              </w:divBdr>
                            </w:div>
                            <w:div w:id="764692762">
                              <w:marLeft w:val="0"/>
                              <w:marRight w:val="0"/>
                              <w:marTop w:val="0"/>
                              <w:marBottom w:val="0"/>
                              <w:divBdr>
                                <w:top w:val="none" w:sz="0" w:space="0" w:color="auto"/>
                                <w:left w:val="none" w:sz="0" w:space="0" w:color="auto"/>
                                <w:bottom w:val="none" w:sz="0" w:space="0" w:color="auto"/>
                                <w:right w:val="none" w:sz="0" w:space="0" w:color="auto"/>
                              </w:divBdr>
                            </w:div>
                            <w:div w:id="764692763">
                              <w:marLeft w:val="0"/>
                              <w:marRight w:val="0"/>
                              <w:marTop w:val="0"/>
                              <w:marBottom w:val="0"/>
                              <w:divBdr>
                                <w:top w:val="none" w:sz="0" w:space="0" w:color="auto"/>
                                <w:left w:val="none" w:sz="0" w:space="0" w:color="auto"/>
                                <w:bottom w:val="none" w:sz="0" w:space="0" w:color="auto"/>
                                <w:right w:val="none" w:sz="0" w:space="0" w:color="auto"/>
                              </w:divBdr>
                            </w:div>
                            <w:div w:id="764692765">
                              <w:marLeft w:val="0"/>
                              <w:marRight w:val="0"/>
                              <w:marTop w:val="0"/>
                              <w:marBottom w:val="0"/>
                              <w:divBdr>
                                <w:top w:val="none" w:sz="0" w:space="0" w:color="auto"/>
                                <w:left w:val="none" w:sz="0" w:space="0" w:color="auto"/>
                                <w:bottom w:val="none" w:sz="0" w:space="0" w:color="auto"/>
                                <w:right w:val="none" w:sz="0" w:space="0" w:color="auto"/>
                              </w:divBdr>
                            </w:div>
                            <w:div w:id="764692769">
                              <w:marLeft w:val="0"/>
                              <w:marRight w:val="0"/>
                              <w:marTop w:val="0"/>
                              <w:marBottom w:val="0"/>
                              <w:divBdr>
                                <w:top w:val="none" w:sz="0" w:space="0" w:color="auto"/>
                                <w:left w:val="none" w:sz="0" w:space="0" w:color="auto"/>
                                <w:bottom w:val="none" w:sz="0" w:space="0" w:color="auto"/>
                                <w:right w:val="none" w:sz="0" w:space="0" w:color="auto"/>
                              </w:divBdr>
                            </w:div>
                            <w:div w:id="7646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92771">
      <w:marLeft w:val="0"/>
      <w:marRight w:val="0"/>
      <w:marTop w:val="0"/>
      <w:marBottom w:val="0"/>
      <w:divBdr>
        <w:top w:val="none" w:sz="0" w:space="0" w:color="auto"/>
        <w:left w:val="none" w:sz="0" w:space="0" w:color="auto"/>
        <w:bottom w:val="none" w:sz="0" w:space="0" w:color="auto"/>
        <w:right w:val="none" w:sz="0" w:space="0" w:color="auto"/>
      </w:divBdr>
    </w:div>
    <w:div w:id="764692795">
      <w:marLeft w:val="0"/>
      <w:marRight w:val="0"/>
      <w:marTop w:val="0"/>
      <w:marBottom w:val="0"/>
      <w:divBdr>
        <w:top w:val="none" w:sz="0" w:space="0" w:color="auto"/>
        <w:left w:val="none" w:sz="0" w:space="0" w:color="auto"/>
        <w:bottom w:val="none" w:sz="0" w:space="0" w:color="auto"/>
        <w:right w:val="none" w:sz="0" w:space="0" w:color="auto"/>
      </w:divBdr>
      <w:divsChild>
        <w:div w:id="764692049">
          <w:marLeft w:val="0"/>
          <w:marRight w:val="0"/>
          <w:marTop w:val="0"/>
          <w:marBottom w:val="0"/>
          <w:divBdr>
            <w:top w:val="none" w:sz="0" w:space="0" w:color="auto"/>
            <w:left w:val="none" w:sz="0" w:space="0" w:color="auto"/>
            <w:bottom w:val="none" w:sz="0" w:space="0" w:color="auto"/>
            <w:right w:val="none" w:sz="0" w:space="0" w:color="auto"/>
          </w:divBdr>
          <w:divsChild>
            <w:div w:id="764692033">
              <w:marLeft w:val="0"/>
              <w:marRight w:val="0"/>
              <w:marTop w:val="0"/>
              <w:marBottom w:val="0"/>
              <w:divBdr>
                <w:top w:val="none" w:sz="0" w:space="0" w:color="auto"/>
                <w:left w:val="none" w:sz="0" w:space="0" w:color="auto"/>
                <w:bottom w:val="none" w:sz="0" w:space="0" w:color="auto"/>
                <w:right w:val="none" w:sz="0" w:space="0" w:color="auto"/>
              </w:divBdr>
              <w:divsChild>
                <w:div w:id="764692849">
                  <w:marLeft w:val="0"/>
                  <w:marRight w:val="0"/>
                  <w:marTop w:val="100"/>
                  <w:marBottom w:val="100"/>
                  <w:divBdr>
                    <w:top w:val="none" w:sz="0" w:space="0" w:color="auto"/>
                    <w:left w:val="none" w:sz="0" w:space="0" w:color="auto"/>
                    <w:bottom w:val="none" w:sz="0" w:space="0" w:color="auto"/>
                    <w:right w:val="none" w:sz="0" w:space="0" w:color="auto"/>
                  </w:divBdr>
                  <w:divsChild>
                    <w:div w:id="764692867">
                      <w:marLeft w:val="0"/>
                      <w:marRight w:val="0"/>
                      <w:marTop w:val="0"/>
                      <w:marBottom w:val="0"/>
                      <w:divBdr>
                        <w:top w:val="none" w:sz="0" w:space="0" w:color="auto"/>
                        <w:left w:val="none" w:sz="0" w:space="0" w:color="auto"/>
                        <w:bottom w:val="none" w:sz="0" w:space="0" w:color="auto"/>
                        <w:right w:val="none" w:sz="0" w:space="0" w:color="auto"/>
                      </w:divBdr>
                      <w:divsChild>
                        <w:div w:id="764692821">
                          <w:marLeft w:val="0"/>
                          <w:marRight w:val="0"/>
                          <w:marTop w:val="0"/>
                          <w:marBottom w:val="0"/>
                          <w:divBdr>
                            <w:top w:val="none" w:sz="0" w:space="0" w:color="auto"/>
                            <w:left w:val="none" w:sz="0" w:space="0" w:color="auto"/>
                            <w:bottom w:val="none" w:sz="0" w:space="0" w:color="auto"/>
                            <w:right w:val="none" w:sz="0" w:space="0" w:color="auto"/>
                          </w:divBdr>
                          <w:divsChild>
                            <w:div w:id="764691961">
                              <w:marLeft w:val="0"/>
                              <w:marRight w:val="0"/>
                              <w:marTop w:val="0"/>
                              <w:marBottom w:val="0"/>
                              <w:divBdr>
                                <w:top w:val="none" w:sz="0" w:space="0" w:color="auto"/>
                                <w:left w:val="none" w:sz="0" w:space="0" w:color="auto"/>
                                <w:bottom w:val="none" w:sz="0" w:space="0" w:color="auto"/>
                                <w:right w:val="none" w:sz="0" w:space="0" w:color="auto"/>
                              </w:divBdr>
                              <w:divsChild>
                                <w:div w:id="764692938">
                                  <w:marLeft w:val="0"/>
                                  <w:marRight w:val="0"/>
                                  <w:marTop w:val="0"/>
                                  <w:marBottom w:val="0"/>
                                  <w:divBdr>
                                    <w:top w:val="none" w:sz="0" w:space="0" w:color="auto"/>
                                    <w:left w:val="none" w:sz="0" w:space="0" w:color="auto"/>
                                    <w:bottom w:val="none" w:sz="0" w:space="0" w:color="auto"/>
                                    <w:right w:val="none" w:sz="0" w:space="0" w:color="auto"/>
                                  </w:divBdr>
                                  <w:divsChild>
                                    <w:div w:id="764692922">
                                      <w:marLeft w:val="0"/>
                                      <w:marRight w:val="0"/>
                                      <w:marTop w:val="0"/>
                                      <w:marBottom w:val="0"/>
                                      <w:divBdr>
                                        <w:top w:val="none" w:sz="0" w:space="0" w:color="auto"/>
                                        <w:left w:val="none" w:sz="0" w:space="0" w:color="auto"/>
                                        <w:bottom w:val="none" w:sz="0" w:space="0" w:color="auto"/>
                                        <w:right w:val="none" w:sz="0" w:space="0" w:color="auto"/>
                                      </w:divBdr>
                                      <w:divsChild>
                                        <w:div w:id="764692004">
                                          <w:marLeft w:val="0"/>
                                          <w:marRight w:val="0"/>
                                          <w:marTop w:val="0"/>
                                          <w:marBottom w:val="0"/>
                                          <w:divBdr>
                                            <w:top w:val="none" w:sz="0" w:space="0" w:color="auto"/>
                                            <w:left w:val="none" w:sz="0" w:space="0" w:color="auto"/>
                                            <w:bottom w:val="none" w:sz="0" w:space="0" w:color="auto"/>
                                            <w:right w:val="none" w:sz="0" w:space="0" w:color="auto"/>
                                          </w:divBdr>
                                          <w:divsChild>
                                            <w:div w:id="764692825">
                                              <w:marLeft w:val="0"/>
                                              <w:marRight w:val="0"/>
                                              <w:marTop w:val="0"/>
                                              <w:marBottom w:val="0"/>
                                              <w:divBdr>
                                                <w:top w:val="none" w:sz="0" w:space="0" w:color="auto"/>
                                                <w:left w:val="none" w:sz="0" w:space="0" w:color="auto"/>
                                                <w:bottom w:val="none" w:sz="0" w:space="0" w:color="auto"/>
                                                <w:right w:val="none" w:sz="0" w:space="0" w:color="auto"/>
                                              </w:divBdr>
                                              <w:divsChild>
                                                <w:div w:id="764692048">
                                                  <w:marLeft w:val="0"/>
                                                  <w:marRight w:val="300"/>
                                                  <w:marTop w:val="0"/>
                                                  <w:marBottom w:val="0"/>
                                                  <w:divBdr>
                                                    <w:top w:val="none" w:sz="0" w:space="0" w:color="auto"/>
                                                    <w:left w:val="none" w:sz="0" w:space="0" w:color="auto"/>
                                                    <w:bottom w:val="none" w:sz="0" w:space="0" w:color="auto"/>
                                                    <w:right w:val="none" w:sz="0" w:space="0" w:color="auto"/>
                                                  </w:divBdr>
                                                  <w:divsChild>
                                                    <w:div w:id="764692917">
                                                      <w:marLeft w:val="0"/>
                                                      <w:marRight w:val="0"/>
                                                      <w:marTop w:val="0"/>
                                                      <w:marBottom w:val="0"/>
                                                      <w:divBdr>
                                                        <w:top w:val="none" w:sz="0" w:space="0" w:color="auto"/>
                                                        <w:left w:val="none" w:sz="0" w:space="0" w:color="auto"/>
                                                        <w:bottom w:val="none" w:sz="0" w:space="0" w:color="auto"/>
                                                        <w:right w:val="none" w:sz="0" w:space="0" w:color="auto"/>
                                                      </w:divBdr>
                                                      <w:divsChild>
                                                        <w:div w:id="764692159">
                                                          <w:marLeft w:val="0"/>
                                                          <w:marRight w:val="0"/>
                                                          <w:marTop w:val="0"/>
                                                          <w:marBottom w:val="300"/>
                                                          <w:divBdr>
                                                            <w:top w:val="single" w:sz="6" w:space="0" w:color="CCCCCC"/>
                                                            <w:left w:val="none" w:sz="0" w:space="0" w:color="auto"/>
                                                            <w:bottom w:val="none" w:sz="0" w:space="0" w:color="auto"/>
                                                            <w:right w:val="none" w:sz="0" w:space="0" w:color="auto"/>
                                                          </w:divBdr>
                                                          <w:divsChild>
                                                            <w:div w:id="764692840">
                                                              <w:marLeft w:val="0"/>
                                                              <w:marRight w:val="0"/>
                                                              <w:marTop w:val="0"/>
                                                              <w:marBottom w:val="0"/>
                                                              <w:divBdr>
                                                                <w:top w:val="none" w:sz="0" w:space="0" w:color="auto"/>
                                                                <w:left w:val="none" w:sz="0" w:space="0" w:color="auto"/>
                                                                <w:bottom w:val="none" w:sz="0" w:space="0" w:color="auto"/>
                                                                <w:right w:val="none" w:sz="0" w:space="0" w:color="auto"/>
                                                              </w:divBdr>
                                                              <w:divsChild>
                                                                <w:div w:id="764692818">
                                                                  <w:marLeft w:val="0"/>
                                                                  <w:marRight w:val="0"/>
                                                                  <w:marTop w:val="0"/>
                                                                  <w:marBottom w:val="0"/>
                                                                  <w:divBdr>
                                                                    <w:top w:val="none" w:sz="0" w:space="0" w:color="auto"/>
                                                                    <w:left w:val="none" w:sz="0" w:space="0" w:color="auto"/>
                                                                    <w:bottom w:val="none" w:sz="0" w:space="0" w:color="auto"/>
                                                                    <w:right w:val="none" w:sz="0" w:space="0" w:color="auto"/>
                                                                  </w:divBdr>
                                                                  <w:divsChild>
                                                                    <w:div w:id="764692138">
                                                                      <w:marLeft w:val="0"/>
                                                                      <w:marRight w:val="0"/>
                                                                      <w:marTop w:val="0"/>
                                                                      <w:marBottom w:val="0"/>
                                                                      <w:divBdr>
                                                                        <w:top w:val="none" w:sz="0" w:space="0" w:color="auto"/>
                                                                        <w:left w:val="none" w:sz="0" w:space="0" w:color="auto"/>
                                                                        <w:bottom w:val="none" w:sz="0" w:space="0" w:color="auto"/>
                                                                        <w:right w:val="none" w:sz="0" w:space="0" w:color="auto"/>
                                                                      </w:divBdr>
                                                                      <w:divsChild>
                                                                        <w:div w:id="764692185">
                                                                          <w:marLeft w:val="0"/>
                                                                          <w:marRight w:val="0"/>
                                                                          <w:marTop w:val="0"/>
                                                                          <w:marBottom w:val="0"/>
                                                                          <w:divBdr>
                                                                            <w:top w:val="none" w:sz="0" w:space="0" w:color="auto"/>
                                                                            <w:left w:val="none" w:sz="0" w:space="0" w:color="auto"/>
                                                                            <w:bottom w:val="none" w:sz="0" w:space="0" w:color="auto"/>
                                                                            <w:right w:val="none" w:sz="0" w:space="0" w:color="auto"/>
                                                                          </w:divBdr>
                                                                          <w:divsChild>
                                                                            <w:div w:id="764691977">
                                                                              <w:marLeft w:val="0"/>
                                                                              <w:marRight w:val="0"/>
                                                                              <w:marTop w:val="0"/>
                                                                              <w:marBottom w:val="0"/>
                                                                              <w:divBdr>
                                                                                <w:top w:val="none" w:sz="0" w:space="0" w:color="auto"/>
                                                                                <w:left w:val="none" w:sz="0" w:space="0" w:color="auto"/>
                                                                                <w:bottom w:val="none" w:sz="0" w:space="0" w:color="auto"/>
                                                                                <w:right w:val="none" w:sz="0" w:space="0" w:color="auto"/>
                                                                              </w:divBdr>
                                                                            </w:div>
                                                                            <w:div w:id="764692003">
                                                                              <w:marLeft w:val="0"/>
                                                                              <w:marRight w:val="0"/>
                                                                              <w:marTop w:val="0"/>
                                                                              <w:marBottom w:val="0"/>
                                                                              <w:divBdr>
                                                                                <w:top w:val="none" w:sz="0" w:space="0" w:color="auto"/>
                                                                                <w:left w:val="none" w:sz="0" w:space="0" w:color="auto"/>
                                                                                <w:bottom w:val="none" w:sz="0" w:space="0" w:color="auto"/>
                                                                                <w:right w:val="none" w:sz="0" w:space="0" w:color="auto"/>
                                                                              </w:divBdr>
                                                                            </w:div>
                                                                            <w:div w:id="764692115">
                                                                              <w:marLeft w:val="0"/>
                                                                              <w:marRight w:val="0"/>
                                                                              <w:marTop w:val="0"/>
                                                                              <w:marBottom w:val="0"/>
                                                                              <w:divBdr>
                                                                                <w:top w:val="none" w:sz="0" w:space="0" w:color="auto"/>
                                                                                <w:left w:val="none" w:sz="0" w:space="0" w:color="auto"/>
                                                                                <w:bottom w:val="none" w:sz="0" w:space="0" w:color="auto"/>
                                                                                <w:right w:val="none" w:sz="0" w:space="0" w:color="auto"/>
                                                                              </w:divBdr>
                                                                            </w:div>
                                                                            <w:div w:id="764692148">
                                                                              <w:marLeft w:val="0"/>
                                                                              <w:marRight w:val="0"/>
                                                                              <w:marTop w:val="0"/>
                                                                              <w:marBottom w:val="0"/>
                                                                              <w:divBdr>
                                                                                <w:top w:val="none" w:sz="0" w:space="0" w:color="auto"/>
                                                                                <w:left w:val="none" w:sz="0" w:space="0" w:color="auto"/>
                                                                                <w:bottom w:val="none" w:sz="0" w:space="0" w:color="auto"/>
                                                                                <w:right w:val="none" w:sz="0" w:space="0" w:color="auto"/>
                                                                              </w:divBdr>
                                                                            </w:div>
                                                                            <w:div w:id="764692164">
                                                                              <w:marLeft w:val="0"/>
                                                                              <w:marRight w:val="0"/>
                                                                              <w:marTop w:val="0"/>
                                                                              <w:marBottom w:val="0"/>
                                                                              <w:divBdr>
                                                                                <w:top w:val="none" w:sz="0" w:space="0" w:color="auto"/>
                                                                                <w:left w:val="none" w:sz="0" w:space="0" w:color="auto"/>
                                                                                <w:bottom w:val="none" w:sz="0" w:space="0" w:color="auto"/>
                                                                                <w:right w:val="none" w:sz="0" w:space="0" w:color="auto"/>
                                                                              </w:divBdr>
                                                                            </w:div>
                                                                            <w:div w:id="7646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04">
      <w:marLeft w:val="0"/>
      <w:marRight w:val="0"/>
      <w:marTop w:val="0"/>
      <w:marBottom w:val="0"/>
      <w:divBdr>
        <w:top w:val="none" w:sz="0" w:space="0" w:color="auto"/>
        <w:left w:val="none" w:sz="0" w:space="0" w:color="auto"/>
        <w:bottom w:val="none" w:sz="0" w:space="0" w:color="auto"/>
        <w:right w:val="none" w:sz="0" w:space="0" w:color="auto"/>
      </w:divBdr>
      <w:divsChild>
        <w:div w:id="764692056">
          <w:marLeft w:val="0"/>
          <w:marRight w:val="0"/>
          <w:marTop w:val="0"/>
          <w:marBottom w:val="0"/>
          <w:divBdr>
            <w:top w:val="none" w:sz="0" w:space="0" w:color="auto"/>
            <w:left w:val="none" w:sz="0" w:space="0" w:color="auto"/>
            <w:bottom w:val="none" w:sz="0" w:space="0" w:color="auto"/>
            <w:right w:val="none" w:sz="0" w:space="0" w:color="auto"/>
          </w:divBdr>
          <w:divsChild>
            <w:div w:id="764692893">
              <w:marLeft w:val="0"/>
              <w:marRight w:val="0"/>
              <w:marTop w:val="0"/>
              <w:marBottom w:val="0"/>
              <w:divBdr>
                <w:top w:val="none" w:sz="0" w:space="0" w:color="auto"/>
                <w:left w:val="none" w:sz="0" w:space="0" w:color="auto"/>
                <w:bottom w:val="none" w:sz="0" w:space="0" w:color="auto"/>
                <w:right w:val="none" w:sz="0" w:space="0" w:color="auto"/>
              </w:divBdr>
              <w:divsChild>
                <w:div w:id="764692823">
                  <w:marLeft w:val="0"/>
                  <w:marRight w:val="0"/>
                  <w:marTop w:val="100"/>
                  <w:marBottom w:val="100"/>
                  <w:divBdr>
                    <w:top w:val="none" w:sz="0" w:space="0" w:color="auto"/>
                    <w:left w:val="none" w:sz="0" w:space="0" w:color="auto"/>
                    <w:bottom w:val="none" w:sz="0" w:space="0" w:color="auto"/>
                    <w:right w:val="none" w:sz="0" w:space="0" w:color="auto"/>
                  </w:divBdr>
                  <w:divsChild>
                    <w:div w:id="764692855">
                      <w:marLeft w:val="0"/>
                      <w:marRight w:val="0"/>
                      <w:marTop w:val="0"/>
                      <w:marBottom w:val="0"/>
                      <w:divBdr>
                        <w:top w:val="none" w:sz="0" w:space="0" w:color="auto"/>
                        <w:left w:val="none" w:sz="0" w:space="0" w:color="auto"/>
                        <w:bottom w:val="none" w:sz="0" w:space="0" w:color="auto"/>
                        <w:right w:val="none" w:sz="0" w:space="0" w:color="auto"/>
                      </w:divBdr>
                      <w:divsChild>
                        <w:div w:id="764692878">
                          <w:marLeft w:val="0"/>
                          <w:marRight w:val="0"/>
                          <w:marTop w:val="0"/>
                          <w:marBottom w:val="0"/>
                          <w:divBdr>
                            <w:top w:val="none" w:sz="0" w:space="0" w:color="auto"/>
                            <w:left w:val="none" w:sz="0" w:space="0" w:color="auto"/>
                            <w:bottom w:val="none" w:sz="0" w:space="0" w:color="auto"/>
                            <w:right w:val="none" w:sz="0" w:space="0" w:color="auto"/>
                          </w:divBdr>
                          <w:divsChild>
                            <w:div w:id="764692923">
                              <w:marLeft w:val="0"/>
                              <w:marRight w:val="0"/>
                              <w:marTop w:val="0"/>
                              <w:marBottom w:val="0"/>
                              <w:divBdr>
                                <w:top w:val="none" w:sz="0" w:space="0" w:color="auto"/>
                                <w:left w:val="none" w:sz="0" w:space="0" w:color="auto"/>
                                <w:bottom w:val="none" w:sz="0" w:space="0" w:color="auto"/>
                                <w:right w:val="none" w:sz="0" w:space="0" w:color="auto"/>
                              </w:divBdr>
                              <w:divsChild>
                                <w:div w:id="764692192">
                                  <w:marLeft w:val="0"/>
                                  <w:marRight w:val="0"/>
                                  <w:marTop w:val="0"/>
                                  <w:marBottom w:val="0"/>
                                  <w:divBdr>
                                    <w:top w:val="none" w:sz="0" w:space="0" w:color="auto"/>
                                    <w:left w:val="none" w:sz="0" w:space="0" w:color="auto"/>
                                    <w:bottom w:val="none" w:sz="0" w:space="0" w:color="auto"/>
                                    <w:right w:val="none" w:sz="0" w:space="0" w:color="auto"/>
                                  </w:divBdr>
                                  <w:divsChild>
                                    <w:div w:id="764692879">
                                      <w:marLeft w:val="0"/>
                                      <w:marRight w:val="0"/>
                                      <w:marTop w:val="0"/>
                                      <w:marBottom w:val="0"/>
                                      <w:divBdr>
                                        <w:top w:val="none" w:sz="0" w:space="0" w:color="auto"/>
                                        <w:left w:val="none" w:sz="0" w:space="0" w:color="auto"/>
                                        <w:bottom w:val="none" w:sz="0" w:space="0" w:color="auto"/>
                                        <w:right w:val="none" w:sz="0" w:space="0" w:color="auto"/>
                                      </w:divBdr>
                                      <w:divsChild>
                                        <w:div w:id="764692798">
                                          <w:marLeft w:val="0"/>
                                          <w:marRight w:val="0"/>
                                          <w:marTop w:val="0"/>
                                          <w:marBottom w:val="0"/>
                                          <w:divBdr>
                                            <w:top w:val="none" w:sz="0" w:space="0" w:color="auto"/>
                                            <w:left w:val="none" w:sz="0" w:space="0" w:color="auto"/>
                                            <w:bottom w:val="none" w:sz="0" w:space="0" w:color="auto"/>
                                            <w:right w:val="none" w:sz="0" w:space="0" w:color="auto"/>
                                          </w:divBdr>
                                          <w:divsChild>
                                            <w:div w:id="764692907">
                                              <w:marLeft w:val="0"/>
                                              <w:marRight w:val="0"/>
                                              <w:marTop w:val="0"/>
                                              <w:marBottom w:val="0"/>
                                              <w:divBdr>
                                                <w:top w:val="none" w:sz="0" w:space="0" w:color="auto"/>
                                                <w:left w:val="none" w:sz="0" w:space="0" w:color="auto"/>
                                                <w:bottom w:val="none" w:sz="0" w:space="0" w:color="auto"/>
                                                <w:right w:val="none" w:sz="0" w:space="0" w:color="auto"/>
                                              </w:divBdr>
                                              <w:divsChild>
                                                <w:div w:id="764692799">
                                                  <w:marLeft w:val="0"/>
                                                  <w:marRight w:val="300"/>
                                                  <w:marTop w:val="0"/>
                                                  <w:marBottom w:val="0"/>
                                                  <w:divBdr>
                                                    <w:top w:val="none" w:sz="0" w:space="0" w:color="auto"/>
                                                    <w:left w:val="none" w:sz="0" w:space="0" w:color="auto"/>
                                                    <w:bottom w:val="none" w:sz="0" w:space="0" w:color="auto"/>
                                                    <w:right w:val="none" w:sz="0" w:space="0" w:color="auto"/>
                                                  </w:divBdr>
                                                  <w:divsChild>
                                                    <w:div w:id="764692831">
                                                      <w:marLeft w:val="0"/>
                                                      <w:marRight w:val="0"/>
                                                      <w:marTop w:val="0"/>
                                                      <w:marBottom w:val="0"/>
                                                      <w:divBdr>
                                                        <w:top w:val="none" w:sz="0" w:space="0" w:color="auto"/>
                                                        <w:left w:val="none" w:sz="0" w:space="0" w:color="auto"/>
                                                        <w:bottom w:val="none" w:sz="0" w:space="0" w:color="auto"/>
                                                        <w:right w:val="none" w:sz="0" w:space="0" w:color="auto"/>
                                                      </w:divBdr>
                                                      <w:divsChild>
                                                        <w:div w:id="764692170">
                                                          <w:marLeft w:val="0"/>
                                                          <w:marRight w:val="0"/>
                                                          <w:marTop w:val="0"/>
                                                          <w:marBottom w:val="300"/>
                                                          <w:divBdr>
                                                            <w:top w:val="single" w:sz="6" w:space="0" w:color="CCCCCC"/>
                                                            <w:left w:val="none" w:sz="0" w:space="0" w:color="auto"/>
                                                            <w:bottom w:val="none" w:sz="0" w:space="0" w:color="auto"/>
                                                            <w:right w:val="none" w:sz="0" w:space="0" w:color="auto"/>
                                                          </w:divBdr>
                                                          <w:divsChild>
                                                            <w:div w:id="764692178">
                                                              <w:marLeft w:val="0"/>
                                                              <w:marRight w:val="0"/>
                                                              <w:marTop w:val="0"/>
                                                              <w:marBottom w:val="0"/>
                                                              <w:divBdr>
                                                                <w:top w:val="none" w:sz="0" w:space="0" w:color="auto"/>
                                                                <w:left w:val="none" w:sz="0" w:space="0" w:color="auto"/>
                                                                <w:bottom w:val="none" w:sz="0" w:space="0" w:color="auto"/>
                                                                <w:right w:val="none" w:sz="0" w:space="0" w:color="auto"/>
                                                              </w:divBdr>
                                                              <w:divsChild>
                                                                <w:div w:id="764692107">
                                                                  <w:marLeft w:val="0"/>
                                                                  <w:marRight w:val="0"/>
                                                                  <w:marTop w:val="0"/>
                                                                  <w:marBottom w:val="0"/>
                                                                  <w:divBdr>
                                                                    <w:top w:val="none" w:sz="0" w:space="0" w:color="auto"/>
                                                                    <w:left w:val="none" w:sz="0" w:space="0" w:color="auto"/>
                                                                    <w:bottom w:val="none" w:sz="0" w:space="0" w:color="auto"/>
                                                                    <w:right w:val="none" w:sz="0" w:space="0" w:color="auto"/>
                                                                  </w:divBdr>
                                                                  <w:divsChild>
                                                                    <w:div w:id="764692166">
                                                                      <w:marLeft w:val="0"/>
                                                                      <w:marRight w:val="0"/>
                                                                      <w:marTop w:val="0"/>
                                                                      <w:marBottom w:val="0"/>
                                                                      <w:divBdr>
                                                                        <w:top w:val="none" w:sz="0" w:space="0" w:color="auto"/>
                                                                        <w:left w:val="none" w:sz="0" w:space="0" w:color="auto"/>
                                                                        <w:bottom w:val="none" w:sz="0" w:space="0" w:color="auto"/>
                                                                        <w:right w:val="none" w:sz="0" w:space="0" w:color="auto"/>
                                                                      </w:divBdr>
                                                                      <w:divsChild>
                                                                        <w:div w:id="764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16">
      <w:marLeft w:val="0"/>
      <w:marRight w:val="0"/>
      <w:marTop w:val="0"/>
      <w:marBottom w:val="0"/>
      <w:divBdr>
        <w:top w:val="none" w:sz="0" w:space="0" w:color="auto"/>
        <w:left w:val="none" w:sz="0" w:space="0" w:color="auto"/>
        <w:bottom w:val="none" w:sz="0" w:space="0" w:color="auto"/>
        <w:right w:val="none" w:sz="0" w:space="0" w:color="auto"/>
      </w:divBdr>
      <w:divsChild>
        <w:div w:id="764691990">
          <w:marLeft w:val="0"/>
          <w:marRight w:val="0"/>
          <w:marTop w:val="0"/>
          <w:marBottom w:val="0"/>
          <w:divBdr>
            <w:top w:val="none" w:sz="0" w:space="0" w:color="auto"/>
            <w:left w:val="none" w:sz="0" w:space="0" w:color="auto"/>
            <w:bottom w:val="none" w:sz="0" w:space="0" w:color="auto"/>
            <w:right w:val="none" w:sz="0" w:space="0" w:color="auto"/>
          </w:divBdr>
          <w:divsChild>
            <w:div w:id="7646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851">
      <w:marLeft w:val="0"/>
      <w:marRight w:val="0"/>
      <w:marTop w:val="0"/>
      <w:marBottom w:val="0"/>
      <w:divBdr>
        <w:top w:val="none" w:sz="0" w:space="0" w:color="auto"/>
        <w:left w:val="none" w:sz="0" w:space="0" w:color="auto"/>
        <w:bottom w:val="none" w:sz="0" w:space="0" w:color="auto"/>
        <w:right w:val="none" w:sz="0" w:space="0" w:color="auto"/>
      </w:divBdr>
      <w:divsChild>
        <w:div w:id="764692853">
          <w:marLeft w:val="0"/>
          <w:marRight w:val="0"/>
          <w:marTop w:val="0"/>
          <w:marBottom w:val="0"/>
          <w:divBdr>
            <w:top w:val="none" w:sz="0" w:space="0" w:color="auto"/>
            <w:left w:val="none" w:sz="0" w:space="0" w:color="auto"/>
            <w:bottom w:val="none" w:sz="0" w:space="0" w:color="auto"/>
            <w:right w:val="none" w:sz="0" w:space="0" w:color="auto"/>
          </w:divBdr>
          <w:divsChild>
            <w:div w:id="764692885">
              <w:marLeft w:val="0"/>
              <w:marRight w:val="0"/>
              <w:marTop w:val="0"/>
              <w:marBottom w:val="0"/>
              <w:divBdr>
                <w:top w:val="none" w:sz="0" w:space="0" w:color="auto"/>
                <w:left w:val="none" w:sz="0" w:space="0" w:color="auto"/>
                <w:bottom w:val="none" w:sz="0" w:space="0" w:color="auto"/>
                <w:right w:val="none" w:sz="0" w:space="0" w:color="auto"/>
              </w:divBdr>
              <w:divsChild>
                <w:div w:id="764691976">
                  <w:marLeft w:val="0"/>
                  <w:marRight w:val="0"/>
                  <w:marTop w:val="100"/>
                  <w:marBottom w:val="100"/>
                  <w:divBdr>
                    <w:top w:val="none" w:sz="0" w:space="0" w:color="auto"/>
                    <w:left w:val="none" w:sz="0" w:space="0" w:color="auto"/>
                    <w:bottom w:val="none" w:sz="0" w:space="0" w:color="auto"/>
                    <w:right w:val="none" w:sz="0" w:space="0" w:color="auto"/>
                  </w:divBdr>
                  <w:divsChild>
                    <w:div w:id="764692826">
                      <w:marLeft w:val="0"/>
                      <w:marRight w:val="0"/>
                      <w:marTop w:val="0"/>
                      <w:marBottom w:val="0"/>
                      <w:divBdr>
                        <w:top w:val="none" w:sz="0" w:space="0" w:color="auto"/>
                        <w:left w:val="none" w:sz="0" w:space="0" w:color="auto"/>
                        <w:bottom w:val="none" w:sz="0" w:space="0" w:color="auto"/>
                        <w:right w:val="none" w:sz="0" w:space="0" w:color="auto"/>
                      </w:divBdr>
                      <w:divsChild>
                        <w:div w:id="764692856">
                          <w:marLeft w:val="0"/>
                          <w:marRight w:val="0"/>
                          <w:marTop w:val="0"/>
                          <w:marBottom w:val="0"/>
                          <w:divBdr>
                            <w:top w:val="none" w:sz="0" w:space="0" w:color="auto"/>
                            <w:left w:val="none" w:sz="0" w:space="0" w:color="auto"/>
                            <w:bottom w:val="none" w:sz="0" w:space="0" w:color="auto"/>
                            <w:right w:val="none" w:sz="0" w:space="0" w:color="auto"/>
                          </w:divBdr>
                          <w:divsChild>
                            <w:div w:id="764692186">
                              <w:marLeft w:val="0"/>
                              <w:marRight w:val="0"/>
                              <w:marTop w:val="0"/>
                              <w:marBottom w:val="0"/>
                              <w:divBdr>
                                <w:top w:val="none" w:sz="0" w:space="0" w:color="auto"/>
                                <w:left w:val="none" w:sz="0" w:space="0" w:color="auto"/>
                                <w:bottom w:val="none" w:sz="0" w:space="0" w:color="auto"/>
                                <w:right w:val="none" w:sz="0" w:space="0" w:color="auto"/>
                              </w:divBdr>
                              <w:divsChild>
                                <w:div w:id="764692019">
                                  <w:marLeft w:val="0"/>
                                  <w:marRight w:val="0"/>
                                  <w:marTop w:val="0"/>
                                  <w:marBottom w:val="0"/>
                                  <w:divBdr>
                                    <w:top w:val="none" w:sz="0" w:space="0" w:color="auto"/>
                                    <w:left w:val="none" w:sz="0" w:space="0" w:color="auto"/>
                                    <w:bottom w:val="none" w:sz="0" w:space="0" w:color="auto"/>
                                    <w:right w:val="none" w:sz="0" w:space="0" w:color="auto"/>
                                  </w:divBdr>
                                  <w:divsChild>
                                    <w:div w:id="764692055">
                                      <w:marLeft w:val="0"/>
                                      <w:marRight w:val="0"/>
                                      <w:marTop w:val="0"/>
                                      <w:marBottom w:val="0"/>
                                      <w:divBdr>
                                        <w:top w:val="none" w:sz="0" w:space="0" w:color="auto"/>
                                        <w:left w:val="none" w:sz="0" w:space="0" w:color="auto"/>
                                        <w:bottom w:val="none" w:sz="0" w:space="0" w:color="auto"/>
                                        <w:right w:val="none" w:sz="0" w:space="0" w:color="auto"/>
                                      </w:divBdr>
                                      <w:divsChild>
                                        <w:div w:id="764692941">
                                          <w:marLeft w:val="0"/>
                                          <w:marRight w:val="0"/>
                                          <w:marTop w:val="0"/>
                                          <w:marBottom w:val="0"/>
                                          <w:divBdr>
                                            <w:top w:val="none" w:sz="0" w:space="0" w:color="auto"/>
                                            <w:left w:val="none" w:sz="0" w:space="0" w:color="auto"/>
                                            <w:bottom w:val="none" w:sz="0" w:space="0" w:color="auto"/>
                                            <w:right w:val="none" w:sz="0" w:space="0" w:color="auto"/>
                                          </w:divBdr>
                                          <w:divsChild>
                                            <w:div w:id="764692031">
                                              <w:marLeft w:val="0"/>
                                              <w:marRight w:val="0"/>
                                              <w:marTop w:val="0"/>
                                              <w:marBottom w:val="0"/>
                                              <w:divBdr>
                                                <w:top w:val="none" w:sz="0" w:space="0" w:color="auto"/>
                                                <w:left w:val="none" w:sz="0" w:space="0" w:color="auto"/>
                                                <w:bottom w:val="none" w:sz="0" w:space="0" w:color="auto"/>
                                                <w:right w:val="none" w:sz="0" w:space="0" w:color="auto"/>
                                              </w:divBdr>
                                              <w:divsChild>
                                                <w:div w:id="764692030">
                                                  <w:marLeft w:val="0"/>
                                                  <w:marRight w:val="300"/>
                                                  <w:marTop w:val="0"/>
                                                  <w:marBottom w:val="0"/>
                                                  <w:divBdr>
                                                    <w:top w:val="none" w:sz="0" w:space="0" w:color="auto"/>
                                                    <w:left w:val="none" w:sz="0" w:space="0" w:color="auto"/>
                                                    <w:bottom w:val="none" w:sz="0" w:space="0" w:color="auto"/>
                                                    <w:right w:val="none" w:sz="0" w:space="0" w:color="auto"/>
                                                  </w:divBdr>
                                                  <w:divsChild>
                                                    <w:div w:id="764692046">
                                                      <w:marLeft w:val="0"/>
                                                      <w:marRight w:val="0"/>
                                                      <w:marTop w:val="0"/>
                                                      <w:marBottom w:val="0"/>
                                                      <w:divBdr>
                                                        <w:top w:val="none" w:sz="0" w:space="0" w:color="auto"/>
                                                        <w:left w:val="none" w:sz="0" w:space="0" w:color="auto"/>
                                                        <w:bottom w:val="none" w:sz="0" w:space="0" w:color="auto"/>
                                                        <w:right w:val="none" w:sz="0" w:space="0" w:color="auto"/>
                                                      </w:divBdr>
                                                      <w:divsChild>
                                                        <w:div w:id="764691970">
                                                          <w:marLeft w:val="0"/>
                                                          <w:marRight w:val="0"/>
                                                          <w:marTop w:val="0"/>
                                                          <w:marBottom w:val="300"/>
                                                          <w:divBdr>
                                                            <w:top w:val="single" w:sz="6" w:space="0" w:color="CCCCCC"/>
                                                            <w:left w:val="none" w:sz="0" w:space="0" w:color="auto"/>
                                                            <w:bottom w:val="none" w:sz="0" w:space="0" w:color="auto"/>
                                                            <w:right w:val="none" w:sz="0" w:space="0" w:color="auto"/>
                                                          </w:divBdr>
                                                          <w:divsChild>
                                                            <w:div w:id="764692080">
                                                              <w:marLeft w:val="0"/>
                                                              <w:marRight w:val="0"/>
                                                              <w:marTop w:val="0"/>
                                                              <w:marBottom w:val="0"/>
                                                              <w:divBdr>
                                                                <w:top w:val="none" w:sz="0" w:space="0" w:color="auto"/>
                                                                <w:left w:val="none" w:sz="0" w:space="0" w:color="auto"/>
                                                                <w:bottom w:val="none" w:sz="0" w:space="0" w:color="auto"/>
                                                                <w:right w:val="none" w:sz="0" w:space="0" w:color="auto"/>
                                                              </w:divBdr>
                                                              <w:divsChild>
                                                                <w:div w:id="764692865">
                                                                  <w:marLeft w:val="0"/>
                                                                  <w:marRight w:val="0"/>
                                                                  <w:marTop w:val="0"/>
                                                                  <w:marBottom w:val="0"/>
                                                                  <w:divBdr>
                                                                    <w:top w:val="none" w:sz="0" w:space="0" w:color="auto"/>
                                                                    <w:left w:val="none" w:sz="0" w:space="0" w:color="auto"/>
                                                                    <w:bottom w:val="none" w:sz="0" w:space="0" w:color="auto"/>
                                                                    <w:right w:val="none" w:sz="0" w:space="0" w:color="auto"/>
                                                                  </w:divBdr>
                                                                  <w:divsChild>
                                                                    <w:div w:id="764692859">
                                                                      <w:marLeft w:val="0"/>
                                                                      <w:marRight w:val="0"/>
                                                                      <w:marTop w:val="0"/>
                                                                      <w:marBottom w:val="0"/>
                                                                      <w:divBdr>
                                                                        <w:top w:val="none" w:sz="0" w:space="0" w:color="auto"/>
                                                                        <w:left w:val="none" w:sz="0" w:space="0" w:color="auto"/>
                                                                        <w:bottom w:val="none" w:sz="0" w:space="0" w:color="auto"/>
                                                                        <w:right w:val="none" w:sz="0" w:space="0" w:color="auto"/>
                                                                      </w:divBdr>
                                                                      <w:divsChild>
                                                                        <w:div w:id="764692000">
                                                                          <w:marLeft w:val="0"/>
                                                                          <w:marRight w:val="0"/>
                                                                          <w:marTop w:val="0"/>
                                                                          <w:marBottom w:val="0"/>
                                                                          <w:divBdr>
                                                                            <w:top w:val="none" w:sz="0" w:space="0" w:color="auto"/>
                                                                            <w:left w:val="none" w:sz="0" w:space="0" w:color="auto"/>
                                                                            <w:bottom w:val="none" w:sz="0" w:space="0" w:color="auto"/>
                                                                            <w:right w:val="none" w:sz="0" w:space="0" w:color="auto"/>
                                                                          </w:divBdr>
                                                                          <w:divsChild>
                                                                            <w:div w:id="764691981">
                                                                              <w:marLeft w:val="0"/>
                                                                              <w:marRight w:val="0"/>
                                                                              <w:marTop w:val="0"/>
                                                                              <w:marBottom w:val="0"/>
                                                                              <w:divBdr>
                                                                                <w:top w:val="none" w:sz="0" w:space="0" w:color="auto"/>
                                                                                <w:left w:val="none" w:sz="0" w:space="0" w:color="auto"/>
                                                                                <w:bottom w:val="none" w:sz="0" w:space="0" w:color="auto"/>
                                                                                <w:right w:val="none" w:sz="0" w:space="0" w:color="auto"/>
                                                                              </w:divBdr>
                                                                            </w:div>
                                                                            <w:div w:id="764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64">
      <w:marLeft w:val="0"/>
      <w:marRight w:val="0"/>
      <w:marTop w:val="0"/>
      <w:marBottom w:val="0"/>
      <w:divBdr>
        <w:top w:val="none" w:sz="0" w:space="0" w:color="auto"/>
        <w:left w:val="none" w:sz="0" w:space="0" w:color="auto"/>
        <w:bottom w:val="none" w:sz="0" w:space="0" w:color="auto"/>
        <w:right w:val="none" w:sz="0" w:space="0" w:color="auto"/>
      </w:divBdr>
      <w:divsChild>
        <w:div w:id="764692194">
          <w:marLeft w:val="0"/>
          <w:marRight w:val="0"/>
          <w:marTop w:val="0"/>
          <w:marBottom w:val="0"/>
          <w:divBdr>
            <w:top w:val="none" w:sz="0" w:space="0" w:color="auto"/>
            <w:left w:val="none" w:sz="0" w:space="0" w:color="auto"/>
            <w:bottom w:val="none" w:sz="0" w:space="0" w:color="auto"/>
            <w:right w:val="none" w:sz="0" w:space="0" w:color="auto"/>
          </w:divBdr>
          <w:divsChild>
            <w:div w:id="764692842">
              <w:marLeft w:val="0"/>
              <w:marRight w:val="0"/>
              <w:marTop w:val="0"/>
              <w:marBottom w:val="0"/>
              <w:divBdr>
                <w:top w:val="none" w:sz="0" w:space="0" w:color="auto"/>
                <w:left w:val="none" w:sz="0" w:space="0" w:color="auto"/>
                <w:bottom w:val="none" w:sz="0" w:space="0" w:color="auto"/>
                <w:right w:val="none" w:sz="0" w:space="0" w:color="auto"/>
              </w:divBdr>
              <w:divsChild>
                <w:div w:id="764692778">
                  <w:marLeft w:val="0"/>
                  <w:marRight w:val="0"/>
                  <w:marTop w:val="100"/>
                  <w:marBottom w:val="100"/>
                  <w:divBdr>
                    <w:top w:val="none" w:sz="0" w:space="0" w:color="auto"/>
                    <w:left w:val="none" w:sz="0" w:space="0" w:color="auto"/>
                    <w:bottom w:val="none" w:sz="0" w:space="0" w:color="auto"/>
                    <w:right w:val="none" w:sz="0" w:space="0" w:color="auto"/>
                  </w:divBdr>
                  <w:divsChild>
                    <w:div w:id="764692910">
                      <w:marLeft w:val="0"/>
                      <w:marRight w:val="0"/>
                      <w:marTop w:val="0"/>
                      <w:marBottom w:val="0"/>
                      <w:divBdr>
                        <w:top w:val="none" w:sz="0" w:space="0" w:color="auto"/>
                        <w:left w:val="none" w:sz="0" w:space="0" w:color="auto"/>
                        <w:bottom w:val="none" w:sz="0" w:space="0" w:color="auto"/>
                        <w:right w:val="none" w:sz="0" w:space="0" w:color="auto"/>
                      </w:divBdr>
                      <w:divsChild>
                        <w:div w:id="764692838">
                          <w:marLeft w:val="0"/>
                          <w:marRight w:val="0"/>
                          <w:marTop w:val="0"/>
                          <w:marBottom w:val="0"/>
                          <w:divBdr>
                            <w:top w:val="none" w:sz="0" w:space="0" w:color="auto"/>
                            <w:left w:val="none" w:sz="0" w:space="0" w:color="auto"/>
                            <w:bottom w:val="none" w:sz="0" w:space="0" w:color="auto"/>
                            <w:right w:val="none" w:sz="0" w:space="0" w:color="auto"/>
                          </w:divBdr>
                          <w:divsChild>
                            <w:div w:id="764692093">
                              <w:marLeft w:val="0"/>
                              <w:marRight w:val="0"/>
                              <w:marTop w:val="0"/>
                              <w:marBottom w:val="0"/>
                              <w:divBdr>
                                <w:top w:val="none" w:sz="0" w:space="0" w:color="auto"/>
                                <w:left w:val="none" w:sz="0" w:space="0" w:color="auto"/>
                                <w:bottom w:val="none" w:sz="0" w:space="0" w:color="auto"/>
                                <w:right w:val="none" w:sz="0" w:space="0" w:color="auto"/>
                              </w:divBdr>
                              <w:divsChild>
                                <w:div w:id="764692182">
                                  <w:marLeft w:val="0"/>
                                  <w:marRight w:val="0"/>
                                  <w:marTop w:val="0"/>
                                  <w:marBottom w:val="0"/>
                                  <w:divBdr>
                                    <w:top w:val="none" w:sz="0" w:space="0" w:color="auto"/>
                                    <w:left w:val="none" w:sz="0" w:space="0" w:color="auto"/>
                                    <w:bottom w:val="none" w:sz="0" w:space="0" w:color="auto"/>
                                    <w:right w:val="none" w:sz="0" w:space="0" w:color="auto"/>
                                  </w:divBdr>
                                  <w:divsChild>
                                    <w:div w:id="764692113">
                                      <w:marLeft w:val="0"/>
                                      <w:marRight w:val="0"/>
                                      <w:marTop w:val="0"/>
                                      <w:marBottom w:val="0"/>
                                      <w:divBdr>
                                        <w:top w:val="none" w:sz="0" w:space="0" w:color="auto"/>
                                        <w:left w:val="none" w:sz="0" w:space="0" w:color="auto"/>
                                        <w:bottom w:val="none" w:sz="0" w:space="0" w:color="auto"/>
                                        <w:right w:val="none" w:sz="0" w:space="0" w:color="auto"/>
                                      </w:divBdr>
                                      <w:divsChild>
                                        <w:div w:id="764692133">
                                          <w:marLeft w:val="0"/>
                                          <w:marRight w:val="0"/>
                                          <w:marTop w:val="0"/>
                                          <w:marBottom w:val="0"/>
                                          <w:divBdr>
                                            <w:top w:val="none" w:sz="0" w:space="0" w:color="auto"/>
                                            <w:left w:val="none" w:sz="0" w:space="0" w:color="auto"/>
                                            <w:bottom w:val="none" w:sz="0" w:space="0" w:color="auto"/>
                                            <w:right w:val="none" w:sz="0" w:space="0" w:color="auto"/>
                                          </w:divBdr>
                                          <w:divsChild>
                                            <w:div w:id="764692005">
                                              <w:marLeft w:val="0"/>
                                              <w:marRight w:val="0"/>
                                              <w:marTop w:val="0"/>
                                              <w:marBottom w:val="0"/>
                                              <w:divBdr>
                                                <w:top w:val="none" w:sz="0" w:space="0" w:color="auto"/>
                                                <w:left w:val="none" w:sz="0" w:space="0" w:color="auto"/>
                                                <w:bottom w:val="none" w:sz="0" w:space="0" w:color="auto"/>
                                                <w:right w:val="none" w:sz="0" w:space="0" w:color="auto"/>
                                              </w:divBdr>
                                              <w:divsChild>
                                                <w:div w:id="764692858">
                                                  <w:marLeft w:val="0"/>
                                                  <w:marRight w:val="300"/>
                                                  <w:marTop w:val="0"/>
                                                  <w:marBottom w:val="0"/>
                                                  <w:divBdr>
                                                    <w:top w:val="none" w:sz="0" w:space="0" w:color="auto"/>
                                                    <w:left w:val="none" w:sz="0" w:space="0" w:color="auto"/>
                                                    <w:bottom w:val="none" w:sz="0" w:space="0" w:color="auto"/>
                                                    <w:right w:val="none" w:sz="0" w:space="0" w:color="auto"/>
                                                  </w:divBdr>
                                                  <w:divsChild>
                                                    <w:div w:id="764692822">
                                                      <w:marLeft w:val="0"/>
                                                      <w:marRight w:val="0"/>
                                                      <w:marTop w:val="0"/>
                                                      <w:marBottom w:val="0"/>
                                                      <w:divBdr>
                                                        <w:top w:val="none" w:sz="0" w:space="0" w:color="auto"/>
                                                        <w:left w:val="none" w:sz="0" w:space="0" w:color="auto"/>
                                                        <w:bottom w:val="none" w:sz="0" w:space="0" w:color="auto"/>
                                                        <w:right w:val="none" w:sz="0" w:space="0" w:color="auto"/>
                                                      </w:divBdr>
                                                      <w:divsChild>
                                                        <w:div w:id="764692914">
                                                          <w:marLeft w:val="0"/>
                                                          <w:marRight w:val="0"/>
                                                          <w:marTop w:val="0"/>
                                                          <w:marBottom w:val="300"/>
                                                          <w:divBdr>
                                                            <w:top w:val="single" w:sz="6" w:space="0" w:color="CCCCCC"/>
                                                            <w:left w:val="none" w:sz="0" w:space="0" w:color="auto"/>
                                                            <w:bottom w:val="none" w:sz="0" w:space="0" w:color="auto"/>
                                                            <w:right w:val="none" w:sz="0" w:space="0" w:color="auto"/>
                                                          </w:divBdr>
                                                          <w:divsChild>
                                                            <w:div w:id="764692029">
                                                              <w:marLeft w:val="0"/>
                                                              <w:marRight w:val="0"/>
                                                              <w:marTop w:val="0"/>
                                                              <w:marBottom w:val="0"/>
                                                              <w:divBdr>
                                                                <w:top w:val="none" w:sz="0" w:space="0" w:color="auto"/>
                                                                <w:left w:val="none" w:sz="0" w:space="0" w:color="auto"/>
                                                                <w:bottom w:val="none" w:sz="0" w:space="0" w:color="auto"/>
                                                                <w:right w:val="none" w:sz="0" w:space="0" w:color="auto"/>
                                                              </w:divBdr>
                                                              <w:divsChild>
                                                                <w:div w:id="764692839">
                                                                  <w:marLeft w:val="0"/>
                                                                  <w:marRight w:val="0"/>
                                                                  <w:marTop w:val="0"/>
                                                                  <w:marBottom w:val="0"/>
                                                                  <w:divBdr>
                                                                    <w:top w:val="none" w:sz="0" w:space="0" w:color="auto"/>
                                                                    <w:left w:val="none" w:sz="0" w:space="0" w:color="auto"/>
                                                                    <w:bottom w:val="none" w:sz="0" w:space="0" w:color="auto"/>
                                                                    <w:right w:val="none" w:sz="0" w:space="0" w:color="auto"/>
                                                                  </w:divBdr>
                                                                  <w:divsChild>
                                                                    <w:div w:id="764692905">
                                                                      <w:marLeft w:val="0"/>
                                                                      <w:marRight w:val="0"/>
                                                                      <w:marTop w:val="0"/>
                                                                      <w:marBottom w:val="0"/>
                                                                      <w:divBdr>
                                                                        <w:top w:val="none" w:sz="0" w:space="0" w:color="auto"/>
                                                                        <w:left w:val="none" w:sz="0" w:space="0" w:color="auto"/>
                                                                        <w:bottom w:val="none" w:sz="0" w:space="0" w:color="auto"/>
                                                                        <w:right w:val="none" w:sz="0" w:space="0" w:color="auto"/>
                                                                      </w:divBdr>
                                                                      <w:divsChild>
                                                                        <w:div w:id="764692882">
                                                                          <w:marLeft w:val="0"/>
                                                                          <w:marRight w:val="0"/>
                                                                          <w:marTop w:val="0"/>
                                                                          <w:marBottom w:val="0"/>
                                                                          <w:divBdr>
                                                                            <w:top w:val="none" w:sz="0" w:space="0" w:color="auto"/>
                                                                            <w:left w:val="none" w:sz="0" w:space="0" w:color="auto"/>
                                                                            <w:bottom w:val="none" w:sz="0" w:space="0" w:color="auto"/>
                                                                            <w:right w:val="none" w:sz="0" w:space="0" w:color="auto"/>
                                                                          </w:divBdr>
                                                                          <w:divsChild>
                                                                            <w:div w:id="764691979">
                                                                              <w:marLeft w:val="0"/>
                                                                              <w:marRight w:val="0"/>
                                                                              <w:marTop w:val="0"/>
                                                                              <w:marBottom w:val="0"/>
                                                                              <w:divBdr>
                                                                                <w:top w:val="none" w:sz="0" w:space="0" w:color="auto"/>
                                                                                <w:left w:val="none" w:sz="0" w:space="0" w:color="auto"/>
                                                                                <w:bottom w:val="none" w:sz="0" w:space="0" w:color="auto"/>
                                                                                <w:right w:val="none" w:sz="0" w:space="0" w:color="auto"/>
                                                                              </w:divBdr>
                                                                            </w:div>
                                                                            <w:div w:id="764692071">
                                                                              <w:marLeft w:val="0"/>
                                                                              <w:marRight w:val="0"/>
                                                                              <w:marTop w:val="0"/>
                                                                              <w:marBottom w:val="0"/>
                                                                              <w:divBdr>
                                                                                <w:top w:val="none" w:sz="0" w:space="0" w:color="auto"/>
                                                                                <w:left w:val="none" w:sz="0" w:space="0" w:color="auto"/>
                                                                                <w:bottom w:val="none" w:sz="0" w:space="0" w:color="auto"/>
                                                                                <w:right w:val="none" w:sz="0" w:space="0" w:color="auto"/>
                                                                              </w:divBdr>
                                                                            </w:div>
                                                                            <w:div w:id="764692209">
                                                                              <w:marLeft w:val="0"/>
                                                                              <w:marRight w:val="0"/>
                                                                              <w:marTop w:val="0"/>
                                                                              <w:marBottom w:val="0"/>
                                                                              <w:divBdr>
                                                                                <w:top w:val="none" w:sz="0" w:space="0" w:color="auto"/>
                                                                                <w:left w:val="none" w:sz="0" w:space="0" w:color="auto"/>
                                                                                <w:bottom w:val="none" w:sz="0" w:space="0" w:color="auto"/>
                                                                                <w:right w:val="none" w:sz="0" w:space="0" w:color="auto"/>
                                                                              </w:divBdr>
                                                                            </w:div>
                                                                            <w:div w:id="764692812">
                                                                              <w:marLeft w:val="0"/>
                                                                              <w:marRight w:val="0"/>
                                                                              <w:marTop w:val="0"/>
                                                                              <w:marBottom w:val="0"/>
                                                                              <w:divBdr>
                                                                                <w:top w:val="none" w:sz="0" w:space="0" w:color="auto"/>
                                                                                <w:left w:val="none" w:sz="0" w:space="0" w:color="auto"/>
                                                                                <w:bottom w:val="none" w:sz="0" w:space="0" w:color="auto"/>
                                                                                <w:right w:val="none" w:sz="0" w:space="0" w:color="auto"/>
                                                                              </w:divBdr>
                                                                            </w:div>
                                                                            <w:div w:id="764692870">
                                                                              <w:marLeft w:val="0"/>
                                                                              <w:marRight w:val="0"/>
                                                                              <w:marTop w:val="0"/>
                                                                              <w:marBottom w:val="0"/>
                                                                              <w:divBdr>
                                                                                <w:top w:val="none" w:sz="0" w:space="0" w:color="auto"/>
                                                                                <w:left w:val="none" w:sz="0" w:space="0" w:color="auto"/>
                                                                                <w:bottom w:val="none" w:sz="0" w:space="0" w:color="auto"/>
                                                                                <w:right w:val="none" w:sz="0" w:space="0" w:color="auto"/>
                                                                              </w:divBdr>
                                                                            </w:div>
                                                                            <w:div w:id="764692890">
                                                                              <w:marLeft w:val="0"/>
                                                                              <w:marRight w:val="0"/>
                                                                              <w:marTop w:val="0"/>
                                                                              <w:marBottom w:val="0"/>
                                                                              <w:divBdr>
                                                                                <w:top w:val="none" w:sz="0" w:space="0" w:color="auto"/>
                                                                                <w:left w:val="none" w:sz="0" w:space="0" w:color="auto"/>
                                                                                <w:bottom w:val="none" w:sz="0" w:space="0" w:color="auto"/>
                                                                                <w:right w:val="none" w:sz="0" w:space="0" w:color="auto"/>
                                                                              </w:divBdr>
                                                                            </w:div>
                                                                            <w:div w:id="7646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80">
      <w:marLeft w:val="0"/>
      <w:marRight w:val="0"/>
      <w:marTop w:val="0"/>
      <w:marBottom w:val="0"/>
      <w:divBdr>
        <w:top w:val="none" w:sz="0" w:space="0" w:color="auto"/>
        <w:left w:val="none" w:sz="0" w:space="0" w:color="auto"/>
        <w:bottom w:val="none" w:sz="0" w:space="0" w:color="auto"/>
        <w:right w:val="none" w:sz="0" w:space="0" w:color="auto"/>
      </w:divBdr>
      <w:divsChild>
        <w:div w:id="764692191">
          <w:marLeft w:val="0"/>
          <w:marRight w:val="0"/>
          <w:marTop w:val="0"/>
          <w:marBottom w:val="0"/>
          <w:divBdr>
            <w:top w:val="none" w:sz="0" w:space="0" w:color="auto"/>
            <w:left w:val="none" w:sz="0" w:space="0" w:color="auto"/>
            <w:bottom w:val="none" w:sz="0" w:space="0" w:color="auto"/>
            <w:right w:val="none" w:sz="0" w:space="0" w:color="auto"/>
          </w:divBdr>
          <w:divsChild>
            <w:div w:id="764692096">
              <w:marLeft w:val="0"/>
              <w:marRight w:val="0"/>
              <w:marTop w:val="0"/>
              <w:marBottom w:val="0"/>
              <w:divBdr>
                <w:top w:val="none" w:sz="0" w:space="0" w:color="auto"/>
                <w:left w:val="none" w:sz="0" w:space="0" w:color="auto"/>
                <w:bottom w:val="none" w:sz="0" w:space="0" w:color="auto"/>
                <w:right w:val="none" w:sz="0" w:space="0" w:color="auto"/>
              </w:divBdr>
              <w:divsChild>
                <w:div w:id="764692061">
                  <w:marLeft w:val="0"/>
                  <w:marRight w:val="0"/>
                  <w:marTop w:val="100"/>
                  <w:marBottom w:val="100"/>
                  <w:divBdr>
                    <w:top w:val="none" w:sz="0" w:space="0" w:color="auto"/>
                    <w:left w:val="none" w:sz="0" w:space="0" w:color="auto"/>
                    <w:bottom w:val="none" w:sz="0" w:space="0" w:color="auto"/>
                    <w:right w:val="none" w:sz="0" w:space="0" w:color="auto"/>
                  </w:divBdr>
                  <w:divsChild>
                    <w:div w:id="764692157">
                      <w:marLeft w:val="0"/>
                      <w:marRight w:val="0"/>
                      <w:marTop w:val="0"/>
                      <w:marBottom w:val="0"/>
                      <w:divBdr>
                        <w:top w:val="none" w:sz="0" w:space="0" w:color="auto"/>
                        <w:left w:val="none" w:sz="0" w:space="0" w:color="auto"/>
                        <w:bottom w:val="none" w:sz="0" w:space="0" w:color="auto"/>
                        <w:right w:val="none" w:sz="0" w:space="0" w:color="auto"/>
                      </w:divBdr>
                      <w:divsChild>
                        <w:div w:id="764692828">
                          <w:marLeft w:val="0"/>
                          <w:marRight w:val="0"/>
                          <w:marTop w:val="0"/>
                          <w:marBottom w:val="0"/>
                          <w:divBdr>
                            <w:top w:val="none" w:sz="0" w:space="0" w:color="auto"/>
                            <w:left w:val="none" w:sz="0" w:space="0" w:color="auto"/>
                            <w:bottom w:val="none" w:sz="0" w:space="0" w:color="auto"/>
                            <w:right w:val="none" w:sz="0" w:space="0" w:color="auto"/>
                          </w:divBdr>
                          <w:divsChild>
                            <w:div w:id="764692099">
                              <w:marLeft w:val="0"/>
                              <w:marRight w:val="0"/>
                              <w:marTop w:val="0"/>
                              <w:marBottom w:val="0"/>
                              <w:divBdr>
                                <w:top w:val="none" w:sz="0" w:space="0" w:color="auto"/>
                                <w:left w:val="none" w:sz="0" w:space="0" w:color="auto"/>
                                <w:bottom w:val="none" w:sz="0" w:space="0" w:color="auto"/>
                                <w:right w:val="none" w:sz="0" w:space="0" w:color="auto"/>
                              </w:divBdr>
                              <w:divsChild>
                                <w:div w:id="764692102">
                                  <w:marLeft w:val="0"/>
                                  <w:marRight w:val="0"/>
                                  <w:marTop w:val="0"/>
                                  <w:marBottom w:val="0"/>
                                  <w:divBdr>
                                    <w:top w:val="none" w:sz="0" w:space="0" w:color="auto"/>
                                    <w:left w:val="none" w:sz="0" w:space="0" w:color="auto"/>
                                    <w:bottom w:val="none" w:sz="0" w:space="0" w:color="auto"/>
                                    <w:right w:val="none" w:sz="0" w:space="0" w:color="auto"/>
                                  </w:divBdr>
                                  <w:divsChild>
                                    <w:div w:id="764692126">
                                      <w:marLeft w:val="0"/>
                                      <w:marRight w:val="0"/>
                                      <w:marTop w:val="0"/>
                                      <w:marBottom w:val="0"/>
                                      <w:divBdr>
                                        <w:top w:val="none" w:sz="0" w:space="0" w:color="auto"/>
                                        <w:left w:val="none" w:sz="0" w:space="0" w:color="auto"/>
                                        <w:bottom w:val="none" w:sz="0" w:space="0" w:color="auto"/>
                                        <w:right w:val="none" w:sz="0" w:space="0" w:color="auto"/>
                                      </w:divBdr>
                                      <w:divsChild>
                                        <w:div w:id="764692067">
                                          <w:marLeft w:val="0"/>
                                          <w:marRight w:val="0"/>
                                          <w:marTop w:val="0"/>
                                          <w:marBottom w:val="0"/>
                                          <w:divBdr>
                                            <w:top w:val="none" w:sz="0" w:space="0" w:color="auto"/>
                                            <w:left w:val="none" w:sz="0" w:space="0" w:color="auto"/>
                                            <w:bottom w:val="none" w:sz="0" w:space="0" w:color="auto"/>
                                            <w:right w:val="none" w:sz="0" w:space="0" w:color="auto"/>
                                          </w:divBdr>
                                          <w:divsChild>
                                            <w:div w:id="764692162">
                                              <w:marLeft w:val="0"/>
                                              <w:marRight w:val="0"/>
                                              <w:marTop w:val="0"/>
                                              <w:marBottom w:val="0"/>
                                              <w:divBdr>
                                                <w:top w:val="none" w:sz="0" w:space="0" w:color="auto"/>
                                                <w:left w:val="none" w:sz="0" w:space="0" w:color="auto"/>
                                                <w:bottom w:val="none" w:sz="0" w:space="0" w:color="auto"/>
                                                <w:right w:val="none" w:sz="0" w:space="0" w:color="auto"/>
                                              </w:divBdr>
                                              <w:divsChild>
                                                <w:div w:id="764692120">
                                                  <w:marLeft w:val="0"/>
                                                  <w:marRight w:val="300"/>
                                                  <w:marTop w:val="0"/>
                                                  <w:marBottom w:val="0"/>
                                                  <w:divBdr>
                                                    <w:top w:val="none" w:sz="0" w:space="0" w:color="auto"/>
                                                    <w:left w:val="none" w:sz="0" w:space="0" w:color="auto"/>
                                                    <w:bottom w:val="none" w:sz="0" w:space="0" w:color="auto"/>
                                                    <w:right w:val="none" w:sz="0" w:space="0" w:color="auto"/>
                                                  </w:divBdr>
                                                  <w:divsChild>
                                                    <w:div w:id="764692780">
                                                      <w:marLeft w:val="0"/>
                                                      <w:marRight w:val="0"/>
                                                      <w:marTop w:val="0"/>
                                                      <w:marBottom w:val="0"/>
                                                      <w:divBdr>
                                                        <w:top w:val="none" w:sz="0" w:space="0" w:color="auto"/>
                                                        <w:left w:val="none" w:sz="0" w:space="0" w:color="auto"/>
                                                        <w:bottom w:val="none" w:sz="0" w:space="0" w:color="auto"/>
                                                        <w:right w:val="none" w:sz="0" w:space="0" w:color="auto"/>
                                                      </w:divBdr>
                                                      <w:divsChild>
                                                        <w:div w:id="764692035">
                                                          <w:marLeft w:val="0"/>
                                                          <w:marRight w:val="0"/>
                                                          <w:marTop w:val="0"/>
                                                          <w:marBottom w:val="300"/>
                                                          <w:divBdr>
                                                            <w:top w:val="single" w:sz="6" w:space="0" w:color="CCCCCC"/>
                                                            <w:left w:val="none" w:sz="0" w:space="0" w:color="auto"/>
                                                            <w:bottom w:val="none" w:sz="0" w:space="0" w:color="auto"/>
                                                            <w:right w:val="none" w:sz="0" w:space="0" w:color="auto"/>
                                                          </w:divBdr>
                                                          <w:divsChild>
                                                            <w:div w:id="764692008">
                                                              <w:marLeft w:val="0"/>
                                                              <w:marRight w:val="0"/>
                                                              <w:marTop w:val="0"/>
                                                              <w:marBottom w:val="0"/>
                                                              <w:divBdr>
                                                                <w:top w:val="none" w:sz="0" w:space="0" w:color="auto"/>
                                                                <w:left w:val="none" w:sz="0" w:space="0" w:color="auto"/>
                                                                <w:bottom w:val="none" w:sz="0" w:space="0" w:color="auto"/>
                                                                <w:right w:val="none" w:sz="0" w:space="0" w:color="auto"/>
                                                              </w:divBdr>
                                                              <w:divsChild>
                                                                <w:div w:id="764692791">
                                                                  <w:marLeft w:val="0"/>
                                                                  <w:marRight w:val="0"/>
                                                                  <w:marTop w:val="0"/>
                                                                  <w:marBottom w:val="0"/>
                                                                  <w:divBdr>
                                                                    <w:top w:val="none" w:sz="0" w:space="0" w:color="auto"/>
                                                                    <w:left w:val="none" w:sz="0" w:space="0" w:color="auto"/>
                                                                    <w:bottom w:val="none" w:sz="0" w:space="0" w:color="auto"/>
                                                                    <w:right w:val="none" w:sz="0" w:space="0" w:color="auto"/>
                                                                  </w:divBdr>
                                                                  <w:divsChild>
                                                                    <w:div w:id="764692026">
                                                                      <w:marLeft w:val="0"/>
                                                                      <w:marRight w:val="0"/>
                                                                      <w:marTop w:val="0"/>
                                                                      <w:marBottom w:val="0"/>
                                                                      <w:divBdr>
                                                                        <w:top w:val="none" w:sz="0" w:space="0" w:color="auto"/>
                                                                        <w:left w:val="none" w:sz="0" w:space="0" w:color="auto"/>
                                                                        <w:bottom w:val="none" w:sz="0" w:space="0" w:color="auto"/>
                                                                        <w:right w:val="none" w:sz="0" w:space="0" w:color="auto"/>
                                                                      </w:divBdr>
                                                                      <w:divsChild>
                                                                        <w:div w:id="764692001">
                                                                          <w:marLeft w:val="0"/>
                                                                          <w:marRight w:val="0"/>
                                                                          <w:marTop w:val="0"/>
                                                                          <w:marBottom w:val="0"/>
                                                                          <w:divBdr>
                                                                            <w:top w:val="none" w:sz="0" w:space="0" w:color="auto"/>
                                                                            <w:left w:val="none" w:sz="0" w:space="0" w:color="auto"/>
                                                                            <w:bottom w:val="none" w:sz="0" w:space="0" w:color="auto"/>
                                                                            <w:right w:val="none" w:sz="0" w:space="0" w:color="auto"/>
                                                                          </w:divBdr>
                                                                        </w:div>
                                                                        <w:div w:id="764692032">
                                                                          <w:marLeft w:val="0"/>
                                                                          <w:marRight w:val="0"/>
                                                                          <w:marTop w:val="0"/>
                                                                          <w:marBottom w:val="0"/>
                                                                          <w:divBdr>
                                                                            <w:top w:val="none" w:sz="0" w:space="0" w:color="auto"/>
                                                                            <w:left w:val="none" w:sz="0" w:space="0" w:color="auto"/>
                                                                            <w:bottom w:val="none" w:sz="0" w:space="0" w:color="auto"/>
                                                                            <w:right w:val="none" w:sz="0" w:space="0" w:color="auto"/>
                                                                          </w:divBdr>
                                                                        </w:div>
                                                                        <w:div w:id="764692108">
                                                                          <w:marLeft w:val="0"/>
                                                                          <w:marRight w:val="0"/>
                                                                          <w:marTop w:val="0"/>
                                                                          <w:marBottom w:val="0"/>
                                                                          <w:divBdr>
                                                                            <w:top w:val="none" w:sz="0" w:space="0" w:color="auto"/>
                                                                            <w:left w:val="none" w:sz="0" w:space="0" w:color="auto"/>
                                                                            <w:bottom w:val="none" w:sz="0" w:space="0" w:color="auto"/>
                                                                            <w:right w:val="none" w:sz="0" w:space="0" w:color="auto"/>
                                                                          </w:divBdr>
                                                                        </w:div>
                                                                        <w:div w:id="7646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84">
      <w:marLeft w:val="0"/>
      <w:marRight w:val="0"/>
      <w:marTop w:val="0"/>
      <w:marBottom w:val="0"/>
      <w:divBdr>
        <w:top w:val="none" w:sz="0" w:space="0" w:color="auto"/>
        <w:left w:val="none" w:sz="0" w:space="0" w:color="auto"/>
        <w:bottom w:val="none" w:sz="0" w:space="0" w:color="auto"/>
        <w:right w:val="none" w:sz="0" w:space="0" w:color="auto"/>
      </w:divBdr>
      <w:divsChild>
        <w:div w:id="764692943">
          <w:marLeft w:val="0"/>
          <w:marRight w:val="0"/>
          <w:marTop w:val="0"/>
          <w:marBottom w:val="0"/>
          <w:divBdr>
            <w:top w:val="none" w:sz="0" w:space="0" w:color="auto"/>
            <w:left w:val="none" w:sz="0" w:space="0" w:color="auto"/>
            <w:bottom w:val="none" w:sz="0" w:space="0" w:color="auto"/>
            <w:right w:val="none" w:sz="0" w:space="0" w:color="auto"/>
          </w:divBdr>
          <w:divsChild>
            <w:div w:id="764692837">
              <w:marLeft w:val="0"/>
              <w:marRight w:val="0"/>
              <w:marTop w:val="0"/>
              <w:marBottom w:val="0"/>
              <w:divBdr>
                <w:top w:val="none" w:sz="0" w:space="0" w:color="auto"/>
                <w:left w:val="none" w:sz="0" w:space="0" w:color="auto"/>
                <w:bottom w:val="none" w:sz="0" w:space="0" w:color="auto"/>
                <w:right w:val="none" w:sz="0" w:space="0" w:color="auto"/>
              </w:divBdr>
              <w:divsChild>
                <w:div w:id="764692891">
                  <w:marLeft w:val="0"/>
                  <w:marRight w:val="0"/>
                  <w:marTop w:val="100"/>
                  <w:marBottom w:val="100"/>
                  <w:divBdr>
                    <w:top w:val="none" w:sz="0" w:space="0" w:color="auto"/>
                    <w:left w:val="none" w:sz="0" w:space="0" w:color="auto"/>
                    <w:bottom w:val="none" w:sz="0" w:space="0" w:color="auto"/>
                    <w:right w:val="none" w:sz="0" w:space="0" w:color="auto"/>
                  </w:divBdr>
                  <w:divsChild>
                    <w:div w:id="764692011">
                      <w:marLeft w:val="0"/>
                      <w:marRight w:val="0"/>
                      <w:marTop w:val="0"/>
                      <w:marBottom w:val="0"/>
                      <w:divBdr>
                        <w:top w:val="none" w:sz="0" w:space="0" w:color="auto"/>
                        <w:left w:val="none" w:sz="0" w:space="0" w:color="auto"/>
                        <w:bottom w:val="none" w:sz="0" w:space="0" w:color="auto"/>
                        <w:right w:val="none" w:sz="0" w:space="0" w:color="auto"/>
                      </w:divBdr>
                      <w:divsChild>
                        <w:div w:id="764692841">
                          <w:marLeft w:val="0"/>
                          <w:marRight w:val="0"/>
                          <w:marTop w:val="0"/>
                          <w:marBottom w:val="0"/>
                          <w:divBdr>
                            <w:top w:val="none" w:sz="0" w:space="0" w:color="auto"/>
                            <w:left w:val="none" w:sz="0" w:space="0" w:color="auto"/>
                            <w:bottom w:val="none" w:sz="0" w:space="0" w:color="auto"/>
                            <w:right w:val="none" w:sz="0" w:space="0" w:color="auto"/>
                          </w:divBdr>
                          <w:divsChild>
                            <w:div w:id="764691982">
                              <w:marLeft w:val="0"/>
                              <w:marRight w:val="0"/>
                              <w:marTop w:val="0"/>
                              <w:marBottom w:val="0"/>
                              <w:divBdr>
                                <w:top w:val="none" w:sz="0" w:space="0" w:color="auto"/>
                                <w:left w:val="none" w:sz="0" w:space="0" w:color="auto"/>
                                <w:bottom w:val="none" w:sz="0" w:space="0" w:color="auto"/>
                                <w:right w:val="none" w:sz="0" w:space="0" w:color="auto"/>
                              </w:divBdr>
                              <w:divsChild>
                                <w:div w:id="764692040">
                                  <w:marLeft w:val="0"/>
                                  <w:marRight w:val="0"/>
                                  <w:marTop w:val="0"/>
                                  <w:marBottom w:val="0"/>
                                  <w:divBdr>
                                    <w:top w:val="none" w:sz="0" w:space="0" w:color="auto"/>
                                    <w:left w:val="none" w:sz="0" w:space="0" w:color="auto"/>
                                    <w:bottom w:val="none" w:sz="0" w:space="0" w:color="auto"/>
                                    <w:right w:val="none" w:sz="0" w:space="0" w:color="auto"/>
                                  </w:divBdr>
                                  <w:divsChild>
                                    <w:div w:id="764691966">
                                      <w:marLeft w:val="0"/>
                                      <w:marRight w:val="0"/>
                                      <w:marTop w:val="0"/>
                                      <w:marBottom w:val="0"/>
                                      <w:divBdr>
                                        <w:top w:val="none" w:sz="0" w:space="0" w:color="auto"/>
                                        <w:left w:val="none" w:sz="0" w:space="0" w:color="auto"/>
                                        <w:bottom w:val="none" w:sz="0" w:space="0" w:color="auto"/>
                                        <w:right w:val="none" w:sz="0" w:space="0" w:color="auto"/>
                                      </w:divBdr>
                                      <w:divsChild>
                                        <w:div w:id="764692904">
                                          <w:marLeft w:val="0"/>
                                          <w:marRight w:val="0"/>
                                          <w:marTop w:val="0"/>
                                          <w:marBottom w:val="0"/>
                                          <w:divBdr>
                                            <w:top w:val="none" w:sz="0" w:space="0" w:color="auto"/>
                                            <w:left w:val="none" w:sz="0" w:space="0" w:color="auto"/>
                                            <w:bottom w:val="none" w:sz="0" w:space="0" w:color="auto"/>
                                            <w:right w:val="none" w:sz="0" w:space="0" w:color="auto"/>
                                          </w:divBdr>
                                          <w:divsChild>
                                            <w:div w:id="764691985">
                                              <w:marLeft w:val="0"/>
                                              <w:marRight w:val="0"/>
                                              <w:marTop w:val="0"/>
                                              <w:marBottom w:val="0"/>
                                              <w:divBdr>
                                                <w:top w:val="none" w:sz="0" w:space="0" w:color="auto"/>
                                                <w:left w:val="none" w:sz="0" w:space="0" w:color="auto"/>
                                                <w:bottom w:val="none" w:sz="0" w:space="0" w:color="auto"/>
                                                <w:right w:val="none" w:sz="0" w:space="0" w:color="auto"/>
                                              </w:divBdr>
                                              <w:divsChild>
                                                <w:div w:id="764692873">
                                                  <w:marLeft w:val="0"/>
                                                  <w:marRight w:val="300"/>
                                                  <w:marTop w:val="0"/>
                                                  <w:marBottom w:val="0"/>
                                                  <w:divBdr>
                                                    <w:top w:val="none" w:sz="0" w:space="0" w:color="auto"/>
                                                    <w:left w:val="none" w:sz="0" w:space="0" w:color="auto"/>
                                                    <w:bottom w:val="none" w:sz="0" w:space="0" w:color="auto"/>
                                                    <w:right w:val="none" w:sz="0" w:space="0" w:color="auto"/>
                                                  </w:divBdr>
                                                  <w:divsChild>
                                                    <w:div w:id="764692167">
                                                      <w:marLeft w:val="0"/>
                                                      <w:marRight w:val="0"/>
                                                      <w:marTop w:val="0"/>
                                                      <w:marBottom w:val="0"/>
                                                      <w:divBdr>
                                                        <w:top w:val="none" w:sz="0" w:space="0" w:color="auto"/>
                                                        <w:left w:val="none" w:sz="0" w:space="0" w:color="auto"/>
                                                        <w:bottom w:val="none" w:sz="0" w:space="0" w:color="auto"/>
                                                        <w:right w:val="none" w:sz="0" w:space="0" w:color="auto"/>
                                                      </w:divBdr>
                                                      <w:divsChild>
                                                        <w:div w:id="764692112">
                                                          <w:marLeft w:val="0"/>
                                                          <w:marRight w:val="0"/>
                                                          <w:marTop w:val="0"/>
                                                          <w:marBottom w:val="300"/>
                                                          <w:divBdr>
                                                            <w:top w:val="single" w:sz="6" w:space="0" w:color="CCCCCC"/>
                                                            <w:left w:val="none" w:sz="0" w:space="0" w:color="auto"/>
                                                            <w:bottom w:val="none" w:sz="0" w:space="0" w:color="auto"/>
                                                            <w:right w:val="none" w:sz="0" w:space="0" w:color="auto"/>
                                                          </w:divBdr>
                                                          <w:divsChild>
                                                            <w:div w:id="764692098">
                                                              <w:marLeft w:val="0"/>
                                                              <w:marRight w:val="0"/>
                                                              <w:marTop w:val="0"/>
                                                              <w:marBottom w:val="0"/>
                                                              <w:divBdr>
                                                                <w:top w:val="none" w:sz="0" w:space="0" w:color="auto"/>
                                                                <w:left w:val="none" w:sz="0" w:space="0" w:color="auto"/>
                                                                <w:bottom w:val="none" w:sz="0" w:space="0" w:color="auto"/>
                                                                <w:right w:val="none" w:sz="0" w:space="0" w:color="auto"/>
                                                              </w:divBdr>
                                                              <w:divsChild>
                                                                <w:div w:id="764692151">
                                                                  <w:marLeft w:val="0"/>
                                                                  <w:marRight w:val="0"/>
                                                                  <w:marTop w:val="0"/>
                                                                  <w:marBottom w:val="0"/>
                                                                  <w:divBdr>
                                                                    <w:top w:val="none" w:sz="0" w:space="0" w:color="auto"/>
                                                                    <w:left w:val="none" w:sz="0" w:space="0" w:color="auto"/>
                                                                    <w:bottom w:val="none" w:sz="0" w:space="0" w:color="auto"/>
                                                                    <w:right w:val="none" w:sz="0" w:space="0" w:color="auto"/>
                                                                  </w:divBdr>
                                                                  <w:divsChild>
                                                                    <w:div w:id="764692161">
                                                                      <w:marLeft w:val="0"/>
                                                                      <w:marRight w:val="0"/>
                                                                      <w:marTop w:val="0"/>
                                                                      <w:marBottom w:val="0"/>
                                                                      <w:divBdr>
                                                                        <w:top w:val="none" w:sz="0" w:space="0" w:color="auto"/>
                                                                        <w:left w:val="none" w:sz="0" w:space="0" w:color="auto"/>
                                                                        <w:bottom w:val="none" w:sz="0" w:space="0" w:color="auto"/>
                                                                        <w:right w:val="none" w:sz="0" w:space="0" w:color="auto"/>
                                                                      </w:divBdr>
                                                                      <w:divsChild>
                                                                        <w:div w:id="7646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919">
      <w:marLeft w:val="0"/>
      <w:marRight w:val="0"/>
      <w:marTop w:val="0"/>
      <w:marBottom w:val="0"/>
      <w:divBdr>
        <w:top w:val="none" w:sz="0" w:space="0" w:color="auto"/>
        <w:left w:val="none" w:sz="0" w:space="0" w:color="auto"/>
        <w:bottom w:val="none" w:sz="0" w:space="0" w:color="auto"/>
        <w:right w:val="none" w:sz="0" w:space="0" w:color="auto"/>
      </w:divBdr>
      <w:divsChild>
        <w:div w:id="764692119">
          <w:marLeft w:val="0"/>
          <w:marRight w:val="0"/>
          <w:marTop w:val="0"/>
          <w:marBottom w:val="0"/>
          <w:divBdr>
            <w:top w:val="none" w:sz="0" w:space="0" w:color="auto"/>
            <w:left w:val="none" w:sz="0" w:space="0" w:color="auto"/>
            <w:bottom w:val="none" w:sz="0" w:space="0" w:color="auto"/>
            <w:right w:val="none" w:sz="0" w:space="0" w:color="auto"/>
          </w:divBdr>
          <w:divsChild>
            <w:div w:id="764692137">
              <w:marLeft w:val="0"/>
              <w:marRight w:val="0"/>
              <w:marTop w:val="0"/>
              <w:marBottom w:val="0"/>
              <w:divBdr>
                <w:top w:val="none" w:sz="0" w:space="0" w:color="auto"/>
                <w:left w:val="none" w:sz="0" w:space="0" w:color="auto"/>
                <w:bottom w:val="none" w:sz="0" w:space="0" w:color="auto"/>
                <w:right w:val="none" w:sz="0" w:space="0" w:color="auto"/>
              </w:divBdr>
              <w:divsChild>
                <w:div w:id="764692883">
                  <w:marLeft w:val="0"/>
                  <w:marRight w:val="0"/>
                  <w:marTop w:val="100"/>
                  <w:marBottom w:val="100"/>
                  <w:divBdr>
                    <w:top w:val="none" w:sz="0" w:space="0" w:color="auto"/>
                    <w:left w:val="none" w:sz="0" w:space="0" w:color="auto"/>
                    <w:bottom w:val="none" w:sz="0" w:space="0" w:color="auto"/>
                    <w:right w:val="none" w:sz="0" w:space="0" w:color="auto"/>
                  </w:divBdr>
                  <w:divsChild>
                    <w:div w:id="764692092">
                      <w:marLeft w:val="0"/>
                      <w:marRight w:val="0"/>
                      <w:marTop w:val="0"/>
                      <w:marBottom w:val="0"/>
                      <w:divBdr>
                        <w:top w:val="none" w:sz="0" w:space="0" w:color="auto"/>
                        <w:left w:val="none" w:sz="0" w:space="0" w:color="auto"/>
                        <w:bottom w:val="none" w:sz="0" w:space="0" w:color="auto"/>
                        <w:right w:val="none" w:sz="0" w:space="0" w:color="auto"/>
                      </w:divBdr>
                      <w:divsChild>
                        <w:div w:id="764691973">
                          <w:marLeft w:val="0"/>
                          <w:marRight w:val="0"/>
                          <w:marTop w:val="0"/>
                          <w:marBottom w:val="0"/>
                          <w:divBdr>
                            <w:top w:val="none" w:sz="0" w:space="0" w:color="auto"/>
                            <w:left w:val="none" w:sz="0" w:space="0" w:color="auto"/>
                            <w:bottom w:val="none" w:sz="0" w:space="0" w:color="auto"/>
                            <w:right w:val="none" w:sz="0" w:space="0" w:color="auto"/>
                          </w:divBdr>
                          <w:divsChild>
                            <w:div w:id="764692927">
                              <w:marLeft w:val="0"/>
                              <w:marRight w:val="0"/>
                              <w:marTop w:val="0"/>
                              <w:marBottom w:val="0"/>
                              <w:divBdr>
                                <w:top w:val="none" w:sz="0" w:space="0" w:color="auto"/>
                                <w:left w:val="none" w:sz="0" w:space="0" w:color="auto"/>
                                <w:bottom w:val="none" w:sz="0" w:space="0" w:color="auto"/>
                                <w:right w:val="none" w:sz="0" w:space="0" w:color="auto"/>
                              </w:divBdr>
                              <w:divsChild>
                                <w:div w:id="764692024">
                                  <w:marLeft w:val="0"/>
                                  <w:marRight w:val="0"/>
                                  <w:marTop w:val="0"/>
                                  <w:marBottom w:val="0"/>
                                  <w:divBdr>
                                    <w:top w:val="none" w:sz="0" w:space="0" w:color="auto"/>
                                    <w:left w:val="none" w:sz="0" w:space="0" w:color="auto"/>
                                    <w:bottom w:val="none" w:sz="0" w:space="0" w:color="auto"/>
                                    <w:right w:val="none" w:sz="0" w:space="0" w:color="auto"/>
                                  </w:divBdr>
                                  <w:divsChild>
                                    <w:div w:id="764692933">
                                      <w:marLeft w:val="0"/>
                                      <w:marRight w:val="0"/>
                                      <w:marTop w:val="0"/>
                                      <w:marBottom w:val="0"/>
                                      <w:divBdr>
                                        <w:top w:val="none" w:sz="0" w:space="0" w:color="auto"/>
                                        <w:left w:val="none" w:sz="0" w:space="0" w:color="auto"/>
                                        <w:bottom w:val="none" w:sz="0" w:space="0" w:color="auto"/>
                                        <w:right w:val="none" w:sz="0" w:space="0" w:color="auto"/>
                                      </w:divBdr>
                                      <w:divsChild>
                                        <w:div w:id="764692163">
                                          <w:marLeft w:val="0"/>
                                          <w:marRight w:val="0"/>
                                          <w:marTop w:val="0"/>
                                          <w:marBottom w:val="0"/>
                                          <w:divBdr>
                                            <w:top w:val="none" w:sz="0" w:space="0" w:color="auto"/>
                                            <w:left w:val="none" w:sz="0" w:space="0" w:color="auto"/>
                                            <w:bottom w:val="none" w:sz="0" w:space="0" w:color="auto"/>
                                            <w:right w:val="none" w:sz="0" w:space="0" w:color="auto"/>
                                          </w:divBdr>
                                          <w:divsChild>
                                            <w:div w:id="764692205">
                                              <w:marLeft w:val="0"/>
                                              <w:marRight w:val="0"/>
                                              <w:marTop w:val="0"/>
                                              <w:marBottom w:val="0"/>
                                              <w:divBdr>
                                                <w:top w:val="none" w:sz="0" w:space="0" w:color="auto"/>
                                                <w:left w:val="none" w:sz="0" w:space="0" w:color="auto"/>
                                                <w:bottom w:val="none" w:sz="0" w:space="0" w:color="auto"/>
                                                <w:right w:val="none" w:sz="0" w:space="0" w:color="auto"/>
                                              </w:divBdr>
                                              <w:divsChild>
                                                <w:div w:id="764692895">
                                                  <w:marLeft w:val="0"/>
                                                  <w:marRight w:val="300"/>
                                                  <w:marTop w:val="0"/>
                                                  <w:marBottom w:val="0"/>
                                                  <w:divBdr>
                                                    <w:top w:val="none" w:sz="0" w:space="0" w:color="auto"/>
                                                    <w:left w:val="none" w:sz="0" w:space="0" w:color="auto"/>
                                                    <w:bottom w:val="none" w:sz="0" w:space="0" w:color="auto"/>
                                                    <w:right w:val="none" w:sz="0" w:space="0" w:color="auto"/>
                                                  </w:divBdr>
                                                  <w:divsChild>
                                                    <w:div w:id="764692034">
                                                      <w:marLeft w:val="0"/>
                                                      <w:marRight w:val="0"/>
                                                      <w:marTop w:val="0"/>
                                                      <w:marBottom w:val="0"/>
                                                      <w:divBdr>
                                                        <w:top w:val="none" w:sz="0" w:space="0" w:color="auto"/>
                                                        <w:left w:val="none" w:sz="0" w:space="0" w:color="auto"/>
                                                        <w:bottom w:val="none" w:sz="0" w:space="0" w:color="auto"/>
                                                        <w:right w:val="none" w:sz="0" w:space="0" w:color="auto"/>
                                                      </w:divBdr>
                                                      <w:divsChild>
                                                        <w:div w:id="764692773">
                                                          <w:marLeft w:val="0"/>
                                                          <w:marRight w:val="0"/>
                                                          <w:marTop w:val="0"/>
                                                          <w:marBottom w:val="300"/>
                                                          <w:divBdr>
                                                            <w:top w:val="single" w:sz="6" w:space="0" w:color="CCCCCC"/>
                                                            <w:left w:val="none" w:sz="0" w:space="0" w:color="auto"/>
                                                            <w:bottom w:val="none" w:sz="0" w:space="0" w:color="auto"/>
                                                            <w:right w:val="none" w:sz="0" w:space="0" w:color="auto"/>
                                                          </w:divBdr>
                                                          <w:divsChild>
                                                            <w:div w:id="764692154">
                                                              <w:marLeft w:val="0"/>
                                                              <w:marRight w:val="0"/>
                                                              <w:marTop w:val="0"/>
                                                              <w:marBottom w:val="0"/>
                                                              <w:divBdr>
                                                                <w:top w:val="none" w:sz="0" w:space="0" w:color="auto"/>
                                                                <w:left w:val="none" w:sz="0" w:space="0" w:color="auto"/>
                                                                <w:bottom w:val="none" w:sz="0" w:space="0" w:color="auto"/>
                                                                <w:right w:val="none" w:sz="0" w:space="0" w:color="auto"/>
                                                              </w:divBdr>
                                                              <w:divsChild>
                                                                <w:div w:id="764692177">
                                                                  <w:marLeft w:val="0"/>
                                                                  <w:marRight w:val="0"/>
                                                                  <w:marTop w:val="0"/>
                                                                  <w:marBottom w:val="0"/>
                                                                  <w:divBdr>
                                                                    <w:top w:val="none" w:sz="0" w:space="0" w:color="auto"/>
                                                                    <w:left w:val="none" w:sz="0" w:space="0" w:color="auto"/>
                                                                    <w:bottom w:val="none" w:sz="0" w:space="0" w:color="auto"/>
                                                                    <w:right w:val="none" w:sz="0" w:space="0" w:color="auto"/>
                                                                  </w:divBdr>
                                                                  <w:divsChild>
                                                                    <w:div w:id="764692772">
                                                                      <w:marLeft w:val="0"/>
                                                                      <w:marRight w:val="0"/>
                                                                      <w:marTop w:val="0"/>
                                                                      <w:marBottom w:val="0"/>
                                                                      <w:divBdr>
                                                                        <w:top w:val="none" w:sz="0" w:space="0" w:color="auto"/>
                                                                        <w:left w:val="none" w:sz="0" w:space="0" w:color="auto"/>
                                                                        <w:bottom w:val="none" w:sz="0" w:space="0" w:color="auto"/>
                                                                        <w:right w:val="none" w:sz="0" w:space="0" w:color="auto"/>
                                                                      </w:divBdr>
                                                                      <w:divsChild>
                                                                        <w:div w:id="764692863">
                                                                          <w:marLeft w:val="0"/>
                                                                          <w:marRight w:val="0"/>
                                                                          <w:marTop w:val="0"/>
                                                                          <w:marBottom w:val="0"/>
                                                                          <w:divBdr>
                                                                            <w:top w:val="none" w:sz="0" w:space="0" w:color="auto"/>
                                                                            <w:left w:val="none" w:sz="0" w:space="0" w:color="auto"/>
                                                                            <w:bottom w:val="none" w:sz="0" w:space="0" w:color="auto"/>
                                                                            <w:right w:val="none" w:sz="0" w:space="0" w:color="auto"/>
                                                                          </w:divBdr>
                                                                        </w:div>
                                                                        <w:div w:id="7646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947">
      <w:marLeft w:val="0"/>
      <w:marRight w:val="0"/>
      <w:marTop w:val="0"/>
      <w:marBottom w:val="0"/>
      <w:divBdr>
        <w:top w:val="none" w:sz="0" w:space="0" w:color="auto"/>
        <w:left w:val="none" w:sz="0" w:space="0" w:color="auto"/>
        <w:bottom w:val="none" w:sz="0" w:space="0" w:color="auto"/>
        <w:right w:val="none" w:sz="0" w:space="0" w:color="auto"/>
      </w:divBdr>
      <w:divsChild>
        <w:div w:id="764692944">
          <w:marLeft w:val="0"/>
          <w:marRight w:val="0"/>
          <w:marTop w:val="0"/>
          <w:marBottom w:val="0"/>
          <w:divBdr>
            <w:top w:val="none" w:sz="0" w:space="0" w:color="auto"/>
            <w:left w:val="none" w:sz="0" w:space="0" w:color="auto"/>
            <w:bottom w:val="none" w:sz="0" w:space="0" w:color="auto"/>
            <w:right w:val="none" w:sz="0" w:space="0" w:color="auto"/>
          </w:divBdr>
        </w:div>
        <w:div w:id="764692945">
          <w:marLeft w:val="0"/>
          <w:marRight w:val="0"/>
          <w:marTop w:val="0"/>
          <w:marBottom w:val="0"/>
          <w:divBdr>
            <w:top w:val="none" w:sz="0" w:space="0" w:color="auto"/>
            <w:left w:val="none" w:sz="0" w:space="0" w:color="auto"/>
            <w:bottom w:val="none" w:sz="0" w:space="0" w:color="auto"/>
            <w:right w:val="none" w:sz="0" w:space="0" w:color="auto"/>
          </w:divBdr>
        </w:div>
        <w:div w:id="764692946">
          <w:marLeft w:val="0"/>
          <w:marRight w:val="0"/>
          <w:marTop w:val="0"/>
          <w:marBottom w:val="0"/>
          <w:divBdr>
            <w:top w:val="none" w:sz="0" w:space="0" w:color="auto"/>
            <w:left w:val="none" w:sz="0" w:space="0" w:color="auto"/>
            <w:bottom w:val="none" w:sz="0" w:space="0" w:color="auto"/>
            <w:right w:val="none" w:sz="0" w:space="0" w:color="auto"/>
          </w:divBdr>
        </w:div>
        <w:div w:id="764692948">
          <w:marLeft w:val="0"/>
          <w:marRight w:val="0"/>
          <w:marTop w:val="0"/>
          <w:marBottom w:val="0"/>
          <w:divBdr>
            <w:top w:val="none" w:sz="0" w:space="0" w:color="auto"/>
            <w:left w:val="none" w:sz="0" w:space="0" w:color="auto"/>
            <w:bottom w:val="none" w:sz="0" w:space="0" w:color="auto"/>
            <w:right w:val="none" w:sz="0" w:space="0" w:color="auto"/>
          </w:divBdr>
        </w:div>
        <w:div w:id="764692949">
          <w:marLeft w:val="0"/>
          <w:marRight w:val="0"/>
          <w:marTop w:val="0"/>
          <w:marBottom w:val="0"/>
          <w:divBdr>
            <w:top w:val="none" w:sz="0" w:space="0" w:color="auto"/>
            <w:left w:val="none" w:sz="0" w:space="0" w:color="auto"/>
            <w:bottom w:val="none" w:sz="0" w:space="0" w:color="auto"/>
            <w:right w:val="none" w:sz="0" w:space="0" w:color="auto"/>
          </w:divBdr>
        </w:div>
        <w:div w:id="764692950">
          <w:marLeft w:val="0"/>
          <w:marRight w:val="0"/>
          <w:marTop w:val="0"/>
          <w:marBottom w:val="0"/>
          <w:divBdr>
            <w:top w:val="none" w:sz="0" w:space="0" w:color="auto"/>
            <w:left w:val="none" w:sz="0" w:space="0" w:color="auto"/>
            <w:bottom w:val="none" w:sz="0" w:space="0" w:color="auto"/>
            <w:right w:val="none" w:sz="0" w:space="0" w:color="auto"/>
          </w:divBdr>
        </w:div>
        <w:div w:id="764692951">
          <w:marLeft w:val="0"/>
          <w:marRight w:val="0"/>
          <w:marTop w:val="0"/>
          <w:marBottom w:val="0"/>
          <w:divBdr>
            <w:top w:val="none" w:sz="0" w:space="0" w:color="auto"/>
            <w:left w:val="none" w:sz="0" w:space="0" w:color="auto"/>
            <w:bottom w:val="none" w:sz="0" w:space="0" w:color="auto"/>
            <w:right w:val="none" w:sz="0" w:space="0" w:color="auto"/>
          </w:divBdr>
        </w:div>
        <w:div w:id="764692952">
          <w:marLeft w:val="0"/>
          <w:marRight w:val="0"/>
          <w:marTop w:val="0"/>
          <w:marBottom w:val="0"/>
          <w:divBdr>
            <w:top w:val="none" w:sz="0" w:space="0" w:color="auto"/>
            <w:left w:val="none" w:sz="0" w:space="0" w:color="auto"/>
            <w:bottom w:val="none" w:sz="0" w:space="0" w:color="auto"/>
            <w:right w:val="none" w:sz="0" w:space="0" w:color="auto"/>
          </w:divBdr>
        </w:div>
        <w:div w:id="764692953">
          <w:marLeft w:val="0"/>
          <w:marRight w:val="0"/>
          <w:marTop w:val="0"/>
          <w:marBottom w:val="0"/>
          <w:divBdr>
            <w:top w:val="none" w:sz="0" w:space="0" w:color="auto"/>
            <w:left w:val="none" w:sz="0" w:space="0" w:color="auto"/>
            <w:bottom w:val="none" w:sz="0" w:space="0" w:color="auto"/>
            <w:right w:val="none" w:sz="0" w:space="0" w:color="auto"/>
          </w:divBdr>
        </w:div>
        <w:div w:id="764692954">
          <w:marLeft w:val="0"/>
          <w:marRight w:val="0"/>
          <w:marTop w:val="0"/>
          <w:marBottom w:val="0"/>
          <w:divBdr>
            <w:top w:val="none" w:sz="0" w:space="0" w:color="auto"/>
            <w:left w:val="none" w:sz="0" w:space="0" w:color="auto"/>
            <w:bottom w:val="none" w:sz="0" w:space="0" w:color="auto"/>
            <w:right w:val="none" w:sz="0" w:space="0" w:color="auto"/>
          </w:divBdr>
        </w:div>
        <w:div w:id="764692955">
          <w:marLeft w:val="0"/>
          <w:marRight w:val="0"/>
          <w:marTop w:val="0"/>
          <w:marBottom w:val="0"/>
          <w:divBdr>
            <w:top w:val="none" w:sz="0" w:space="0" w:color="auto"/>
            <w:left w:val="none" w:sz="0" w:space="0" w:color="auto"/>
            <w:bottom w:val="none" w:sz="0" w:space="0" w:color="auto"/>
            <w:right w:val="none" w:sz="0" w:space="0" w:color="auto"/>
          </w:divBdr>
        </w:div>
        <w:div w:id="764692956">
          <w:marLeft w:val="0"/>
          <w:marRight w:val="0"/>
          <w:marTop w:val="0"/>
          <w:marBottom w:val="0"/>
          <w:divBdr>
            <w:top w:val="none" w:sz="0" w:space="0" w:color="auto"/>
            <w:left w:val="none" w:sz="0" w:space="0" w:color="auto"/>
            <w:bottom w:val="none" w:sz="0" w:space="0" w:color="auto"/>
            <w:right w:val="none" w:sz="0" w:space="0" w:color="auto"/>
          </w:divBdr>
        </w:div>
      </w:divsChild>
    </w:div>
    <w:div w:id="764692962">
      <w:marLeft w:val="0"/>
      <w:marRight w:val="0"/>
      <w:marTop w:val="0"/>
      <w:marBottom w:val="0"/>
      <w:divBdr>
        <w:top w:val="none" w:sz="0" w:space="0" w:color="auto"/>
        <w:left w:val="none" w:sz="0" w:space="0" w:color="auto"/>
        <w:bottom w:val="none" w:sz="0" w:space="0" w:color="auto"/>
        <w:right w:val="none" w:sz="0" w:space="0" w:color="auto"/>
      </w:divBdr>
      <w:divsChild>
        <w:div w:id="764691867">
          <w:marLeft w:val="0"/>
          <w:marRight w:val="0"/>
          <w:marTop w:val="0"/>
          <w:marBottom w:val="0"/>
          <w:divBdr>
            <w:top w:val="none" w:sz="0" w:space="0" w:color="auto"/>
            <w:left w:val="none" w:sz="0" w:space="0" w:color="auto"/>
            <w:bottom w:val="none" w:sz="0" w:space="0" w:color="auto"/>
            <w:right w:val="none" w:sz="0" w:space="0" w:color="auto"/>
          </w:divBdr>
        </w:div>
        <w:div w:id="764691876">
          <w:marLeft w:val="0"/>
          <w:marRight w:val="0"/>
          <w:marTop w:val="0"/>
          <w:marBottom w:val="0"/>
          <w:divBdr>
            <w:top w:val="none" w:sz="0" w:space="0" w:color="auto"/>
            <w:left w:val="none" w:sz="0" w:space="0" w:color="auto"/>
            <w:bottom w:val="none" w:sz="0" w:space="0" w:color="auto"/>
            <w:right w:val="none" w:sz="0" w:space="0" w:color="auto"/>
          </w:divBdr>
        </w:div>
        <w:div w:id="764691891">
          <w:marLeft w:val="0"/>
          <w:marRight w:val="0"/>
          <w:marTop w:val="0"/>
          <w:marBottom w:val="0"/>
          <w:divBdr>
            <w:top w:val="none" w:sz="0" w:space="0" w:color="auto"/>
            <w:left w:val="none" w:sz="0" w:space="0" w:color="auto"/>
            <w:bottom w:val="none" w:sz="0" w:space="0" w:color="auto"/>
            <w:right w:val="none" w:sz="0" w:space="0" w:color="auto"/>
          </w:divBdr>
        </w:div>
        <w:div w:id="764691896">
          <w:marLeft w:val="0"/>
          <w:marRight w:val="0"/>
          <w:marTop w:val="0"/>
          <w:marBottom w:val="0"/>
          <w:divBdr>
            <w:top w:val="none" w:sz="0" w:space="0" w:color="auto"/>
            <w:left w:val="none" w:sz="0" w:space="0" w:color="auto"/>
            <w:bottom w:val="none" w:sz="0" w:space="0" w:color="auto"/>
            <w:right w:val="none" w:sz="0" w:space="0" w:color="auto"/>
          </w:divBdr>
        </w:div>
        <w:div w:id="764691897">
          <w:marLeft w:val="0"/>
          <w:marRight w:val="0"/>
          <w:marTop w:val="0"/>
          <w:marBottom w:val="0"/>
          <w:divBdr>
            <w:top w:val="none" w:sz="0" w:space="0" w:color="auto"/>
            <w:left w:val="none" w:sz="0" w:space="0" w:color="auto"/>
            <w:bottom w:val="none" w:sz="0" w:space="0" w:color="auto"/>
            <w:right w:val="none" w:sz="0" w:space="0" w:color="auto"/>
          </w:divBdr>
        </w:div>
        <w:div w:id="764691904">
          <w:marLeft w:val="0"/>
          <w:marRight w:val="0"/>
          <w:marTop w:val="0"/>
          <w:marBottom w:val="0"/>
          <w:divBdr>
            <w:top w:val="none" w:sz="0" w:space="0" w:color="auto"/>
            <w:left w:val="none" w:sz="0" w:space="0" w:color="auto"/>
            <w:bottom w:val="none" w:sz="0" w:space="0" w:color="auto"/>
            <w:right w:val="none" w:sz="0" w:space="0" w:color="auto"/>
          </w:divBdr>
        </w:div>
        <w:div w:id="764691908">
          <w:marLeft w:val="0"/>
          <w:marRight w:val="0"/>
          <w:marTop w:val="0"/>
          <w:marBottom w:val="0"/>
          <w:divBdr>
            <w:top w:val="none" w:sz="0" w:space="0" w:color="auto"/>
            <w:left w:val="none" w:sz="0" w:space="0" w:color="auto"/>
            <w:bottom w:val="none" w:sz="0" w:space="0" w:color="auto"/>
            <w:right w:val="none" w:sz="0" w:space="0" w:color="auto"/>
          </w:divBdr>
        </w:div>
        <w:div w:id="764691913">
          <w:marLeft w:val="0"/>
          <w:marRight w:val="0"/>
          <w:marTop w:val="0"/>
          <w:marBottom w:val="0"/>
          <w:divBdr>
            <w:top w:val="none" w:sz="0" w:space="0" w:color="auto"/>
            <w:left w:val="none" w:sz="0" w:space="0" w:color="auto"/>
            <w:bottom w:val="none" w:sz="0" w:space="0" w:color="auto"/>
            <w:right w:val="none" w:sz="0" w:space="0" w:color="auto"/>
          </w:divBdr>
        </w:div>
        <w:div w:id="764691921">
          <w:marLeft w:val="0"/>
          <w:marRight w:val="0"/>
          <w:marTop w:val="0"/>
          <w:marBottom w:val="0"/>
          <w:divBdr>
            <w:top w:val="none" w:sz="0" w:space="0" w:color="auto"/>
            <w:left w:val="none" w:sz="0" w:space="0" w:color="auto"/>
            <w:bottom w:val="none" w:sz="0" w:space="0" w:color="auto"/>
            <w:right w:val="none" w:sz="0" w:space="0" w:color="auto"/>
          </w:divBdr>
        </w:div>
        <w:div w:id="764691925">
          <w:marLeft w:val="0"/>
          <w:marRight w:val="0"/>
          <w:marTop w:val="0"/>
          <w:marBottom w:val="0"/>
          <w:divBdr>
            <w:top w:val="none" w:sz="0" w:space="0" w:color="auto"/>
            <w:left w:val="none" w:sz="0" w:space="0" w:color="auto"/>
            <w:bottom w:val="none" w:sz="0" w:space="0" w:color="auto"/>
            <w:right w:val="none" w:sz="0" w:space="0" w:color="auto"/>
          </w:divBdr>
        </w:div>
        <w:div w:id="764691934">
          <w:marLeft w:val="0"/>
          <w:marRight w:val="0"/>
          <w:marTop w:val="0"/>
          <w:marBottom w:val="0"/>
          <w:divBdr>
            <w:top w:val="none" w:sz="0" w:space="0" w:color="auto"/>
            <w:left w:val="none" w:sz="0" w:space="0" w:color="auto"/>
            <w:bottom w:val="none" w:sz="0" w:space="0" w:color="auto"/>
            <w:right w:val="none" w:sz="0" w:space="0" w:color="auto"/>
          </w:divBdr>
        </w:div>
        <w:div w:id="764691942">
          <w:marLeft w:val="0"/>
          <w:marRight w:val="0"/>
          <w:marTop w:val="0"/>
          <w:marBottom w:val="0"/>
          <w:divBdr>
            <w:top w:val="none" w:sz="0" w:space="0" w:color="auto"/>
            <w:left w:val="none" w:sz="0" w:space="0" w:color="auto"/>
            <w:bottom w:val="none" w:sz="0" w:space="0" w:color="auto"/>
            <w:right w:val="none" w:sz="0" w:space="0" w:color="auto"/>
          </w:divBdr>
        </w:div>
        <w:div w:id="764691946">
          <w:marLeft w:val="0"/>
          <w:marRight w:val="0"/>
          <w:marTop w:val="0"/>
          <w:marBottom w:val="0"/>
          <w:divBdr>
            <w:top w:val="none" w:sz="0" w:space="0" w:color="auto"/>
            <w:left w:val="none" w:sz="0" w:space="0" w:color="auto"/>
            <w:bottom w:val="none" w:sz="0" w:space="0" w:color="auto"/>
            <w:right w:val="none" w:sz="0" w:space="0" w:color="auto"/>
          </w:divBdr>
        </w:div>
        <w:div w:id="764691947">
          <w:marLeft w:val="0"/>
          <w:marRight w:val="0"/>
          <w:marTop w:val="0"/>
          <w:marBottom w:val="0"/>
          <w:divBdr>
            <w:top w:val="none" w:sz="0" w:space="0" w:color="auto"/>
            <w:left w:val="none" w:sz="0" w:space="0" w:color="auto"/>
            <w:bottom w:val="none" w:sz="0" w:space="0" w:color="auto"/>
            <w:right w:val="none" w:sz="0" w:space="0" w:color="auto"/>
          </w:divBdr>
        </w:div>
        <w:div w:id="764691954">
          <w:marLeft w:val="0"/>
          <w:marRight w:val="0"/>
          <w:marTop w:val="0"/>
          <w:marBottom w:val="0"/>
          <w:divBdr>
            <w:top w:val="none" w:sz="0" w:space="0" w:color="auto"/>
            <w:left w:val="none" w:sz="0" w:space="0" w:color="auto"/>
            <w:bottom w:val="none" w:sz="0" w:space="0" w:color="auto"/>
            <w:right w:val="none" w:sz="0" w:space="0" w:color="auto"/>
          </w:divBdr>
        </w:div>
        <w:div w:id="764692960">
          <w:marLeft w:val="0"/>
          <w:marRight w:val="0"/>
          <w:marTop w:val="0"/>
          <w:marBottom w:val="0"/>
          <w:divBdr>
            <w:top w:val="none" w:sz="0" w:space="0" w:color="auto"/>
            <w:left w:val="none" w:sz="0" w:space="0" w:color="auto"/>
            <w:bottom w:val="none" w:sz="0" w:space="0" w:color="auto"/>
            <w:right w:val="none" w:sz="0" w:space="0" w:color="auto"/>
          </w:divBdr>
        </w:div>
        <w:div w:id="764692961">
          <w:marLeft w:val="0"/>
          <w:marRight w:val="0"/>
          <w:marTop w:val="0"/>
          <w:marBottom w:val="0"/>
          <w:divBdr>
            <w:top w:val="none" w:sz="0" w:space="0" w:color="auto"/>
            <w:left w:val="none" w:sz="0" w:space="0" w:color="auto"/>
            <w:bottom w:val="none" w:sz="0" w:space="0" w:color="auto"/>
            <w:right w:val="none" w:sz="0" w:space="0" w:color="auto"/>
          </w:divBdr>
        </w:div>
        <w:div w:id="764692963">
          <w:marLeft w:val="0"/>
          <w:marRight w:val="0"/>
          <w:marTop w:val="0"/>
          <w:marBottom w:val="0"/>
          <w:divBdr>
            <w:top w:val="none" w:sz="0" w:space="0" w:color="auto"/>
            <w:left w:val="none" w:sz="0" w:space="0" w:color="auto"/>
            <w:bottom w:val="none" w:sz="0" w:space="0" w:color="auto"/>
            <w:right w:val="none" w:sz="0" w:space="0" w:color="auto"/>
          </w:divBdr>
        </w:div>
        <w:div w:id="764692969">
          <w:marLeft w:val="0"/>
          <w:marRight w:val="0"/>
          <w:marTop w:val="0"/>
          <w:marBottom w:val="0"/>
          <w:divBdr>
            <w:top w:val="none" w:sz="0" w:space="0" w:color="auto"/>
            <w:left w:val="none" w:sz="0" w:space="0" w:color="auto"/>
            <w:bottom w:val="none" w:sz="0" w:space="0" w:color="auto"/>
            <w:right w:val="none" w:sz="0" w:space="0" w:color="auto"/>
          </w:divBdr>
        </w:div>
        <w:div w:id="764693002">
          <w:marLeft w:val="0"/>
          <w:marRight w:val="0"/>
          <w:marTop w:val="0"/>
          <w:marBottom w:val="0"/>
          <w:divBdr>
            <w:top w:val="none" w:sz="0" w:space="0" w:color="auto"/>
            <w:left w:val="none" w:sz="0" w:space="0" w:color="auto"/>
            <w:bottom w:val="none" w:sz="0" w:space="0" w:color="auto"/>
            <w:right w:val="none" w:sz="0" w:space="0" w:color="auto"/>
          </w:divBdr>
        </w:div>
        <w:div w:id="764693008">
          <w:marLeft w:val="0"/>
          <w:marRight w:val="0"/>
          <w:marTop w:val="0"/>
          <w:marBottom w:val="0"/>
          <w:divBdr>
            <w:top w:val="none" w:sz="0" w:space="0" w:color="auto"/>
            <w:left w:val="none" w:sz="0" w:space="0" w:color="auto"/>
            <w:bottom w:val="none" w:sz="0" w:space="0" w:color="auto"/>
            <w:right w:val="none" w:sz="0" w:space="0" w:color="auto"/>
          </w:divBdr>
        </w:div>
        <w:div w:id="764693009">
          <w:marLeft w:val="0"/>
          <w:marRight w:val="0"/>
          <w:marTop w:val="0"/>
          <w:marBottom w:val="0"/>
          <w:divBdr>
            <w:top w:val="none" w:sz="0" w:space="0" w:color="auto"/>
            <w:left w:val="none" w:sz="0" w:space="0" w:color="auto"/>
            <w:bottom w:val="none" w:sz="0" w:space="0" w:color="auto"/>
            <w:right w:val="none" w:sz="0" w:space="0" w:color="auto"/>
          </w:divBdr>
        </w:div>
      </w:divsChild>
    </w:div>
    <w:div w:id="764692966">
      <w:marLeft w:val="0"/>
      <w:marRight w:val="0"/>
      <w:marTop w:val="0"/>
      <w:marBottom w:val="0"/>
      <w:divBdr>
        <w:top w:val="none" w:sz="0" w:space="0" w:color="auto"/>
        <w:left w:val="none" w:sz="0" w:space="0" w:color="auto"/>
        <w:bottom w:val="none" w:sz="0" w:space="0" w:color="auto"/>
        <w:right w:val="none" w:sz="0" w:space="0" w:color="auto"/>
      </w:divBdr>
      <w:divsChild>
        <w:div w:id="764691884">
          <w:marLeft w:val="0"/>
          <w:marRight w:val="0"/>
          <w:marTop w:val="0"/>
          <w:marBottom w:val="0"/>
          <w:divBdr>
            <w:top w:val="none" w:sz="0" w:space="0" w:color="auto"/>
            <w:left w:val="none" w:sz="0" w:space="0" w:color="auto"/>
            <w:bottom w:val="none" w:sz="0" w:space="0" w:color="auto"/>
            <w:right w:val="none" w:sz="0" w:space="0" w:color="auto"/>
          </w:divBdr>
        </w:div>
        <w:div w:id="764691912">
          <w:marLeft w:val="0"/>
          <w:marRight w:val="0"/>
          <w:marTop w:val="0"/>
          <w:marBottom w:val="0"/>
          <w:divBdr>
            <w:top w:val="none" w:sz="0" w:space="0" w:color="auto"/>
            <w:left w:val="none" w:sz="0" w:space="0" w:color="auto"/>
            <w:bottom w:val="none" w:sz="0" w:space="0" w:color="auto"/>
            <w:right w:val="none" w:sz="0" w:space="0" w:color="auto"/>
          </w:divBdr>
        </w:div>
        <w:div w:id="764691918">
          <w:marLeft w:val="0"/>
          <w:marRight w:val="0"/>
          <w:marTop w:val="0"/>
          <w:marBottom w:val="0"/>
          <w:divBdr>
            <w:top w:val="none" w:sz="0" w:space="0" w:color="auto"/>
            <w:left w:val="none" w:sz="0" w:space="0" w:color="auto"/>
            <w:bottom w:val="none" w:sz="0" w:space="0" w:color="auto"/>
            <w:right w:val="none" w:sz="0" w:space="0" w:color="auto"/>
          </w:divBdr>
        </w:div>
        <w:div w:id="764692974">
          <w:marLeft w:val="0"/>
          <w:marRight w:val="0"/>
          <w:marTop w:val="0"/>
          <w:marBottom w:val="0"/>
          <w:divBdr>
            <w:top w:val="none" w:sz="0" w:space="0" w:color="auto"/>
            <w:left w:val="none" w:sz="0" w:space="0" w:color="auto"/>
            <w:bottom w:val="none" w:sz="0" w:space="0" w:color="auto"/>
            <w:right w:val="none" w:sz="0" w:space="0" w:color="auto"/>
          </w:divBdr>
        </w:div>
        <w:div w:id="764692982">
          <w:marLeft w:val="0"/>
          <w:marRight w:val="0"/>
          <w:marTop w:val="0"/>
          <w:marBottom w:val="0"/>
          <w:divBdr>
            <w:top w:val="none" w:sz="0" w:space="0" w:color="auto"/>
            <w:left w:val="none" w:sz="0" w:space="0" w:color="auto"/>
            <w:bottom w:val="none" w:sz="0" w:space="0" w:color="auto"/>
            <w:right w:val="none" w:sz="0" w:space="0" w:color="auto"/>
          </w:divBdr>
        </w:div>
        <w:div w:id="764693003">
          <w:marLeft w:val="0"/>
          <w:marRight w:val="0"/>
          <w:marTop w:val="0"/>
          <w:marBottom w:val="0"/>
          <w:divBdr>
            <w:top w:val="none" w:sz="0" w:space="0" w:color="auto"/>
            <w:left w:val="none" w:sz="0" w:space="0" w:color="auto"/>
            <w:bottom w:val="none" w:sz="0" w:space="0" w:color="auto"/>
            <w:right w:val="none" w:sz="0" w:space="0" w:color="auto"/>
          </w:divBdr>
        </w:div>
      </w:divsChild>
    </w:div>
    <w:div w:id="764692993">
      <w:marLeft w:val="0"/>
      <w:marRight w:val="0"/>
      <w:marTop w:val="0"/>
      <w:marBottom w:val="0"/>
      <w:divBdr>
        <w:top w:val="none" w:sz="0" w:space="0" w:color="auto"/>
        <w:left w:val="none" w:sz="0" w:space="0" w:color="auto"/>
        <w:bottom w:val="none" w:sz="0" w:space="0" w:color="auto"/>
        <w:right w:val="none" w:sz="0" w:space="0" w:color="auto"/>
      </w:divBdr>
      <w:divsChild>
        <w:div w:id="764691873">
          <w:marLeft w:val="0"/>
          <w:marRight w:val="0"/>
          <w:marTop w:val="0"/>
          <w:marBottom w:val="0"/>
          <w:divBdr>
            <w:top w:val="none" w:sz="0" w:space="0" w:color="auto"/>
            <w:left w:val="none" w:sz="0" w:space="0" w:color="auto"/>
            <w:bottom w:val="none" w:sz="0" w:space="0" w:color="auto"/>
            <w:right w:val="none" w:sz="0" w:space="0" w:color="auto"/>
          </w:divBdr>
        </w:div>
        <w:div w:id="764691874">
          <w:marLeft w:val="0"/>
          <w:marRight w:val="0"/>
          <w:marTop w:val="0"/>
          <w:marBottom w:val="0"/>
          <w:divBdr>
            <w:top w:val="none" w:sz="0" w:space="0" w:color="auto"/>
            <w:left w:val="none" w:sz="0" w:space="0" w:color="auto"/>
            <w:bottom w:val="none" w:sz="0" w:space="0" w:color="auto"/>
            <w:right w:val="none" w:sz="0" w:space="0" w:color="auto"/>
          </w:divBdr>
        </w:div>
        <w:div w:id="764691885">
          <w:marLeft w:val="0"/>
          <w:marRight w:val="0"/>
          <w:marTop w:val="0"/>
          <w:marBottom w:val="0"/>
          <w:divBdr>
            <w:top w:val="none" w:sz="0" w:space="0" w:color="auto"/>
            <w:left w:val="none" w:sz="0" w:space="0" w:color="auto"/>
            <w:bottom w:val="none" w:sz="0" w:space="0" w:color="auto"/>
            <w:right w:val="none" w:sz="0" w:space="0" w:color="auto"/>
          </w:divBdr>
        </w:div>
        <w:div w:id="764691888">
          <w:marLeft w:val="0"/>
          <w:marRight w:val="0"/>
          <w:marTop w:val="0"/>
          <w:marBottom w:val="0"/>
          <w:divBdr>
            <w:top w:val="none" w:sz="0" w:space="0" w:color="auto"/>
            <w:left w:val="none" w:sz="0" w:space="0" w:color="auto"/>
            <w:bottom w:val="none" w:sz="0" w:space="0" w:color="auto"/>
            <w:right w:val="none" w:sz="0" w:space="0" w:color="auto"/>
          </w:divBdr>
        </w:div>
        <w:div w:id="764691902">
          <w:marLeft w:val="0"/>
          <w:marRight w:val="0"/>
          <w:marTop w:val="0"/>
          <w:marBottom w:val="0"/>
          <w:divBdr>
            <w:top w:val="none" w:sz="0" w:space="0" w:color="auto"/>
            <w:left w:val="none" w:sz="0" w:space="0" w:color="auto"/>
            <w:bottom w:val="none" w:sz="0" w:space="0" w:color="auto"/>
            <w:right w:val="none" w:sz="0" w:space="0" w:color="auto"/>
          </w:divBdr>
        </w:div>
        <w:div w:id="764691928">
          <w:marLeft w:val="0"/>
          <w:marRight w:val="0"/>
          <w:marTop w:val="0"/>
          <w:marBottom w:val="0"/>
          <w:divBdr>
            <w:top w:val="none" w:sz="0" w:space="0" w:color="auto"/>
            <w:left w:val="none" w:sz="0" w:space="0" w:color="auto"/>
            <w:bottom w:val="none" w:sz="0" w:space="0" w:color="auto"/>
            <w:right w:val="none" w:sz="0" w:space="0" w:color="auto"/>
          </w:divBdr>
        </w:div>
        <w:div w:id="764691931">
          <w:marLeft w:val="0"/>
          <w:marRight w:val="0"/>
          <w:marTop w:val="0"/>
          <w:marBottom w:val="0"/>
          <w:divBdr>
            <w:top w:val="none" w:sz="0" w:space="0" w:color="auto"/>
            <w:left w:val="none" w:sz="0" w:space="0" w:color="auto"/>
            <w:bottom w:val="none" w:sz="0" w:space="0" w:color="auto"/>
            <w:right w:val="none" w:sz="0" w:space="0" w:color="auto"/>
          </w:divBdr>
        </w:div>
        <w:div w:id="764691940">
          <w:marLeft w:val="0"/>
          <w:marRight w:val="0"/>
          <w:marTop w:val="0"/>
          <w:marBottom w:val="0"/>
          <w:divBdr>
            <w:top w:val="none" w:sz="0" w:space="0" w:color="auto"/>
            <w:left w:val="none" w:sz="0" w:space="0" w:color="auto"/>
            <w:bottom w:val="none" w:sz="0" w:space="0" w:color="auto"/>
            <w:right w:val="none" w:sz="0" w:space="0" w:color="auto"/>
          </w:divBdr>
        </w:div>
        <w:div w:id="764691943">
          <w:marLeft w:val="0"/>
          <w:marRight w:val="0"/>
          <w:marTop w:val="0"/>
          <w:marBottom w:val="0"/>
          <w:divBdr>
            <w:top w:val="none" w:sz="0" w:space="0" w:color="auto"/>
            <w:left w:val="none" w:sz="0" w:space="0" w:color="auto"/>
            <w:bottom w:val="none" w:sz="0" w:space="0" w:color="auto"/>
            <w:right w:val="none" w:sz="0" w:space="0" w:color="auto"/>
          </w:divBdr>
        </w:div>
        <w:div w:id="764691948">
          <w:marLeft w:val="0"/>
          <w:marRight w:val="0"/>
          <w:marTop w:val="0"/>
          <w:marBottom w:val="0"/>
          <w:divBdr>
            <w:top w:val="none" w:sz="0" w:space="0" w:color="auto"/>
            <w:left w:val="none" w:sz="0" w:space="0" w:color="auto"/>
            <w:bottom w:val="none" w:sz="0" w:space="0" w:color="auto"/>
            <w:right w:val="none" w:sz="0" w:space="0" w:color="auto"/>
          </w:divBdr>
        </w:div>
        <w:div w:id="764691952">
          <w:marLeft w:val="0"/>
          <w:marRight w:val="0"/>
          <w:marTop w:val="0"/>
          <w:marBottom w:val="0"/>
          <w:divBdr>
            <w:top w:val="none" w:sz="0" w:space="0" w:color="auto"/>
            <w:left w:val="none" w:sz="0" w:space="0" w:color="auto"/>
            <w:bottom w:val="none" w:sz="0" w:space="0" w:color="auto"/>
            <w:right w:val="none" w:sz="0" w:space="0" w:color="auto"/>
          </w:divBdr>
        </w:div>
        <w:div w:id="764692972">
          <w:marLeft w:val="0"/>
          <w:marRight w:val="0"/>
          <w:marTop w:val="0"/>
          <w:marBottom w:val="0"/>
          <w:divBdr>
            <w:top w:val="none" w:sz="0" w:space="0" w:color="auto"/>
            <w:left w:val="none" w:sz="0" w:space="0" w:color="auto"/>
            <w:bottom w:val="none" w:sz="0" w:space="0" w:color="auto"/>
            <w:right w:val="none" w:sz="0" w:space="0" w:color="auto"/>
          </w:divBdr>
        </w:div>
        <w:div w:id="764692973">
          <w:marLeft w:val="0"/>
          <w:marRight w:val="0"/>
          <w:marTop w:val="0"/>
          <w:marBottom w:val="0"/>
          <w:divBdr>
            <w:top w:val="none" w:sz="0" w:space="0" w:color="auto"/>
            <w:left w:val="none" w:sz="0" w:space="0" w:color="auto"/>
            <w:bottom w:val="none" w:sz="0" w:space="0" w:color="auto"/>
            <w:right w:val="none" w:sz="0" w:space="0" w:color="auto"/>
          </w:divBdr>
        </w:div>
        <w:div w:id="764692986">
          <w:marLeft w:val="0"/>
          <w:marRight w:val="0"/>
          <w:marTop w:val="0"/>
          <w:marBottom w:val="0"/>
          <w:divBdr>
            <w:top w:val="none" w:sz="0" w:space="0" w:color="auto"/>
            <w:left w:val="none" w:sz="0" w:space="0" w:color="auto"/>
            <w:bottom w:val="none" w:sz="0" w:space="0" w:color="auto"/>
            <w:right w:val="none" w:sz="0" w:space="0" w:color="auto"/>
          </w:divBdr>
        </w:div>
        <w:div w:id="764692987">
          <w:marLeft w:val="0"/>
          <w:marRight w:val="0"/>
          <w:marTop w:val="0"/>
          <w:marBottom w:val="0"/>
          <w:divBdr>
            <w:top w:val="none" w:sz="0" w:space="0" w:color="auto"/>
            <w:left w:val="none" w:sz="0" w:space="0" w:color="auto"/>
            <w:bottom w:val="none" w:sz="0" w:space="0" w:color="auto"/>
            <w:right w:val="none" w:sz="0" w:space="0" w:color="auto"/>
          </w:divBdr>
        </w:div>
      </w:divsChild>
    </w:div>
    <w:div w:id="764693010">
      <w:marLeft w:val="0"/>
      <w:marRight w:val="0"/>
      <w:marTop w:val="0"/>
      <w:marBottom w:val="0"/>
      <w:divBdr>
        <w:top w:val="none" w:sz="0" w:space="0" w:color="auto"/>
        <w:left w:val="none" w:sz="0" w:space="0" w:color="auto"/>
        <w:bottom w:val="none" w:sz="0" w:space="0" w:color="auto"/>
        <w:right w:val="none" w:sz="0" w:space="0" w:color="auto"/>
      </w:divBdr>
      <w:divsChild>
        <w:div w:id="764691898">
          <w:marLeft w:val="0"/>
          <w:marRight w:val="0"/>
          <w:marTop w:val="0"/>
          <w:marBottom w:val="300"/>
          <w:divBdr>
            <w:top w:val="single" w:sz="6" w:space="0" w:color="CCCCCC"/>
            <w:left w:val="none" w:sz="0" w:space="0" w:color="auto"/>
            <w:bottom w:val="none" w:sz="0" w:space="0" w:color="auto"/>
            <w:right w:val="none" w:sz="0" w:space="0" w:color="auto"/>
          </w:divBdr>
          <w:divsChild>
            <w:div w:id="764691960">
              <w:marLeft w:val="0"/>
              <w:marRight w:val="0"/>
              <w:marTop w:val="0"/>
              <w:marBottom w:val="0"/>
              <w:divBdr>
                <w:top w:val="none" w:sz="0" w:space="0" w:color="auto"/>
                <w:left w:val="none" w:sz="0" w:space="0" w:color="auto"/>
                <w:bottom w:val="none" w:sz="0" w:space="0" w:color="auto"/>
                <w:right w:val="none" w:sz="0" w:space="0" w:color="auto"/>
              </w:divBdr>
              <w:divsChild>
                <w:div w:id="764693007">
                  <w:marLeft w:val="0"/>
                  <w:marRight w:val="0"/>
                  <w:marTop w:val="0"/>
                  <w:marBottom w:val="0"/>
                  <w:divBdr>
                    <w:top w:val="none" w:sz="0" w:space="0" w:color="auto"/>
                    <w:left w:val="none" w:sz="0" w:space="0" w:color="auto"/>
                    <w:bottom w:val="none" w:sz="0" w:space="0" w:color="auto"/>
                    <w:right w:val="none" w:sz="0" w:space="0" w:color="auto"/>
                  </w:divBdr>
                  <w:divsChild>
                    <w:div w:id="764693011">
                      <w:marLeft w:val="0"/>
                      <w:marRight w:val="0"/>
                      <w:marTop w:val="0"/>
                      <w:marBottom w:val="0"/>
                      <w:divBdr>
                        <w:top w:val="none" w:sz="0" w:space="0" w:color="auto"/>
                        <w:left w:val="none" w:sz="0" w:space="0" w:color="auto"/>
                        <w:bottom w:val="none" w:sz="0" w:space="0" w:color="auto"/>
                        <w:right w:val="none" w:sz="0" w:space="0" w:color="auto"/>
                      </w:divBdr>
                      <w:divsChild>
                        <w:div w:id="764692984">
                          <w:marLeft w:val="0"/>
                          <w:marRight w:val="0"/>
                          <w:marTop w:val="0"/>
                          <w:marBottom w:val="0"/>
                          <w:divBdr>
                            <w:top w:val="none" w:sz="0" w:space="0" w:color="auto"/>
                            <w:left w:val="none" w:sz="0" w:space="0" w:color="auto"/>
                            <w:bottom w:val="none" w:sz="0" w:space="0" w:color="auto"/>
                            <w:right w:val="none" w:sz="0" w:space="0" w:color="auto"/>
                          </w:divBdr>
                          <w:divsChild>
                            <w:div w:id="764691881">
                              <w:marLeft w:val="0"/>
                              <w:marRight w:val="0"/>
                              <w:marTop w:val="0"/>
                              <w:marBottom w:val="0"/>
                              <w:divBdr>
                                <w:top w:val="none" w:sz="0" w:space="0" w:color="auto"/>
                                <w:left w:val="none" w:sz="0" w:space="0" w:color="auto"/>
                                <w:bottom w:val="none" w:sz="0" w:space="0" w:color="auto"/>
                                <w:right w:val="none" w:sz="0" w:space="0" w:color="auto"/>
                              </w:divBdr>
                              <w:divsChild>
                                <w:div w:id="764691926">
                                  <w:marLeft w:val="0"/>
                                  <w:marRight w:val="0"/>
                                  <w:marTop w:val="0"/>
                                  <w:marBottom w:val="0"/>
                                  <w:divBdr>
                                    <w:top w:val="none" w:sz="0" w:space="0" w:color="auto"/>
                                    <w:left w:val="none" w:sz="0" w:space="0" w:color="auto"/>
                                    <w:bottom w:val="none" w:sz="0" w:space="0" w:color="auto"/>
                                    <w:right w:val="none" w:sz="0" w:space="0" w:color="auto"/>
                                  </w:divBdr>
                                  <w:divsChild>
                                    <w:div w:id="764691958">
                                      <w:marLeft w:val="0"/>
                                      <w:marRight w:val="0"/>
                                      <w:marTop w:val="0"/>
                                      <w:marBottom w:val="0"/>
                                      <w:divBdr>
                                        <w:top w:val="none" w:sz="0" w:space="0" w:color="auto"/>
                                        <w:left w:val="none" w:sz="0" w:space="0" w:color="auto"/>
                                        <w:bottom w:val="none" w:sz="0" w:space="0" w:color="auto"/>
                                        <w:right w:val="none" w:sz="0" w:space="0" w:color="auto"/>
                                      </w:divBdr>
                                      <w:divsChild>
                                        <w:div w:id="764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2989">
                              <w:marLeft w:val="0"/>
                              <w:marRight w:val="0"/>
                              <w:marTop w:val="0"/>
                              <w:marBottom w:val="0"/>
                              <w:divBdr>
                                <w:top w:val="none" w:sz="0" w:space="0" w:color="auto"/>
                                <w:left w:val="none" w:sz="0" w:space="0" w:color="auto"/>
                                <w:bottom w:val="none" w:sz="0" w:space="0" w:color="auto"/>
                                <w:right w:val="none" w:sz="0" w:space="0" w:color="auto"/>
                              </w:divBdr>
                              <w:divsChild>
                                <w:div w:id="764691875">
                                  <w:marLeft w:val="1125"/>
                                  <w:marRight w:val="0"/>
                                  <w:marTop w:val="0"/>
                                  <w:marBottom w:val="0"/>
                                  <w:divBdr>
                                    <w:top w:val="none" w:sz="0" w:space="0" w:color="auto"/>
                                    <w:left w:val="none" w:sz="0" w:space="0" w:color="auto"/>
                                    <w:bottom w:val="none" w:sz="0" w:space="0" w:color="auto"/>
                                    <w:right w:val="none" w:sz="0" w:space="0" w:color="auto"/>
                                  </w:divBdr>
                                  <w:divsChild>
                                    <w:div w:id="764692977">
                                      <w:marLeft w:val="0"/>
                                      <w:marRight w:val="0"/>
                                      <w:marTop w:val="0"/>
                                      <w:marBottom w:val="0"/>
                                      <w:divBdr>
                                        <w:top w:val="none" w:sz="0" w:space="0" w:color="auto"/>
                                        <w:left w:val="none" w:sz="0" w:space="0" w:color="auto"/>
                                        <w:bottom w:val="none" w:sz="0" w:space="0" w:color="auto"/>
                                        <w:right w:val="none" w:sz="0" w:space="0" w:color="auto"/>
                                      </w:divBdr>
                                      <w:divsChild>
                                        <w:div w:id="764691869">
                                          <w:marLeft w:val="0"/>
                                          <w:marRight w:val="0"/>
                                          <w:marTop w:val="0"/>
                                          <w:marBottom w:val="0"/>
                                          <w:divBdr>
                                            <w:top w:val="none" w:sz="0" w:space="0" w:color="auto"/>
                                            <w:left w:val="none" w:sz="0" w:space="0" w:color="auto"/>
                                            <w:bottom w:val="none" w:sz="0" w:space="0" w:color="auto"/>
                                            <w:right w:val="none" w:sz="0" w:space="0" w:color="auto"/>
                                          </w:divBdr>
                                          <w:divsChild>
                                            <w:div w:id="764692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64692988">
                                      <w:marLeft w:val="0"/>
                                      <w:marRight w:val="0"/>
                                      <w:marTop w:val="75"/>
                                      <w:marBottom w:val="0"/>
                                      <w:divBdr>
                                        <w:top w:val="none" w:sz="0" w:space="0" w:color="auto"/>
                                        <w:left w:val="none" w:sz="0" w:space="0" w:color="auto"/>
                                        <w:bottom w:val="none" w:sz="0" w:space="0" w:color="auto"/>
                                        <w:right w:val="none" w:sz="0" w:space="0" w:color="auto"/>
                                      </w:divBdr>
                                      <w:divsChild>
                                        <w:div w:id="764691933">
                                          <w:marLeft w:val="0"/>
                                          <w:marRight w:val="0"/>
                                          <w:marTop w:val="0"/>
                                          <w:marBottom w:val="0"/>
                                          <w:divBdr>
                                            <w:top w:val="none" w:sz="0" w:space="0" w:color="auto"/>
                                            <w:left w:val="none" w:sz="0" w:space="0" w:color="auto"/>
                                            <w:bottom w:val="none" w:sz="0" w:space="0" w:color="auto"/>
                                            <w:right w:val="none" w:sz="0" w:space="0" w:color="auto"/>
                                          </w:divBdr>
                                          <w:divsChild>
                                            <w:div w:id="764691868">
                                              <w:marLeft w:val="0"/>
                                              <w:marRight w:val="0"/>
                                              <w:marTop w:val="60"/>
                                              <w:marBottom w:val="15"/>
                                              <w:divBdr>
                                                <w:top w:val="none" w:sz="0" w:space="0" w:color="auto"/>
                                                <w:left w:val="none" w:sz="0" w:space="0" w:color="auto"/>
                                                <w:bottom w:val="none" w:sz="0" w:space="0" w:color="auto"/>
                                                <w:right w:val="none" w:sz="0" w:space="0" w:color="auto"/>
                                              </w:divBdr>
                                              <w:divsChild>
                                                <w:div w:id="764692979">
                                                  <w:marLeft w:val="0"/>
                                                  <w:marRight w:val="0"/>
                                                  <w:marTop w:val="0"/>
                                                  <w:marBottom w:val="0"/>
                                                  <w:divBdr>
                                                    <w:top w:val="none" w:sz="0" w:space="0" w:color="auto"/>
                                                    <w:left w:val="none" w:sz="0" w:space="0" w:color="auto"/>
                                                    <w:bottom w:val="none" w:sz="0" w:space="0" w:color="auto"/>
                                                    <w:right w:val="none" w:sz="0" w:space="0" w:color="auto"/>
                                                  </w:divBdr>
                                                </w:div>
                                              </w:divsChild>
                                            </w:div>
                                            <w:div w:id="764691894">
                                              <w:marLeft w:val="0"/>
                                              <w:marRight w:val="0"/>
                                              <w:marTop w:val="0"/>
                                              <w:marBottom w:val="0"/>
                                              <w:divBdr>
                                                <w:top w:val="none" w:sz="0" w:space="0" w:color="auto"/>
                                                <w:left w:val="none" w:sz="0" w:space="0" w:color="auto"/>
                                                <w:bottom w:val="none" w:sz="0" w:space="0" w:color="auto"/>
                                                <w:right w:val="none" w:sz="0" w:space="0" w:color="auto"/>
                                              </w:divBdr>
                                            </w:div>
                                            <w:div w:id="7646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967">
              <w:marLeft w:val="0"/>
              <w:marRight w:val="0"/>
              <w:marTop w:val="0"/>
              <w:marBottom w:val="0"/>
              <w:divBdr>
                <w:top w:val="none" w:sz="0" w:space="0" w:color="auto"/>
                <w:left w:val="none" w:sz="0" w:space="0" w:color="auto"/>
                <w:bottom w:val="none" w:sz="0" w:space="0" w:color="auto"/>
                <w:right w:val="none" w:sz="0" w:space="0" w:color="auto"/>
              </w:divBdr>
              <w:divsChild>
                <w:div w:id="764691941">
                  <w:marLeft w:val="0"/>
                  <w:marRight w:val="0"/>
                  <w:marTop w:val="0"/>
                  <w:marBottom w:val="0"/>
                  <w:divBdr>
                    <w:top w:val="none" w:sz="0" w:space="0" w:color="auto"/>
                    <w:left w:val="none" w:sz="0" w:space="0" w:color="auto"/>
                    <w:bottom w:val="none" w:sz="0" w:space="0" w:color="auto"/>
                    <w:right w:val="none" w:sz="0" w:space="0" w:color="auto"/>
                  </w:divBdr>
                  <w:divsChild>
                    <w:div w:id="764692997">
                      <w:marLeft w:val="0"/>
                      <w:marRight w:val="0"/>
                      <w:marTop w:val="0"/>
                      <w:marBottom w:val="0"/>
                      <w:divBdr>
                        <w:top w:val="none" w:sz="0" w:space="0" w:color="auto"/>
                        <w:left w:val="none" w:sz="0" w:space="0" w:color="auto"/>
                        <w:bottom w:val="none" w:sz="0" w:space="0" w:color="auto"/>
                        <w:right w:val="none" w:sz="0" w:space="0" w:color="auto"/>
                      </w:divBdr>
                      <w:divsChild>
                        <w:div w:id="764692998">
                          <w:marLeft w:val="0"/>
                          <w:marRight w:val="0"/>
                          <w:marTop w:val="0"/>
                          <w:marBottom w:val="0"/>
                          <w:divBdr>
                            <w:top w:val="none" w:sz="0" w:space="0" w:color="auto"/>
                            <w:left w:val="none" w:sz="0" w:space="0" w:color="auto"/>
                            <w:bottom w:val="none" w:sz="0" w:space="0" w:color="auto"/>
                            <w:right w:val="none" w:sz="0" w:space="0" w:color="auto"/>
                          </w:divBdr>
                          <w:divsChild>
                            <w:div w:id="764691893">
                              <w:marLeft w:val="0"/>
                              <w:marRight w:val="0"/>
                              <w:marTop w:val="0"/>
                              <w:marBottom w:val="0"/>
                              <w:divBdr>
                                <w:top w:val="none" w:sz="0" w:space="0" w:color="auto"/>
                                <w:left w:val="none" w:sz="0" w:space="0" w:color="auto"/>
                                <w:bottom w:val="none" w:sz="0" w:space="0" w:color="auto"/>
                                <w:right w:val="none" w:sz="0" w:space="0" w:color="auto"/>
                              </w:divBdr>
                            </w:div>
                            <w:div w:id="764691909">
                              <w:marLeft w:val="0"/>
                              <w:marRight w:val="0"/>
                              <w:marTop w:val="0"/>
                              <w:marBottom w:val="0"/>
                              <w:divBdr>
                                <w:top w:val="none" w:sz="0" w:space="0" w:color="auto"/>
                                <w:left w:val="none" w:sz="0" w:space="0" w:color="auto"/>
                                <w:bottom w:val="none" w:sz="0" w:space="0" w:color="auto"/>
                                <w:right w:val="none" w:sz="0" w:space="0" w:color="auto"/>
                              </w:divBdr>
                            </w:div>
                            <w:div w:id="764691938">
                              <w:marLeft w:val="0"/>
                              <w:marRight w:val="0"/>
                              <w:marTop w:val="0"/>
                              <w:marBottom w:val="0"/>
                              <w:divBdr>
                                <w:top w:val="none" w:sz="0" w:space="0" w:color="auto"/>
                                <w:left w:val="none" w:sz="0" w:space="0" w:color="auto"/>
                                <w:bottom w:val="none" w:sz="0" w:space="0" w:color="auto"/>
                                <w:right w:val="none" w:sz="0" w:space="0" w:color="auto"/>
                              </w:divBdr>
                            </w:div>
                            <w:div w:id="764691957">
                              <w:marLeft w:val="0"/>
                              <w:marRight w:val="0"/>
                              <w:marTop w:val="0"/>
                              <w:marBottom w:val="0"/>
                              <w:divBdr>
                                <w:top w:val="none" w:sz="0" w:space="0" w:color="auto"/>
                                <w:left w:val="none" w:sz="0" w:space="0" w:color="auto"/>
                                <w:bottom w:val="none" w:sz="0" w:space="0" w:color="auto"/>
                                <w:right w:val="none" w:sz="0" w:space="0" w:color="auto"/>
                              </w:divBdr>
                            </w:div>
                            <w:div w:id="764692959">
                              <w:marLeft w:val="0"/>
                              <w:marRight w:val="0"/>
                              <w:marTop w:val="0"/>
                              <w:marBottom w:val="0"/>
                              <w:divBdr>
                                <w:top w:val="none" w:sz="0" w:space="0" w:color="auto"/>
                                <w:left w:val="none" w:sz="0" w:space="0" w:color="auto"/>
                                <w:bottom w:val="none" w:sz="0" w:space="0" w:color="auto"/>
                                <w:right w:val="none" w:sz="0" w:space="0" w:color="auto"/>
                              </w:divBdr>
                            </w:div>
                            <w:div w:id="764692970">
                              <w:marLeft w:val="0"/>
                              <w:marRight w:val="0"/>
                              <w:marTop w:val="0"/>
                              <w:marBottom w:val="0"/>
                              <w:divBdr>
                                <w:top w:val="none" w:sz="0" w:space="0" w:color="auto"/>
                                <w:left w:val="none" w:sz="0" w:space="0" w:color="auto"/>
                                <w:bottom w:val="none" w:sz="0" w:space="0" w:color="auto"/>
                                <w:right w:val="none" w:sz="0" w:space="0" w:color="auto"/>
                              </w:divBdr>
                            </w:div>
                            <w:div w:id="7646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1945">
          <w:marLeft w:val="0"/>
          <w:marRight w:val="0"/>
          <w:marTop w:val="0"/>
          <w:marBottom w:val="0"/>
          <w:divBdr>
            <w:top w:val="none" w:sz="0" w:space="0" w:color="auto"/>
            <w:left w:val="none" w:sz="0" w:space="0" w:color="auto"/>
            <w:bottom w:val="none" w:sz="0" w:space="0" w:color="auto"/>
            <w:right w:val="none" w:sz="0" w:space="0" w:color="auto"/>
          </w:divBdr>
          <w:divsChild>
            <w:div w:id="7646918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4693023">
      <w:marLeft w:val="0"/>
      <w:marRight w:val="0"/>
      <w:marTop w:val="0"/>
      <w:marBottom w:val="0"/>
      <w:divBdr>
        <w:top w:val="none" w:sz="0" w:space="0" w:color="auto"/>
        <w:left w:val="none" w:sz="0" w:space="0" w:color="auto"/>
        <w:bottom w:val="none" w:sz="0" w:space="0" w:color="auto"/>
        <w:right w:val="none" w:sz="0" w:space="0" w:color="auto"/>
      </w:divBdr>
      <w:divsChild>
        <w:div w:id="764693014">
          <w:marLeft w:val="0"/>
          <w:marRight w:val="0"/>
          <w:marTop w:val="0"/>
          <w:marBottom w:val="0"/>
          <w:divBdr>
            <w:top w:val="none" w:sz="0" w:space="0" w:color="auto"/>
            <w:left w:val="none" w:sz="0" w:space="0" w:color="auto"/>
            <w:bottom w:val="none" w:sz="0" w:space="0" w:color="auto"/>
            <w:right w:val="none" w:sz="0" w:space="0" w:color="auto"/>
          </w:divBdr>
        </w:div>
        <w:div w:id="764693015">
          <w:marLeft w:val="0"/>
          <w:marRight w:val="0"/>
          <w:marTop w:val="0"/>
          <w:marBottom w:val="0"/>
          <w:divBdr>
            <w:top w:val="none" w:sz="0" w:space="0" w:color="auto"/>
            <w:left w:val="none" w:sz="0" w:space="0" w:color="auto"/>
            <w:bottom w:val="none" w:sz="0" w:space="0" w:color="auto"/>
            <w:right w:val="none" w:sz="0" w:space="0" w:color="auto"/>
          </w:divBdr>
        </w:div>
        <w:div w:id="764693016">
          <w:marLeft w:val="0"/>
          <w:marRight w:val="0"/>
          <w:marTop w:val="0"/>
          <w:marBottom w:val="0"/>
          <w:divBdr>
            <w:top w:val="none" w:sz="0" w:space="0" w:color="auto"/>
            <w:left w:val="none" w:sz="0" w:space="0" w:color="auto"/>
            <w:bottom w:val="none" w:sz="0" w:space="0" w:color="auto"/>
            <w:right w:val="none" w:sz="0" w:space="0" w:color="auto"/>
          </w:divBdr>
        </w:div>
        <w:div w:id="764693017">
          <w:marLeft w:val="0"/>
          <w:marRight w:val="0"/>
          <w:marTop w:val="0"/>
          <w:marBottom w:val="0"/>
          <w:divBdr>
            <w:top w:val="none" w:sz="0" w:space="0" w:color="auto"/>
            <w:left w:val="none" w:sz="0" w:space="0" w:color="auto"/>
            <w:bottom w:val="none" w:sz="0" w:space="0" w:color="auto"/>
            <w:right w:val="none" w:sz="0" w:space="0" w:color="auto"/>
          </w:divBdr>
        </w:div>
        <w:div w:id="764693018">
          <w:marLeft w:val="0"/>
          <w:marRight w:val="0"/>
          <w:marTop w:val="0"/>
          <w:marBottom w:val="0"/>
          <w:divBdr>
            <w:top w:val="none" w:sz="0" w:space="0" w:color="auto"/>
            <w:left w:val="none" w:sz="0" w:space="0" w:color="auto"/>
            <w:bottom w:val="none" w:sz="0" w:space="0" w:color="auto"/>
            <w:right w:val="none" w:sz="0" w:space="0" w:color="auto"/>
          </w:divBdr>
        </w:div>
        <w:div w:id="764693019">
          <w:marLeft w:val="0"/>
          <w:marRight w:val="0"/>
          <w:marTop w:val="0"/>
          <w:marBottom w:val="0"/>
          <w:divBdr>
            <w:top w:val="none" w:sz="0" w:space="0" w:color="auto"/>
            <w:left w:val="none" w:sz="0" w:space="0" w:color="auto"/>
            <w:bottom w:val="none" w:sz="0" w:space="0" w:color="auto"/>
            <w:right w:val="none" w:sz="0" w:space="0" w:color="auto"/>
          </w:divBdr>
        </w:div>
        <w:div w:id="764693020">
          <w:marLeft w:val="0"/>
          <w:marRight w:val="0"/>
          <w:marTop w:val="0"/>
          <w:marBottom w:val="0"/>
          <w:divBdr>
            <w:top w:val="none" w:sz="0" w:space="0" w:color="auto"/>
            <w:left w:val="none" w:sz="0" w:space="0" w:color="auto"/>
            <w:bottom w:val="none" w:sz="0" w:space="0" w:color="auto"/>
            <w:right w:val="none" w:sz="0" w:space="0" w:color="auto"/>
          </w:divBdr>
        </w:div>
        <w:div w:id="764693021">
          <w:marLeft w:val="0"/>
          <w:marRight w:val="0"/>
          <w:marTop w:val="0"/>
          <w:marBottom w:val="0"/>
          <w:divBdr>
            <w:top w:val="none" w:sz="0" w:space="0" w:color="auto"/>
            <w:left w:val="none" w:sz="0" w:space="0" w:color="auto"/>
            <w:bottom w:val="none" w:sz="0" w:space="0" w:color="auto"/>
            <w:right w:val="none" w:sz="0" w:space="0" w:color="auto"/>
          </w:divBdr>
        </w:div>
        <w:div w:id="764693022">
          <w:marLeft w:val="0"/>
          <w:marRight w:val="0"/>
          <w:marTop w:val="0"/>
          <w:marBottom w:val="0"/>
          <w:divBdr>
            <w:top w:val="none" w:sz="0" w:space="0" w:color="auto"/>
            <w:left w:val="none" w:sz="0" w:space="0" w:color="auto"/>
            <w:bottom w:val="none" w:sz="0" w:space="0" w:color="auto"/>
            <w:right w:val="none" w:sz="0" w:space="0" w:color="auto"/>
          </w:divBdr>
        </w:div>
      </w:divsChild>
    </w:div>
    <w:div w:id="764693028">
      <w:marLeft w:val="0"/>
      <w:marRight w:val="0"/>
      <w:marTop w:val="0"/>
      <w:marBottom w:val="0"/>
      <w:divBdr>
        <w:top w:val="none" w:sz="0" w:space="0" w:color="auto"/>
        <w:left w:val="none" w:sz="0" w:space="0" w:color="auto"/>
        <w:bottom w:val="none" w:sz="0" w:space="0" w:color="auto"/>
        <w:right w:val="none" w:sz="0" w:space="0" w:color="auto"/>
      </w:divBdr>
      <w:divsChild>
        <w:div w:id="764691859">
          <w:marLeft w:val="0"/>
          <w:marRight w:val="0"/>
          <w:marTop w:val="0"/>
          <w:marBottom w:val="0"/>
          <w:divBdr>
            <w:top w:val="none" w:sz="0" w:space="0" w:color="auto"/>
            <w:left w:val="none" w:sz="0" w:space="0" w:color="auto"/>
            <w:bottom w:val="none" w:sz="0" w:space="0" w:color="auto"/>
            <w:right w:val="none" w:sz="0" w:space="0" w:color="auto"/>
          </w:divBdr>
        </w:div>
        <w:div w:id="764693024">
          <w:marLeft w:val="0"/>
          <w:marRight w:val="0"/>
          <w:marTop w:val="0"/>
          <w:marBottom w:val="0"/>
          <w:divBdr>
            <w:top w:val="none" w:sz="0" w:space="0" w:color="auto"/>
            <w:left w:val="none" w:sz="0" w:space="0" w:color="auto"/>
            <w:bottom w:val="none" w:sz="0" w:space="0" w:color="auto"/>
            <w:right w:val="none" w:sz="0" w:space="0" w:color="auto"/>
          </w:divBdr>
        </w:div>
        <w:div w:id="764693030">
          <w:marLeft w:val="0"/>
          <w:marRight w:val="0"/>
          <w:marTop w:val="0"/>
          <w:marBottom w:val="0"/>
          <w:divBdr>
            <w:top w:val="none" w:sz="0" w:space="0" w:color="auto"/>
            <w:left w:val="none" w:sz="0" w:space="0" w:color="auto"/>
            <w:bottom w:val="none" w:sz="0" w:space="0" w:color="auto"/>
            <w:right w:val="none" w:sz="0" w:space="0" w:color="auto"/>
          </w:divBdr>
        </w:div>
        <w:div w:id="764693033">
          <w:marLeft w:val="0"/>
          <w:marRight w:val="0"/>
          <w:marTop w:val="0"/>
          <w:marBottom w:val="0"/>
          <w:divBdr>
            <w:top w:val="none" w:sz="0" w:space="0" w:color="auto"/>
            <w:left w:val="none" w:sz="0" w:space="0" w:color="auto"/>
            <w:bottom w:val="none" w:sz="0" w:space="0" w:color="auto"/>
            <w:right w:val="none" w:sz="0" w:space="0" w:color="auto"/>
          </w:divBdr>
        </w:div>
      </w:divsChild>
    </w:div>
    <w:div w:id="764693029">
      <w:marLeft w:val="0"/>
      <w:marRight w:val="0"/>
      <w:marTop w:val="0"/>
      <w:marBottom w:val="0"/>
      <w:divBdr>
        <w:top w:val="none" w:sz="0" w:space="0" w:color="auto"/>
        <w:left w:val="none" w:sz="0" w:space="0" w:color="auto"/>
        <w:bottom w:val="none" w:sz="0" w:space="0" w:color="auto"/>
        <w:right w:val="none" w:sz="0" w:space="0" w:color="auto"/>
      </w:divBdr>
    </w:div>
    <w:div w:id="764693031">
      <w:marLeft w:val="0"/>
      <w:marRight w:val="0"/>
      <w:marTop w:val="0"/>
      <w:marBottom w:val="0"/>
      <w:divBdr>
        <w:top w:val="none" w:sz="0" w:space="0" w:color="auto"/>
        <w:left w:val="none" w:sz="0" w:space="0" w:color="auto"/>
        <w:bottom w:val="none" w:sz="0" w:space="0" w:color="auto"/>
        <w:right w:val="none" w:sz="0" w:space="0" w:color="auto"/>
      </w:divBdr>
    </w:div>
    <w:div w:id="764693035">
      <w:marLeft w:val="0"/>
      <w:marRight w:val="0"/>
      <w:marTop w:val="0"/>
      <w:marBottom w:val="0"/>
      <w:divBdr>
        <w:top w:val="none" w:sz="0" w:space="0" w:color="auto"/>
        <w:left w:val="none" w:sz="0" w:space="0" w:color="auto"/>
        <w:bottom w:val="none" w:sz="0" w:space="0" w:color="auto"/>
        <w:right w:val="none" w:sz="0" w:space="0" w:color="auto"/>
      </w:divBdr>
      <w:divsChild>
        <w:div w:id="764691855">
          <w:marLeft w:val="0"/>
          <w:marRight w:val="0"/>
          <w:marTop w:val="0"/>
          <w:marBottom w:val="0"/>
          <w:divBdr>
            <w:top w:val="none" w:sz="0" w:space="0" w:color="auto"/>
            <w:left w:val="none" w:sz="0" w:space="0" w:color="auto"/>
            <w:bottom w:val="none" w:sz="0" w:space="0" w:color="auto"/>
            <w:right w:val="none" w:sz="0" w:space="0" w:color="auto"/>
          </w:divBdr>
        </w:div>
        <w:div w:id="764691856">
          <w:marLeft w:val="0"/>
          <w:marRight w:val="0"/>
          <w:marTop w:val="0"/>
          <w:marBottom w:val="0"/>
          <w:divBdr>
            <w:top w:val="none" w:sz="0" w:space="0" w:color="auto"/>
            <w:left w:val="none" w:sz="0" w:space="0" w:color="auto"/>
            <w:bottom w:val="none" w:sz="0" w:space="0" w:color="auto"/>
            <w:right w:val="none" w:sz="0" w:space="0" w:color="auto"/>
          </w:divBdr>
        </w:div>
        <w:div w:id="764691857">
          <w:marLeft w:val="0"/>
          <w:marRight w:val="0"/>
          <w:marTop w:val="0"/>
          <w:marBottom w:val="0"/>
          <w:divBdr>
            <w:top w:val="none" w:sz="0" w:space="0" w:color="auto"/>
            <w:left w:val="none" w:sz="0" w:space="0" w:color="auto"/>
            <w:bottom w:val="none" w:sz="0" w:space="0" w:color="auto"/>
            <w:right w:val="none" w:sz="0" w:space="0" w:color="auto"/>
          </w:divBdr>
        </w:div>
        <w:div w:id="764691860">
          <w:marLeft w:val="0"/>
          <w:marRight w:val="0"/>
          <w:marTop w:val="0"/>
          <w:marBottom w:val="0"/>
          <w:divBdr>
            <w:top w:val="none" w:sz="0" w:space="0" w:color="auto"/>
            <w:left w:val="none" w:sz="0" w:space="0" w:color="auto"/>
            <w:bottom w:val="none" w:sz="0" w:space="0" w:color="auto"/>
            <w:right w:val="none" w:sz="0" w:space="0" w:color="auto"/>
          </w:divBdr>
        </w:div>
        <w:div w:id="764691861">
          <w:marLeft w:val="0"/>
          <w:marRight w:val="0"/>
          <w:marTop w:val="0"/>
          <w:marBottom w:val="0"/>
          <w:divBdr>
            <w:top w:val="none" w:sz="0" w:space="0" w:color="auto"/>
            <w:left w:val="none" w:sz="0" w:space="0" w:color="auto"/>
            <w:bottom w:val="none" w:sz="0" w:space="0" w:color="auto"/>
            <w:right w:val="none" w:sz="0" w:space="0" w:color="auto"/>
          </w:divBdr>
        </w:div>
        <w:div w:id="764693025">
          <w:marLeft w:val="0"/>
          <w:marRight w:val="0"/>
          <w:marTop w:val="0"/>
          <w:marBottom w:val="0"/>
          <w:divBdr>
            <w:top w:val="none" w:sz="0" w:space="0" w:color="auto"/>
            <w:left w:val="none" w:sz="0" w:space="0" w:color="auto"/>
            <w:bottom w:val="none" w:sz="0" w:space="0" w:color="auto"/>
            <w:right w:val="none" w:sz="0" w:space="0" w:color="auto"/>
          </w:divBdr>
        </w:div>
        <w:div w:id="764693027">
          <w:marLeft w:val="0"/>
          <w:marRight w:val="0"/>
          <w:marTop w:val="0"/>
          <w:marBottom w:val="0"/>
          <w:divBdr>
            <w:top w:val="none" w:sz="0" w:space="0" w:color="auto"/>
            <w:left w:val="none" w:sz="0" w:space="0" w:color="auto"/>
            <w:bottom w:val="none" w:sz="0" w:space="0" w:color="auto"/>
            <w:right w:val="none" w:sz="0" w:space="0" w:color="auto"/>
          </w:divBdr>
        </w:div>
        <w:div w:id="764693032">
          <w:marLeft w:val="0"/>
          <w:marRight w:val="0"/>
          <w:marTop w:val="0"/>
          <w:marBottom w:val="0"/>
          <w:divBdr>
            <w:top w:val="none" w:sz="0" w:space="0" w:color="auto"/>
            <w:left w:val="none" w:sz="0" w:space="0" w:color="auto"/>
            <w:bottom w:val="none" w:sz="0" w:space="0" w:color="auto"/>
            <w:right w:val="none" w:sz="0" w:space="0" w:color="auto"/>
          </w:divBdr>
        </w:div>
        <w:div w:id="764693034">
          <w:marLeft w:val="0"/>
          <w:marRight w:val="0"/>
          <w:marTop w:val="0"/>
          <w:marBottom w:val="0"/>
          <w:divBdr>
            <w:top w:val="none" w:sz="0" w:space="0" w:color="auto"/>
            <w:left w:val="none" w:sz="0" w:space="0" w:color="auto"/>
            <w:bottom w:val="none" w:sz="0" w:space="0" w:color="auto"/>
            <w:right w:val="none" w:sz="0" w:space="0" w:color="auto"/>
          </w:divBdr>
        </w:div>
        <w:div w:id="764693036">
          <w:marLeft w:val="0"/>
          <w:marRight w:val="0"/>
          <w:marTop w:val="0"/>
          <w:marBottom w:val="0"/>
          <w:divBdr>
            <w:top w:val="none" w:sz="0" w:space="0" w:color="auto"/>
            <w:left w:val="none" w:sz="0" w:space="0" w:color="auto"/>
            <w:bottom w:val="none" w:sz="0" w:space="0" w:color="auto"/>
            <w:right w:val="none" w:sz="0" w:space="0" w:color="auto"/>
          </w:divBdr>
        </w:div>
      </w:divsChild>
    </w:div>
    <w:div w:id="764693037">
      <w:marLeft w:val="0"/>
      <w:marRight w:val="0"/>
      <w:marTop w:val="0"/>
      <w:marBottom w:val="0"/>
      <w:divBdr>
        <w:top w:val="none" w:sz="0" w:space="0" w:color="auto"/>
        <w:left w:val="none" w:sz="0" w:space="0" w:color="auto"/>
        <w:bottom w:val="none" w:sz="0" w:space="0" w:color="auto"/>
        <w:right w:val="none" w:sz="0" w:space="0" w:color="auto"/>
      </w:divBdr>
      <w:divsChild>
        <w:div w:id="764691858">
          <w:marLeft w:val="0"/>
          <w:marRight w:val="0"/>
          <w:marTop w:val="0"/>
          <w:marBottom w:val="0"/>
          <w:divBdr>
            <w:top w:val="none" w:sz="0" w:space="0" w:color="auto"/>
            <w:left w:val="none" w:sz="0" w:space="0" w:color="auto"/>
            <w:bottom w:val="none" w:sz="0" w:space="0" w:color="auto"/>
            <w:right w:val="none" w:sz="0" w:space="0" w:color="auto"/>
          </w:divBdr>
        </w:div>
        <w:div w:id="764693026">
          <w:marLeft w:val="0"/>
          <w:marRight w:val="0"/>
          <w:marTop w:val="0"/>
          <w:marBottom w:val="0"/>
          <w:divBdr>
            <w:top w:val="none" w:sz="0" w:space="0" w:color="auto"/>
            <w:left w:val="none" w:sz="0" w:space="0" w:color="auto"/>
            <w:bottom w:val="none" w:sz="0" w:space="0" w:color="auto"/>
            <w:right w:val="none" w:sz="0" w:space="0" w:color="auto"/>
          </w:divBdr>
        </w:div>
      </w:divsChild>
    </w:div>
    <w:div w:id="768114614">
      <w:bodyDiv w:val="1"/>
      <w:marLeft w:val="0"/>
      <w:marRight w:val="0"/>
      <w:marTop w:val="0"/>
      <w:marBottom w:val="0"/>
      <w:divBdr>
        <w:top w:val="none" w:sz="0" w:space="0" w:color="auto"/>
        <w:left w:val="none" w:sz="0" w:space="0" w:color="auto"/>
        <w:bottom w:val="none" w:sz="0" w:space="0" w:color="auto"/>
        <w:right w:val="none" w:sz="0" w:space="0" w:color="auto"/>
      </w:divBdr>
      <w:divsChild>
        <w:div w:id="1742024034">
          <w:marLeft w:val="0"/>
          <w:marRight w:val="0"/>
          <w:marTop w:val="0"/>
          <w:marBottom w:val="0"/>
          <w:divBdr>
            <w:top w:val="none" w:sz="0" w:space="0" w:color="auto"/>
            <w:left w:val="none" w:sz="0" w:space="0" w:color="auto"/>
            <w:bottom w:val="none" w:sz="0" w:space="0" w:color="auto"/>
            <w:right w:val="none" w:sz="0" w:space="0" w:color="auto"/>
          </w:divBdr>
        </w:div>
        <w:div w:id="491218799">
          <w:marLeft w:val="0"/>
          <w:marRight w:val="0"/>
          <w:marTop w:val="0"/>
          <w:marBottom w:val="0"/>
          <w:divBdr>
            <w:top w:val="none" w:sz="0" w:space="0" w:color="auto"/>
            <w:left w:val="none" w:sz="0" w:space="0" w:color="auto"/>
            <w:bottom w:val="none" w:sz="0" w:space="0" w:color="auto"/>
            <w:right w:val="none" w:sz="0" w:space="0" w:color="auto"/>
          </w:divBdr>
        </w:div>
      </w:divsChild>
    </w:div>
    <w:div w:id="78789595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36">
          <w:marLeft w:val="0"/>
          <w:marRight w:val="0"/>
          <w:marTop w:val="0"/>
          <w:marBottom w:val="0"/>
          <w:divBdr>
            <w:top w:val="none" w:sz="0" w:space="0" w:color="auto"/>
            <w:left w:val="none" w:sz="0" w:space="0" w:color="auto"/>
            <w:bottom w:val="none" w:sz="0" w:space="0" w:color="auto"/>
            <w:right w:val="none" w:sz="0" w:space="0" w:color="auto"/>
          </w:divBdr>
        </w:div>
      </w:divsChild>
    </w:div>
    <w:div w:id="844242416">
      <w:bodyDiv w:val="1"/>
      <w:marLeft w:val="0"/>
      <w:marRight w:val="0"/>
      <w:marTop w:val="0"/>
      <w:marBottom w:val="0"/>
      <w:divBdr>
        <w:top w:val="none" w:sz="0" w:space="0" w:color="auto"/>
        <w:left w:val="none" w:sz="0" w:space="0" w:color="auto"/>
        <w:bottom w:val="none" w:sz="0" w:space="0" w:color="auto"/>
        <w:right w:val="none" w:sz="0" w:space="0" w:color="auto"/>
      </w:divBdr>
      <w:divsChild>
        <w:div w:id="173344734">
          <w:marLeft w:val="0"/>
          <w:marRight w:val="0"/>
          <w:marTop w:val="0"/>
          <w:marBottom w:val="0"/>
          <w:divBdr>
            <w:top w:val="none" w:sz="0" w:space="0" w:color="auto"/>
            <w:left w:val="none" w:sz="0" w:space="0" w:color="auto"/>
            <w:bottom w:val="none" w:sz="0" w:space="0" w:color="auto"/>
            <w:right w:val="none" w:sz="0" w:space="0" w:color="auto"/>
          </w:divBdr>
        </w:div>
        <w:div w:id="1274941793">
          <w:marLeft w:val="0"/>
          <w:marRight w:val="0"/>
          <w:marTop w:val="0"/>
          <w:marBottom w:val="0"/>
          <w:divBdr>
            <w:top w:val="none" w:sz="0" w:space="0" w:color="auto"/>
            <w:left w:val="none" w:sz="0" w:space="0" w:color="auto"/>
            <w:bottom w:val="none" w:sz="0" w:space="0" w:color="auto"/>
            <w:right w:val="none" w:sz="0" w:space="0" w:color="auto"/>
          </w:divBdr>
        </w:div>
        <w:div w:id="980814949">
          <w:marLeft w:val="0"/>
          <w:marRight w:val="0"/>
          <w:marTop w:val="0"/>
          <w:marBottom w:val="0"/>
          <w:divBdr>
            <w:top w:val="none" w:sz="0" w:space="0" w:color="auto"/>
            <w:left w:val="none" w:sz="0" w:space="0" w:color="auto"/>
            <w:bottom w:val="none" w:sz="0" w:space="0" w:color="auto"/>
            <w:right w:val="none" w:sz="0" w:space="0" w:color="auto"/>
          </w:divBdr>
        </w:div>
        <w:div w:id="44767391">
          <w:marLeft w:val="0"/>
          <w:marRight w:val="0"/>
          <w:marTop w:val="0"/>
          <w:marBottom w:val="0"/>
          <w:divBdr>
            <w:top w:val="none" w:sz="0" w:space="0" w:color="auto"/>
            <w:left w:val="none" w:sz="0" w:space="0" w:color="auto"/>
            <w:bottom w:val="none" w:sz="0" w:space="0" w:color="auto"/>
            <w:right w:val="none" w:sz="0" w:space="0" w:color="auto"/>
          </w:divBdr>
        </w:div>
        <w:div w:id="311566981">
          <w:marLeft w:val="0"/>
          <w:marRight w:val="0"/>
          <w:marTop w:val="0"/>
          <w:marBottom w:val="0"/>
          <w:divBdr>
            <w:top w:val="none" w:sz="0" w:space="0" w:color="auto"/>
            <w:left w:val="none" w:sz="0" w:space="0" w:color="auto"/>
            <w:bottom w:val="none" w:sz="0" w:space="0" w:color="auto"/>
            <w:right w:val="none" w:sz="0" w:space="0" w:color="auto"/>
          </w:divBdr>
        </w:div>
        <w:div w:id="1204635431">
          <w:marLeft w:val="0"/>
          <w:marRight w:val="0"/>
          <w:marTop w:val="0"/>
          <w:marBottom w:val="0"/>
          <w:divBdr>
            <w:top w:val="none" w:sz="0" w:space="0" w:color="auto"/>
            <w:left w:val="none" w:sz="0" w:space="0" w:color="auto"/>
            <w:bottom w:val="none" w:sz="0" w:space="0" w:color="auto"/>
            <w:right w:val="none" w:sz="0" w:space="0" w:color="auto"/>
          </w:divBdr>
        </w:div>
        <w:div w:id="888685584">
          <w:marLeft w:val="0"/>
          <w:marRight w:val="0"/>
          <w:marTop w:val="0"/>
          <w:marBottom w:val="0"/>
          <w:divBdr>
            <w:top w:val="none" w:sz="0" w:space="0" w:color="auto"/>
            <w:left w:val="none" w:sz="0" w:space="0" w:color="auto"/>
            <w:bottom w:val="none" w:sz="0" w:space="0" w:color="auto"/>
            <w:right w:val="none" w:sz="0" w:space="0" w:color="auto"/>
          </w:divBdr>
        </w:div>
      </w:divsChild>
    </w:div>
    <w:div w:id="847259875">
      <w:bodyDiv w:val="1"/>
      <w:marLeft w:val="0"/>
      <w:marRight w:val="0"/>
      <w:marTop w:val="0"/>
      <w:marBottom w:val="0"/>
      <w:divBdr>
        <w:top w:val="none" w:sz="0" w:space="0" w:color="auto"/>
        <w:left w:val="none" w:sz="0" w:space="0" w:color="auto"/>
        <w:bottom w:val="none" w:sz="0" w:space="0" w:color="auto"/>
        <w:right w:val="none" w:sz="0" w:space="0" w:color="auto"/>
      </w:divBdr>
      <w:divsChild>
        <w:div w:id="1081028637">
          <w:marLeft w:val="0"/>
          <w:marRight w:val="0"/>
          <w:marTop w:val="0"/>
          <w:marBottom w:val="0"/>
          <w:divBdr>
            <w:top w:val="none" w:sz="0" w:space="0" w:color="auto"/>
            <w:left w:val="none" w:sz="0" w:space="0" w:color="auto"/>
            <w:bottom w:val="none" w:sz="0" w:space="0" w:color="auto"/>
            <w:right w:val="none" w:sz="0" w:space="0" w:color="auto"/>
          </w:divBdr>
          <w:divsChild>
            <w:div w:id="997853813">
              <w:marLeft w:val="0"/>
              <w:marRight w:val="0"/>
              <w:marTop w:val="0"/>
              <w:marBottom w:val="0"/>
              <w:divBdr>
                <w:top w:val="none" w:sz="0" w:space="0" w:color="auto"/>
                <w:left w:val="none" w:sz="0" w:space="0" w:color="auto"/>
                <w:bottom w:val="none" w:sz="0" w:space="0" w:color="auto"/>
                <w:right w:val="none" w:sz="0" w:space="0" w:color="auto"/>
              </w:divBdr>
            </w:div>
            <w:div w:id="1135567985">
              <w:marLeft w:val="0"/>
              <w:marRight w:val="0"/>
              <w:marTop w:val="0"/>
              <w:marBottom w:val="0"/>
              <w:divBdr>
                <w:top w:val="none" w:sz="0" w:space="0" w:color="auto"/>
                <w:left w:val="none" w:sz="0" w:space="0" w:color="auto"/>
                <w:bottom w:val="none" w:sz="0" w:space="0" w:color="auto"/>
                <w:right w:val="none" w:sz="0" w:space="0" w:color="auto"/>
              </w:divBdr>
            </w:div>
            <w:div w:id="1938055313">
              <w:marLeft w:val="0"/>
              <w:marRight w:val="0"/>
              <w:marTop w:val="0"/>
              <w:marBottom w:val="0"/>
              <w:divBdr>
                <w:top w:val="none" w:sz="0" w:space="0" w:color="auto"/>
                <w:left w:val="none" w:sz="0" w:space="0" w:color="auto"/>
                <w:bottom w:val="none" w:sz="0" w:space="0" w:color="auto"/>
                <w:right w:val="none" w:sz="0" w:space="0" w:color="auto"/>
              </w:divBdr>
            </w:div>
            <w:div w:id="1385131861">
              <w:marLeft w:val="0"/>
              <w:marRight w:val="0"/>
              <w:marTop w:val="0"/>
              <w:marBottom w:val="0"/>
              <w:divBdr>
                <w:top w:val="none" w:sz="0" w:space="0" w:color="auto"/>
                <w:left w:val="none" w:sz="0" w:space="0" w:color="auto"/>
                <w:bottom w:val="none" w:sz="0" w:space="0" w:color="auto"/>
                <w:right w:val="none" w:sz="0" w:space="0" w:color="auto"/>
              </w:divBdr>
            </w:div>
            <w:div w:id="1213617930">
              <w:marLeft w:val="0"/>
              <w:marRight w:val="0"/>
              <w:marTop w:val="0"/>
              <w:marBottom w:val="0"/>
              <w:divBdr>
                <w:top w:val="none" w:sz="0" w:space="0" w:color="auto"/>
                <w:left w:val="none" w:sz="0" w:space="0" w:color="auto"/>
                <w:bottom w:val="none" w:sz="0" w:space="0" w:color="auto"/>
                <w:right w:val="none" w:sz="0" w:space="0" w:color="auto"/>
              </w:divBdr>
            </w:div>
            <w:div w:id="821629034">
              <w:marLeft w:val="0"/>
              <w:marRight w:val="0"/>
              <w:marTop w:val="0"/>
              <w:marBottom w:val="0"/>
              <w:divBdr>
                <w:top w:val="none" w:sz="0" w:space="0" w:color="auto"/>
                <w:left w:val="none" w:sz="0" w:space="0" w:color="auto"/>
                <w:bottom w:val="none" w:sz="0" w:space="0" w:color="auto"/>
                <w:right w:val="none" w:sz="0" w:space="0" w:color="auto"/>
              </w:divBdr>
            </w:div>
          </w:divsChild>
        </w:div>
        <w:div w:id="1863392381">
          <w:marLeft w:val="0"/>
          <w:marRight w:val="0"/>
          <w:marTop w:val="0"/>
          <w:marBottom w:val="0"/>
          <w:divBdr>
            <w:top w:val="none" w:sz="0" w:space="0" w:color="auto"/>
            <w:left w:val="none" w:sz="0" w:space="0" w:color="auto"/>
            <w:bottom w:val="none" w:sz="0" w:space="0" w:color="auto"/>
            <w:right w:val="none" w:sz="0" w:space="0" w:color="auto"/>
          </w:divBdr>
        </w:div>
        <w:div w:id="2025327801">
          <w:marLeft w:val="0"/>
          <w:marRight w:val="0"/>
          <w:marTop w:val="0"/>
          <w:marBottom w:val="0"/>
          <w:divBdr>
            <w:top w:val="none" w:sz="0" w:space="0" w:color="auto"/>
            <w:left w:val="none" w:sz="0" w:space="0" w:color="auto"/>
            <w:bottom w:val="none" w:sz="0" w:space="0" w:color="auto"/>
            <w:right w:val="none" w:sz="0" w:space="0" w:color="auto"/>
          </w:divBdr>
        </w:div>
      </w:divsChild>
    </w:div>
    <w:div w:id="872158345">
      <w:bodyDiv w:val="1"/>
      <w:marLeft w:val="0"/>
      <w:marRight w:val="0"/>
      <w:marTop w:val="0"/>
      <w:marBottom w:val="0"/>
      <w:divBdr>
        <w:top w:val="none" w:sz="0" w:space="0" w:color="auto"/>
        <w:left w:val="none" w:sz="0" w:space="0" w:color="auto"/>
        <w:bottom w:val="none" w:sz="0" w:space="0" w:color="auto"/>
        <w:right w:val="none" w:sz="0" w:space="0" w:color="auto"/>
      </w:divBdr>
      <w:divsChild>
        <w:div w:id="1101991386">
          <w:marLeft w:val="0"/>
          <w:marRight w:val="0"/>
          <w:marTop w:val="0"/>
          <w:marBottom w:val="0"/>
          <w:divBdr>
            <w:top w:val="none" w:sz="0" w:space="0" w:color="auto"/>
            <w:left w:val="none" w:sz="0" w:space="0" w:color="auto"/>
            <w:bottom w:val="none" w:sz="0" w:space="0" w:color="auto"/>
            <w:right w:val="none" w:sz="0" w:space="0" w:color="auto"/>
          </w:divBdr>
        </w:div>
        <w:div w:id="2050837635">
          <w:marLeft w:val="0"/>
          <w:marRight w:val="0"/>
          <w:marTop w:val="0"/>
          <w:marBottom w:val="0"/>
          <w:divBdr>
            <w:top w:val="none" w:sz="0" w:space="0" w:color="auto"/>
            <w:left w:val="none" w:sz="0" w:space="0" w:color="auto"/>
            <w:bottom w:val="none" w:sz="0" w:space="0" w:color="auto"/>
            <w:right w:val="none" w:sz="0" w:space="0" w:color="auto"/>
          </w:divBdr>
        </w:div>
        <w:div w:id="1516581101">
          <w:marLeft w:val="0"/>
          <w:marRight w:val="0"/>
          <w:marTop w:val="0"/>
          <w:marBottom w:val="0"/>
          <w:divBdr>
            <w:top w:val="none" w:sz="0" w:space="0" w:color="auto"/>
            <w:left w:val="none" w:sz="0" w:space="0" w:color="auto"/>
            <w:bottom w:val="none" w:sz="0" w:space="0" w:color="auto"/>
            <w:right w:val="none" w:sz="0" w:space="0" w:color="auto"/>
          </w:divBdr>
        </w:div>
        <w:div w:id="66458015">
          <w:marLeft w:val="0"/>
          <w:marRight w:val="0"/>
          <w:marTop w:val="0"/>
          <w:marBottom w:val="0"/>
          <w:divBdr>
            <w:top w:val="none" w:sz="0" w:space="0" w:color="auto"/>
            <w:left w:val="none" w:sz="0" w:space="0" w:color="auto"/>
            <w:bottom w:val="none" w:sz="0" w:space="0" w:color="auto"/>
            <w:right w:val="none" w:sz="0" w:space="0" w:color="auto"/>
          </w:divBdr>
        </w:div>
        <w:div w:id="154106140">
          <w:marLeft w:val="0"/>
          <w:marRight w:val="0"/>
          <w:marTop w:val="0"/>
          <w:marBottom w:val="0"/>
          <w:divBdr>
            <w:top w:val="none" w:sz="0" w:space="0" w:color="auto"/>
            <w:left w:val="none" w:sz="0" w:space="0" w:color="auto"/>
            <w:bottom w:val="none" w:sz="0" w:space="0" w:color="auto"/>
            <w:right w:val="none" w:sz="0" w:space="0" w:color="auto"/>
          </w:divBdr>
        </w:div>
        <w:div w:id="1597057652">
          <w:marLeft w:val="0"/>
          <w:marRight w:val="0"/>
          <w:marTop w:val="0"/>
          <w:marBottom w:val="0"/>
          <w:divBdr>
            <w:top w:val="none" w:sz="0" w:space="0" w:color="auto"/>
            <w:left w:val="none" w:sz="0" w:space="0" w:color="auto"/>
            <w:bottom w:val="none" w:sz="0" w:space="0" w:color="auto"/>
            <w:right w:val="none" w:sz="0" w:space="0" w:color="auto"/>
          </w:divBdr>
        </w:div>
        <w:div w:id="748234992">
          <w:marLeft w:val="0"/>
          <w:marRight w:val="0"/>
          <w:marTop w:val="0"/>
          <w:marBottom w:val="0"/>
          <w:divBdr>
            <w:top w:val="none" w:sz="0" w:space="0" w:color="auto"/>
            <w:left w:val="none" w:sz="0" w:space="0" w:color="auto"/>
            <w:bottom w:val="none" w:sz="0" w:space="0" w:color="auto"/>
            <w:right w:val="none" w:sz="0" w:space="0" w:color="auto"/>
          </w:divBdr>
        </w:div>
        <w:div w:id="499541300">
          <w:marLeft w:val="0"/>
          <w:marRight w:val="0"/>
          <w:marTop w:val="0"/>
          <w:marBottom w:val="0"/>
          <w:divBdr>
            <w:top w:val="none" w:sz="0" w:space="0" w:color="auto"/>
            <w:left w:val="none" w:sz="0" w:space="0" w:color="auto"/>
            <w:bottom w:val="none" w:sz="0" w:space="0" w:color="auto"/>
            <w:right w:val="none" w:sz="0" w:space="0" w:color="auto"/>
          </w:divBdr>
        </w:div>
      </w:divsChild>
    </w:div>
    <w:div w:id="875847923">
      <w:bodyDiv w:val="1"/>
      <w:marLeft w:val="0"/>
      <w:marRight w:val="0"/>
      <w:marTop w:val="0"/>
      <w:marBottom w:val="0"/>
      <w:divBdr>
        <w:top w:val="none" w:sz="0" w:space="0" w:color="auto"/>
        <w:left w:val="none" w:sz="0" w:space="0" w:color="auto"/>
        <w:bottom w:val="none" w:sz="0" w:space="0" w:color="auto"/>
        <w:right w:val="none" w:sz="0" w:space="0" w:color="auto"/>
      </w:divBdr>
      <w:divsChild>
        <w:div w:id="674575558">
          <w:marLeft w:val="0"/>
          <w:marRight w:val="0"/>
          <w:marTop w:val="0"/>
          <w:marBottom w:val="0"/>
          <w:divBdr>
            <w:top w:val="none" w:sz="0" w:space="0" w:color="auto"/>
            <w:left w:val="none" w:sz="0" w:space="0" w:color="auto"/>
            <w:bottom w:val="none" w:sz="0" w:space="0" w:color="auto"/>
            <w:right w:val="none" w:sz="0" w:space="0" w:color="auto"/>
          </w:divBdr>
          <w:divsChild>
            <w:div w:id="102842807">
              <w:marLeft w:val="0"/>
              <w:marRight w:val="0"/>
              <w:marTop w:val="0"/>
              <w:marBottom w:val="0"/>
              <w:divBdr>
                <w:top w:val="none" w:sz="0" w:space="0" w:color="auto"/>
                <w:left w:val="none" w:sz="0" w:space="0" w:color="auto"/>
                <w:bottom w:val="none" w:sz="0" w:space="0" w:color="auto"/>
                <w:right w:val="none" w:sz="0" w:space="0" w:color="auto"/>
              </w:divBdr>
              <w:divsChild>
                <w:div w:id="68622568">
                  <w:marLeft w:val="0"/>
                  <w:marRight w:val="0"/>
                  <w:marTop w:val="0"/>
                  <w:marBottom w:val="0"/>
                  <w:divBdr>
                    <w:top w:val="none" w:sz="0" w:space="0" w:color="auto"/>
                    <w:left w:val="none" w:sz="0" w:space="0" w:color="auto"/>
                    <w:bottom w:val="none" w:sz="0" w:space="0" w:color="auto"/>
                    <w:right w:val="none" w:sz="0" w:space="0" w:color="auto"/>
                  </w:divBdr>
                  <w:divsChild>
                    <w:div w:id="523635249">
                      <w:marLeft w:val="0"/>
                      <w:marRight w:val="0"/>
                      <w:marTop w:val="0"/>
                      <w:marBottom w:val="0"/>
                      <w:divBdr>
                        <w:top w:val="none" w:sz="0" w:space="0" w:color="auto"/>
                        <w:left w:val="none" w:sz="0" w:space="0" w:color="auto"/>
                        <w:bottom w:val="none" w:sz="0" w:space="0" w:color="auto"/>
                        <w:right w:val="none" w:sz="0" w:space="0" w:color="auto"/>
                      </w:divBdr>
                      <w:divsChild>
                        <w:div w:id="20582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73768">
      <w:bodyDiv w:val="1"/>
      <w:marLeft w:val="0"/>
      <w:marRight w:val="0"/>
      <w:marTop w:val="0"/>
      <w:marBottom w:val="0"/>
      <w:divBdr>
        <w:top w:val="none" w:sz="0" w:space="0" w:color="auto"/>
        <w:left w:val="none" w:sz="0" w:space="0" w:color="auto"/>
        <w:bottom w:val="none" w:sz="0" w:space="0" w:color="auto"/>
        <w:right w:val="none" w:sz="0" w:space="0" w:color="auto"/>
      </w:divBdr>
    </w:div>
    <w:div w:id="946814179">
      <w:bodyDiv w:val="1"/>
      <w:marLeft w:val="0"/>
      <w:marRight w:val="0"/>
      <w:marTop w:val="0"/>
      <w:marBottom w:val="0"/>
      <w:divBdr>
        <w:top w:val="none" w:sz="0" w:space="0" w:color="auto"/>
        <w:left w:val="none" w:sz="0" w:space="0" w:color="auto"/>
        <w:bottom w:val="none" w:sz="0" w:space="0" w:color="auto"/>
        <w:right w:val="none" w:sz="0" w:space="0" w:color="auto"/>
      </w:divBdr>
      <w:divsChild>
        <w:div w:id="612054325">
          <w:marLeft w:val="0"/>
          <w:marRight w:val="0"/>
          <w:marTop w:val="0"/>
          <w:marBottom w:val="0"/>
          <w:divBdr>
            <w:top w:val="none" w:sz="0" w:space="0" w:color="auto"/>
            <w:left w:val="none" w:sz="0" w:space="0" w:color="auto"/>
            <w:bottom w:val="none" w:sz="0" w:space="0" w:color="auto"/>
            <w:right w:val="none" w:sz="0" w:space="0" w:color="auto"/>
          </w:divBdr>
        </w:div>
        <w:div w:id="1167743064">
          <w:marLeft w:val="0"/>
          <w:marRight w:val="0"/>
          <w:marTop w:val="0"/>
          <w:marBottom w:val="0"/>
          <w:divBdr>
            <w:top w:val="none" w:sz="0" w:space="0" w:color="auto"/>
            <w:left w:val="none" w:sz="0" w:space="0" w:color="auto"/>
            <w:bottom w:val="none" w:sz="0" w:space="0" w:color="auto"/>
            <w:right w:val="none" w:sz="0" w:space="0" w:color="auto"/>
          </w:divBdr>
        </w:div>
        <w:div w:id="1401178118">
          <w:marLeft w:val="0"/>
          <w:marRight w:val="0"/>
          <w:marTop w:val="0"/>
          <w:marBottom w:val="0"/>
          <w:divBdr>
            <w:top w:val="none" w:sz="0" w:space="0" w:color="auto"/>
            <w:left w:val="none" w:sz="0" w:space="0" w:color="auto"/>
            <w:bottom w:val="none" w:sz="0" w:space="0" w:color="auto"/>
            <w:right w:val="none" w:sz="0" w:space="0" w:color="auto"/>
          </w:divBdr>
        </w:div>
        <w:div w:id="655915485">
          <w:marLeft w:val="0"/>
          <w:marRight w:val="0"/>
          <w:marTop w:val="0"/>
          <w:marBottom w:val="0"/>
          <w:divBdr>
            <w:top w:val="none" w:sz="0" w:space="0" w:color="auto"/>
            <w:left w:val="none" w:sz="0" w:space="0" w:color="auto"/>
            <w:bottom w:val="none" w:sz="0" w:space="0" w:color="auto"/>
            <w:right w:val="none" w:sz="0" w:space="0" w:color="auto"/>
          </w:divBdr>
        </w:div>
      </w:divsChild>
    </w:div>
    <w:div w:id="959149087">
      <w:bodyDiv w:val="1"/>
      <w:marLeft w:val="0"/>
      <w:marRight w:val="0"/>
      <w:marTop w:val="0"/>
      <w:marBottom w:val="0"/>
      <w:divBdr>
        <w:top w:val="none" w:sz="0" w:space="0" w:color="auto"/>
        <w:left w:val="none" w:sz="0" w:space="0" w:color="auto"/>
        <w:bottom w:val="none" w:sz="0" w:space="0" w:color="auto"/>
        <w:right w:val="none" w:sz="0" w:space="0" w:color="auto"/>
      </w:divBdr>
      <w:divsChild>
        <w:div w:id="847410263">
          <w:marLeft w:val="0"/>
          <w:marRight w:val="0"/>
          <w:marTop w:val="0"/>
          <w:marBottom w:val="0"/>
          <w:divBdr>
            <w:top w:val="none" w:sz="0" w:space="0" w:color="auto"/>
            <w:left w:val="none" w:sz="0" w:space="0" w:color="auto"/>
            <w:bottom w:val="none" w:sz="0" w:space="0" w:color="auto"/>
            <w:right w:val="none" w:sz="0" w:space="0" w:color="auto"/>
          </w:divBdr>
        </w:div>
        <w:div w:id="1490947852">
          <w:marLeft w:val="0"/>
          <w:marRight w:val="0"/>
          <w:marTop w:val="0"/>
          <w:marBottom w:val="0"/>
          <w:divBdr>
            <w:top w:val="none" w:sz="0" w:space="0" w:color="auto"/>
            <w:left w:val="none" w:sz="0" w:space="0" w:color="auto"/>
            <w:bottom w:val="none" w:sz="0" w:space="0" w:color="auto"/>
            <w:right w:val="none" w:sz="0" w:space="0" w:color="auto"/>
          </w:divBdr>
        </w:div>
        <w:div w:id="1511947221">
          <w:marLeft w:val="0"/>
          <w:marRight w:val="0"/>
          <w:marTop w:val="0"/>
          <w:marBottom w:val="0"/>
          <w:divBdr>
            <w:top w:val="none" w:sz="0" w:space="0" w:color="auto"/>
            <w:left w:val="none" w:sz="0" w:space="0" w:color="auto"/>
            <w:bottom w:val="none" w:sz="0" w:space="0" w:color="auto"/>
            <w:right w:val="none" w:sz="0" w:space="0" w:color="auto"/>
          </w:divBdr>
        </w:div>
        <w:div w:id="1400398954">
          <w:marLeft w:val="0"/>
          <w:marRight w:val="0"/>
          <w:marTop w:val="0"/>
          <w:marBottom w:val="0"/>
          <w:divBdr>
            <w:top w:val="none" w:sz="0" w:space="0" w:color="auto"/>
            <w:left w:val="none" w:sz="0" w:space="0" w:color="auto"/>
            <w:bottom w:val="none" w:sz="0" w:space="0" w:color="auto"/>
            <w:right w:val="none" w:sz="0" w:space="0" w:color="auto"/>
          </w:divBdr>
        </w:div>
        <w:div w:id="1748072417">
          <w:marLeft w:val="0"/>
          <w:marRight w:val="0"/>
          <w:marTop w:val="0"/>
          <w:marBottom w:val="0"/>
          <w:divBdr>
            <w:top w:val="none" w:sz="0" w:space="0" w:color="auto"/>
            <w:left w:val="none" w:sz="0" w:space="0" w:color="auto"/>
            <w:bottom w:val="none" w:sz="0" w:space="0" w:color="auto"/>
            <w:right w:val="none" w:sz="0" w:space="0" w:color="auto"/>
          </w:divBdr>
        </w:div>
        <w:div w:id="601570396">
          <w:marLeft w:val="0"/>
          <w:marRight w:val="0"/>
          <w:marTop w:val="0"/>
          <w:marBottom w:val="0"/>
          <w:divBdr>
            <w:top w:val="none" w:sz="0" w:space="0" w:color="auto"/>
            <w:left w:val="none" w:sz="0" w:space="0" w:color="auto"/>
            <w:bottom w:val="none" w:sz="0" w:space="0" w:color="auto"/>
            <w:right w:val="none" w:sz="0" w:space="0" w:color="auto"/>
          </w:divBdr>
        </w:div>
      </w:divsChild>
    </w:div>
    <w:div w:id="961231231">
      <w:bodyDiv w:val="1"/>
      <w:marLeft w:val="0"/>
      <w:marRight w:val="0"/>
      <w:marTop w:val="0"/>
      <w:marBottom w:val="0"/>
      <w:divBdr>
        <w:top w:val="none" w:sz="0" w:space="0" w:color="auto"/>
        <w:left w:val="none" w:sz="0" w:space="0" w:color="auto"/>
        <w:bottom w:val="none" w:sz="0" w:space="0" w:color="auto"/>
        <w:right w:val="none" w:sz="0" w:space="0" w:color="auto"/>
      </w:divBdr>
    </w:div>
    <w:div w:id="971910673">
      <w:bodyDiv w:val="1"/>
      <w:marLeft w:val="0"/>
      <w:marRight w:val="0"/>
      <w:marTop w:val="0"/>
      <w:marBottom w:val="0"/>
      <w:divBdr>
        <w:top w:val="none" w:sz="0" w:space="0" w:color="auto"/>
        <w:left w:val="none" w:sz="0" w:space="0" w:color="auto"/>
        <w:bottom w:val="none" w:sz="0" w:space="0" w:color="auto"/>
        <w:right w:val="none" w:sz="0" w:space="0" w:color="auto"/>
      </w:divBdr>
      <w:divsChild>
        <w:div w:id="1202788260">
          <w:marLeft w:val="0"/>
          <w:marRight w:val="0"/>
          <w:marTop w:val="0"/>
          <w:marBottom w:val="0"/>
          <w:divBdr>
            <w:top w:val="none" w:sz="0" w:space="0" w:color="auto"/>
            <w:left w:val="none" w:sz="0" w:space="0" w:color="auto"/>
            <w:bottom w:val="none" w:sz="0" w:space="0" w:color="auto"/>
            <w:right w:val="none" w:sz="0" w:space="0" w:color="auto"/>
          </w:divBdr>
        </w:div>
        <w:div w:id="125247713">
          <w:marLeft w:val="0"/>
          <w:marRight w:val="0"/>
          <w:marTop w:val="0"/>
          <w:marBottom w:val="0"/>
          <w:divBdr>
            <w:top w:val="none" w:sz="0" w:space="0" w:color="auto"/>
            <w:left w:val="none" w:sz="0" w:space="0" w:color="auto"/>
            <w:bottom w:val="none" w:sz="0" w:space="0" w:color="auto"/>
            <w:right w:val="none" w:sz="0" w:space="0" w:color="auto"/>
          </w:divBdr>
        </w:div>
        <w:div w:id="1602567493">
          <w:marLeft w:val="0"/>
          <w:marRight w:val="0"/>
          <w:marTop w:val="0"/>
          <w:marBottom w:val="0"/>
          <w:divBdr>
            <w:top w:val="none" w:sz="0" w:space="0" w:color="auto"/>
            <w:left w:val="none" w:sz="0" w:space="0" w:color="auto"/>
            <w:bottom w:val="none" w:sz="0" w:space="0" w:color="auto"/>
            <w:right w:val="none" w:sz="0" w:space="0" w:color="auto"/>
          </w:divBdr>
        </w:div>
        <w:div w:id="372997583">
          <w:marLeft w:val="0"/>
          <w:marRight w:val="0"/>
          <w:marTop w:val="0"/>
          <w:marBottom w:val="0"/>
          <w:divBdr>
            <w:top w:val="none" w:sz="0" w:space="0" w:color="auto"/>
            <w:left w:val="none" w:sz="0" w:space="0" w:color="auto"/>
            <w:bottom w:val="none" w:sz="0" w:space="0" w:color="auto"/>
            <w:right w:val="none" w:sz="0" w:space="0" w:color="auto"/>
          </w:divBdr>
        </w:div>
        <w:div w:id="224999600">
          <w:marLeft w:val="0"/>
          <w:marRight w:val="0"/>
          <w:marTop w:val="0"/>
          <w:marBottom w:val="0"/>
          <w:divBdr>
            <w:top w:val="none" w:sz="0" w:space="0" w:color="auto"/>
            <w:left w:val="none" w:sz="0" w:space="0" w:color="auto"/>
            <w:bottom w:val="none" w:sz="0" w:space="0" w:color="auto"/>
            <w:right w:val="none" w:sz="0" w:space="0" w:color="auto"/>
          </w:divBdr>
        </w:div>
        <w:div w:id="1541356845">
          <w:marLeft w:val="0"/>
          <w:marRight w:val="0"/>
          <w:marTop w:val="0"/>
          <w:marBottom w:val="0"/>
          <w:divBdr>
            <w:top w:val="none" w:sz="0" w:space="0" w:color="auto"/>
            <w:left w:val="none" w:sz="0" w:space="0" w:color="auto"/>
            <w:bottom w:val="none" w:sz="0" w:space="0" w:color="auto"/>
            <w:right w:val="none" w:sz="0" w:space="0" w:color="auto"/>
          </w:divBdr>
        </w:div>
        <w:div w:id="52971249">
          <w:marLeft w:val="0"/>
          <w:marRight w:val="0"/>
          <w:marTop w:val="0"/>
          <w:marBottom w:val="0"/>
          <w:divBdr>
            <w:top w:val="none" w:sz="0" w:space="0" w:color="auto"/>
            <w:left w:val="none" w:sz="0" w:space="0" w:color="auto"/>
            <w:bottom w:val="none" w:sz="0" w:space="0" w:color="auto"/>
            <w:right w:val="none" w:sz="0" w:space="0" w:color="auto"/>
          </w:divBdr>
        </w:div>
        <w:div w:id="415173364">
          <w:marLeft w:val="0"/>
          <w:marRight w:val="0"/>
          <w:marTop w:val="0"/>
          <w:marBottom w:val="0"/>
          <w:divBdr>
            <w:top w:val="none" w:sz="0" w:space="0" w:color="auto"/>
            <w:left w:val="none" w:sz="0" w:space="0" w:color="auto"/>
            <w:bottom w:val="none" w:sz="0" w:space="0" w:color="auto"/>
            <w:right w:val="none" w:sz="0" w:space="0" w:color="auto"/>
          </w:divBdr>
        </w:div>
        <w:div w:id="872380229">
          <w:marLeft w:val="0"/>
          <w:marRight w:val="0"/>
          <w:marTop w:val="0"/>
          <w:marBottom w:val="0"/>
          <w:divBdr>
            <w:top w:val="none" w:sz="0" w:space="0" w:color="auto"/>
            <w:left w:val="none" w:sz="0" w:space="0" w:color="auto"/>
            <w:bottom w:val="none" w:sz="0" w:space="0" w:color="auto"/>
            <w:right w:val="none" w:sz="0" w:space="0" w:color="auto"/>
          </w:divBdr>
        </w:div>
      </w:divsChild>
    </w:div>
    <w:div w:id="1011495104">
      <w:bodyDiv w:val="1"/>
      <w:marLeft w:val="0"/>
      <w:marRight w:val="0"/>
      <w:marTop w:val="0"/>
      <w:marBottom w:val="0"/>
      <w:divBdr>
        <w:top w:val="none" w:sz="0" w:space="0" w:color="auto"/>
        <w:left w:val="none" w:sz="0" w:space="0" w:color="auto"/>
        <w:bottom w:val="none" w:sz="0" w:space="0" w:color="auto"/>
        <w:right w:val="none" w:sz="0" w:space="0" w:color="auto"/>
      </w:divBdr>
    </w:div>
    <w:div w:id="1036662307">
      <w:bodyDiv w:val="1"/>
      <w:marLeft w:val="0"/>
      <w:marRight w:val="0"/>
      <w:marTop w:val="0"/>
      <w:marBottom w:val="0"/>
      <w:divBdr>
        <w:top w:val="none" w:sz="0" w:space="0" w:color="auto"/>
        <w:left w:val="none" w:sz="0" w:space="0" w:color="auto"/>
        <w:bottom w:val="none" w:sz="0" w:space="0" w:color="auto"/>
        <w:right w:val="none" w:sz="0" w:space="0" w:color="auto"/>
      </w:divBdr>
    </w:div>
    <w:div w:id="1096827950">
      <w:bodyDiv w:val="1"/>
      <w:marLeft w:val="0"/>
      <w:marRight w:val="0"/>
      <w:marTop w:val="0"/>
      <w:marBottom w:val="0"/>
      <w:divBdr>
        <w:top w:val="none" w:sz="0" w:space="0" w:color="auto"/>
        <w:left w:val="none" w:sz="0" w:space="0" w:color="auto"/>
        <w:bottom w:val="none" w:sz="0" w:space="0" w:color="auto"/>
        <w:right w:val="none" w:sz="0" w:space="0" w:color="auto"/>
      </w:divBdr>
      <w:divsChild>
        <w:div w:id="1951083143">
          <w:marLeft w:val="0"/>
          <w:marRight w:val="0"/>
          <w:marTop w:val="0"/>
          <w:marBottom w:val="0"/>
          <w:divBdr>
            <w:top w:val="none" w:sz="0" w:space="0" w:color="auto"/>
            <w:left w:val="none" w:sz="0" w:space="0" w:color="auto"/>
            <w:bottom w:val="none" w:sz="0" w:space="0" w:color="auto"/>
            <w:right w:val="none" w:sz="0" w:space="0" w:color="auto"/>
          </w:divBdr>
        </w:div>
        <w:div w:id="611548948">
          <w:marLeft w:val="0"/>
          <w:marRight w:val="0"/>
          <w:marTop w:val="0"/>
          <w:marBottom w:val="0"/>
          <w:divBdr>
            <w:top w:val="none" w:sz="0" w:space="0" w:color="auto"/>
            <w:left w:val="none" w:sz="0" w:space="0" w:color="auto"/>
            <w:bottom w:val="none" w:sz="0" w:space="0" w:color="auto"/>
            <w:right w:val="none" w:sz="0" w:space="0" w:color="auto"/>
          </w:divBdr>
        </w:div>
        <w:div w:id="1594052837">
          <w:marLeft w:val="0"/>
          <w:marRight w:val="0"/>
          <w:marTop w:val="0"/>
          <w:marBottom w:val="0"/>
          <w:divBdr>
            <w:top w:val="none" w:sz="0" w:space="0" w:color="auto"/>
            <w:left w:val="none" w:sz="0" w:space="0" w:color="auto"/>
            <w:bottom w:val="none" w:sz="0" w:space="0" w:color="auto"/>
            <w:right w:val="none" w:sz="0" w:space="0" w:color="auto"/>
          </w:divBdr>
        </w:div>
        <w:div w:id="296836808">
          <w:marLeft w:val="0"/>
          <w:marRight w:val="0"/>
          <w:marTop w:val="0"/>
          <w:marBottom w:val="0"/>
          <w:divBdr>
            <w:top w:val="none" w:sz="0" w:space="0" w:color="auto"/>
            <w:left w:val="none" w:sz="0" w:space="0" w:color="auto"/>
            <w:bottom w:val="none" w:sz="0" w:space="0" w:color="auto"/>
            <w:right w:val="none" w:sz="0" w:space="0" w:color="auto"/>
          </w:divBdr>
        </w:div>
        <w:div w:id="844827370">
          <w:marLeft w:val="0"/>
          <w:marRight w:val="0"/>
          <w:marTop w:val="0"/>
          <w:marBottom w:val="0"/>
          <w:divBdr>
            <w:top w:val="none" w:sz="0" w:space="0" w:color="auto"/>
            <w:left w:val="none" w:sz="0" w:space="0" w:color="auto"/>
            <w:bottom w:val="none" w:sz="0" w:space="0" w:color="auto"/>
            <w:right w:val="none" w:sz="0" w:space="0" w:color="auto"/>
          </w:divBdr>
        </w:div>
        <w:div w:id="984702504">
          <w:marLeft w:val="0"/>
          <w:marRight w:val="0"/>
          <w:marTop w:val="0"/>
          <w:marBottom w:val="0"/>
          <w:divBdr>
            <w:top w:val="none" w:sz="0" w:space="0" w:color="auto"/>
            <w:left w:val="none" w:sz="0" w:space="0" w:color="auto"/>
            <w:bottom w:val="none" w:sz="0" w:space="0" w:color="auto"/>
            <w:right w:val="none" w:sz="0" w:space="0" w:color="auto"/>
          </w:divBdr>
        </w:div>
      </w:divsChild>
    </w:div>
    <w:div w:id="1102070753">
      <w:bodyDiv w:val="1"/>
      <w:marLeft w:val="0"/>
      <w:marRight w:val="0"/>
      <w:marTop w:val="0"/>
      <w:marBottom w:val="0"/>
      <w:divBdr>
        <w:top w:val="none" w:sz="0" w:space="0" w:color="auto"/>
        <w:left w:val="none" w:sz="0" w:space="0" w:color="auto"/>
        <w:bottom w:val="none" w:sz="0" w:space="0" w:color="auto"/>
        <w:right w:val="none" w:sz="0" w:space="0" w:color="auto"/>
      </w:divBdr>
      <w:divsChild>
        <w:div w:id="1831015574">
          <w:marLeft w:val="0"/>
          <w:marRight w:val="0"/>
          <w:marTop w:val="0"/>
          <w:marBottom w:val="0"/>
          <w:divBdr>
            <w:top w:val="none" w:sz="0" w:space="0" w:color="auto"/>
            <w:left w:val="none" w:sz="0" w:space="0" w:color="auto"/>
            <w:bottom w:val="none" w:sz="0" w:space="0" w:color="auto"/>
            <w:right w:val="none" w:sz="0" w:space="0" w:color="auto"/>
          </w:divBdr>
          <w:divsChild>
            <w:div w:id="19255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592">
      <w:bodyDiv w:val="1"/>
      <w:marLeft w:val="0"/>
      <w:marRight w:val="0"/>
      <w:marTop w:val="0"/>
      <w:marBottom w:val="0"/>
      <w:divBdr>
        <w:top w:val="none" w:sz="0" w:space="0" w:color="auto"/>
        <w:left w:val="none" w:sz="0" w:space="0" w:color="auto"/>
        <w:bottom w:val="none" w:sz="0" w:space="0" w:color="auto"/>
        <w:right w:val="none" w:sz="0" w:space="0" w:color="auto"/>
      </w:divBdr>
    </w:div>
    <w:div w:id="1109009845">
      <w:bodyDiv w:val="1"/>
      <w:marLeft w:val="0"/>
      <w:marRight w:val="0"/>
      <w:marTop w:val="0"/>
      <w:marBottom w:val="0"/>
      <w:divBdr>
        <w:top w:val="none" w:sz="0" w:space="0" w:color="auto"/>
        <w:left w:val="none" w:sz="0" w:space="0" w:color="auto"/>
        <w:bottom w:val="none" w:sz="0" w:space="0" w:color="auto"/>
        <w:right w:val="none" w:sz="0" w:space="0" w:color="auto"/>
      </w:divBdr>
    </w:div>
    <w:div w:id="1174219996">
      <w:bodyDiv w:val="1"/>
      <w:marLeft w:val="0"/>
      <w:marRight w:val="0"/>
      <w:marTop w:val="0"/>
      <w:marBottom w:val="0"/>
      <w:divBdr>
        <w:top w:val="none" w:sz="0" w:space="0" w:color="auto"/>
        <w:left w:val="none" w:sz="0" w:space="0" w:color="auto"/>
        <w:bottom w:val="none" w:sz="0" w:space="0" w:color="auto"/>
        <w:right w:val="none" w:sz="0" w:space="0" w:color="auto"/>
      </w:divBdr>
    </w:div>
    <w:div w:id="1175418078">
      <w:bodyDiv w:val="1"/>
      <w:marLeft w:val="0"/>
      <w:marRight w:val="0"/>
      <w:marTop w:val="0"/>
      <w:marBottom w:val="0"/>
      <w:divBdr>
        <w:top w:val="none" w:sz="0" w:space="0" w:color="auto"/>
        <w:left w:val="none" w:sz="0" w:space="0" w:color="auto"/>
        <w:bottom w:val="none" w:sz="0" w:space="0" w:color="auto"/>
        <w:right w:val="none" w:sz="0" w:space="0" w:color="auto"/>
      </w:divBdr>
    </w:div>
    <w:div w:id="1240945065">
      <w:bodyDiv w:val="1"/>
      <w:marLeft w:val="0"/>
      <w:marRight w:val="0"/>
      <w:marTop w:val="0"/>
      <w:marBottom w:val="0"/>
      <w:divBdr>
        <w:top w:val="none" w:sz="0" w:space="0" w:color="auto"/>
        <w:left w:val="none" w:sz="0" w:space="0" w:color="auto"/>
        <w:bottom w:val="none" w:sz="0" w:space="0" w:color="auto"/>
        <w:right w:val="none" w:sz="0" w:space="0" w:color="auto"/>
      </w:divBdr>
    </w:div>
    <w:div w:id="1309436832">
      <w:bodyDiv w:val="1"/>
      <w:marLeft w:val="0"/>
      <w:marRight w:val="0"/>
      <w:marTop w:val="0"/>
      <w:marBottom w:val="0"/>
      <w:divBdr>
        <w:top w:val="none" w:sz="0" w:space="0" w:color="auto"/>
        <w:left w:val="none" w:sz="0" w:space="0" w:color="auto"/>
        <w:bottom w:val="none" w:sz="0" w:space="0" w:color="auto"/>
        <w:right w:val="none" w:sz="0" w:space="0" w:color="auto"/>
      </w:divBdr>
      <w:divsChild>
        <w:div w:id="1512598606">
          <w:marLeft w:val="0"/>
          <w:marRight w:val="0"/>
          <w:marTop w:val="0"/>
          <w:marBottom w:val="0"/>
          <w:divBdr>
            <w:top w:val="none" w:sz="0" w:space="0" w:color="auto"/>
            <w:left w:val="none" w:sz="0" w:space="0" w:color="auto"/>
            <w:bottom w:val="none" w:sz="0" w:space="0" w:color="auto"/>
            <w:right w:val="none" w:sz="0" w:space="0" w:color="auto"/>
          </w:divBdr>
        </w:div>
        <w:div w:id="278491641">
          <w:marLeft w:val="0"/>
          <w:marRight w:val="0"/>
          <w:marTop w:val="0"/>
          <w:marBottom w:val="0"/>
          <w:divBdr>
            <w:top w:val="none" w:sz="0" w:space="0" w:color="auto"/>
            <w:left w:val="none" w:sz="0" w:space="0" w:color="auto"/>
            <w:bottom w:val="none" w:sz="0" w:space="0" w:color="auto"/>
            <w:right w:val="none" w:sz="0" w:space="0" w:color="auto"/>
          </w:divBdr>
        </w:div>
        <w:div w:id="405954758">
          <w:marLeft w:val="0"/>
          <w:marRight w:val="0"/>
          <w:marTop w:val="0"/>
          <w:marBottom w:val="0"/>
          <w:divBdr>
            <w:top w:val="none" w:sz="0" w:space="0" w:color="auto"/>
            <w:left w:val="none" w:sz="0" w:space="0" w:color="auto"/>
            <w:bottom w:val="none" w:sz="0" w:space="0" w:color="auto"/>
            <w:right w:val="none" w:sz="0" w:space="0" w:color="auto"/>
          </w:divBdr>
        </w:div>
        <w:div w:id="662927587">
          <w:marLeft w:val="0"/>
          <w:marRight w:val="0"/>
          <w:marTop w:val="0"/>
          <w:marBottom w:val="0"/>
          <w:divBdr>
            <w:top w:val="none" w:sz="0" w:space="0" w:color="auto"/>
            <w:left w:val="none" w:sz="0" w:space="0" w:color="auto"/>
            <w:bottom w:val="none" w:sz="0" w:space="0" w:color="auto"/>
            <w:right w:val="none" w:sz="0" w:space="0" w:color="auto"/>
          </w:divBdr>
        </w:div>
        <w:div w:id="1077171219">
          <w:marLeft w:val="0"/>
          <w:marRight w:val="0"/>
          <w:marTop w:val="0"/>
          <w:marBottom w:val="0"/>
          <w:divBdr>
            <w:top w:val="none" w:sz="0" w:space="0" w:color="auto"/>
            <w:left w:val="none" w:sz="0" w:space="0" w:color="auto"/>
            <w:bottom w:val="none" w:sz="0" w:space="0" w:color="auto"/>
            <w:right w:val="none" w:sz="0" w:space="0" w:color="auto"/>
          </w:divBdr>
        </w:div>
        <w:div w:id="1882933028">
          <w:marLeft w:val="0"/>
          <w:marRight w:val="0"/>
          <w:marTop w:val="0"/>
          <w:marBottom w:val="0"/>
          <w:divBdr>
            <w:top w:val="none" w:sz="0" w:space="0" w:color="auto"/>
            <w:left w:val="none" w:sz="0" w:space="0" w:color="auto"/>
            <w:bottom w:val="none" w:sz="0" w:space="0" w:color="auto"/>
            <w:right w:val="none" w:sz="0" w:space="0" w:color="auto"/>
          </w:divBdr>
        </w:div>
        <w:div w:id="1184126610">
          <w:marLeft w:val="0"/>
          <w:marRight w:val="0"/>
          <w:marTop w:val="0"/>
          <w:marBottom w:val="0"/>
          <w:divBdr>
            <w:top w:val="none" w:sz="0" w:space="0" w:color="auto"/>
            <w:left w:val="none" w:sz="0" w:space="0" w:color="auto"/>
            <w:bottom w:val="none" w:sz="0" w:space="0" w:color="auto"/>
            <w:right w:val="none" w:sz="0" w:space="0" w:color="auto"/>
          </w:divBdr>
        </w:div>
        <w:div w:id="1115297460">
          <w:marLeft w:val="0"/>
          <w:marRight w:val="0"/>
          <w:marTop w:val="0"/>
          <w:marBottom w:val="0"/>
          <w:divBdr>
            <w:top w:val="none" w:sz="0" w:space="0" w:color="auto"/>
            <w:left w:val="none" w:sz="0" w:space="0" w:color="auto"/>
            <w:bottom w:val="none" w:sz="0" w:space="0" w:color="auto"/>
            <w:right w:val="none" w:sz="0" w:space="0" w:color="auto"/>
          </w:divBdr>
        </w:div>
        <w:div w:id="2020227835">
          <w:marLeft w:val="0"/>
          <w:marRight w:val="0"/>
          <w:marTop w:val="0"/>
          <w:marBottom w:val="0"/>
          <w:divBdr>
            <w:top w:val="none" w:sz="0" w:space="0" w:color="auto"/>
            <w:left w:val="none" w:sz="0" w:space="0" w:color="auto"/>
            <w:bottom w:val="none" w:sz="0" w:space="0" w:color="auto"/>
            <w:right w:val="none" w:sz="0" w:space="0" w:color="auto"/>
          </w:divBdr>
        </w:div>
        <w:div w:id="1236431408">
          <w:marLeft w:val="0"/>
          <w:marRight w:val="0"/>
          <w:marTop w:val="0"/>
          <w:marBottom w:val="0"/>
          <w:divBdr>
            <w:top w:val="none" w:sz="0" w:space="0" w:color="auto"/>
            <w:left w:val="none" w:sz="0" w:space="0" w:color="auto"/>
            <w:bottom w:val="none" w:sz="0" w:space="0" w:color="auto"/>
            <w:right w:val="none" w:sz="0" w:space="0" w:color="auto"/>
          </w:divBdr>
        </w:div>
      </w:divsChild>
    </w:div>
    <w:div w:id="1318268175">
      <w:bodyDiv w:val="1"/>
      <w:marLeft w:val="0"/>
      <w:marRight w:val="0"/>
      <w:marTop w:val="0"/>
      <w:marBottom w:val="0"/>
      <w:divBdr>
        <w:top w:val="none" w:sz="0" w:space="0" w:color="auto"/>
        <w:left w:val="none" w:sz="0" w:space="0" w:color="auto"/>
        <w:bottom w:val="none" w:sz="0" w:space="0" w:color="auto"/>
        <w:right w:val="none" w:sz="0" w:space="0" w:color="auto"/>
      </w:divBdr>
      <w:divsChild>
        <w:div w:id="1808012731">
          <w:marLeft w:val="0"/>
          <w:marRight w:val="0"/>
          <w:marTop w:val="0"/>
          <w:marBottom w:val="0"/>
          <w:divBdr>
            <w:top w:val="none" w:sz="0" w:space="0" w:color="auto"/>
            <w:left w:val="none" w:sz="0" w:space="0" w:color="auto"/>
            <w:bottom w:val="none" w:sz="0" w:space="0" w:color="auto"/>
            <w:right w:val="none" w:sz="0" w:space="0" w:color="auto"/>
          </w:divBdr>
          <w:divsChild>
            <w:div w:id="1021860613">
              <w:marLeft w:val="780"/>
              <w:marRight w:val="240"/>
              <w:marTop w:val="180"/>
              <w:marBottom w:val="150"/>
              <w:divBdr>
                <w:top w:val="none" w:sz="0" w:space="0" w:color="auto"/>
                <w:left w:val="none" w:sz="0" w:space="0" w:color="auto"/>
                <w:bottom w:val="none" w:sz="0" w:space="0" w:color="auto"/>
                <w:right w:val="none" w:sz="0" w:space="0" w:color="auto"/>
              </w:divBdr>
              <w:divsChild>
                <w:div w:id="870991431">
                  <w:marLeft w:val="0"/>
                  <w:marRight w:val="0"/>
                  <w:marTop w:val="0"/>
                  <w:marBottom w:val="0"/>
                  <w:divBdr>
                    <w:top w:val="none" w:sz="0" w:space="0" w:color="auto"/>
                    <w:left w:val="none" w:sz="0" w:space="0" w:color="auto"/>
                    <w:bottom w:val="none" w:sz="0" w:space="0" w:color="auto"/>
                    <w:right w:val="none" w:sz="0" w:space="0" w:color="auto"/>
                  </w:divBdr>
                  <w:divsChild>
                    <w:div w:id="446779385">
                      <w:marLeft w:val="0"/>
                      <w:marRight w:val="0"/>
                      <w:marTop w:val="0"/>
                      <w:marBottom w:val="0"/>
                      <w:divBdr>
                        <w:top w:val="none" w:sz="0" w:space="0" w:color="auto"/>
                        <w:left w:val="none" w:sz="0" w:space="0" w:color="auto"/>
                        <w:bottom w:val="none" w:sz="0" w:space="0" w:color="auto"/>
                        <w:right w:val="none" w:sz="0" w:space="0" w:color="auto"/>
                      </w:divBdr>
                      <w:divsChild>
                        <w:div w:id="707484762">
                          <w:marLeft w:val="0"/>
                          <w:marRight w:val="0"/>
                          <w:marTop w:val="0"/>
                          <w:marBottom w:val="0"/>
                          <w:divBdr>
                            <w:top w:val="none" w:sz="0" w:space="0" w:color="auto"/>
                            <w:left w:val="none" w:sz="0" w:space="0" w:color="auto"/>
                            <w:bottom w:val="none" w:sz="0" w:space="0" w:color="auto"/>
                            <w:right w:val="none" w:sz="0" w:space="0" w:color="auto"/>
                          </w:divBdr>
                          <w:divsChild>
                            <w:div w:id="242373228">
                              <w:marLeft w:val="0"/>
                              <w:marRight w:val="0"/>
                              <w:marTop w:val="0"/>
                              <w:marBottom w:val="0"/>
                              <w:divBdr>
                                <w:top w:val="none" w:sz="0" w:space="0" w:color="auto"/>
                                <w:left w:val="none" w:sz="0" w:space="0" w:color="auto"/>
                                <w:bottom w:val="none" w:sz="0" w:space="0" w:color="auto"/>
                                <w:right w:val="none" w:sz="0" w:space="0" w:color="auto"/>
                              </w:divBdr>
                              <w:divsChild>
                                <w:div w:id="19365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45532">
          <w:marLeft w:val="780"/>
          <w:marRight w:val="0"/>
          <w:marTop w:val="0"/>
          <w:marBottom w:val="0"/>
          <w:divBdr>
            <w:top w:val="none" w:sz="0" w:space="0" w:color="auto"/>
            <w:left w:val="none" w:sz="0" w:space="0" w:color="auto"/>
            <w:bottom w:val="none" w:sz="0" w:space="0" w:color="auto"/>
            <w:right w:val="none" w:sz="0" w:space="0" w:color="auto"/>
          </w:divBdr>
          <w:divsChild>
            <w:div w:id="1588925798">
              <w:marLeft w:val="0"/>
              <w:marRight w:val="0"/>
              <w:marTop w:val="0"/>
              <w:marBottom w:val="0"/>
              <w:divBdr>
                <w:top w:val="none" w:sz="0" w:space="0" w:color="auto"/>
                <w:left w:val="none" w:sz="0" w:space="0" w:color="auto"/>
                <w:bottom w:val="none" w:sz="0" w:space="0" w:color="auto"/>
                <w:right w:val="none" w:sz="0" w:space="0" w:color="auto"/>
              </w:divBdr>
              <w:divsChild>
                <w:div w:id="903180216">
                  <w:marLeft w:val="0"/>
                  <w:marRight w:val="0"/>
                  <w:marTop w:val="0"/>
                  <w:marBottom w:val="0"/>
                  <w:divBdr>
                    <w:top w:val="none" w:sz="0" w:space="0" w:color="auto"/>
                    <w:left w:val="none" w:sz="0" w:space="0" w:color="auto"/>
                    <w:bottom w:val="none" w:sz="0" w:space="0" w:color="auto"/>
                    <w:right w:val="none" w:sz="0" w:space="0" w:color="auto"/>
                  </w:divBdr>
                </w:div>
                <w:div w:id="296835217">
                  <w:marLeft w:val="0"/>
                  <w:marRight w:val="0"/>
                  <w:marTop w:val="180"/>
                  <w:marBottom w:val="180"/>
                  <w:divBdr>
                    <w:top w:val="none" w:sz="0" w:space="0" w:color="auto"/>
                    <w:left w:val="none" w:sz="0" w:space="0" w:color="auto"/>
                    <w:bottom w:val="none" w:sz="0" w:space="0" w:color="auto"/>
                    <w:right w:val="none" w:sz="0" w:space="0" w:color="auto"/>
                  </w:divBdr>
                  <w:divsChild>
                    <w:div w:id="415054046">
                      <w:marLeft w:val="0"/>
                      <w:marRight w:val="0"/>
                      <w:marTop w:val="0"/>
                      <w:marBottom w:val="0"/>
                      <w:divBdr>
                        <w:top w:val="none" w:sz="0" w:space="0" w:color="auto"/>
                        <w:left w:val="none" w:sz="0" w:space="0" w:color="auto"/>
                        <w:bottom w:val="none" w:sz="0" w:space="0" w:color="auto"/>
                        <w:right w:val="none" w:sz="0" w:space="0" w:color="auto"/>
                      </w:divBdr>
                    </w:div>
                    <w:div w:id="11119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8570">
      <w:bodyDiv w:val="1"/>
      <w:marLeft w:val="0"/>
      <w:marRight w:val="0"/>
      <w:marTop w:val="0"/>
      <w:marBottom w:val="0"/>
      <w:divBdr>
        <w:top w:val="none" w:sz="0" w:space="0" w:color="auto"/>
        <w:left w:val="none" w:sz="0" w:space="0" w:color="auto"/>
        <w:bottom w:val="none" w:sz="0" w:space="0" w:color="auto"/>
        <w:right w:val="none" w:sz="0" w:space="0" w:color="auto"/>
      </w:divBdr>
    </w:div>
    <w:div w:id="1420254990">
      <w:bodyDiv w:val="1"/>
      <w:marLeft w:val="0"/>
      <w:marRight w:val="0"/>
      <w:marTop w:val="0"/>
      <w:marBottom w:val="0"/>
      <w:divBdr>
        <w:top w:val="none" w:sz="0" w:space="0" w:color="auto"/>
        <w:left w:val="none" w:sz="0" w:space="0" w:color="auto"/>
        <w:bottom w:val="none" w:sz="0" w:space="0" w:color="auto"/>
        <w:right w:val="none" w:sz="0" w:space="0" w:color="auto"/>
      </w:divBdr>
    </w:div>
    <w:div w:id="1422139164">
      <w:bodyDiv w:val="1"/>
      <w:marLeft w:val="0"/>
      <w:marRight w:val="0"/>
      <w:marTop w:val="0"/>
      <w:marBottom w:val="0"/>
      <w:divBdr>
        <w:top w:val="none" w:sz="0" w:space="0" w:color="auto"/>
        <w:left w:val="none" w:sz="0" w:space="0" w:color="auto"/>
        <w:bottom w:val="none" w:sz="0" w:space="0" w:color="auto"/>
        <w:right w:val="none" w:sz="0" w:space="0" w:color="auto"/>
      </w:divBdr>
    </w:div>
    <w:div w:id="1448280845">
      <w:bodyDiv w:val="1"/>
      <w:marLeft w:val="0"/>
      <w:marRight w:val="0"/>
      <w:marTop w:val="0"/>
      <w:marBottom w:val="0"/>
      <w:divBdr>
        <w:top w:val="none" w:sz="0" w:space="0" w:color="auto"/>
        <w:left w:val="none" w:sz="0" w:space="0" w:color="auto"/>
        <w:bottom w:val="none" w:sz="0" w:space="0" w:color="auto"/>
        <w:right w:val="none" w:sz="0" w:space="0" w:color="auto"/>
      </w:divBdr>
      <w:divsChild>
        <w:div w:id="1952399762">
          <w:marLeft w:val="0"/>
          <w:marRight w:val="0"/>
          <w:marTop w:val="0"/>
          <w:marBottom w:val="0"/>
          <w:divBdr>
            <w:top w:val="none" w:sz="0" w:space="0" w:color="auto"/>
            <w:left w:val="none" w:sz="0" w:space="0" w:color="auto"/>
            <w:bottom w:val="none" w:sz="0" w:space="0" w:color="auto"/>
            <w:right w:val="none" w:sz="0" w:space="0" w:color="auto"/>
          </w:divBdr>
        </w:div>
        <w:div w:id="728959226">
          <w:marLeft w:val="0"/>
          <w:marRight w:val="0"/>
          <w:marTop w:val="0"/>
          <w:marBottom w:val="0"/>
          <w:divBdr>
            <w:top w:val="none" w:sz="0" w:space="0" w:color="auto"/>
            <w:left w:val="none" w:sz="0" w:space="0" w:color="auto"/>
            <w:bottom w:val="none" w:sz="0" w:space="0" w:color="auto"/>
            <w:right w:val="none" w:sz="0" w:space="0" w:color="auto"/>
          </w:divBdr>
        </w:div>
      </w:divsChild>
    </w:div>
    <w:div w:id="1454792218">
      <w:bodyDiv w:val="1"/>
      <w:marLeft w:val="0"/>
      <w:marRight w:val="0"/>
      <w:marTop w:val="0"/>
      <w:marBottom w:val="0"/>
      <w:divBdr>
        <w:top w:val="none" w:sz="0" w:space="0" w:color="auto"/>
        <w:left w:val="none" w:sz="0" w:space="0" w:color="auto"/>
        <w:bottom w:val="none" w:sz="0" w:space="0" w:color="auto"/>
        <w:right w:val="none" w:sz="0" w:space="0" w:color="auto"/>
      </w:divBdr>
      <w:divsChild>
        <w:div w:id="998003946">
          <w:marLeft w:val="0"/>
          <w:marRight w:val="0"/>
          <w:marTop w:val="0"/>
          <w:marBottom w:val="0"/>
          <w:divBdr>
            <w:top w:val="none" w:sz="0" w:space="0" w:color="auto"/>
            <w:left w:val="none" w:sz="0" w:space="0" w:color="auto"/>
            <w:bottom w:val="none" w:sz="0" w:space="0" w:color="auto"/>
            <w:right w:val="none" w:sz="0" w:space="0" w:color="auto"/>
          </w:divBdr>
        </w:div>
        <w:div w:id="792217263">
          <w:marLeft w:val="0"/>
          <w:marRight w:val="0"/>
          <w:marTop w:val="0"/>
          <w:marBottom w:val="0"/>
          <w:divBdr>
            <w:top w:val="none" w:sz="0" w:space="0" w:color="auto"/>
            <w:left w:val="none" w:sz="0" w:space="0" w:color="auto"/>
            <w:bottom w:val="none" w:sz="0" w:space="0" w:color="auto"/>
            <w:right w:val="none" w:sz="0" w:space="0" w:color="auto"/>
          </w:divBdr>
        </w:div>
        <w:div w:id="940340660">
          <w:marLeft w:val="0"/>
          <w:marRight w:val="0"/>
          <w:marTop w:val="0"/>
          <w:marBottom w:val="0"/>
          <w:divBdr>
            <w:top w:val="none" w:sz="0" w:space="0" w:color="auto"/>
            <w:left w:val="none" w:sz="0" w:space="0" w:color="auto"/>
            <w:bottom w:val="none" w:sz="0" w:space="0" w:color="auto"/>
            <w:right w:val="none" w:sz="0" w:space="0" w:color="auto"/>
          </w:divBdr>
        </w:div>
        <w:div w:id="546647054">
          <w:marLeft w:val="0"/>
          <w:marRight w:val="0"/>
          <w:marTop w:val="0"/>
          <w:marBottom w:val="0"/>
          <w:divBdr>
            <w:top w:val="none" w:sz="0" w:space="0" w:color="auto"/>
            <w:left w:val="none" w:sz="0" w:space="0" w:color="auto"/>
            <w:bottom w:val="none" w:sz="0" w:space="0" w:color="auto"/>
            <w:right w:val="none" w:sz="0" w:space="0" w:color="auto"/>
          </w:divBdr>
        </w:div>
        <w:div w:id="582449874">
          <w:marLeft w:val="0"/>
          <w:marRight w:val="0"/>
          <w:marTop w:val="0"/>
          <w:marBottom w:val="0"/>
          <w:divBdr>
            <w:top w:val="none" w:sz="0" w:space="0" w:color="auto"/>
            <w:left w:val="none" w:sz="0" w:space="0" w:color="auto"/>
            <w:bottom w:val="none" w:sz="0" w:space="0" w:color="auto"/>
            <w:right w:val="none" w:sz="0" w:space="0" w:color="auto"/>
          </w:divBdr>
        </w:div>
        <w:div w:id="2099130613">
          <w:marLeft w:val="0"/>
          <w:marRight w:val="0"/>
          <w:marTop w:val="0"/>
          <w:marBottom w:val="0"/>
          <w:divBdr>
            <w:top w:val="none" w:sz="0" w:space="0" w:color="auto"/>
            <w:left w:val="none" w:sz="0" w:space="0" w:color="auto"/>
            <w:bottom w:val="none" w:sz="0" w:space="0" w:color="auto"/>
            <w:right w:val="none" w:sz="0" w:space="0" w:color="auto"/>
          </w:divBdr>
        </w:div>
        <w:div w:id="969476710">
          <w:marLeft w:val="0"/>
          <w:marRight w:val="0"/>
          <w:marTop w:val="0"/>
          <w:marBottom w:val="0"/>
          <w:divBdr>
            <w:top w:val="none" w:sz="0" w:space="0" w:color="auto"/>
            <w:left w:val="none" w:sz="0" w:space="0" w:color="auto"/>
            <w:bottom w:val="none" w:sz="0" w:space="0" w:color="auto"/>
            <w:right w:val="none" w:sz="0" w:space="0" w:color="auto"/>
          </w:divBdr>
        </w:div>
        <w:div w:id="1809321098">
          <w:marLeft w:val="0"/>
          <w:marRight w:val="0"/>
          <w:marTop w:val="0"/>
          <w:marBottom w:val="0"/>
          <w:divBdr>
            <w:top w:val="none" w:sz="0" w:space="0" w:color="auto"/>
            <w:left w:val="none" w:sz="0" w:space="0" w:color="auto"/>
            <w:bottom w:val="none" w:sz="0" w:space="0" w:color="auto"/>
            <w:right w:val="none" w:sz="0" w:space="0" w:color="auto"/>
          </w:divBdr>
        </w:div>
        <w:div w:id="552354554">
          <w:marLeft w:val="0"/>
          <w:marRight w:val="0"/>
          <w:marTop w:val="0"/>
          <w:marBottom w:val="0"/>
          <w:divBdr>
            <w:top w:val="none" w:sz="0" w:space="0" w:color="auto"/>
            <w:left w:val="none" w:sz="0" w:space="0" w:color="auto"/>
            <w:bottom w:val="none" w:sz="0" w:space="0" w:color="auto"/>
            <w:right w:val="none" w:sz="0" w:space="0" w:color="auto"/>
          </w:divBdr>
        </w:div>
        <w:div w:id="376471533">
          <w:marLeft w:val="0"/>
          <w:marRight w:val="0"/>
          <w:marTop w:val="0"/>
          <w:marBottom w:val="0"/>
          <w:divBdr>
            <w:top w:val="none" w:sz="0" w:space="0" w:color="auto"/>
            <w:left w:val="none" w:sz="0" w:space="0" w:color="auto"/>
            <w:bottom w:val="none" w:sz="0" w:space="0" w:color="auto"/>
            <w:right w:val="none" w:sz="0" w:space="0" w:color="auto"/>
          </w:divBdr>
        </w:div>
        <w:div w:id="1552107445">
          <w:marLeft w:val="0"/>
          <w:marRight w:val="0"/>
          <w:marTop w:val="0"/>
          <w:marBottom w:val="0"/>
          <w:divBdr>
            <w:top w:val="none" w:sz="0" w:space="0" w:color="auto"/>
            <w:left w:val="none" w:sz="0" w:space="0" w:color="auto"/>
            <w:bottom w:val="none" w:sz="0" w:space="0" w:color="auto"/>
            <w:right w:val="none" w:sz="0" w:space="0" w:color="auto"/>
          </w:divBdr>
        </w:div>
        <w:div w:id="401830351">
          <w:marLeft w:val="0"/>
          <w:marRight w:val="0"/>
          <w:marTop w:val="0"/>
          <w:marBottom w:val="0"/>
          <w:divBdr>
            <w:top w:val="none" w:sz="0" w:space="0" w:color="auto"/>
            <w:left w:val="none" w:sz="0" w:space="0" w:color="auto"/>
            <w:bottom w:val="none" w:sz="0" w:space="0" w:color="auto"/>
            <w:right w:val="none" w:sz="0" w:space="0" w:color="auto"/>
          </w:divBdr>
        </w:div>
        <w:div w:id="1211647710">
          <w:marLeft w:val="0"/>
          <w:marRight w:val="0"/>
          <w:marTop w:val="0"/>
          <w:marBottom w:val="0"/>
          <w:divBdr>
            <w:top w:val="none" w:sz="0" w:space="0" w:color="auto"/>
            <w:left w:val="none" w:sz="0" w:space="0" w:color="auto"/>
            <w:bottom w:val="none" w:sz="0" w:space="0" w:color="auto"/>
            <w:right w:val="none" w:sz="0" w:space="0" w:color="auto"/>
          </w:divBdr>
        </w:div>
        <w:div w:id="1175026137">
          <w:marLeft w:val="0"/>
          <w:marRight w:val="0"/>
          <w:marTop w:val="0"/>
          <w:marBottom w:val="0"/>
          <w:divBdr>
            <w:top w:val="none" w:sz="0" w:space="0" w:color="auto"/>
            <w:left w:val="none" w:sz="0" w:space="0" w:color="auto"/>
            <w:bottom w:val="none" w:sz="0" w:space="0" w:color="auto"/>
            <w:right w:val="none" w:sz="0" w:space="0" w:color="auto"/>
          </w:divBdr>
        </w:div>
        <w:div w:id="724986900">
          <w:marLeft w:val="0"/>
          <w:marRight w:val="0"/>
          <w:marTop w:val="0"/>
          <w:marBottom w:val="0"/>
          <w:divBdr>
            <w:top w:val="none" w:sz="0" w:space="0" w:color="auto"/>
            <w:left w:val="none" w:sz="0" w:space="0" w:color="auto"/>
            <w:bottom w:val="none" w:sz="0" w:space="0" w:color="auto"/>
            <w:right w:val="none" w:sz="0" w:space="0" w:color="auto"/>
          </w:divBdr>
        </w:div>
      </w:divsChild>
    </w:div>
    <w:div w:id="1498375022">
      <w:bodyDiv w:val="1"/>
      <w:marLeft w:val="0"/>
      <w:marRight w:val="0"/>
      <w:marTop w:val="0"/>
      <w:marBottom w:val="0"/>
      <w:divBdr>
        <w:top w:val="none" w:sz="0" w:space="0" w:color="auto"/>
        <w:left w:val="none" w:sz="0" w:space="0" w:color="auto"/>
        <w:bottom w:val="none" w:sz="0" w:space="0" w:color="auto"/>
        <w:right w:val="none" w:sz="0" w:space="0" w:color="auto"/>
      </w:divBdr>
      <w:divsChild>
        <w:div w:id="1568343007">
          <w:marLeft w:val="0"/>
          <w:marRight w:val="0"/>
          <w:marTop w:val="0"/>
          <w:marBottom w:val="0"/>
          <w:divBdr>
            <w:top w:val="none" w:sz="0" w:space="0" w:color="auto"/>
            <w:left w:val="none" w:sz="0" w:space="0" w:color="auto"/>
            <w:bottom w:val="none" w:sz="0" w:space="0" w:color="auto"/>
            <w:right w:val="none" w:sz="0" w:space="0" w:color="auto"/>
          </w:divBdr>
        </w:div>
        <w:div w:id="315569397">
          <w:marLeft w:val="0"/>
          <w:marRight w:val="0"/>
          <w:marTop w:val="0"/>
          <w:marBottom w:val="0"/>
          <w:divBdr>
            <w:top w:val="none" w:sz="0" w:space="0" w:color="auto"/>
            <w:left w:val="none" w:sz="0" w:space="0" w:color="auto"/>
            <w:bottom w:val="none" w:sz="0" w:space="0" w:color="auto"/>
            <w:right w:val="none" w:sz="0" w:space="0" w:color="auto"/>
          </w:divBdr>
        </w:div>
        <w:div w:id="902910280">
          <w:marLeft w:val="0"/>
          <w:marRight w:val="0"/>
          <w:marTop w:val="0"/>
          <w:marBottom w:val="0"/>
          <w:divBdr>
            <w:top w:val="none" w:sz="0" w:space="0" w:color="auto"/>
            <w:left w:val="none" w:sz="0" w:space="0" w:color="auto"/>
            <w:bottom w:val="none" w:sz="0" w:space="0" w:color="auto"/>
            <w:right w:val="none" w:sz="0" w:space="0" w:color="auto"/>
          </w:divBdr>
        </w:div>
      </w:divsChild>
    </w:div>
    <w:div w:id="1500151620">
      <w:bodyDiv w:val="1"/>
      <w:marLeft w:val="0"/>
      <w:marRight w:val="0"/>
      <w:marTop w:val="0"/>
      <w:marBottom w:val="0"/>
      <w:divBdr>
        <w:top w:val="none" w:sz="0" w:space="0" w:color="auto"/>
        <w:left w:val="none" w:sz="0" w:space="0" w:color="auto"/>
        <w:bottom w:val="none" w:sz="0" w:space="0" w:color="auto"/>
        <w:right w:val="none" w:sz="0" w:space="0" w:color="auto"/>
      </w:divBdr>
      <w:divsChild>
        <w:div w:id="355499139">
          <w:marLeft w:val="0"/>
          <w:marRight w:val="0"/>
          <w:marTop w:val="0"/>
          <w:marBottom w:val="0"/>
          <w:divBdr>
            <w:top w:val="none" w:sz="0" w:space="0" w:color="auto"/>
            <w:left w:val="none" w:sz="0" w:space="0" w:color="auto"/>
            <w:bottom w:val="none" w:sz="0" w:space="0" w:color="auto"/>
            <w:right w:val="none" w:sz="0" w:space="0" w:color="auto"/>
          </w:divBdr>
        </w:div>
        <w:div w:id="1409422335">
          <w:marLeft w:val="0"/>
          <w:marRight w:val="0"/>
          <w:marTop w:val="0"/>
          <w:marBottom w:val="0"/>
          <w:divBdr>
            <w:top w:val="none" w:sz="0" w:space="0" w:color="auto"/>
            <w:left w:val="none" w:sz="0" w:space="0" w:color="auto"/>
            <w:bottom w:val="none" w:sz="0" w:space="0" w:color="auto"/>
            <w:right w:val="none" w:sz="0" w:space="0" w:color="auto"/>
          </w:divBdr>
        </w:div>
        <w:div w:id="569654611">
          <w:marLeft w:val="0"/>
          <w:marRight w:val="0"/>
          <w:marTop w:val="0"/>
          <w:marBottom w:val="0"/>
          <w:divBdr>
            <w:top w:val="none" w:sz="0" w:space="0" w:color="auto"/>
            <w:left w:val="none" w:sz="0" w:space="0" w:color="auto"/>
            <w:bottom w:val="none" w:sz="0" w:space="0" w:color="auto"/>
            <w:right w:val="none" w:sz="0" w:space="0" w:color="auto"/>
          </w:divBdr>
        </w:div>
        <w:div w:id="1102529313">
          <w:marLeft w:val="0"/>
          <w:marRight w:val="0"/>
          <w:marTop w:val="0"/>
          <w:marBottom w:val="0"/>
          <w:divBdr>
            <w:top w:val="none" w:sz="0" w:space="0" w:color="auto"/>
            <w:left w:val="none" w:sz="0" w:space="0" w:color="auto"/>
            <w:bottom w:val="none" w:sz="0" w:space="0" w:color="auto"/>
            <w:right w:val="none" w:sz="0" w:space="0" w:color="auto"/>
          </w:divBdr>
        </w:div>
        <w:div w:id="1770655867">
          <w:marLeft w:val="0"/>
          <w:marRight w:val="0"/>
          <w:marTop w:val="0"/>
          <w:marBottom w:val="0"/>
          <w:divBdr>
            <w:top w:val="none" w:sz="0" w:space="0" w:color="auto"/>
            <w:left w:val="none" w:sz="0" w:space="0" w:color="auto"/>
            <w:bottom w:val="none" w:sz="0" w:space="0" w:color="auto"/>
            <w:right w:val="none" w:sz="0" w:space="0" w:color="auto"/>
          </w:divBdr>
        </w:div>
        <w:div w:id="1340348471">
          <w:marLeft w:val="0"/>
          <w:marRight w:val="0"/>
          <w:marTop w:val="0"/>
          <w:marBottom w:val="0"/>
          <w:divBdr>
            <w:top w:val="none" w:sz="0" w:space="0" w:color="auto"/>
            <w:left w:val="none" w:sz="0" w:space="0" w:color="auto"/>
            <w:bottom w:val="none" w:sz="0" w:space="0" w:color="auto"/>
            <w:right w:val="none" w:sz="0" w:space="0" w:color="auto"/>
          </w:divBdr>
        </w:div>
        <w:div w:id="2006011163">
          <w:marLeft w:val="0"/>
          <w:marRight w:val="0"/>
          <w:marTop w:val="0"/>
          <w:marBottom w:val="0"/>
          <w:divBdr>
            <w:top w:val="none" w:sz="0" w:space="0" w:color="auto"/>
            <w:left w:val="none" w:sz="0" w:space="0" w:color="auto"/>
            <w:bottom w:val="none" w:sz="0" w:space="0" w:color="auto"/>
            <w:right w:val="none" w:sz="0" w:space="0" w:color="auto"/>
          </w:divBdr>
        </w:div>
        <w:div w:id="556933988">
          <w:marLeft w:val="0"/>
          <w:marRight w:val="0"/>
          <w:marTop w:val="0"/>
          <w:marBottom w:val="0"/>
          <w:divBdr>
            <w:top w:val="none" w:sz="0" w:space="0" w:color="auto"/>
            <w:left w:val="none" w:sz="0" w:space="0" w:color="auto"/>
            <w:bottom w:val="none" w:sz="0" w:space="0" w:color="auto"/>
            <w:right w:val="none" w:sz="0" w:space="0" w:color="auto"/>
          </w:divBdr>
        </w:div>
        <w:div w:id="1140997927">
          <w:marLeft w:val="0"/>
          <w:marRight w:val="0"/>
          <w:marTop w:val="0"/>
          <w:marBottom w:val="0"/>
          <w:divBdr>
            <w:top w:val="none" w:sz="0" w:space="0" w:color="auto"/>
            <w:left w:val="none" w:sz="0" w:space="0" w:color="auto"/>
            <w:bottom w:val="none" w:sz="0" w:space="0" w:color="auto"/>
            <w:right w:val="none" w:sz="0" w:space="0" w:color="auto"/>
          </w:divBdr>
        </w:div>
        <w:div w:id="1632394561">
          <w:marLeft w:val="0"/>
          <w:marRight w:val="0"/>
          <w:marTop w:val="0"/>
          <w:marBottom w:val="0"/>
          <w:divBdr>
            <w:top w:val="none" w:sz="0" w:space="0" w:color="auto"/>
            <w:left w:val="none" w:sz="0" w:space="0" w:color="auto"/>
            <w:bottom w:val="none" w:sz="0" w:space="0" w:color="auto"/>
            <w:right w:val="none" w:sz="0" w:space="0" w:color="auto"/>
          </w:divBdr>
        </w:div>
        <w:div w:id="1001545047">
          <w:marLeft w:val="0"/>
          <w:marRight w:val="0"/>
          <w:marTop w:val="0"/>
          <w:marBottom w:val="0"/>
          <w:divBdr>
            <w:top w:val="none" w:sz="0" w:space="0" w:color="auto"/>
            <w:left w:val="none" w:sz="0" w:space="0" w:color="auto"/>
            <w:bottom w:val="none" w:sz="0" w:space="0" w:color="auto"/>
            <w:right w:val="none" w:sz="0" w:space="0" w:color="auto"/>
          </w:divBdr>
        </w:div>
        <w:div w:id="1899053201">
          <w:marLeft w:val="0"/>
          <w:marRight w:val="0"/>
          <w:marTop w:val="0"/>
          <w:marBottom w:val="0"/>
          <w:divBdr>
            <w:top w:val="none" w:sz="0" w:space="0" w:color="auto"/>
            <w:left w:val="none" w:sz="0" w:space="0" w:color="auto"/>
            <w:bottom w:val="none" w:sz="0" w:space="0" w:color="auto"/>
            <w:right w:val="none" w:sz="0" w:space="0" w:color="auto"/>
          </w:divBdr>
        </w:div>
        <w:div w:id="155726639">
          <w:marLeft w:val="0"/>
          <w:marRight w:val="0"/>
          <w:marTop w:val="0"/>
          <w:marBottom w:val="0"/>
          <w:divBdr>
            <w:top w:val="none" w:sz="0" w:space="0" w:color="auto"/>
            <w:left w:val="none" w:sz="0" w:space="0" w:color="auto"/>
            <w:bottom w:val="none" w:sz="0" w:space="0" w:color="auto"/>
            <w:right w:val="none" w:sz="0" w:space="0" w:color="auto"/>
          </w:divBdr>
        </w:div>
        <w:div w:id="583343067">
          <w:marLeft w:val="0"/>
          <w:marRight w:val="0"/>
          <w:marTop w:val="0"/>
          <w:marBottom w:val="0"/>
          <w:divBdr>
            <w:top w:val="none" w:sz="0" w:space="0" w:color="auto"/>
            <w:left w:val="none" w:sz="0" w:space="0" w:color="auto"/>
            <w:bottom w:val="none" w:sz="0" w:space="0" w:color="auto"/>
            <w:right w:val="none" w:sz="0" w:space="0" w:color="auto"/>
          </w:divBdr>
        </w:div>
        <w:div w:id="987827243">
          <w:marLeft w:val="0"/>
          <w:marRight w:val="0"/>
          <w:marTop w:val="0"/>
          <w:marBottom w:val="0"/>
          <w:divBdr>
            <w:top w:val="none" w:sz="0" w:space="0" w:color="auto"/>
            <w:left w:val="none" w:sz="0" w:space="0" w:color="auto"/>
            <w:bottom w:val="none" w:sz="0" w:space="0" w:color="auto"/>
            <w:right w:val="none" w:sz="0" w:space="0" w:color="auto"/>
          </w:divBdr>
        </w:div>
      </w:divsChild>
    </w:div>
    <w:div w:id="1510871435">
      <w:bodyDiv w:val="1"/>
      <w:marLeft w:val="0"/>
      <w:marRight w:val="0"/>
      <w:marTop w:val="0"/>
      <w:marBottom w:val="0"/>
      <w:divBdr>
        <w:top w:val="none" w:sz="0" w:space="0" w:color="auto"/>
        <w:left w:val="none" w:sz="0" w:space="0" w:color="auto"/>
        <w:bottom w:val="none" w:sz="0" w:space="0" w:color="auto"/>
        <w:right w:val="none" w:sz="0" w:space="0" w:color="auto"/>
      </w:divBdr>
      <w:divsChild>
        <w:div w:id="2079403317">
          <w:marLeft w:val="0"/>
          <w:marRight w:val="0"/>
          <w:marTop w:val="0"/>
          <w:marBottom w:val="160"/>
          <w:divBdr>
            <w:top w:val="none" w:sz="0" w:space="0" w:color="auto"/>
            <w:left w:val="none" w:sz="0" w:space="0" w:color="auto"/>
            <w:bottom w:val="none" w:sz="0" w:space="0" w:color="auto"/>
            <w:right w:val="none" w:sz="0" w:space="0" w:color="auto"/>
          </w:divBdr>
        </w:div>
        <w:div w:id="1586724444">
          <w:marLeft w:val="0"/>
          <w:marRight w:val="0"/>
          <w:marTop w:val="0"/>
          <w:marBottom w:val="160"/>
          <w:divBdr>
            <w:top w:val="none" w:sz="0" w:space="0" w:color="auto"/>
            <w:left w:val="none" w:sz="0" w:space="0" w:color="auto"/>
            <w:bottom w:val="none" w:sz="0" w:space="0" w:color="auto"/>
            <w:right w:val="none" w:sz="0" w:space="0" w:color="auto"/>
          </w:divBdr>
        </w:div>
        <w:div w:id="1084183911">
          <w:marLeft w:val="0"/>
          <w:marRight w:val="0"/>
          <w:marTop w:val="0"/>
          <w:marBottom w:val="160"/>
          <w:divBdr>
            <w:top w:val="none" w:sz="0" w:space="0" w:color="auto"/>
            <w:left w:val="none" w:sz="0" w:space="0" w:color="auto"/>
            <w:bottom w:val="none" w:sz="0" w:space="0" w:color="auto"/>
            <w:right w:val="none" w:sz="0" w:space="0" w:color="auto"/>
          </w:divBdr>
        </w:div>
        <w:div w:id="1631478877">
          <w:marLeft w:val="0"/>
          <w:marRight w:val="0"/>
          <w:marTop w:val="0"/>
          <w:marBottom w:val="0"/>
          <w:divBdr>
            <w:top w:val="none" w:sz="0" w:space="0" w:color="auto"/>
            <w:left w:val="none" w:sz="0" w:space="0" w:color="auto"/>
            <w:bottom w:val="none" w:sz="0" w:space="0" w:color="auto"/>
            <w:right w:val="none" w:sz="0" w:space="0" w:color="auto"/>
          </w:divBdr>
        </w:div>
        <w:div w:id="2030988062">
          <w:marLeft w:val="0"/>
          <w:marRight w:val="0"/>
          <w:marTop w:val="0"/>
          <w:marBottom w:val="0"/>
          <w:divBdr>
            <w:top w:val="none" w:sz="0" w:space="0" w:color="auto"/>
            <w:left w:val="none" w:sz="0" w:space="0" w:color="auto"/>
            <w:bottom w:val="none" w:sz="0" w:space="0" w:color="auto"/>
            <w:right w:val="none" w:sz="0" w:space="0" w:color="auto"/>
          </w:divBdr>
        </w:div>
        <w:div w:id="1957561066">
          <w:marLeft w:val="0"/>
          <w:marRight w:val="0"/>
          <w:marTop w:val="0"/>
          <w:marBottom w:val="160"/>
          <w:divBdr>
            <w:top w:val="none" w:sz="0" w:space="0" w:color="auto"/>
            <w:left w:val="none" w:sz="0" w:space="0" w:color="auto"/>
            <w:bottom w:val="none" w:sz="0" w:space="0" w:color="auto"/>
            <w:right w:val="none" w:sz="0" w:space="0" w:color="auto"/>
          </w:divBdr>
        </w:div>
      </w:divsChild>
    </w:div>
    <w:div w:id="1515345500">
      <w:bodyDiv w:val="1"/>
      <w:marLeft w:val="0"/>
      <w:marRight w:val="0"/>
      <w:marTop w:val="0"/>
      <w:marBottom w:val="0"/>
      <w:divBdr>
        <w:top w:val="none" w:sz="0" w:space="0" w:color="auto"/>
        <w:left w:val="none" w:sz="0" w:space="0" w:color="auto"/>
        <w:bottom w:val="none" w:sz="0" w:space="0" w:color="auto"/>
        <w:right w:val="none" w:sz="0" w:space="0" w:color="auto"/>
      </w:divBdr>
    </w:div>
    <w:div w:id="1543640323">
      <w:bodyDiv w:val="1"/>
      <w:marLeft w:val="0"/>
      <w:marRight w:val="0"/>
      <w:marTop w:val="0"/>
      <w:marBottom w:val="0"/>
      <w:divBdr>
        <w:top w:val="none" w:sz="0" w:space="0" w:color="auto"/>
        <w:left w:val="none" w:sz="0" w:space="0" w:color="auto"/>
        <w:bottom w:val="none" w:sz="0" w:space="0" w:color="auto"/>
        <w:right w:val="none" w:sz="0" w:space="0" w:color="auto"/>
      </w:divBdr>
    </w:div>
    <w:div w:id="1552810327">
      <w:bodyDiv w:val="1"/>
      <w:marLeft w:val="0"/>
      <w:marRight w:val="0"/>
      <w:marTop w:val="0"/>
      <w:marBottom w:val="0"/>
      <w:divBdr>
        <w:top w:val="none" w:sz="0" w:space="0" w:color="auto"/>
        <w:left w:val="none" w:sz="0" w:space="0" w:color="auto"/>
        <w:bottom w:val="none" w:sz="0" w:space="0" w:color="auto"/>
        <w:right w:val="none" w:sz="0" w:space="0" w:color="auto"/>
      </w:divBdr>
    </w:div>
    <w:div w:id="1624650760">
      <w:bodyDiv w:val="1"/>
      <w:marLeft w:val="0"/>
      <w:marRight w:val="0"/>
      <w:marTop w:val="0"/>
      <w:marBottom w:val="0"/>
      <w:divBdr>
        <w:top w:val="none" w:sz="0" w:space="0" w:color="auto"/>
        <w:left w:val="none" w:sz="0" w:space="0" w:color="auto"/>
        <w:bottom w:val="none" w:sz="0" w:space="0" w:color="auto"/>
        <w:right w:val="none" w:sz="0" w:space="0" w:color="auto"/>
      </w:divBdr>
    </w:div>
    <w:div w:id="1627928174">
      <w:bodyDiv w:val="1"/>
      <w:marLeft w:val="0"/>
      <w:marRight w:val="0"/>
      <w:marTop w:val="0"/>
      <w:marBottom w:val="0"/>
      <w:divBdr>
        <w:top w:val="none" w:sz="0" w:space="0" w:color="auto"/>
        <w:left w:val="none" w:sz="0" w:space="0" w:color="auto"/>
        <w:bottom w:val="none" w:sz="0" w:space="0" w:color="auto"/>
        <w:right w:val="none" w:sz="0" w:space="0" w:color="auto"/>
      </w:divBdr>
      <w:divsChild>
        <w:div w:id="1033119363">
          <w:marLeft w:val="0"/>
          <w:marRight w:val="0"/>
          <w:marTop w:val="0"/>
          <w:marBottom w:val="0"/>
          <w:divBdr>
            <w:top w:val="none" w:sz="0" w:space="0" w:color="auto"/>
            <w:left w:val="none" w:sz="0" w:space="0" w:color="auto"/>
            <w:bottom w:val="none" w:sz="0" w:space="0" w:color="auto"/>
            <w:right w:val="none" w:sz="0" w:space="0" w:color="auto"/>
          </w:divBdr>
        </w:div>
        <w:div w:id="180554548">
          <w:marLeft w:val="0"/>
          <w:marRight w:val="0"/>
          <w:marTop w:val="0"/>
          <w:marBottom w:val="0"/>
          <w:divBdr>
            <w:top w:val="none" w:sz="0" w:space="0" w:color="auto"/>
            <w:left w:val="none" w:sz="0" w:space="0" w:color="auto"/>
            <w:bottom w:val="none" w:sz="0" w:space="0" w:color="auto"/>
            <w:right w:val="none" w:sz="0" w:space="0" w:color="auto"/>
          </w:divBdr>
        </w:div>
      </w:divsChild>
    </w:div>
    <w:div w:id="1628897624">
      <w:bodyDiv w:val="1"/>
      <w:marLeft w:val="0"/>
      <w:marRight w:val="0"/>
      <w:marTop w:val="0"/>
      <w:marBottom w:val="0"/>
      <w:divBdr>
        <w:top w:val="none" w:sz="0" w:space="0" w:color="auto"/>
        <w:left w:val="none" w:sz="0" w:space="0" w:color="auto"/>
        <w:bottom w:val="none" w:sz="0" w:space="0" w:color="auto"/>
        <w:right w:val="none" w:sz="0" w:space="0" w:color="auto"/>
      </w:divBdr>
      <w:divsChild>
        <w:div w:id="1454710878">
          <w:marLeft w:val="0"/>
          <w:marRight w:val="0"/>
          <w:marTop w:val="0"/>
          <w:marBottom w:val="0"/>
          <w:divBdr>
            <w:top w:val="none" w:sz="0" w:space="0" w:color="auto"/>
            <w:left w:val="none" w:sz="0" w:space="0" w:color="auto"/>
            <w:bottom w:val="none" w:sz="0" w:space="0" w:color="auto"/>
            <w:right w:val="none" w:sz="0" w:space="0" w:color="auto"/>
          </w:divBdr>
        </w:div>
        <w:div w:id="933905609">
          <w:marLeft w:val="0"/>
          <w:marRight w:val="0"/>
          <w:marTop w:val="0"/>
          <w:marBottom w:val="0"/>
          <w:divBdr>
            <w:top w:val="none" w:sz="0" w:space="0" w:color="auto"/>
            <w:left w:val="none" w:sz="0" w:space="0" w:color="auto"/>
            <w:bottom w:val="none" w:sz="0" w:space="0" w:color="auto"/>
            <w:right w:val="none" w:sz="0" w:space="0" w:color="auto"/>
          </w:divBdr>
        </w:div>
        <w:div w:id="1966158078">
          <w:marLeft w:val="0"/>
          <w:marRight w:val="0"/>
          <w:marTop w:val="0"/>
          <w:marBottom w:val="0"/>
          <w:divBdr>
            <w:top w:val="none" w:sz="0" w:space="0" w:color="auto"/>
            <w:left w:val="none" w:sz="0" w:space="0" w:color="auto"/>
            <w:bottom w:val="none" w:sz="0" w:space="0" w:color="auto"/>
            <w:right w:val="none" w:sz="0" w:space="0" w:color="auto"/>
          </w:divBdr>
        </w:div>
        <w:div w:id="617761316">
          <w:marLeft w:val="0"/>
          <w:marRight w:val="0"/>
          <w:marTop w:val="0"/>
          <w:marBottom w:val="0"/>
          <w:divBdr>
            <w:top w:val="none" w:sz="0" w:space="0" w:color="auto"/>
            <w:left w:val="none" w:sz="0" w:space="0" w:color="auto"/>
            <w:bottom w:val="none" w:sz="0" w:space="0" w:color="auto"/>
            <w:right w:val="none" w:sz="0" w:space="0" w:color="auto"/>
          </w:divBdr>
        </w:div>
        <w:div w:id="1422682266">
          <w:marLeft w:val="0"/>
          <w:marRight w:val="0"/>
          <w:marTop w:val="0"/>
          <w:marBottom w:val="0"/>
          <w:divBdr>
            <w:top w:val="none" w:sz="0" w:space="0" w:color="auto"/>
            <w:left w:val="none" w:sz="0" w:space="0" w:color="auto"/>
            <w:bottom w:val="none" w:sz="0" w:space="0" w:color="auto"/>
            <w:right w:val="none" w:sz="0" w:space="0" w:color="auto"/>
          </w:divBdr>
        </w:div>
        <w:div w:id="2118980995">
          <w:marLeft w:val="0"/>
          <w:marRight w:val="0"/>
          <w:marTop w:val="0"/>
          <w:marBottom w:val="0"/>
          <w:divBdr>
            <w:top w:val="none" w:sz="0" w:space="0" w:color="auto"/>
            <w:left w:val="none" w:sz="0" w:space="0" w:color="auto"/>
            <w:bottom w:val="none" w:sz="0" w:space="0" w:color="auto"/>
            <w:right w:val="none" w:sz="0" w:space="0" w:color="auto"/>
          </w:divBdr>
        </w:div>
      </w:divsChild>
    </w:div>
    <w:div w:id="1629162588">
      <w:bodyDiv w:val="1"/>
      <w:marLeft w:val="0"/>
      <w:marRight w:val="0"/>
      <w:marTop w:val="0"/>
      <w:marBottom w:val="0"/>
      <w:divBdr>
        <w:top w:val="none" w:sz="0" w:space="0" w:color="auto"/>
        <w:left w:val="none" w:sz="0" w:space="0" w:color="auto"/>
        <w:bottom w:val="none" w:sz="0" w:space="0" w:color="auto"/>
        <w:right w:val="none" w:sz="0" w:space="0" w:color="auto"/>
      </w:divBdr>
      <w:divsChild>
        <w:div w:id="1402022834">
          <w:marLeft w:val="0"/>
          <w:marRight w:val="0"/>
          <w:marTop w:val="0"/>
          <w:marBottom w:val="0"/>
          <w:divBdr>
            <w:top w:val="none" w:sz="0" w:space="0" w:color="auto"/>
            <w:left w:val="none" w:sz="0" w:space="0" w:color="auto"/>
            <w:bottom w:val="none" w:sz="0" w:space="0" w:color="auto"/>
            <w:right w:val="none" w:sz="0" w:space="0" w:color="auto"/>
          </w:divBdr>
        </w:div>
        <w:div w:id="1873759412">
          <w:marLeft w:val="0"/>
          <w:marRight w:val="0"/>
          <w:marTop w:val="0"/>
          <w:marBottom w:val="0"/>
          <w:divBdr>
            <w:top w:val="none" w:sz="0" w:space="0" w:color="auto"/>
            <w:left w:val="none" w:sz="0" w:space="0" w:color="auto"/>
            <w:bottom w:val="none" w:sz="0" w:space="0" w:color="auto"/>
            <w:right w:val="none" w:sz="0" w:space="0" w:color="auto"/>
          </w:divBdr>
        </w:div>
        <w:div w:id="1011834030">
          <w:marLeft w:val="0"/>
          <w:marRight w:val="0"/>
          <w:marTop w:val="0"/>
          <w:marBottom w:val="0"/>
          <w:divBdr>
            <w:top w:val="none" w:sz="0" w:space="0" w:color="auto"/>
            <w:left w:val="none" w:sz="0" w:space="0" w:color="auto"/>
            <w:bottom w:val="none" w:sz="0" w:space="0" w:color="auto"/>
            <w:right w:val="none" w:sz="0" w:space="0" w:color="auto"/>
          </w:divBdr>
        </w:div>
        <w:div w:id="857308053">
          <w:marLeft w:val="0"/>
          <w:marRight w:val="0"/>
          <w:marTop w:val="0"/>
          <w:marBottom w:val="0"/>
          <w:divBdr>
            <w:top w:val="none" w:sz="0" w:space="0" w:color="auto"/>
            <w:left w:val="none" w:sz="0" w:space="0" w:color="auto"/>
            <w:bottom w:val="none" w:sz="0" w:space="0" w:color="auto"/>
            <w:right w:val="none" w:sz="0" w:space="0" w:color="auto"/>
          </w:divBdr>
        </w:div>
        <w:div w:id="695929878">
          <w:marLeft w:val="0"/>
          <w:marRight w:val="0"/>
          <w:marTop w:val="0"/>
          <w:marBottom w:val="0"/>
          <w:divBdr>
            <w:top w:val="none" w:sz="0" w:space="0" w:color="auto"/>
            <w:left w:val="none" w:sz="0" w:space="0" w:color="auto"/>
            <w:bottom w:val="none" w:sz="0" w:space="0" w:color="auto"/>
            <w:right w:val="none" w:sz="0" w:space="0" w:color="auto"/>
          </w:divBdr>
        </w:div>
        <w:div w:id="795375689">
          <w:marLeft w:val="0"/>
          <w:marRight w:val="0"/>
          <w:marTop w:val="0"/>
          <w:marBottom w:val="0"/>
          <w:divBdr>
            <w:top w:val="none" w:sz="0" w:space="0" w:color="auto"/>
            <w:left w:val="none" w:sz="0" w:space="0" w:color="auto"/>
            <w:bottom w:val="none" w:sz="0" w:space="0" w:color="auto"/>
            <w:right w:val="none" w:sz="0" w:space="0" w:color="auto"/>
          </w:divBdr>
        </w:div>
        <w:div w:id="890460126">
          <w:marLeft w:val="0"/>
          <w:marRight w:val="0"/>
          <w:marTop w:val="0"/>
          <w:marBottom w:val="0"/>
          <w:divBdr>
            <w:top w:val="none" w:sz="0" w:space="0" w:color="auto"/>
            <w:left w:val="none" w:sz="0" w:space="0" w:color="auto"/>
            <w:bottom w:val="none" w:sz="0" w:space="0" w:color="auto"/>
            <w:right w:val="none" w:sz="0" w:space="0" w:color="auto"/>
          </w:divBdr>
        </w:div>
        <w:div w:id="60374280">
          <w:marLeft w:val="0"/>
          <w:marRight w:val="0"/>
          <w:marTop w:val="0"/>
          <w:marBottom w:val="0"/>
          <w:divBdr>
            <w:top w:val="none" w:sz="0" w:space="0" w:color="auto"/>
            <w:left w:val="none" w:sz="0" w:space="0" w:color="auto"/>
            <w:bottom w:val="none" w:sz="0" w:space="0" w:color="auto"/>
            <w:right w:val="none" w:sz="0" w:space="0" w:color="auto"/>
          </w:divBdr>
        </w:div>
        <w:div w:id="1736901358">
          <w:marLeft w:val="0"/>
          <w:marRight w:val="0"/>
          <w:marTop w:val="0"/>
          <w:marBottom w:val="0"/>
          <w:divBdr>
            <w:top w:val="none" w:sz="0" w:space="0" w:color="auto"/>
            <w:left w:val="none" w:sz="0" w:space="0" w:color="auto"/>
            <w:bottom w:val="none" w:sz="0" w:space="0" w:color="auto"/>
            <w:right w:val="none" w:sz="0" w:space="0" w:color="auto"/>
          </w:divBdr>
        </w:div>
      </w:divsChild>
    </w:div>
    <w:div w:id="1631090109">
      <w:bodyDiv w:val="1"/>
      <w:marLeft w:val="0"/>
      <w:marRight w:val="0"/>
      <w:marTop w:val="0"/>
      <w:marBottom w:val="0"/>
      <w:divBdr>
        <w:top w:val="none" w:sz="0" w:space="0" w:color="auto"/>
        <w:left w:val="none" w:sz="0" w:space="0" w:color="auto"/>
        <w:bottom w:val="none" w:sz="0" w:space="0" w:color="auto"/>
        <w:right w:val="none" w:sz="0" w:space="0" w:color="auto"/>
      </w:divBdr>
      <w:divsChild>
        <w:div w:id="1975796040">
          <w:marLeft w:val="0"/>
          <w:marRight w:val="0"/>
          <w:marTop w:val="0"/>
          <w:marBottom w:val="0"/>
          <w:divBdr>
            <w:top w:val="none" w:sz="0" w:space="0" w:color="auto"/>
            <w:left w:val="none" w:sz="0" w:space="0" w:color="auto"/>
            <w:bottom w:val="none" w:sz="0" w:space="0" w:color="auto"/>
            <w:right w:val="none" w:sz="0" w:space="0" w:color="auto"/>
          </w:divBdr>
        </w:div>
        <w:div w:id="351617103">
          <w:marLeft w:val="0"/>
          <w:marRight w:val="0"/>
          <w:marTop w:val="0"/>
          <w:marBottom w:val="0"/>
          <w:divBdr>
            <w:top w:val="none" w:sz="0" w:space="0" w:color="auto"/>
            <w:left w:val="none" w:sz="0" w:space="0" w:color="auto"/>
            <w:bottom w:val="none" w:sz="0" w:space="0" w:color="auto"/>
            <w:right w:val="none" w:sz="0" w:space="0" w:color="auto"/>
          </w:divBdr>
        </w:div>
        <w:div w:id="631517327">
          <w:marLeft w:val="0"/>
          <w:marRight w:val="0"/>
          <w:marTop w:val="0"/>
          <w:marBottom w:val="0"/>
          <w:divBdr>
            <w:top w:val="none" w:sz="0" w:space="0" w:color="auto"/>
            <w:left w:val="none" w:sz="0" w:space="0" w:color="auto"/>
            <w:bottom w:val="none" w:sz="0" w:space="0" w:color="auto"/>
            <w:right w:val="none" w:sz="0" w:space="0" w:color="auto"/>
          </w:divBdr>
        </w:div>
        <w:div w:id="1989241036">
          <w:marLeft w:val="0"/>
          <w:marRight w:val="0"/>
          <w:marTop w:val="0"/>
          <w:marBottom w:val="0"/>
          <w:divBdr>
            <w:top w:val="none" w:sz="0" w:space="0" w:color="auto"/>
            <w:left w:val="none" w:sz="0" w:space="0" w:color="auto"/>
            <w:bottom w:val="none" w:sz="0" w:space="0" w:color="auto"/>
            <w:right w:val="none" w:sz="0" w:space="0" w:color="auto"/>
          </w:divBdr>
        </w:div>
        <w:div w:id="313801883">
          <w:marLeft w:val="0"/>
          <w:marRight w:val="0"/>
          <w:marTop w:val="0"/>
          <w:marBottom w:val="0"/>
          <w:divBdr>
            <w:top w:val="none" w:sz="0" w:space="0" w:color="auto"/>
            <w:left w:val="none" w:sz="0" w:space="0" w:color="auto"/>
            <w:bottom w:val="none" w:sz="0" w:space="0" w:color="auto"/>
            <w:right w:val="none" w:sz="0" w:space="0" w:color="auto"/>
          </w:divBdr>
        </w:div>
        <w:div w:id="272134371">
          <w:marLeft w:val="0"/>
          <w:marRight w:val="0"/>
          <w:marTop w:val="0"/>
          <w:marBottom w:val="0"/>
          <w:divBdr>
            <w:top w:val="none" w:sz="0" w:space="0" w:color="auto"/>
            <w:left w:val="none" w:sz="0" w:space="0" w:color="auto"/>
            <w:bottom w:val="none" w:sz="0" w:space="0" w:color="auto"/>
            <w:right w:val="none" w:sz="0" w:space="0" w:color="auto"/>
          </w:divBdr>
        </w:div>
        <w:div w:id="1670867107">
          <w:marLeft w:val="0"/>
          <w:marRight w:val="0"/>
          <w:marTop w:val="0"/>
          <w:marBottom w:val="0"/>
          <w:divBdr>
            <w:top w:val="none" w:sz="0" w:space="0" w:color="auto"/>
            <w:left w:val="none" w:sz="0" w:space="0" w:color="auto"/>
            <w:bottom w:val="none" w:sz="0" w:space="0" w:color="auto"/>
            <w:right w:val="none" w:sz="0" w:space="0" w:color="auto"/>
          </w:divBdr>
        </w:div>
        <w:div w:id="1865167464">
          <w:marLeft w:val="0"/>
          <w:marRight w:val="0"/>
          <w:marTop w:val="0"/>
          <w:marBottom w:val="0"/>
          <w:divBdr>
            <w:top w:val="none" w:sz="0" w:space="0" w:color="auto"/>
            <w:left w:val="none" w:sz="0" w:space="0" w:color="auto"/>
            <w:bottom w:val="none" w:sz="0" w:space="0" w:color="auto"/>
            <w:right w:val="none" w:sz="0" w:space="0" w:color="auto"/>
          </w:divBdr>
        </w:div>
      </w:divsChild>
    </w:div>
    <w:div w:id="1648127302">
      <w:bodyDiv w:val="1"/>
      <w:marLeft w:val="0"/>
      <w:marRight w:val="0"/>
      <w:marTop w:val="0"/>
      <w:marBottom w:val="0"/>
      <w:divBdr>
        <w:top w:val="none" w:sz="0" w:space="0" w:color="auto"/>
        <w:left w:val="none" w:sz="0" w:space="0" w:color="auto"/>
        <w:bottom w:val="none" w:sz="0" w:space="0" w:color="auto"/>
        <w:right w:val="none" w:sz="0" w:space="0" w:color="auto"/>
      </w:divBdr>
      <w:divsChild>
        <w:div w:id="1222444078">
          <w:marLeft w:val="0"/>
          <w:marRight w:val="0"/>
          <w:marTop w:val="0"/>
          <w:marBottom w:val="0"/>
          <w:divBdr>
            <w:top w:val="none" w:sz="0" w:space="0" w:color="auto"/>
            <w:left w:val="none" w:sz="0" w:space="0" w:color="auto"/>
            <w:bottom w:val="none" w:sz="0" w:space="0" w:color="auto"/>
            <w:right w:val="none" w:sz="0" w:space="0" w:color="auto"/>
          </w:divBdr>
        </w:div>
      </w:divsChild>
    </w:div>
    <w:div w:id="1780292067">
      <w:bodyDiv w:val="1"/>
      <w:marLeft w:val="0"/>
      <w:marRight w:val="0"/>
      <w:marTop w:val="0"/>
      <w:marBottom w:val="0"/>
      <w:divBdr>
        <w:top w:val="none" w:sz="0" w:space="0" w:color="auto"/>
        <w:left w:val="none" w:sz="0" w:space="0" w:color="auto"/>
        <w:bottom w:val="none" w:sz="0" w:space="0" w:color="auto"/>
        <w:right w:val="none" w:sz="0" w:space="0" w:color="auto"/>
      </w:divBdr>
      <w:divsChild>
        <w:div w:id="514150468">
          <w:marLeft w:val="0"/>
          <w:marRight w:val="0"/>
          <w:marTop w:val="0"/>
          <w:marBottom w:val="0"/>
          <w:divBdr>
            <w:top w:val="none" w:sz="0" w:space="0" w:color="auto"/>
            <w:left w:val="none" w:sz="0" w:space="0" w:color="auto"/>
            <w:bottom w:val="none" w:sz="0" w:space="0" w:color="auto"/>
            <w:right w:val="none" w:sz="0" w:space="0" w:color="auto"/>
          </w:divBdr>
        </w:div>
      </w:divsChild>
    </w:div>
    <w:div w:id="1804807748">
      <w:bodyDiv w:val="1"/>
      <w:marLeft w:val="0"/>
      <w:marRight w:val="0"/>
      <w:marTop w:val="0"/>
      <w:marBottom w:val="0"/>
      <w:divBdr>
        <w:top w:val="none" w:sz="0" w:space="0" w:color="auto"/>
        <w:left w:val="none" w:sz="0" w:space="0" w:color="auto"/>
        <w:bottom w:val="none" w:sz="0" w:space="0" w:color="auto"/>
        <w:right w:val="none" w:sz="0" w:space="0" w:color="auto"/>
      </w:divBdr>
      <w:divsChild>
        <w:div w:id="1904565793">
          <w:marLeft w:val="0"/>
          <w:marRight w:val="0"/>
          <w:marTop w:val="0"/>
          <w:marBottom w:val="0"/>
          <w:divBdr>
            <w:top w:val="none" w:sz="0" w:space="0" w:color="auto"/>
            <w:left w:val="none" w:sz="0" w:space="0" w:color="auto"/>
            <w:bottom w:val="none" w:sz="0" w:space="0" w:color="auto"/>
            <w:right w:val="none" w:sz="0" w:space="0" w:color="auto"/>
          </w:divBdr>
        </w:div>
        <w:div w:id="970328568">
          <w:marLeft w:val="0"/>
          <w:marRight w:val="0"/>
          <w:marTop w:val="0"/>
          <w:marBottom w:val="0"/>
          <w:divBdr>
            <w:top w:val="none" w:sz="0" w:space="0" w:color="auto"/>
            <w:left w:val="none" w:sz="0" w:space="0" w:color="auto"/>
            <w:bottom w:val="none" w:sz="0" w:space="0" w:color="auto"/>
            <w:right w:val="none" w:sz="0" w:space="0" w:color="auto"/>
          </w:divBdr>
        </w:div>
        <w:div w:id="217477417">
          <w:marLeft w:val="0"/>
          <w:marRight w:val="0"/>
          <w:marTop w:val="0"/>
          <w:marBottom w:val="0"/>
          <w:divBdr>
            <w:top w:val="none" w:sz="0" w:space="0" w:color="auto"/>
            <w:left w:val="none" w:sz="0" w:space="0" w:color="auto"/>
            <w:bottom w:val="none" w:sz="0" w:space="0" w:color="auto"/>
            <w:right w:val="none" w:sz="0" w:space="0" w:color="auto"/>
          </w:divBdr>
        </w:div>
        <w:div w:id="1372655486">
          <w:marLeft w:val="0"/>
          <w:marRight w:val="0"/>
          <w:marTop w:val="0"/>
          <w:marBottom w:val="0"/>
          <w:divBdr>
            <w:top w:val="none" w:sz="0" w:space="0" w:color="auto"/>
            <w:left w:val="none" w:sz="0" w:space="0" w:color="auto"/>
            <w:bottom w:val="none" w:sz="0" w:space="0" w:color="auto"/>
            <w:right w:val="none" w:sz="0" w:space="0" w:color="auto"/>
          </w:divBdr>
        </w:div>
      </w:divsChild>
    </w:div>
    <w:div w:id="1845389404">
      <w:bodyDiv w:val="1"/>
      <w:marLeft w:val="0"/>
      <w:marRight w:val="0"/>
      <w:marTop w:val="0"/>
      <w:marBottom w:val="0"/>
      <w:divBdr>
        <w:top w:val="none" w:sz="0" w:space="0" w:color="auto"/>
        <w:left w:val="none" w:sz="0" w:space="0" w:color="auto"/>
        <w:bottom w:val="none" w:sz="0" w:space="0" w:color="auto"/>
        <w:right w:val="none" w:sz="0" w:space="0" w:color="auto"/>
      </w:divBdr>
      <w:divsChild>
        <w:div w:id="1401977569">
          <w:marLeft w:val="0"/>
          <w:marRight w:val="0"/>
          <w:marTop w:val="0"/>
          <w:marBottom w:val="0"/>
          <w:divBdr>
            <w:top w:val="none" w:sz="0" w:space="0" w:color="auto"/>
            <w:left w:val="none" w:sz="0" w:space="0" w:color="auto"/>
            <w:bottom w:val="none" w:sz="0" w:space="0" w:color="auto"/>
            <w:right w:val="none" w:sz="0" w:space="0" w:color="auto"/>
          </w:divBdr>
          <w:divsChild>
            <w:div w:id="2031953891">
              <w:marLeft w:val="0"/>
              <w:marRight w:val="0"/>
              <w:marTop w:val="0"/>
              <w:marBottom w:val="0"/>
              <w:divBdr>
                <w:top w:val="none" w:sz="0" w:space="0" w:color="auto"/>
                <w:left w:val="none" w:sz="0" w:space="0" w:color="auto"/>
                <w:bottom w:val="none" w:sz="0" w:space="0" w:color="auto"/>
                <w:right w:val="none" w:sz="0" w:space="0" w:color="auto"/>
              </w:divBdr>
              <w:divsChild>
                <w:div w:id="1134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1496">
          <w:marLeft w:val="0"/>
          <w:marRight w:val="0"/>
          <w:marTop w:val="0"/>
          <w:marBottom w:val="0"/>
          <w:divBdr>
            <w:top w:val="none" w:sz="0" w:space="0" w:color="auto"/>
            <w:left w:val="none" w:sz="0" w:space="0" w:color="auto"/>
            <w:bottom w:val="none" w:sz="0" w:space="0" w:color="auto"/>
            <w:right w:val="none" w:sz="0" w:space="0" w:color="auto"/>
          </w:divBdr>
          <w:divsChild>
            <w:div w:id="421344887">
              <w:marLeft w:val="0"/>
              <w:marRight w:val="0"/>
              <w:marTop w:val="0"/>
              <w:marBottom w:val="0"/>
              <w:divBdr>
                <w:top w:val="none" w:sz="0" w:space="0" w:color="auto"/>
                <w:left w:val="none" w:sz="0" w:space="0" w:color="auto"/>
                <w:bottom w:val="none" w:sz="0" w:space="0" w:color="auto"/>
                <w:right w:val="none" w:sz="0" w:space="0" w:color="auto"/>
              </w:divBdr>
              <w:divsChild>
                <w:div w:id="980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4621">
      <w:bodyDiv w:val="1"/>
      <w:marLeft w:val="0"/>
      <w:marRight w:val="0"/>
      <w:marTop w:val="0"/>
      <w:marBottom w:val="0"/>
      <w:divBdr>
        <w:top w:val="none" w:sz="0" w:space="0" w:color="auto"/>
        <w:left w:val="none" w:sz="0" w:space="0" w:color="auto"/>
        <w:bottom w:val="none" w:sz="0" w:space="0" w:color="auto"/>
        <w:right w:val="none" w:sz="0" w:space="0" w:color="auto"/>
      </w:divBdr>
      <w:divsChild>
        <w:div w:id="785150943">
          <w:marLeft w:val="0"/>
          <w:marRight w:val="0"/>
          <w:marTop w:val="0"/>
          <w:marBottom w:val="0"/>
          <w:divBdr>
            <w:top w:val="none" w:sz="0" w:space="0" w:color="auto"/>
            <w:left w:val="none" w:sz="0" w:space="0" w:color="auto"/>
            <w:bottom w:val="none" w:sz="0" w:space="0" w:color="auto"/>
            <w:right w:val="none" w:sz="0" w:space="0" w:color="auto"/>
          </w:divBdr>
        </w:div>
        <w:div w:id="1382174900">
          <w:marLeft w:val="0"/>
          <w:marRight w:val="0"/>
          <w:marTop w:val="0"/>
          <w:marBottom w:val="0"/>
          <w:divBdr>
            <w:top w:val="none" w:sz="0" w:space="0" w:color="auto"/>
            <w:left w:val="none" w:sz="0" w:space="0" w:color="auto"/>
            <w:bottom w:val="none" w:sz="0" w:space="0" w:color="auto"/>
            <w:right w:val="none" w:sz="0" w:space="0" w:color="auto"/>
          </w:divBdr>
        </w:div>
        <w:div w:id="438335825">
          <w:marLeft w:val="0"/>
          <w:marRight w:val="0"/>
          <w:marTop w:val="0"/>
          <w:marBottom w:val="0"/>
          <w:divBdr>
            <w:top w:val="none" w:sz="0" w:space="0" w:color="auto"/>
            <w:left w:val="none" w:sz="0" w:space="0" w:color="auto"/>
            <w:bottom w:val="none" w:sz="0" w:space="0" w:color="auto"/>
            <w:right w:val="none" w:sz="0" w:space="0" w:color="auto"/>
          </w:divBdr>
        </w:div>
        <w:div w:id="1264461003">
          <w:marLeft w:val="0"/>
          <w:marRight w:val="0"/>
          <w:marTop w:val="0"/>
          <w:marBottom w:val="0"/>
          <w:divBdr>
            <w:top w:val="none" w:sz="0" w:space="0" w:color="auto"/>
            <w:left w:val="none" w:sz="0" w:space="0" w:color="auto"/>
            <w:bottom w:val="none" w:sz="0" w:space="0" w:color="auto"/>
            <w:right w:val="none" w:sz="0" w:space="0" w:color="auto"/>
          </w:divBdr>
        </w:div>
        <w:div w:id="407270394">
          <w:marLeft w:val="0"/>
          <w:marRight w:val="0"/>
          <w:marTop w:val="0"/>
          <w:marBottom w:val="0"/>
          <w:divBdr>
            <w:top w:val="none" w:sz="0" w:space="0" w:color="auto"/>
            <w:left w:val="none" w:sz="0" w:space="0" w:color="auto"/>
            <w:bottom w:val="none" w:sz="0" w:space="0" w:color="auto"/>
            <w:right w:val="none" w:sz="0" w:space="0" w:color="auto"/>
          </w:divBdr>
        </w:div>
      </w:divsChild>
    </w:div>
    <w:div w:id="1916238432">
      <w:bodyDiv w:val="1"/>
      <w:marLeft w:val="0"/>
      <w:marRight w:val="0"/>
      <w:marTop w:val="0"/>
      <w:marBottom w:val="0"/>
      <w:divBdr>
        <w:top w:val="none" w:sz="0" w:space="0" w:color="auto"/>
        <w:left w:val="none" w:sz="0" w:space="0" w:color="auto"/>
        <w:bottom w:val="none" w:sz="0" w:space="0" w:color="auto"/>
        <w:right w:val="none" w:sz="0" w:space="0" w:color="auto"/>
      </w:divBdr>
      <w:divsChild>
        <w:div w:id="302588840">
          <w:marLeft w:val="0"/>
          <w:marRight w:val="0"/>
          <w:marTop w:val="0"/>
          <w:marBottom w:val="0"/>
          <w:divBdr>
            <w:top w:val="none" w:sz="0" w:space="0" w:color="auto"/>
            <w:left w:val="none" w:sz="0" w:space="0" w:color="auto"/>
            <w:bottom w:val="none" w:sz="0" w:space="0" w:color="auto"/>
            <w:right w:val="none" w:sz="0" w:space="0" w:color="auto"/>
          </w:divBdr>
        </w:div>
        <w:div w:id="161970161">
          <w:marLeft w:val="0"/>
          <w:marRight w:val="0"/>
          <w:marTop w:val="0"/>
          <w:marBottom w:val="0"/>
          <w:divBdr>
            <w:top w:val="none" w:sz="0" w:space="0" w:color="auto"/>
            <w:left w:val="none" w:sz="0" w:space="0" w:color="auto"/>
            <w:bottom w:val="none" w:sz="0" w:space="0" w:color="auto"/>
            <w:right w:val="none" w:sz="0" w:space="0" w:color="auto"/>
          </w:divBdr>
        </w:div>
        <w:div w:id="303389712">
          <w:marLeft w:val="0"/>
          <w:marRight w:val="0"/>
          <w:marTop w:val="0"/>
          <w:marBottom w:val="0"/>
          <w:divBdr>
            <w:top w:val="none" w:sz="0" w:space="0" w:color="auto"/>
            <w:left w:val="none" w:sz="0" w:space="0" w:color="auto"/>
            <w:bottom w:val="none" w:sz="0" w:space="0" w:color="auto"/>
            <w:right w:val="none" w:sz="0" w:space="0" w:color="auto"/>
          </w:divBdr>
        </w:div>
      </w:divsChild>
    </w:div>
    <w:div w:id="1952584258">
      <w:bodyDiv w:val="1"/>
      <w:marLeft w:val="0"/>
      <w:marRight w:val="0"/>
      <w:marTop w:val="0"/>
      <w:marBottom w:val="0"/>
      <w:divBdr>
        <w:top w:val="none" w:sz="0" w:space="0" w:color="auto"/>
        <w:left w:val="none" w:sz="0" w:space="0" w:color="auto"/>
        <w:bottom w:val="none" w:sz="0" w:space="0" w:color="auto"/>
        <w:right w:val="none" w:sz="0" w:space="0" w:color="auto"/>
      </w:divBdr>
      <w:divsChild>
        <w:div w:id="1763836031">
          <w:marLeft w:val="0"/>
          <w:marRight w:val="0"/>
          <w:marTop w:val="0"/>
          <w:marBottom w:val="0"/>
          <w:divBdr>
            <w:top w:val="none" w:sz="0" w:space="0" w:color="auto"/>
            <w:left w:val="none" w:sz="0" w:space="0" w:color="auto"/>
            <w:bottom w:val="none" w:sz="0" w:space="0" w:color="auto"/>
            <w:right w:val="none" w:sz="0" w:space="0" w:color="auto"/>
          </w:divBdr>
        </w:div>
        <w:div w:id="2106001807">
          <w:marLeft w:val="0"/>
          <w:marRight w:val="0"/>
          <w:marTop w:val="0"/>
          <w:marBottom w:val="0"/>
          <w:divBdr>
            <w:top w:val="none" w:sz="0" w:space="0" w:color="auto"/>
            <w:left w:val="none" w:sz="0" w:space="0" w:color="auto"/>
            <w:bottom w:val="none" w:sz="0" w:space="0" w:color="auto"/>
            <w:right w:val="none" w:sz="0" w:space="0" w:color="auto"/>
          </w:divBdr>
        </w:div>
        <w:div w:id="960111958">
          <w:marLeft w:val="0"/>
          <w:marRight w:val="0"/>
          <w:marTop w:val="0"/>
          <w:marBottom w:val="0"/>
          <w:divBdr>
            <w:top w:val="none" w:sz="0" w:space="0" w:color="auto"/>
            <w:left w:val="none" w:sz="0" w:space="0" w:color="auto"/>
            <w:bottom w:val="none" w:sz="0" w:space="0" w:color="auto"/>
            <w:right w:val="none" w:sz="0" w:space="0" w:color="auto"/>
          </w:divBdr>
        </w:div>
        <w:div w:id="1916433801">
          <w:marLeft w:val="0"/>
          <w:marRight w:val="0"/>
          <w:marTop w:val="0"/>
          <w:marBottom w:val="0"/>
          <w:divBdr>
            <w:top w:val="none" w:sz="0" w:space="0" w:color="auto"/>
            <w:left w:val="none" w:sz="0" w:space="0" w:color="auto"/>
            <w:bottom w:val="none" w:sz="0" w:space="0" w:color="auto"/>
            <w:right w:val="none" w:sz="0" w:space="0" w:color="auto"/>
          </w:divBdr>
        </w:div>
        <w:div w:id="946733649">
          <w:marLeft w:val="0"/>
          <w:marRight w:val="0"/>
          <w:marTop w:val="0"/>
          <w:marBottom w:val="0"/>
          <w:divBdr>
            <w:top w:val="none" w:sz="0" w:space="0" w:color="auto"/>
            <w:left w:val="none" w:sz="0" w:space="0" w:color="auto"/>
            <w:bottom w:val="none" w:sz="0" w:space="0" w:color="auto"/>
            <w:right w:val="none" w:sz="0" w:space="0" w:color="auto"/>
          </w:divBdr>
        </w:div>
      </w:divsChild>
    </w:div>
    <w:div w:id="1960646843">
      <w:bodyDiv w:val="1"/>
      <w:marLeft w:val="0"/>
      <w:marRight w:val="0"/>
      <w:marTop w:val="0"/>
      <w:marBottom w:val="0"/>
      <w:divBdr>
        <w:top w:val="none" w:sz="0" w:space="0" w:color="auto"/>
        <w:left w:val="none" w:sz="0" w:space="0" w:color="auto"/>
        <w:bottom w:val="none" w:sz="0" w:space="0" w:color="auto"/>
        <w:right w:val="none" w:sz="0" w:space="0" w:color="auto"/>
      </w:divBdr>
    </w:div>
    <w:div w:id="1974676411">
      <w:bodyDiv w:val="1"/>
      <w:marLeft w:val="0"/>
      <w:marRight w:val="0"/>
      <w:marTop w:val="0"/>
      <w:marBottom w:val="0"/>
      <w:divBdr>
        <w:top w:val="none" w:sz="0" w:space="0" w:color="auto"/>
        <w:left w:val="none" w:sz="0" w:space="0" w:color="auto"/>
        <w:bottom w:val="none" w:sz="0" w:space="0" w:color="auto"/>
        <w:right w:val="none" w:sz="0" w:space="0" w:color="auto"/>
      </w:divBdr>
    </w:div>
    <w:div w:id="2012249000">
      <w:bodyDiv w:val="1"/>
      <w:marLeft w:val="0"/>
      <w:marRight w:val="0"/>
      <w:marTop w:val="0"/>
      <w:marBottom w:val="0"/>
      <w:divBdr>
        <w:top w:val="none" w:sz="0" w:space="0" w:color="auto"/>
        <w:left w:val="none" w:sz="0" w:space="0" w:color="auto"/>
        <w:bottom w:val="none" w:sz="0" w:space="0" w:color="auto"/>
        <w:right w:val="none" w:sz="0" w:space="0" w:color="auto"/>
      </w:divBdr>
      <w:divsChild>
        <w:div w:id="1922717798">
          <w:marLeft w:val="0"/>
          <w:marRight w:val="0"/>
          <w:marTop w:val="0"/>
          <w:marBottom w:val="0"/>
          <w:divBdr>
            <w:top w:val="none" w:sz="0" w:space="0" w:color="auto"/>
            <w:left w:val="none" w:sz="0" w:space="0" w:color="auto"/>
            <w:bottom w:val="none" w:sz="0" w:space="0" w:color="auto"/>
            <w:right w:val="none" w:sz="0" w:space="0" w:color="auto"/>
          </w:divBdr>
        </w:div>
        <w:div w:id="1766614870">
          <w:marLeft w:val="0"/>
          <w:marRight w:val="0"/>
          <w:marTop w:val="0"/>
          <w:marBottom w:val="0"/>
          <w:divBdr>
            <w:top w:val="none" w:sz="0" w:space="0" w:color="auto"/>
            <w:left w:val="none" w:sz="0" w:space="0" w:color="auto"/>
            <w:bottom w:val="none" w:sz="0" w:space="0" w:color="auto"/>
            <w:right w:val="none" w:sz="0" w:space="0" w:color="auto"/>
          </w:divBdr>
        </w:div>
      </w:divsChild>
    </w:div>
    <w:div w:id="2042709735">
      <w:bodyDiv w:val="1"/>
      <w:marLeft w:val="0"/>
      <w:marRight w:val="0"/>
      <w:marTop w:val="0"/>
      <w:marBottom w:val="0"/>
      <w:divBdr>
        <w:top w:val="none" w:sz="0" w:space="0" w:color="auto"/>
        <w:left w:val="none" w:sz="0" w:space="0" w:color="auto"/>
        <w:bottom w:val="none" w:sz="0" w:space="0" w:color="auto"/>
        <w:right w:val="none" w:sz="0" w:space="0" w:color="auto"/>
      </w:divBdr>
    </w:div>
    <w:div w:id="21253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27CE4-4513-40FE-B0DE-409455BC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2396</Words>
  <Characters>11219</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Pascha bulletin 1996</vt:lpstr>
    </vt:vector>
  </TitlesOfParts>
  <Company>.</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Pascha bulletin 1996</dc:title>
  <dc:creator>Fr. Michael</dc:creator>
  <cp:lastModifiedBy>lydia wakileh</cp:lastModifiedBy>
  <cp:revision>7</cp:revision>
  <cp:lastPrinted>2020-06-26T17:07:00Z</cp:lastPrinted>
  <dcterms:created xsi:type="dcterms:W3CDTF">2020-06-24T19:02:00Z</dcterms:created>
  <dcterms:modified xsi:type="dcterms:W3CDTF">2020-06-26T17:07:00Z</dcterms:modified>
</cp:coreProperties>
</file>